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2FA8D" w14:textId="77777777" w:rsidR="00082121" w:rsidRDefault="00082121" w:rsidP="001D0059">
      <w:pPr>
        <w:widowControl w:val="0"/>
      </w:pPr>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14:paraId="4586AD4B" w14:textId="77777777" w:rsidTr="00FA352A">
        <w:trPr>
          <w:trHeight w:val="1257"/>
        </w:trPr>
        <w:tc>
          <w:tcPr>
            <w:tcW w:w="1240" w:type="dxa"/>
            <w:tcBorders>
              <w:top w:val="nil"/>
              <w:left w:val="nil"/>
              <w:bottom w:val="nil"/>
              <w:right w:val="nil"/>
            </w:tcBorders>
            <w:shd w:val="clear" w:color="auto" w:fill="auto"/>
          </w:tcPr>
          <w:p w14:paraId="6802CBC9"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4656" behindDoc="0" locked="0" layoutInCell="1" allowOverlap="1" wp14:anchorId="108D39CB" wp14:editId="14EECF34">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14:paraId="4E50D2AF" w14:textId="77777777" w:rsidR="007B1CD8" w:rsidRPr="003652A8" w:rsidRDefault="007B1CD8" w:rsidP="001D0059">
            <w:pPr>
              <w:pStyle w:val="14"/>
              <w:widowControl w:val="0"/>
              <w:tabs>
                <w:tab w:val="center" w:pos="5103"/>
              </w:tabs>
              <w:spacing w:after="0" w:line="276" w:lineRule="auto"/>
              <w:ind w:right="-284"/>
              <w:jc w:val="left"/>
              <w:rPr>
                <w:rFonts w:ascii="Arial" w:hAnsi="Arial" w:cs="Arial"/>
                <w:b/>
                <w:sz w:val="14"/>
                <w:szCs w:val="14"/>
              </w:rPr>
            </w:pPr>
          </w:p>
        </w:tc>
        <w:tc>
          <w:tcPr>
            <w:tcW w:w="7090" w:type="dxa"/>
            <w:tcBorders>
              <w:top w:val="nil"/>
              <w:left w:val="nil"/>
              <w:bottom w:val="nil"/>
              <w:right w:val="nil"/>
            </w:tcBorders>
            <w:shd w:val="clear" w:color="auto" w:fill="auto"/>
          </w:tcPr>
          <w:p w14:paraId="0DAF564C" w14:textId="77777777" w:rsidR="00DD6186" w:rsidRPr="003652A8" w:rsidRDefault="00AC0045" w:rsidP="001D0059">
            <w:pPr>
              <w:widowControl w:val="0"/>
              <w:spacing w:after="0"/>
              <w:ind w:right="-284"/>
              <w:jc w:val="center"/>
              <w:rPr>
                <w:rFonts w:ascii="Arial" w:hAnsi="Arial" w:cs="Arial"/>
                <w:b/>
                <w:sz w:val="48"/>
                <w:szCs w:val="48"/>
              </w:rPr>
            </w:pPr>
            <w:r w:rsidRPr="003652A8">
              <w:rPr>
                <w:rFonts w:ascii="Arial" w:hAnsi="Arial" w:cs="Arial"/>
                <w:b/>
                <w:sz w:val="48"/>
                <w:szCs w:val="48"/>
              </w:rPr>
              <w:t>ВЕСТИ КАНСКОГО</w:t>
            </w:r>
            <w:r w:rsidR="00DD6186" w:rsidRPr="003652A8">
              <w:rPr>
                <w:rFonts w:ascii="Arial" w:hAnsi="Arial" w:cs="Arial"/>
                <w:b/>
                <w:sz w:val="48"/>
                <w:szCs w:val="48"/>
              </w:rPr>
              <w:t xml:space="preserve"> РАЙОНА </w:t>
            </w:r>
          </w:p>
          <w:p w14:paraId="1A8E6978" w14:textId="77777777" w:rsidR="00DD6186" w:rsidRPr="003652A8" w:rsidRDefault="00DD6186" w:rsidP="001D0059">
            <w:pPr>
              <w:widowControl w:val="0"/>
              <w:spacing w:after="0"/>
              <w:ind w:right="-284"/>
              <w:jc w:val="center"/>
              <w:rPr>
                <w:rFonts w:ascii="Arial" w:hAnsi="Arial" w:cs="Arial"/>
                <w:b/>
              </w:rPr>
            </w:pPr>
          </w:p>
          <w:p w14:paraId="6470DB7C" w14:textId="77777777" w:rsidR="00DD6186" w:rsidRPr="003652A8" w:rsidRDefault="00DD6186" w:rsidP="001D0059">
            <w:pPr>
              <w:widowControl w:val="0"/>
              <w:spacing w:after="0"/>
              <w:ind w:right="-284"/>
              <w:jc w:val="center"/>
              <w:rPr>
                <w:rFonts w:ascii="Arial" w:hAnsi="Arial" w:cs="Arial"/>
                <w:b/>
              </w:rPr>
            </w:pPr>
          </w:p>
          <w:p w14:paraId="58A11B68" w14:textId="77777777" w:rsidR="00557513" w:rsidRPr="003652A8" w:rsidRDefault="00557513" w:rsidP="001D0059">
            <w:pPr>
              <w:widowControl w:val="0"/>
              <w:spacing w:after="0"/>
              <w:ind w:right="-284"/>
              <w:jc w:val="center"/>
              <w:rPr>
                <w:rFonts w:ascii="Arial" w:hAnsi="Arial" w:cs="Arial"/>
                <w:b/>
              </w:rPr>
            </w:pPr>
          </w:p>
          <w:p w14:paraId="37A54C2F" w14:textId="77777777"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14:paraId="5B687406" w14:textId="4EB5C8D7" w:rsidR="00DD6186" w:rsidRPr="003652A8" w:rsidRDefault="006F645B" w:rsidP="001D0059">
            <w:pPr>
              <w:pStyle w:val="14"/>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6E7B6D">
              <w:rPr>
                <w:rFonts w:ascii="Arial" w:hAnsi="Arial" w:cs="Arial"/>
                <w:b/>
                <w:sz w:val="48"/>
                <w:szCs w:val="48"/>
              </w:rPr>
              <w:t>2</w:t>
            </w:r>
            <w:r w:rsidR="00DD6186" w:rsidRPr="003652A8">
              <w:rPr>
                <w:rFonts w:ascii="Arial" w:hAnsi="Arial" w:cs="Arial"/>
                <w:b/>
                <w:sz w:val="48"/>
                <w:szCs w:val="48"/>
              </w:rPr>
              <w:br/>
            </w:r>
            <w:r w:rsidR="00DD6186" w:rsidRPr="003652A8">
              <w:rPr>
                <w:rFonts w:ascii="Arial" w:hAnsi="Arial" w:cs="Arial"/>
                <w:b/>
                <w:sz w:val="24"/>
                <w:szCs w:val="24"/>
              </w:rPr>
              <w:t>(</w:t>
            </w:r>
            <w:r w:rsidR="00436B39">
              <w:rPr>
                <w:rFonts w:ascii="Arial" w:hAnsi="Arial" w:cs="Arial"/>
                <w:b/>
                <w:sz w:val="24"/>
                <w:szCs w:val="24"/>
              </w:rPr>
              <w:t>3</w:t>
            </w:r>
            <w:r w:rsidR="0044191C">
              <w:rPr>
                <w:rFonts w:ascii="Arial" w:hAnsi="Arial" w:cs="Arial"/>
                <w:b/>
                <w:sz w:val="24"/>
                <w:szCs w:val="24"/>
              </w:rPr>
              <w:t>6</w:t>
            </w:r>
            <w:r w:rsidR="006E7B6D">
              <w:rPr>
                <w:rFonts w:ascii="Arial" w:hAnsi="Arial" w:cs="Arial"/>
                <w:b/>
                <w:sz w:val="24"/>
                <w:szCs w:val="24"/>
              </w:rPr>
              <w:t>1</w:t>
            </w:r>
            <w:r w:rsidR="00436B39">
              <w:rPr>
                <w:rFonts w:ascii="Arial" w:hAnsi="Arial" w:cs="Arial"/>
                <w:b/>
                <w:sz w:val="24"/>
                <w:szCs w:val="24"/>
              </w:rPr>
              <w:t>)</w:t>
            </w:r>
          </w:p>
          <w:p w14:paraId="5137F8EC" w14:textId="3B100162" w:rsidR="00232C1D" w:rsidRPr="007D29FF" w:rsidRDefault="006F645B" w:rsidP="000E282C">
            <w:pPr>
              <w:pStyle w:val="14"/>
              <w:widowControl w:val="0"/>
              <w:tabs>
                <w:tab w:val="center" w:pos="5103"/>
              </w:tabs>
              <w:spacing w:after="0" w:line="276" w:lineRule="auto"/>
              <w:ind w:right="24"/>
              <w:jc w:val="left"/>
              <w:rPr>
                <w:rFonts w:ascii="Arial" w:hAnsi="Arial" w:cs="Arial"/>
                <w:b/>
                <w:sz w:val="32"/>
                <w:szCs w:val="32"/>
              </w:rPr>
            </w:pPr>
            <w:r w:rsidRPr="003652A8">
              <w:rPr>
                <w:rFonts w:ascii="Arial" w:hAnsi="Arial" w:cs="Arial"/>
                <w:b/>
                <w:sz w:val="32"/>
                <w:szCs w:val="32"/>
              </w:rPr>
              <w:t xml:space="preserve"> </w:t>
            </w:r>
            <w:r w:rsidR="00CF5F90">
              <w:rPr>
                <w:rFonts w:ascii="Arial" w:hAnsi="Arial" w:cs="Arial"/>
                <w:b/>
                <w:sz w:val="32"/>
                <w:szCs w:val="32"/>
              </w:rPr>
              <w:t>21</w:t>
            </w:r>
            <w:r w:rsidR="00F71997">
              <w:rPr>
                <w:rFonts w:ascii="Arial" w:hAnsi="Arial" w:cs="Arial"/>
                <w:b/>
                <w:sz w:val="32"/>
                <w:szCs w:val="32"/>
              </w:rPr>
              <w:t xml:space="preserve"> </w:t>
            </w:r>
            <w:r w:rsidR="0044191C">
              <w:rPr>
                <w:rFonts w:ascii="Arial" w:hAnsi="Arial" w:cs="Arial"/>
                <w:b/>
                <w:sz w:val="32"/>
                <w:szCs w:val="32"/>
              </w:rPr>
              <w:t>января</w:t>
            </w:r>
          </w:p>
          <w:p w14:paraId="6B556167" w14:textId="2F877418" w:rsidR="00DD6186" w:rsidRPr="003652A8" w:rsidRDefault="00003247" w:rsidP="0044191C">
            <w:pPr>
              <w:pStyle w:val="14"/>
              <w:widowControl w:val="0"/>
              <w:tabs>
                <w:tab w:val="center" w:pos="5103"/>
              </w:tabs>
              <w:spacing w:after="0" w:line="276" w:lineRule="auto"/>
              <w:ind w:right="24"/>
              <w:rPr>
                <w:rFonts w:ascii="Arial" w:hAnsi="Arial" w:cs="Arial"/>
                <w:b/>
                <w:sz w:val="32"/>
                <w:szCs w:val="32"/>
              </w:rPr>
            </w:pPr>
            <w:r>
              <w:rPr>
                <w:rFonts w:ascii="Arial" w:hAnsi="Arial" w:cs="Arial"/>
                <w:b/>
                <w:sz w:val="32"/>
                <w:szCs w:val="32"/>
              </w:rPr>
              <w:t>202</w:t>
            </w:r>
            <w:r w:rsidR="0044191C">
              <w:rPr>
                <w:rFonts w:ascii="Arial" w:hAnsi="Arial" w:cs="Arial"/>
                <w:b/>
                <w:sz w:val="32"/>
                <w:szCs w:val="32"/>
              </w:rPr>
              <w:t>2</w:t>
            </w:r>
            <w:r w:rsidR="00DD6186" w:rsidRPr="003652A8">
              <w:rPr>
                <w:rFonts w:ascii="Arial" w:hAnsi="Arial" w:cs="Arial"/>
                <w:b/>
                <w:sz w:val="32"/>
                <w:szCs w:val="32"/>
              </w:rPr>
              <w:t xml:space="preserve"> г.</w:t>
            </w:r>
          </w:p>
        </w:tc>
      </w:tr>
    </w:tbl>
    <w:p w14:paraId="5AB30045" w14:textId="77777777" w:rsidR="00DD6186" w:rsidRPr="003652A8" w:rsidRDefault="00DD6186" w:rsidP="001D0059">
      <w:pPr>
        <w:pStyle w:val="14"/>
        <w:widowControl w:val="0"/>
        <w:tabs>
          <w:tab w:val="center" w:pos="5103"/>
        </w:tabs>
        <w:spacing w:after="0" w:line="276" w:lineRule="auto"/>
        <w:ind w:right="-284"/>
        <w:jc w:val="left"/>
        <w:rPr>
          <w:rFonts w:ascii="Arial" w:hAnsi="Arial" w:cs="Arial"/>
          <w:b/>
          <w:sz w:val="14"/>
          <w:szCs w:val="14"/>
        </w:rPr>
      </w:pPr>
    </w:p>
    <w:p w14:paraId="201E31BB" w14:textId="77777777" w:rsidR="00DD6186" w:rsidRPr="003652A8" w:rsidRDefault="00DD6186" w:rsidP="001D0059">
      <w:pPr>
        <w:widowControl w:val="0"/>
        <w:spacing w:after="0"/>
        <w:ind w:right="-284"/>
        <w:jc w:val="both"/>
        <w:rPr>
          <w:rFonts w:ascii="Arial" w:hAnsi="Arial" w:cs="Arial"/>
          <w:b/>
          <w:sz w:val="12"/>
          <w:szCs w:val="14"/>
        </w:rPr>
      </w:pPr>
    </w:p>
    <w:p w14:paraId="4166A488" w14:textId="5E4D5E52"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Содержание №</w:t>
      </w:r>
      <w:r w:rsidR="00422C10">
        <w:rPr>
          <w:rFonts w:ascii="Arial" w:hAnsi="Arial" w:cs="Arial"/>
          <w:b/>
          <w:szCs w:val="24"/>
        </w:rPr>
        <w:t xml:space="preserve"> </w:t>
      </w:r>
      <w:r w:rsidR="006E7B6D">
        <w:rPr>
          <w:rFonts w:ascii="Arial" w:hAnsi="Arial" w:cs="Arial"/>
          <w:b/>
          <w:szCs w:val="24"/>
        </w:rPr>
        <w:t>2</w:t>
      </w:r>
      <w:r w:rsidR="006F645B" w:rsidRPr="003652A8">
        <w:rPr>
          <w:rFonts w:ascii="Arial" w:hAnsi="Arial" w:cs="Arial"/>
          <w:b/>
          <w:szCs w:val="24"/>
        </w:rPr>
        <w:t xml:space="preserve"> </w:t>
      </w:r>
      <w:r w:rsidRPr="003652A8">
        <w:rPr>
          <w:rFonts w:ascii="Arial" w:hAnsi="Arial" w:cs="Arial"/>
          <w:b/>
          <w:szCs w:val="24"/>
        </w:rPr>
        <w:t xml:space="preserve">от </w:t>
      </w:r>
      <w:r w:rsidR="00CF5F90">
        <w:rPr>
          <w:rFonts w:ascii="Arial" w:hAnsi="Arial" w:cs="Arial"/>
          <w:b/>
          <w:szCs w:val="24"/>
        </w:rPr>
        <w:t>21</w:t>
      </w:r>
      <w:r w:rsidR="0044191C">
        <w:rPr>
          <w:rFonts w:ascii="Arial" w:hAnsi="Arial" w:cs="Arial"/>
          <w:b/>
          <w:szCs w:val="24"/>
        </w:rPr>
        <w:t xml:space="preserve"> 01</w:t>
      </w:r>
      <w:r w:rsidR="006A4728" w:rsidRPr="007D29FF">
        <w:rPr>
          <w:rFonts w:ascii="Arial" w:hAnsi="Arial" w:cs="Arial"/>
          <w:b/>
          <w:szCs w:val="24"/>
        </w:rPr>
        <w:t>.20</w:t>
      </w:r>
      <w:r w:rsidR="00003247">
        <w:rPr>
          <w:rFonts w:ascii="Arial" w:hAnsi="Arial" w:cs="Arial"/>
          <w:b/>
          <w:szCs w:val="24"/>
        </w:rPr>
        <w:t>2</w:t>
      </w:r>
      <w:r w:rsidR="0044191C">
        <w:rPr>
          <w:rFonts w:ascii="Arial" w:hAnsi="Arial" w:cs="Arial"/>
          <w:b/>
          <w:szCs w:val="24"/>
        </w:rPr>
        <w:t>2</w:t>
      </w:r>
      <w:r w:rsidRPr="007D29FF">
        <w:rPr>
          <w:rFonts w:ascii="Arial" w:hAnsi="Arial" w:cs="Arial"/>
          <w:b/>
          <w:szCs w:val="24"/>
        </w:rPr>
        <w:t xml:space="preserve"> года:</w:t>
      </w:r>
    </w:p>
    <w:p w14:paraId="332233D9" w14:textId="2DFA3C8D" w:rsidR="00A22FE3" w:rsidRDefault="00A22FE3" w:rsidP="00A22FE3">
      <w:pPr>
        <w:rPr>
          <w:rFonts w:ascii="Arial" w:hAnsi="Arial" w:cs="Arial"/>
          <w:b/>
          <w:szCs w:val="24"/>
        </w:rPr>
      </w:pPr>
    </w:p>
    <w:p w14:paraId="73F1B3E1" w14:textId="77777777" w:rsidR="00A22FE3" w:rsidRPr="00A22FE3" w:rsidRDefault="00A22FE3" w:rsidP="00A22FE3">
      <w:pPr>
        <w:rPr>
          <w:rFonts w:ascii="Arial" w:hAnsi="Arial" w:cs="Arial"/>
          <w:b/>
          <w:sz w:val="26"/>
          <w:szCs w:val="26"/>
        </w:rPr>
      </w:pPr>
    </w:p>
    <w:p w14:paraId="0D4FE662" w14:textId="268AEAFD" w:rsidR="0066671B" w:rsidRDefault="0066671B" w:rsidP="0066671B">
      <w:pPr>
        <w:pStyle w:val="ab"/>
        <w:numPr>
          <w:ilvl w:val="0"/>
          <w:numId w:val="6"/>
        </w:numPr>
        <w:rPr>
          <w:rFonts w:ascii="Arial" w:hAnsi="Arial" w:cs="Arial"/>
          <w:b/>
          <w:color w:val="auto"/>
          <w:sz w:val="26"/>
          <w:szCs w:val="26"/>
        </w:rPr>
      </w:pPr>
      <w:r w:rsidRPr="0031623F">
        <w:rPr>
          <w:rFonts w:ascii="Arial" w:hAnsi="Arial" w:cs="Arial"/>
          <w:b/>
          <w:color w:val="auto"/>
          <w:sz w:val="26"/>
          <w:szCs w:val="26"/>
        </w:rPr>
        <w:t xml:space="preserve">Постановление Администрации Канского района от </w:t>
      </w:r>
      <w:r w:rsidR="0031623F">
        <w:rPr>
          <w:rFonts w:ascii="Arial" w:hAnsi="Arial" w:cs="Arial"/>
          <w:b/>
          <w:color w:val="auto"/>
          <w:sz w:val="26"/>
          <w:szCs w:val="26"/>
        </w:rPr>
        <w:t>10.01</w:t>
      </w:r>
      <w:r w:rsidRPr="0031623F">
        <w:rPr>
          <w:rFonts w:ascii="Arial" w:hAnsi="Arial" w:cs="Arial"/>
          <w:b/>
          <w:color w:val="auto"/>
          <w:sz w:val="26"/>
          <w:szCs w:val="26"/>
        </w:rPr>
        <w:t>.202</w:t>
      </w:r>
      <w:r w:rsidR="0031623F">
        <w:rPr>
          <w:rFonts w:ascii="Arial" w:hAnsi="Arial" w:cs="Arial"/>
          <w:b/>
          <w:color w:val="auto"/>
          <w:sz w:val="26"/>
          <w:szCs w:val="26"/>
        </w:rPr>
        <w:t>2</w:t>
      </w:r>
      <w:r w:rsidRPr="0031623F">
        <w:rPr>
          <w:rFonts w:ascii="Arial" w:hAnsi="Arial" w:cs="Arial"/>
          <w:b/>
          <w:color w:val="auto"/>
          <w:sz w:val="26"/>
          <w:szCs w:val="26"/>
        </w:rPr>
        <w:t xml:space="preserve"> № </w:t>
      </w:r>
      <w:r w:rsidR="0031623F">
        <w:rPr>
          <w:rFonts w:ascii="Arial" w:hAnsi="Arial" w:cs="Arial"/>
          <w:b/>
          <w:color w:val="auto"/>
          <w:sz w:val="26"/>
          <w:szCs w:val="26"/>
        </w:rPr>
        <w:t>1</w:t>
      </w:r>
      <w:r w:rsidRPr="0031623F">
        <w:rPr>
          <w:rFonts w:ascii="Arial" w:hAnsi="Arial" w:cs="Arial"/>
          <w:b/>
          <w:color w:val="auto"/>
          <w:sz w:val="26"/>
          <w:szCs w:val="26"/>
        </w:rPr>
        <w:t>-пг</w:t>
      </w:r>
    </w:p>
    <w:p w14:paraId="41F84937" w14:textId="239F3F8B" w:rsidR="0031623F" w:rsidRPr="0031623F" w:rsidRDefault="0031623F" w:rsidP="0031623F">
      <w:pPr>
        <w:pStyle w:val="ab"/>
        <w:numPr>
          <w:ilvl w:val="0"/>
          <w:numId w:val="6"/>
        </w:numPr>
        <w:rPr>
          <w:rFonts w:ascii="Arial" w:hAnsi="Arial" w:cs="Arial"/>
          <w:b/>
          <w:color w:val="auto"/>
          <w:sz w:val="26"/>
          <w:szCs w:val="26"/>
        </w:rPr>
      </w:pPr>
      <w:r w:rsidRPr="0031623F">
        <w:rPr>
          <w:rFonts w:ascii="Arial" w:hAnsi="Arial" w:cs="Arial"/>
          <w:b/>
          <w:color w:val="auto"/>
          <w:sz w:val="26"/>
          <w:szCs w:val="26"/>
        </w:rPr>
        <w:t>Постановление Администрации Канского района от 1</w:t>
      </w:r>
      <w:r>
        <w:rPr>
          <w:rFonts w:ascii="Arial" w:hAnsi="Arial" w:cs="Arial"/>
          <w:b/>
          <w:color w:val="auto"/>
          <w:sz w:val="26"/>
          <w:szCs w:val="26"/>
        </w:rPr>
        <w:t>8</w:t>
      </w:r>
      <w:r w:rsidRPr="0031623F">
        <w:rPr>
          <w:rFonts w:ascii="Arial" w:hAnsi="Arial" w:cs="Arial"/>
          <w:b/>
          <w:color w:val="auto"/>
          <w:sz w:val="26"/>
          <w:szCs w:val="26"/>
        </w:rPr>
        <w:t xml:space="preserve">.01.2022 № </w:t>
      </w:r>
      <w:r>
        <w:rPr>
          <w:rFonts w:ascii="Arial" w:hAnsi="Arial" w:cs="Arial"/>
          <w:b/>
          <w:color w:val="auto"/>
          <w:sz w:val="26"/>
          <w:szCs w:val="26"/>
        </w:rPr>
        <w:t>6</w:t>
      </w:r>
      <w:r w:rsidRPr="0031623F">
        <w:rPr>
          <w:rFonts w:ascii="Arial" w:hAnsi="Arial" w:cs="Arial"/>
          <w:b/>
          <w:color w:val="auto"/>
          <w:sz w:val="26"/>
          <w:szCs w:val="26"/>
        </w:rPr>
        <w:t>-пг</w:t>
      </w:r>
    </w:p>
    <w:p w14:paraId="40DCD0F6" w14:textId="77777777" w:rsidR="00984281" w:rsidRPr="0031623F" w:rsidRDefault="00984281" w:rsidP="00984281">
      <w:pPr>
        <w:pStyle w:val="ab"/>
        <w:numPr>
          <w:ilvl w:val="0"/>
          <w:numId w:val="6"/>
        </w:numPr>
        <w:rPr>
          <w:rFonts w:ascii="Arial" w:hAnsi="Arial" w:cs="Arial"/>
          <w:b/>
          <w:color w:val="auto"/>
          <w:sz w:val="26"/>
          <w:szCs w:val="26"/>
        </w:rPr>
      </w:pPr>
      <w:r>
        <w:rPr>
          <w:rFonts w:ascii="Arial" w:hAnsi="Arial" w:cs="Arial"/>
          <w:b/>
          <w:color w:val="auto"/>
          <w:sz w:val="26"/>
          <w:szCs w:val="26"/>
        </w:rPr>
        <w:t>Извещения</w:t>
      </w:r>
    </w:p>
    <w:p w14:paraId="4D275E11" w14:textId="61329CBB" w:rsidR="0031623F" w:rsidRDefault="00984281" w:rsidP="0066671B">
      <w:pPr>
        <w:pStyle w:val="ab"/>
        <w:numPr>
          <w:ilvl w:val="0"/>
          <w:numId w:val="6"/>
        </w:numPr>
        <w:rPr>
          <w:rFonts w:ascii="Arial" w:hAnsi="Arial" w:cs="Arial"/>
          <w:b/>
          <w:color w:val="auto"/>
          <w:sz w:val="26"/>
          <w:szCs w:val="26"/>
        </w:rPr>
      </w:pPr>
      <w:r w:rsidRPr="00984281">
        <w:rPr>
          <w:rFonts w:ascii="Arial" w:hAnsi="Arial" w:cs="Arial"/>
          <w:b/>
          <w:color w:val="auto"/>
          <w:sz w:val="26"/>
          <w:szCs w:val="26"/>
        </w:rPr>
        <w:t>Информация о проведении подбора граждан, желающих стать опекунами совершеннолетних недееспособных граждан</w:t>
      </w:r>
    </w:p>
    <w:p w14:paraId="04F74CAD" w14:textId="24324552" w:rsidR="00453BB2" w:rsidRDefault="00453BB2" w:rsidP="00453BB2">
      <w:pPr>
        <w:pStyle w:val="ab"/>
        <w:numPr>
          <w:ilvl w:val="0"/>
          <w:numId w:val="6"/>
        </w:numPr>
        <w:rPr>
          <w:rFonts w:ascii="Arial" w:hAnsi="Arial" w:cs="Arial"/>
          <w:b/>
          <w:color w:val="auto"/>
          <w:sz w:val="26"/>
          <w:szCs w:val="26"/>
        </w:rPr>
      </w:pPr>
      <w:r>
        <w:rPr>
          <w:rFonts w:ascii="Arial" w:hAnsi="Arial" w:cs="Arial"/>
          <w:b/>
          <w:color w:val="auto"/>
          <w:sz w:val="26"/>
          <w:szCs w:val="26"/>
        </w:rPr>
        <w:t xml:space="preserve">Сведения </w:t>
      </w:r>
      <w:r w:rsidRPr="00453BB2">
        <w:rPr>
          <w:rFonts w:ascii="Arial" w:hAnsi="Arial" w:cs="Arial"/>
          <w:b/>
          <w:color w:val="auto"/>
          <w:sz w:val="26"/>
          <w:szCs w:val="26"/>
        </w:rPr>
        <w:t xml:space="preserve">о ходе </w:t>
      </w:r>
      <w:r>
        <w:rPr>
          <w:rFonts w:ascii="Arial" w:hAnsi="Arial" w:cs="Arial"/>
          <w:b/>
          <w:color w:val="auto"/>
          <w:sz w:val="26"/>
          <w:szCs w:val="26"/>
        </w:rPr>
        <w:t xml:space="preserve">исполнения районного бюджета </w:t>
      </w:r>
      <w:r>
        <w:rPr>
          <w:rFonts w:ascii="Arial" w:hAnsi="Arial" w:cs="Arial"/>
          <w:b/>
          <w:color w:val="auto"/>
          <w:sz w:val="26"/>
          <w:szCs w:val="26"/>
        </w:rPr>
        <w:tab/>
      </w:r>
      <w:r w:rsidRPr="00453BB2">
        <w:rPr>
          <w:rFonts w:ascii="Arial" w:hAnsi="Arial" w:cs="Arial"/>
          <w:b/>
          <w:color w:val="auto"/>
          <w:sz w:val="26"/>
          <w:szCs w:val="26"/>
        </w:rPr>
        <w:t xml:space="preserve">по </w:t>
      </w:r>
      <w:r>
        <w:rPr>
          <w:rFonts w:ascii="Arial" w:hAnsi="Arial" w:cs="Arial"/>
          <w:b/>
          <w:color w:val="auto"/>
          <w:sz w:val="26"/>
          <w:szCs w:val="26"/>
        </w:rPr>
        <w:t xml:space="preserve">состоянию на 01.01.2022 года </w:t>
      </w:r>
    </w:p>
    <w:p w14:paraId="59D8C807" w14:textId="3A2DFEA7" w:rsidR="002043A0" w:rsidRPr="00453BB2" w:rsidRDefault="00453BB2" w:rsidP="00453BB2">
      <w:pPr>
        <w:pStyle w:val="ab"/>
        <w:numPr>
          <w:ilvl w:val="0"/>
          <w:numId w:val="6"/>
        </w:numPr>
        <w:rPr>
          <w:rFonts w:ascii="Arial" w:hAnsi="Arial" w:cs="Arial"/>
          <w:b/>
          <w:color w:val="auto"/>
          <w:sz w:val="26"/>
          <w:szCs w:val="26"/>
        </w:rPr>
      </w:pPr>
      <w:r>
        <w:rPr>
          <w:rFonts w:ascii="Arial" w:hAnsi="Arial" w:cs="Arial"/>
          <w:b/>
          <w:color w:val="auto"/>
          <w:sz w:val="26"/>
          <w:szCs w:val="26"/>
        </w:rPr>
        <w:t>Сведения о численности</w:t>
      </w:r>
      <w:r w:rsidRPr="00453BB2">
        <w:rPr>
          <w:rFonts w:ascii="Arial" w:hAnsi="Arial" w:cs="Arial"/>
          <w:b/>
          <w:color w:val="auto"/>
          <w:sz w:val="26"/>
          <w:szCs w:val="26"/>
        </w:rPr>
        <w:t xml:space="preserve"> му</w:t>
      </w:r>
      <w:r>
        <w:rPr>
          <w:rFonts w:ascii="Arial" w:hAnsi="Arial" w:cs="Arial"/>
          <w:b/>
          <w:color w:val="auto"/>
          <w:sz w:val="26"/>
          <w:szCs w:val="26"/>
        </w:rPr>
        <w:t xml:space="preserve">ниципальных служащих </w:t>
      </w:r>
      <w:r w:rsidRPr="00453BB2">
        <w:rPr>
          <w:rFonts w:ascii="Arial" w:hAnsi="Arial" w:cs="Arial"/>
          <w:b/>
          <w:color w:val="auto"/>
          <w:sz w:val="26"/>
          <w:szCs w:val="26"/>
        </w:rPr>
        <w:t>района,</w:t>
      </w:r>
      <w:r w:rsidRPr="00453BB2">
        <w:rPr>
          <w:rFonts w:ascii="Arial" w:hAnsi="Arial" w:cs="Arial"/>
          <w:b/>
          <w:color w:val="auto"/>
          <w:sz w:val="26"/>
          <w:szCs w:val="26"/>
        </w:rPr>
        <w:t xml:space="preserve"> </w:t>
      </w:r>
      <w:r>
        <w:rPr>
          <w:rFonts w:ascii="Arial" w:hAnsi="Arial" w:cs="Arial"/>
          <w:b/>
          <w:color w:val="auto"/>
          <w:sz w:val="26"/>
          <w:szCs w:val="26"/>
        </w:rPr>
        <w:t xml:space="preserve">работников муниципальных </w:t>
      </w:r>
      <w:r w:rsidRPr="00453BB2">
        <w:rPr>
          <w:rFonts w:ascii="Arial" w:hAnsi="Arial" w:cs="Arial"/>
          <w:b/>
          <w:color w:val="auto"/>
          <w:sz w:val="26"/>
          <w:szCs w:val="26"/>
        </w:rPr>
        <w:t>учреждений</w:t>
      </w:r>
      <w:r>
        <w:rPr>
          <w:rFonts w:ascii="Arial" w:hAnsi="Arial" w:cs="Arial"/>
          <w:b/>
          <w:color w:val="auto"/>
          <w:sz w:val="26"/>
          <w:szCs w:val="26"/>
        </w:rPr>
        <w:t xml:space="preserve"> </w:t>
      </w:r>
      <w:r w:rsidRPr="00453BB2">
        <w:rPr>
          <w:rFonts w:ascii="Arial" w:hAnsi="Arial" w:cs="Arial"/>
          <w:b/>
          <w:color w:val="auto"/>
          <w:sz w:val="26"/>
          <w:szCs w:val="26"/>
        </w:rPr>
        <w:t>по состоянию на 01.01.2022 года</w:t>
      </w:r>
    </w:p>
    <w:p w14:paraId="5DF18620" w14:textId="77777777" w:rsidR="00D265D4" w:rsidRDefault="00D265D4" w:rsidP="00D265D4">
      <w:pPr>
        <w:rPr>
          <w:rFonts w:ascii="Arial" w:hAnsi="Arial" w:cs="Arial"/>
          <w:b/>
          <w:sz w:val="26"/>
          <w:szCs w:val="26"/>
        </w:rPr>
      </w:pPr>
    </w:p>
    <w:p w14:paraId="511340B3" w14:textId="77777777" w:rsidR="00D265D4" w:rsidRPr="00D265D4" w:rsidRDefault="00D265D4" w:rsidP="00D265D4">
      <w:pPr>
        <w:rPr>
          <w:rFonts w:ascii="Arial" w:hAnsi="Arial" w:cs="Arial"/>
          <w:b/>
          <w:sz w:val="26"/>
          <w:szCs w:val="26"/>
        </w:rPr>
      </w:pPr>
    </w:p>
    <w:p w14:paraId="1996109A" w14:textId="77777777" w:rsidR="00A55456" w:rsidRPr="00825217" w:rsidRDefault="00A55456" w:rsidP="00825217">
      <w:pPr>
        <w:spacing w:after="0" w:line="240" w:lineRule="auto"/>
        <w:ind w:firstLine="709"/>
        <w:jc w:val="both"/>
        <w:rPr>
          <w:rFonts w:ascii="Arial" w:hAnsi="Arial" w:cs="Arial"/>
          <w:sz w:val="16"/>
          <w:szCs w:val="16"/>
        </w:rPr>
      </w:pPr>
    </w:p>
    <w:p w14:paraId="746853F3" w14:textId="57BA11DE" w:rsidR="007671B6" w:rsidRDefault="007671B6" w:rsidP="00825217">
      <w:pPr>
        <w:spacing w:after="0" w:line="240" w:lineRule="auto"/>
        <w:ind w:firstLine="709"/>
        <w:jc w:val="both"/>
        <w:rPr>
          <w:rFonts w:ascii="Arial" w:hAnsi="Arial" w:cs="Arial"/>
          <w:sz w:val="16"/>
          <w:szCs w:val="16"/>
        </w:rPr>
      </w:pPr>
      <w:r>
        <w:rPr>
          <w:rFonts w:ascii="Arial" w:hAnsi="Arial" w:cs="Arial"/>
          <w:sz w:val="16"/>
          <w:szCs w:val="16"/>
        </w:rPr>
        <w:br w:type="page"/>
      </w:r>
    </w:p>
    <w:p w14:paraId="2855385B" w14:textId="77777777" w:rsidR="00096BF4" w:rsidRPr="00230723" w:rsidRDefault="00096BF4" w:rsidP="00096BF4">
      <w:pPr>
        <w:widowControl w:val="0"/>
        <w:spacing w:after="0" w:line="240" w:lineRule="auto"/>
        <w:jc w:val="center"/>
        <w:rPr>
          <w:rFonts w:ascii="Arial" w:hAnsi="Arial" w:cs="Arial"/>
          <w:b/>
          <w:sz w:val="18"/>
          <w:szCs w:val="18"/>
        </w:rPr>
      </w:pPr>
      <w:r w:rsidRPr="00230723">
        <w:rPr>
          <w:rFonts w:ascii="Arial" w:hAnsi="Arial" w:cs="Arial"/>
          <w:b/>
          <w:sz w:val="18"/>
          <w:szCs w:val="18"/>
        </w:rPr>
        <w:lastRenderedPageBreak/>
        <w:t>АДМИНИСТРАЦИЯ КАНСКОГО РАЙОНА</w:t>
      </w:r>
    </w:p>
    <w:p w14:paraId="685FB93F" w14:textId="77777777" w:rsidR="00096BF4" w:rsidRPr="00230723" w:rsidRDefault="00096BF4" w:rsidP="00096BF4">
      <w:pPr>
        <w:widowControl w:val="0"/>
        <w:spacing w:after="0" w:line="240" w:lineRule="auto"/>
        <w:jc w:val="center"/>
        <w:rPr>
          <w:rFonts w:ascii="Arial" w:hAnsi="Arial" w:cs="Arial"/>
          <w:b/>
          <w:sz w:val="18"/>
          <w:szCs w:val="18"/>
        </w:rPr>
      </w:pPr>
      <w:r w:rsidRPr="00230723">
        <w:rPr>
          <w:rFonts w:ascii="Arial" w:hAnsi="Arial" w:cs="Arial"/>
          <w:b/>
          <w:sz w:val="18"/>
          <w:szCs w:val="18"/>
        </w:rPr>
        <w:t>КРАСНОЯРСКОГО КРАЯ</w:t>
      </w:r>
    </w:p>
    <w:p w14:paraId="3B529CF3" w14:textId="77777777" w:rsidR="00096BF4" w:rsidRPr="00230723" w:rsidRDefault="00096BF4" w:rsidP="00096BF4">
      <w:pPr>
        <w:widowControl w:val="0"/>
        <w:spacing w:after="0" w:line="240" w:lineRule="auto"/>
        <w:jc w:val="center"/>
        <w:rPr>
          <w:rFonts w:ascii="Arial" w:hAnsi="Arial" w:cs="Arial"/>
          <w:b/>
          <w:sz w:val="18"/>
          <w:szCs w:val="18"/>
        </w:rPr>
      </w:pPr>
    </w:p>
    <w:p w14:paraId="6B5BE1CE" w14:textId="77777777" w:rsidR="00096BF4" w:rsidRDefault="00096BF4" w:rsidP="00096BF4">
      <w:pPr>
        <w:widowControl w:val="0"/>
        <w:spacing w:after="0" w:line="240" w:lineRule="auto"/>
        <w:jc w:val="center"/>
        <w:rPr>
          <w:rFonts w:ascii="Arial" w:hAnsi="Arial" w:cs="Arial"/>
          <w:b/>
          <w:sz w:val="18"/>
          <w:szCs w:val="18"/>
        </w:rPr>
      </w:pPr>
      <w:r w:rsidRPr="00230723">
        <w:rPr>
          <w:rFonts w:ascii="Arial" w:hAnsi="Arial" w:cs="Arial"/>
          <w:b/>
          <w:sz w:val="18"/>
          <w:szCs w:val="18"/>
        </w:rPr>
        <w:t>ПОСТАНОВЛЕНИЕ</w:t>
      </w:r>
    </w:p>
    <w:p w14:paraId="3EF27946" w14:textId="77777777" w:rsidR="00096BF4" w:rsidRPr="00230723" w:rsidRDefault="00096BF4" w:rsidP="00096BF4">
      <w:pPr>
        <w:widowControl w:val="0"/>
        <w:spacing w:after="0" w:line="240" w:lineRule="auto"/>
        <w:jc w:val="center"/>
        <w:rPr>
          <w:rFonts w:ascii="Arial" w:hAnsi="Arial" w:cs="Arial"/>
          <w:b/>
          <w:sz w:val="18"/>
          <w:szCs w:val="18"/>
        </w:rPr>
      </w:pPr>
    </w:p>
    <w:p w14:paraId="77233962" w14:textId="7789F1D4" w:rsidR="00096BF4" w:rsidRDefault="00941623" w:rsidP="00096BF4">
      <w:pPr>
        <w:widowControl w:val="0"/>
        <w:spacing w:after="0" w:line="240" w:lineRule="auto"/>
        <w:jc w:val="center"/>
        <w:rPr>
          <w:rFonts w:ascii="Arial" w:hAnsi="Arial" w:cs="Arial"/>
          <w:b/>
          <w:sz w:val="18"/>
          <w:szCs w:val="18"/>
        </w:rPr>
      </w:pPr>
      <w:r>
        <w:rPr>
          <w:rFonts w:ascii="Arial" w:hAnsi="Arial" w:cs="Arial"/>
          <w:b/>
          <w:sz w:val="18"/>
          <w:szCs w:val="18"/>
        </w:rPr>
        <w:t>1</w:t>
      </w:r>
      <w:r w:rsidR="00DF5033">
        <w:rPr>
          <w:rFonts w:ascii="Arial" w:hAnsi="Arial" w:cs="Arial"/>
          <w:b/>
          <w:sz w:val="18"/>
          <w:szCs w:val="18"/>
        </w:rPr>
        <w:t>0</w:t>
      </w:r>
      <w:r>
        <w:rPr>
          <w:rFonts w:ascii="Arial" w:hAnsi="Arial" w:cs="Arial"/>
          <w:b/>
          <w:sz w:val="18"/>
          <w:szCs w:val="18"/>
        </w:rPr>
        <w:t>.01.2022</w:t>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t>г. Канск</w:t>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r>
      <w:r w:rsidR="00096BF4" w:rsidRPr="00230723">
        <w:rPr>
          <w:rFonts w:ascii="Arial" w:hAnsi="Arial" w:cs="Arial"/>
          <w:b/>
          <w:sz w:val="18"/>
          <w:szCs w:val="18"/>
        </w:rPr>
        <w:tab/>
        <w:t xml:space="preserve">№ </w:t>
      </w:r>
      <w:r w:rsidR="00DF5033">
        <w:rPr>
          <w:rFonts w:ascii="Arial" w:hAnsi="Arial" w:cs="Arial"/>
          <w:b/>
          <w:sz w:val="18"/>
          <w:szCs w:val="18"/>
        </w:rPr>
        <w:t>1</w:t>
      </w:r>
      <w:r w:rsidR="00FE31E0">
        <w:rPr>
          <w:rFonts w:ascii="Arial" w:hAnsi="Arial" w:cs="Arial"/>
          <w:b/>
          <w:sz w:val="18"/>
          <w:szCs w:val="18"/>
        </w:rPr>
        <w:t>–</w:t>
      </w:r>
      <w:r w:rsidR="00096BF4" w:rsidRPr="00230723">
        <w:rPr>
          <w:rFonts w:ascii="Arial" w:hAnsi="Arial" w:cs="Arial"/>
          <w:b/>
          <w:sz w:val="18"/>
          <w:szCs w:val="18"/>
        </w:rPr>
        <w:t>пг</w:t>
      </w:r>
    </w:p>
    <w:p w14:paraId="56465366" w14:textId="77777777" w:rsidR="00662FD6" w:rsidRPr="00662FD6" w:rsidRDefault="00662FD6" w:rsidP="00662FD6">
      <w:pPr>
        <w:widowControl w:val="0"/>
        <w:spacing w:after="0" w:line="240" w:lineRule="auto"/>
        <w:jc w:val="center"/>
        <w:rPr>
          <w:rFonts w:ascii="Arial" w:hAnsi="Arial" w:cs="Arial"/>
          <w:b/>
          <w:sz w:val="18"/>
          <w:szCs w:val="18"/>
        </w:rPr>
      </w:pPr>
    </w:p>
    <w:p w14:paraId="62FA57AE" w14:textId="77777777" w:rsidR="00662FD6" w:rsidRPr="00662FD6" w:rsidRDefault="00662FD6" w:rsidP="00662FD6">
      <w:pPr>
        <w:widowControl w:val="0"/>
        <w:spacing w:after="0" w:line="240" w:lineRule="auto"/>
        <w:jc w:val="center"/>
        <w:rPr>
          <w:rFonts w:ascii="Arial" w:hAnsi="Arial" w:cs="Arial"/>
          <w:b/>
          <w:sz w:val="18"/>
          <w:szCs w:val="18"/>
        </w:rPr>
      </w:pPr>
      <w:r w:rsidRPr="00662FD6">
        <w:rPr>
          <w:rFonts w:ascii="Arial" w:hAnsi="Arial" w:cs="Arial"/>
          <w:b/>
          <w:sz w:val="18"/>
          <w:szCs w:val="18"/>
        </w:rPr>
        <w:t>О признании утратившим силу постановления администрации Канского района от 24.03.2021 № 103-пг «Об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муниципального образования Канский район»</w:t>
      </w:r>
    </w:p>
    <w:p w14:paraId="39029011" w14:textId="77777777" w:rsidR="00662FD6" w:rsidRPr="00662FD6" w:rsidRDefault="00662FD6" w:rsidP="00662FD6">
      <w:pPr>
        <w:widowControl w:val="0"/>
        <w:spacing w:after="0" w:line="240" w:lineRule="auto"/>
        <w:jc w:val="center"/>
        <w:rPr>
          <w:rFonts w:ascii="Arial" w:hAnsi="Arial" w:cs="Arial"/>
          <w:b/>
          <w:sz w:val="18"/>
          <w:szCs w:val="18"/>
        </w:rPr>
      </w:pPr>
    </w:p>
    <w:p w14:paraId="325DBE8F" w14:textId="77777777" w:rsidR="00662FD6" w:rsidRPr="00662FD6" w:rsidRDefault="00662FD6" w:rsidP="00662FD6">
      <w:pPr>
        <w:spacing w:after="0" w:line="240" w:lineRule="auto"/>
        <w:ind w:firstLine="709"/>
        <w:jc w:val="both"/>
        <w:rPr>
          <w:rFonts w:ascii="Arial" w:hAnsi="Arial" w:cs="Arial"/>
          <w:sz w:val="16"/>
          <w:szCs w:val="16"/>
        </w:rPr>
      </w:pPr>
      <w:r w:rsidRPr="00662FD6">
        <w:rPr>
          <w:rFonts w:ascii="Arial" w:hAnsi="Arial" w:cs="Arial"/>
          <w:sz w:val="16"/>
          <w:szCs w:val="16"/>
        </w:rPr>
        <w:t>В связи с реформированием контрольно-надзорной деятельности, на основании принятия Федерального закона от 31.07.2020 № 248-ФЗ «О государственном контроле (надзоре) и муниципальном контроле в Российской Федерации», решения Канского районного Совета депутатов Красноярского края от 15.12.2021 № 4-30 «Об утверждении Положения о муниципальном земельном контроле в границах муниципального образования Канский район», руководствуясь ст. 38, 40 Устава Канского района, ПОСТАНОВЛЯЮ:</w:t>
      </w:r>
    </w:p>
    <w:p w14:paraId="51643A62" w14:textId="77777777" w:rsidR="00662FD6" w:rsidRPr="00662FD6" w:rsidRDefault="00662FD6" w:rsidP="00662FD6">
      <w:pPr>
        <w:spacing w:after="0" w:line="240" w:lineRule="auto"/>
        <w:ind w:firstLine="709"/>
        <w:jc w:val="both"/>
        <w:rPr>
          <w:rFonts w:ascii="Arial" w:hAnsi="Arial" w:cs="Arial"/>
          <w:sz w:val="16"/>
          <w:szCs w:val="16"/>
        </w:rPr>
      </w:pPr>
      <w:r w:rsidRPr="00662FD6">
        <w:rPr>
          <w:rFonts w:ascii="Arial" w:hAnsi="Arial" w:cs="Arial"/>
          <w:sz w:val="16"/>
          <w:szCs w:val="16"/>
        </w:rPr>
        <w:t>1. Признать утратившим силу постановление администрации Канского района от 24.03.2021 № 103-пг «Об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муниципального образования Канский район».</w:t>
      </w:r>
    </w:p>
    <w:p w14:paraId="0D20918E" w14:textId="77777777" w:rsidR="00662FD6" w:rsidRPr="00662FD6" w:rsidRDefault="00662FD6" w:rsidP="00662FD6">
      <w:pPr>
        <w:spacing w:after="0" w:line="240" w:lineRule="auto"/>
        <w:ind w:firstLine="709"/>
        <w:jc w:val="both"/>
        <w:rPr>
          <w:rFonts w:ascii="Arial" w:hAnsi="Arial" w:cs="Arial"/>
          <w:sz w:val="16"/>
          <w:szCs w:val="16"/>
        </w:rPr>
      </w:pPr>
      <w:r w:rsidRPr="00662FD6">
        <w:rPr>
          <w:rFonts w:ascii="Arial" w:hAnsi="Arial" w:cs="Arial"/>
          <w:sz w:val="16"/>
          <w:szCs w:val="16"/>
        </w:rPr>
        <w:t>2. Контроль за исполнением настоящего постановления возложить на заместителя Главы Канского района по оперативным вопросам С.И. Макарова.</w:t>
      </w:r>
    </w:p>
    <w:p w14:paraId="357CA0CB" w14:textId="77777777" w:rsidR="00662FD6" w:rsidRPr="00662FD6" w:rsidRDefault="00662FD6" w:rsidP="00662FD6">
      <w:pPr>
        <w:spacing w:after="0" w:line="240" w:lineRule="auto"/>
        <w:ind w:firstLine="709"/>
        <w:jc w:val="both"/>
        <w:rPr>
          <w:rFonts w:ascii="Arial" w:hAnsi="Arial" w:cs="Arial"/>
          <w:sz w:val="16"/>
          <w:szCs w:val="16"/>
        </w:rPr>
      </w:pPr>
      <w:r w:rsidRPr="00662FD6">
        <w:rPr>
          <w:rFonts w:ascii="Arial" w:hAnsi="Arial" w:cs="Arial"/>
          <w:sz w:val="16"/>
          <w:szCs w:val="16"/>
        </w:rPr>
        <w:t>3. Постановление изготовлено и подписано в 3 (трех) экземплярах.</w:t>
      </w:r>
    </w:p>
    <w:p w14:paraId="09316C08" w14:textId="77777777" w:rsidR="00662FD6" w:rsidRPr="00662FD6" w:rsidRDefault="00662FD6" w:rsidP="00662FD6">
      <w:pPr>
        <w:spacing w:after="0" w:line="240" w:lineRule="auto"/>
        <w:ind w:firstLine="709"/>
        <w:jc w:val="both"/>
        <w:rPr>
          <w:rFonts w:ascii="Arial" w:hAnsi="Arial" w:cs="Arial"/>
          <w:sz w:val="16"/>
          <w:szCs w:val="16"/>
        </w:rPr>
      </w:pPr>
      <w:r w:rsidRPr="00662FD6">
        <w:rPr>
          <w:rFonts w:ascii="Arial" w:hAnsi="Arial" w:cs="Arial"/>
          <w:sz w:val="16"/>
          <w:szCs w:val="16"/>
        </w:rPr>
        <w:t xml:space="preserve">4. </w:t>
      </w:r>
      <w:r w:rsidRPr="00662FD6">
        <w:rPr>
          <w:rFonts w:ascii="Arial" w:hAnsi="Arial" w:cs="Arial"/>
          <w:bCs/>
          <w:sz w:val="16"/>
          <w:szCs w:val="16"/>
        </w:rPr>
        <w:t>Настоящее постановление подлежит опубликованию в официальном печатном издании «Вести Канского района», размещению на официальном сайте муниципального образования Канский район в информационно-телекоммуникационной сети «Интернет», и вступает в силу с 1 января 2022 года.</w:t>
      </w:r>
    </w:p>
    <w:p w14:paraId="480A320B" w14:textId="77777777" w:rsidR="00662FD6" w:rsidRPr="00662FD6" w:rsidRDefault="00662FD6" w:rsidP="00662FD6">
      <w:pPr>
        <w:spacing w:after="0" w:line="240" w:lineRule="auto"/>
        <w:ind w:firstLine="709"/>
        <w:jc w:val="both"/>
        <w:rPr>
          <w:rFonts w:ascii="Arial" w:hAnsi="Arial" w:cs="Arial"/>
          <w:sz w:val="16"/>
          <w:szCs w:val="16"/>
        </w:rPr>
      </w:pPr>
    </w:p>
    <w:p w14:paraId="01FC3036" w14:textId="77777777" w:rsidR="00662FD6" w:rsidRDefault="00662FD6" w:rsidP="00662FD6">
      <w:pPr>
        <w:widowControl w:val="0"/>
        <w:spacing w:after="0" w:line="240" w:lineRule="auto"/>
        <w:jc w:val="right"/>
        <w:rPr>
          <w:rFonts w:ascii="Arial" w:hAnsi="Arial" w:cs="Arial"/>
          <w:sz w:val="16"/>
          <w:szCs w:val="16"/>
        </w:rPr>
      </w:pPr>
      <w:r w:rsidRPr="00662FD6">
        <w:rPr>
          <w:rFonts w:ascii="Arial" w:hAnsi="Arial" w:cs="Arial"/>
          <w:sz w:val="16"/>
          <w:szCs w:val="16"/>
        </w:rPr>
        <w:t xml:space="preserve">Глава </w:t>
      </w:r>
      <w:r>
        <w:rPr>
          <w:rFonts w:ascii="Arial" w:hAnsi="Arial" w:cs="Arial"/>
          <w:sz w:val="16"/>
          <w:szCs w:val="16"/>
        </w:rPr>
        <w:t>Канского района</w:t>
      </w:r>
    </w:p>
    <w:p w14:paraId="494FF1E4" w14:textId="42D22B0F" w:rsidR="00662FD6" w:rsidRPr="00662FD6" w:rsidRDefault="00662FD6" w:rsidP="00662FD6">
      <w:pPr>
        <w:widowControl w:val="0"/>
        <w:spacing w:after="0" w:line="240" w:lineRule="auto"/>
        <w:jc w:val="right"/>
        <w:rPr>
          <w:rFonts w:ascii="Arial" w:hAnsi="Arial" w:cs="Arial"/>
          <w:sz w:val="16"/>
          <w:szCs w:val="16"/>
        </w:rPr>
      </w:pPr>
      <w:r w:rsidRPr="00662FD6">
        <w:rPr>
          <w:rFonts w:ascii="Arial" w:hAnsi="Arial" w:cs="Arial"/>
          <w:sz w:val="16"/>
          <w:szCs w:val="16"/>
        </w:rPr>
        <w:t xml:space="preserve"> А.А. Заруцкий</w:t>
      </w:r>
    </w:p>
    <w:p w14:paraId="4632D03A" w14:textId="77777777" w:rsidR="008813EA" w:rsidRDefault="008813EA" w:rsidP="00096BF4">
      <w:pPr>
        <w:widowControl w:val="0"/>
        <w:spacing w:after="0" w:line="240" w:lineRule="auto"/>
        <w:jc w:val="center"/>
        <w:rPr>
          <w:rFonts w:ascii="Arial" w:hAnsi="Arial" w:cs="Arial"/>
          <w:b/>
          <w:sz w:val="18"/>
          <w:szCs w:val="18"/>
        </w:rPr>
      </w:pPr>
    </w:p>
    <w:p w14:paraId="75134397" w14:textId="77777777" w:rsidR="00FB164C" w:rsidRPr="00FB164C" w:rsidRDefault="00FB164C" w:rsidP="00FB164C">
      <w:pPr>
        <w:widowControl w:val="0"/>
        <w:spacing w:after="0" w:line="240" w:lineRule="auto"/>
        <w:jc w:val="center"/>
        <w:rPr>
          <w:rFonts w:ascii="Arial" w:hAnsi="Arial" w:cs="Arial"/>
          <w:b/>
          <w:sz w:val="18"/>
          <w:szCs w:val="18"/>
        </w:rPr>
      </w:pPr>
      <w:r w:rsidRPr="00FB164C">
        <w:rPr>
          <w:rFonts w:ascii="Arial" w:hAnsi="Arial" w:cs="Arial"/>
          <w:b/>
          <w:sz w:val="18"/>
          <w:szCs w:val="18"/>
        </w:rPr>
        <w:t>АДМИНИСТРАЦИЯ КАНСКОГО РАЙОНА</w:t>
      </w:r>
    </w:p>
    <w:p w14:paraId="7F14FDE6" w14:textId="77777777" w:rsidR="00FB164C" w:rsidRPr="00FB164C" w:rsidRDefault="00FB164C" w:rsidP="00FB164C">
      <w:pPr>
        <w:widowControl w:val="0"/>
        <w:spacing w:after="0" w:line="240" w:lineRule="auto"/>
        <w:jc w:val="center"/>
        <w:rPr>
          <w:rFonts w:ascii="Arial" w:hAnsi="Arial" w:cs="Arial"/>
          <w:b/>
          <w:sz w:val="18"/>
          <w:szCs w:val="18"/>
        </w:rPr>
      </w:pPr>
      <w:r w:rsidRPr="00FB164C">
        <w:rPr>
          <w:rFonts w:ascii="Arial" w:hAnsi="Arial" w:cs="Arial"/>
          <w:b/>
          <w:sz w:val="18"/>
          <w:szCs w:val="18"/>
        </w:rPr>
        <w:t>КРАСНОЯРСКОГО КРАЯ</w:t>
      </w:r>
    </w:p>
    <w:p w14:paraId="635D5F1B" w14:textId="77777777" w:rsidR="00FB164C" w:rsidRPr="00FB164C" w:rsidRDefault="00FB164C" w:rsidP="00FB164C">
      <w:pPr>
        <w:widowControl w:val="0"/>
        <w:spacing w:after="0" w:line="240" w:lineRule="auto"/>
        <w:jc w:val="center"/>
        <w:rPr>
          <w:rFonts w:ascii="Arial" w:hAnsi="Arial" w:cs="Arial"/>
          <w:b/>
          <w:sz w:val="18"/>
          <w:szCs w:val="18"/>
        </w:rPr>
      </w:pPr>
    </w:p>
    <w:p w14:paraId="10168712" w14:textId="77777777" w:rsidR="00FB164C" w:rsidRPr="00FB164C" w:rsidRDefault="00FB164C" w:rsidP="00FB164C">
      <w:pPr>
        <w:widowControl w:val="0"/>
        <w:spacing w:after="0" w:line="240" w:lineRule="auto"/>
        <w:jc w:val="center"/>
        <w:rPr>
          <w:rFonts w:ascii="Arial" w:hAnsi="Arial" w:cs="Arial"/>
          <w:b/>
          <w:sz w:val="18"/>
          <w:szCs w:val="18"/>
        </w:rPr>
      </w:pPr>
      <w:r w:rsidRPr="00FB164C">
        <w:rPr>
          <w:rFonts w:ascii="Arial" w:hAnsi="Arial" w:cs="Arial"/>
          <w:b/>
          <w:sz w:val="18"/>
          <w:szCs w:val="18"/>
        </w:rPr>
        <w:t>ПОСТАНОВЛЕНИЕ</w:t>
      </w:r>
    </w:p>
    <w:p w14:paraId="4B488578" w14:textId="77777777" w:rsidR="00FB164C" w:rsidRPr="00FB164C" w:rsidRDefault="00FB164C" w:rsidP="00FB164C">
      <w:pPr>
        <w:widowControl w:val="0"/>
        <w:spacing w:after="0" w:line="240" w:lineRule="auto"/>
        <w:jc w:val="center"/>
        <w:rPr>
          <w:rFonts w:ascii="Arial" w:hAnsi="Arial" w:cs="Arial"/>
          <w:b/>
          <w:sz w:val="18"/>
          <w:szCs w:val="18"/>
        </w:rPr>
      </w:pPr>
    </w:p>
    <w:p w14:paraId="383534D2" w14:textId="52B36F4D" w:rsidR="00FB164C" w:rsidRPr="00FB164C" w:rsidRDefault="00FB164C" w:rsidP="00FB164C">
      <w:pPr>
        <w:widowControl w:val="0"/>
        <w:spacing w:after="0" w:line="240" w:lineRule="auto"/>
        <w:jc w:val="center"/>
        <w:rPr>
          <w:rFonts w:ascii="Arial" w:hAnsi="Arial" w:cs="Arial"/>
          <w:b/>
          <w:sz w:val="18"/>
          <w:szCs w:val="18"/>
        </w:rPr>
      </w:pPr>
      <w:r w:rsidRPr="00FB164C">
        <w:rPr>
          <w:rFonts w:ascii="Arial" w:hAnsi="Arial" w:cs="Arial"/>
          <w:b/>
          <w:sz w:val="18"/>
          <w:szCs w:val="18"/>
        </w:rPr>
        <w:t>1</w:t>
      </w:r>
      <w:r w:rsidR="00DF5033">
        <w:rPr>
          <w:rFonts w:ascii="Arial" w:hAnsi="Arial" w:cs="Arial"/>
          <w:b/>
          <w:sz w:val="18"/>
          <w:szCs w:val="18"/>
        </w:rPr>
        <w:t>8</w:t>
      </w:r>
      <w:r w:rsidRPr="00FB164C">
        <w:rPr>
          <w:rFonts w:ascii="Arial" w:hAnsi="Arial" w:cs="Arial"/>
          <w:b/>
          <w:sz w:val="18"/>
          <w:szCs w:val="18"/>
        </w:rPr>
        <w:t>.01.2022</w:t>
      </w:r>
      <w:r w:rsidRPr="00FB164C">
        <w:rPr>
          <w:rFonts w:ascii="Arial" w:hAnsi="Arial" w:cs="Arial"/>
          <w:b/>
          <w:sz w:val="18"/>
          <w:szCs w:val="18"/>
        </w:rPr>
        <w:tab/>
      </w:r>
      <w:r w:rsidRPr="00FB164C">
        <w:rPr>
          <w:rFonts w:ascii="Arial" w:hAnsi="Arial" w:cs="Arial"/>
          <w:b/>
          <w:sz w:val="18"/>
          <w:szCs w:val="18"/>
        </w:rPr>
        <w:tab/>
      </w:r>
      <w:r w:rsidRPr="00FB164C">
        <w:rPr>
          <w:rFonts w:ascii="Arial" w:hAnsi="Arial" w:cs="Arial"/>
          <w:b/>
          <w:sz w:val="18"/>
          <w:szCs w:val="18"/>
        </w:rPr>
        <w:tab/>
      </w:r>
      <w:r w:rsidRPr="00FB164C">
        <w:rPr>
          <w:rFonts w:ascii="Arial" w:hAnsi="Arial" w:cs="Arial"/>
          <w:b/>
          <w:sz w:val="18"/>
          <w:szCs w:val="18"/>
        </w:rPr>
        <w:tab/>
      </w:r>
      <w:r w:rsidRPr="00FB164C">
        <w:rPr>
          <w:rFonts w:ascii="Arial" w:hAnsi="Arial" w:cs="Arial"/>
          <w:b/>
          <w:sz w:val="18"/>
          <w:szCs w:val="18"/>
        </w:rPr>
        <w:tab/>
        <w:t>г. Канск</w:t>
      </w:r>
      <w:r w:rsidRPr="00FB164C">
        <w:rPr>
          <w:rFonts w:ascii="Arial" w:hAnsi="Arial" w:cs="Arial"/>
          <w:b/>
          <w:sz w:val="18"/>
          <w:szCs w:val="18"/>
        </w:rPr>
        <w:tab/>
      </w:r>
      <w:r w:rsidRPr="00FB164C">
        <w:rPr>
          <w:rFonts w:ascii="Arial" w:hAnsi="Arial" w:cs="Arial"/>
          <w:b/>
          <w:sz w:val="18"/>
          <w:szCs w:val="18"/>
        </w:rPr>
        <w:tab/>
      </w:r>
      <w:r w:rsidRPr="00FB164C">
        <w:rPr>
          <w:rFonts w:ascii="Arial" w:hAnsi="Arial" w:cs="Arial"/>
          <w:b/>
          <w:sz w:val="18"/>
          <w:szCs w:val="18"/>
        </w:rPr>
        <w:tab/>
      </w:r>
      <w:r w:rsidRPr="00FB164C">
        <w:rPr>
          <w:rFonts w:ascii="Arial" w:hAnsi="Arial" w:cs="Arial"/>
          <w:b/>
          <w:sz w:val="18"/>
          <w:szCs w:val="18"/>
        </w:rPr>
        <w:tab/>
      </w:r>
      <w:r w:rsidRPr="00FB164C">
        <w:rPr>
          <w:rFonts w:ascii="Arial" w:hAnsi="Arial" w:cs="Arial"/>
          <w:b/>
          <w:sz w:val="18"/>
          <w:szCs w:val="18"/>
        </w:rPr>
        <w:tab/>
      </w:r>
      <w:r w:rsidRPr="00FB164C">
        <w:rPr>
          <w:rFonts w:ascii="Arial" w:hAnsi="Arial" w:cs="Arial"/>
          <w:b/>
          <w:sz w:val="18"/>
          <w:szCs w:val="18"/>
        </w:rPr>
        <w:tab/>
        <w:t xml:space="preserve">№ </w:t>
      </w:r>
      <w:r w:rsidR="00DF5033">
        <w:rPr>
          <w:rFonts w:ascii="Arial" w:hAnsi="Arial" w:cs="Arial"/>
          <w:b/>
          <w:sz w:val="18"/>
          <w:szCs w:val="18"/>
        </w:rPr>
        <w:t>6</w:t>
      </w:r>
      <w:r w:rsidRPr="00FB164C">
        <w:rPr>
          <w:rFonts w:ascii="Arial" w:hAnsi="Arial" w:cs="Arial"/>
          <w:b/>
          <w:sz w:val="18"/>
          <w:szCs w:val="18"/>
        </w:rPr>
        <w:t xml:space="preserve"> –пг</w:t>
      </w:r>
    </w:p>
    <w:p w14:paraId="14E0FF08" w14:textId="77777777" w:rsidR="00FB164C" w:rsidRPr="00FB164C" w:rsidRDefault="00FB164C" w:rsidP="00FB164C">
      <w:pPr>
        <w:widowControl w:val="0"/>
        <w:spacing w:after="0" w:line="240" w:lineRule="auto"/>
        <w:jc w:val="center"/>
        <w:rPr>
          <w:rFonts w:ascii="Arial" w:hAnsi="Arial" w:cs="Arial"/>
          <w:b/>
          <w:sz w:val="18"/>
          <w:szCs w:val="18"/>
        </w:rPr>
      </w:pPr>
    </w:p>
    <w:p w14:paraId="16A486FD" w14:textId="77777777" w:rsidR="00FB164C" w:rsidRPr="00FB164C" w:rsidRDefault="00FB164C" w:rsidP="00FB164C">
      <w:pPr>
        <w:widowControl w:val="0"/>
        <w:spacing w:after="0" w:line="240" w:lineRule="auto"/>
        <w:jc w:val="center"/>
        <w:rPr>
          <w:rFonts w:ascii="Arial" w:hAnsi="Arial" w:cs="Arial"/>
          <w:b/>
          <w:sz w:val="18"/>
          <w:szCs w:val="18"/>
        </w:rPr>
      </w:pPr>
      <w:r w:rsidRPr="00FB164C">
        <w:rPr>
          <w:rFonts w:ascii="Arial" w:hAnsi="Arial" w:cs="Arial"/>
          <w:b/>
          <w:sz w:val="18"/>
          <w:szCs w:val="18"/>
        </w:rPr>
        <w:t>Об утверждении порядка предоставления государственной поддержки лучшим работникам сельских учреждений культуры и лучшим сельским учреждениям культуры на территории Канского района</w:t>
      </w:r>
    </w:p>
    <w:p w14:paraId="40DB4A69" w14:textId="77777777" w:rsidR="00FB164C" w:rsidRPr="00FB164C" w:rsidRDefault="00FB164C" w:rsidP="00FB164C">
      <w:pPr>
        <w:widowControl w:val="0"/>
        <w:spacing w:after="0" w:line="240" w:lineRule="auto"/>
        <w:jc w:val="center"/>
        <w:rPr>
          <w:rFonts w:ascii="Arial" w:hAnsi="Arial" w:cs="Arial"/>
          <w:b/>
          <w:sz w:val="18"/>
          <w:szCs w:val="18"/>
        </w:rPr>
      </w:pPr>
    </w:p>
    <w:p w14:paraId="37C28852" w14:textId="3768B499"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b/>
          <w:sz w:val="18"/>
          <w:szCs w:val="18"/>
        </w:rPr>
        <w:t xml:space="preserve"> </w:t>
      </w:r>
      <w:r w:rsidRPr="00FB164C">
        <w:rPr>
          <w:rFonts w:ascii="Arial" w:hAnsi="Arial" w:cs="Arial"/>
          <w:sz w:val="16"/>
          <w:szCs w:val="16"/>
        </w:rPr>
        <w:t>В соответствии со статьей 103 Устава Красноярского края, статьей 10 Закона Красноярского от 28.06.2007 № 2-190 «О культуре», постановлением Правительства Красноярского края от 30.09.2013 № 511-п « Об утверждении государственной программы Красноярского края «Развитие культуры и туризма», постановлением Правительства Красноярского края от 12.01.2021 № 7-п «О предоставлении и распределении иных межбюджетных трансферов бюджетам муниципальных образований Красноярского края на государственную поддержку лучших работников сельских учреждений культуры и на государственную поддержку лучших сельских учреждений культуры», на основании постановления Правительства Красноярского края от 28.12.2021 № 965-п «Об утверждении перечня муниципальных образований Красноярского края – победителей конкурсных отборов на предоставление иных межбюджетных трансфертов на государственную поддержку лучших работников сельских учреждений культуры и на государственную поддержку лучших сельских учреждений культуры в 2022 году», руководствуясь статьями 38, 40 Устава Канского района, ПОСТАНОВЛЯЮ:</w:t>
      </w:r>
    </w:p>
    <w:p w14:paraId="3CF47407"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1. Утвердить порядок предоставления государственной поддержки лучшим работникам сельских учреждений культуры и лучшим сельским учреждениям культуры на территории Канского района, согласно приложению к настоящему постановлению.</w:t>
      </w:r>
    </w:p>
    <w:p w14:paraId="0913F9E7"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2. Признать утратившим силу постановление администрации Канского района от 10.03.2021 № 84-пг «Об утверждении порядка выплаты денежного поощрения лучшим муниципальным учреждениям культуры и образования в области культуры, находящимся на территории сельских поселений Канского района и их работникам».</w:t>
      </w:r>
    </w:p>
    <w:p w14:paraId="5E66BFB9"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3. Контроль за исполнением настоящего постановления возложить на заместителя Главы Канского района по социальным вопросам Е.А. Гусеву.</w:t>
      </w:r>
    </w:p>
    <w:p w14:paraId="26D60DE0"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4. Настоящее постановление вступает в силу в день, следующий за днем его официального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14:paraId="14E52188" w14:textId="77777777" w:rsidR="00FB164C" w:rsidRPr="00FB164C" w:rsidRDefault="00FB164C" w:rsidP="00FB164C">
      <w:pPr>
        <w:widowControl w:val="0"/>
        <w:spacing w:after="0" w:line="240" w:lineRule="auto"/>
        <w:jc w:val="center"/>
        <w:rPr>
          <w:rFonts w:ascii="Arial" w:hAnsi="Arial" w:cs="Arial"/>
          <w:sz w:val="16"/>
          <w:szCs w:val="16"/>
        </w:rPr>
      </w:pPr>
    </w:p>
    <w:p w14:paraId="25DB28F6" w14:textId="77777777" w:rsidR="00FB164C" w:rsidRDefault="00FB164C" w:rsidP="00FB164C">
      <w:pPr>
        <w:widowControl w:val="0"/>
        <w:spacing w:after="0" w:line="240" w:lineRule="auto"/>
        <w:jc w:val="right"/>
        <w:rPr>
          <w:rFonts w:ascii="Arial" w:hAnsi="Arial" w:cs="Arial"/>
          <w:sz w:val="16"/>
          <w:szCs w:val="16"/>
        </w:rPr>
      </w:pPr>
      <w:r w:rsidRPr="00FB164C">
        <w:rPr>
          <w:rFonts w:ascii="Arial" w:hAnsi="Arial" w:cs="Arial"/>
          <w:sz w:val="16"/>
          <w:szCs w:val="16"/>
        </w:rPr>
        <w:t xml:space="preserve">Глава Канского района </w:t>
      </w:r>
    </w:p>
    <w:p w14:paraId="35440A64" w14:textId="63BF30D1" w:rsidR="00FB164C" w:rsidRPr="00FB164C" w:rsidRDefault="00FB164C" w:rsidP="00FB164C">
      <w:pPr>
        <w:widowControl w:val="0"/>
        <w:spacing w:after="0" w:line="240" w:lineRule="auto"/>
        <w:jc w:val="right"/>
        <w:rPr>
          <w:rFonts w:ascii="Arial" w:hAnsi="Arial" w:cs="Arial"/>
          <w:sz w:val="16"/>
          <w:szCs w:val="16"/>
        </w:rPr>
      </w:pPr>
      <w:r w:rsidRPr="00FB164C">
        <w:rPr>
          <w:rFonts w:ascii="Arial" w:hAnsi="Arial" w:cs="Arial"/>
          <w:sz w:val="16"/>
          <w:szCs w:val="16"/>
        </w:rPr>
        <w:t>А.А. Заруцкий</w:t>
      </w:r>
    </w:p>
    <w:p w14:paraId="77C8B93C" w14:textId="77777777" w:rsidR="008813EA" w:rsidRPr="00FB164C" w:rsidRDefault="008813EA" w:rsidP="00FB164C">
      <w:pPr>
        <w:widowControl w:val="0"/>
        <w:spacing w:after="0" w:line="240" w:lineRule="auto"/>
        <w:jc w:val="right"/>
        <w:rPr>
          <w:rFonts w:ascii="Arial" w:hAnsi="Arial" w:cs="Arial"/>
          <w:sz w:val="16"/>
          <w:szCs w:val="16"/>
        </w:rPr>
      </w:pPr>
    </w:p>
    <w:p w14:paraId="3A809A1C" w14:textId="77777777" w:rsidR="00FB164C" w:rsidRPr="00FB164C" w:rsidRDefault="00FB164C" w:rsidP="00FB164C">
      <w:pPr>
        <w:widowControl w:val="0"/>
        <w:spacing w:after="0" w:line="240" w:lineRule="auto"/>
        <w:jc w:val="right"/>
        <w:rPr>
          <w:rFonts w:ascii="Arial" w:hAnsi="Arial" w:cs="Arial"/>
          <w:sz w:val="16"/>
          <w:szCs w:val="16"/>
        </w:rPr>
      </w:pPr>
      <w:r w:rsidRPr="00FB164C">
        <w:rPr>
          <w:rFonts w:ascii="Arial" w:hAnsi="Arial" w:cs="Arial"/>
          <w:sz w:val="16"/>
          <w:szCs w:val="16"/>
        </w:rPr>
        <w:t xml:space="preserve">Приложение к постановлению </w:t>
      </w:r>
    </w:p>
    <w:p w14:paraId="72A4F4B8" w14:textId="1265B6FC" w:rsidR="00FB164C" w:rsidRPr="00FB164C" w:rsidRDefault="00FB164C" w:rsidP="00FB164C">
      <w:pPr>
        <w:widowControl w:val="0"/>
        <w:spacing w:after="0" w:line="240" w:lineRule="auto"/>
        <w:jc w:val="right"/>
        <w:rPr>
          <w:rFonts w:ascii="Arial" w:hAnsi="Arial" w:cs="Arial"/>
          <w:sz w:val="16"/>
          <w:szCs w:val="16"/>
        </w:rPr>
      </w:pPr>
      <w:r w:rsidRPr="00FB164C">
        <w:rPr>
          <w:rFonts w:ascii="Arial" w:hAnsi="Arial" w:cs="Arial"/>
          <w:sz w:val="16"/>
          <w:szCs w:val="16"/>
        </w:rPr>
        <w:t>администрации Канского района</w:t>
      </w:r>
    </w:p>
    <w:p w14:paraId="3D4D1ACC" w14:textId="41432D81" w:rsidR="00FB164C" w:rsidRDefault="00FB164C" w:rsidP="00FB164C">
      <w:pPr>
        <w:widowControl w:val="0"/>
        <w:spacing w:after="0" w:line="240" w:lineRule="auto"/>
        <w:jc w:val="right"/>
        <w:rPr>
          <w:rFonts w:ascii="Arial" w:hAnsi="Arial" w:cs="Arial"/>
          <w:sz w:val="16"/>
          <w:szCs w:val="16"/>
        </w:rPr>
      </w:pPr>
      <w:r w:rsidRPr="00FB164C">
        <w:rPr>
          <w:rFonts w:ascii="Arial" w:hAnsi="Arial" w:cs="Arial"/>
          <w:sz w:val="16"/>
          <w:szCs w:val="16"/>
        </w:rPr>
        <w:t>от 18.01.2022г. № 6-пг</w:t>
      </w:r>
    </w:p>
    <w:p w14:paraId="4872BC04" w14:textId="77777777" w:rsidR="00FB164C" w:rsidRPr="00FB164C" w:rsidRDefault="00FB164C" w:rsidP="00FB164C">
      <w:pPr>
        <w:widowControl w:val="0"/>
        <w:spacing w:after="0" w:line="240" w:lineRule="auto"/>
        <w:jc w:val="right"/>
        <w:rPr>
          <w:rFonts w:ascii="Arial" w:hAnsi="Arial" w:cs="Arial"/>
          <w:sz w:val="16"/>
          <w:szCs w:val="16"/>
        </w:rPr>
      </w:pPr>
    </w:p>
    <w:p w14:paraId="5209E9F0" w14:textId="77777777" w:rsidR="00FB164C" w:rsidRPr="00FB164C" w:rsidRDefault="00FB164C" w:rsidP="00FB164C">
      <w:pPr>
        <w:widowControl w:val="0"/>
        <w:spacing w:after="0" w:line="240" w:lineRule="auto"/>
        <w:jc w:val="center"/>
        <w:rPr>
          <w:rFonts w:ascii="Arial" w:hAnsi="Arial" w:cs="Arial"/>
          <w:sz w:val="16"/>
          <w:szCs w:val="16"/>
        </w:rPr>
      </w:pPr>
      <w:r w:rsidRPr="00FB164C">
        <w:rPr>
          <w:rFonts w:ascii="Arial" w:hAnsi="Arial" w:cs="Arial"/>
          <w:sz w:val="16"/>
          <w:szCs w:val="16"/>
        </w:rPr>
        <w:t>ПОРЯДОК</w:t>
      </w:r>
    </w:p>
    <w:p w14:paraId="61607041" w14:textId="77777777" w:rsidR="00FB164C" w:rsidRPr="00FB164C" w:rsidRDefault="00FB164C" w:rsidP="00FB164C">
      <w:pPr>
        <w:widowControl w:val="0"/>
        <w:spacing w:after="0" w:line="240" w:lineRule="auto"/>
        <w:jc w:val="center"/>
        <w:rPr>
          <w:rFonts w:ascii="Arial" w:hAnsi="Arial" w:cs="Arial"/>
          <w:sz w:val="16"/>
          <w:szCs w:val="16"/>
        </w:rPr>
      </w:pPr>
      <w:r w:rsidRPr="00FB164C">
        <w:rPr>
          <w:rFonts w:ascii="Arial" w:hAnsi="Arial" w:cs="Arial"/>
          <w:sz w:val="16"/>
          <w:szCs w:val="16"/>
        </w:rPr>
        <w:t xml:space="preserve">Предоставления государственной поддержки лучшим работникам сельских учреждений культуры и лучшим сельским учреждениям культуры на территории Канского района </w:t>
      </w:r>
    </w:p>
    <w:p w14:paraId="4BBF662C" w14:textId="77777777" w:rsidR="00FB164C" w:rsidRPr="00FB164C" w:rsidRDefault="00FB164C" w:rsidP="00FB164C">
      <w:pPr>
        <w:widowControl w:val="0"/>
        <w:spacing w:after="0" w:line="240" w:lineRule="auto"/>
        <w:jc w:val="center"/>
        <w:rPr>
          <w:rFonts w:ascii="Arial" w:hAnsi="Arial" w:cs="Arial"/>
          <w:sz w:val="16"/>
          <w:szCs w:val="16"/>
        </w:rPr>
      </w:pPr>
    </w:p>
    <w:p w14:paraId="08BF89CB"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1. Настоящий порядок предоставления государственной поддержки лучшим работникам сельских учреждений культуры и лучшим сельским учреждениям культуры на территории Канского района (далее – Порядок) определяет правила и размер выплаты государственной поддержки лучшим работникам сельских учреждений культуры и лучшим сельским учреждениям культуры на территории Канского района (далее – государственная поддержка, конкурс).</w:t>
      </w:r>
    </w:p>
    <w:p w14:paraId="3715E220" w14:textId="77777777" w:rsidR="00FB164C" w:rsidRPr="00FB164C" w:rsidRDefault="00FB164C" w:rsidP="00FB164C">
      <w:pPr>
        <w:spacing w:after="0" w:line="240" w:lineRule="auto"/>
        <w:ind w:firstLine="709"/>
        <w:jc w:val="both"/>
        <w:rPr>
          <w:rFonts w:ascii="Arial" w:hAnsi="Arial" w:cs="Arial"/>
          <w:bCs/>
          <w:sz w:val="16"/>
          <w:szCs w:val="16"/>
        </w:rPr>
      </w:pPr>
      <w:r w:rsidRPr="00FB164C">
        <w:rPr>
          <w:rFonts w:ascii="Arial" w:hAnsi="Arial" w:cs="Arial"/>
          <w:sz w:val="16"/>
          <w:szCs w:val="16"/>
        </w:rPr>
        <w:t>2. Организацию конкурса, его проведение и подведение итогов осуществляет министерство культуры Красноярского края.</w:t>
      </w:r>
    </w:p>
    <w:p w14:paraId="5D90B400"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3. Финансовое обеспечение расходов, связанных с предоставлением государственной поддержки, осуществляется в пределах иных межбюджетных трансфертов из краевого бюджета, предусмотренных на указанные цели в бюджет Канского района (далее – районный бюджет) на соответствующий год.</w:t>
      </w:r>
    </w:p>
    <w:p w14:paraId="13563DB1"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lastRenderedPageBreak/>
        <w:t>4. Иные межбюджетные трансферты предоставляются на основании соглашения о предоставлении государственной поддержки лучшим работникам сельских учреждений культуры и лучшим сельским учреждениям культуры на территории Канского района, заключенного между министерством культуры Красноярского края и администрацией Канского района. Соглашение заключается после подведения итогов конкурса.</w:t>
      </w:r>
    </w:p>
    <w:p w14:paraId="6E897309"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 xml:space="preserve">5. Обоснованием для предоставления государственной поддержки является постановление правительства Красноярского края по результатам конкурса. </w:t>
      </w:r>
    </w:p>
    <w:p w14:paraId="2A0F01E7"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 xml:space="preserve">6. </w:t>
      </w:r>
      <w:r w:rsidRPr="00FB164C">
        <w:rPr>
          <w:rFonts w:ascii="Arial" w:hAnsi="Arial" w:cs="Arial"/>
          <w:bCs/>
          <w:sz w:val="16"/>
          <w:szCs w:val="16"/>
        </w:rPr>
        <w:t>Денежные средства перечисляются на условиях, определенных соглашением, заключенным между министерством культуры Красноярского края и администрацией Канского района.</w:t>
      </w:r>
    </w:p>
    <w:p w14:paraId="1CC8C879"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7. На основании решения конкурсной комиссии, постановлением правительства Красноярского края определяются победители конкурса на предоставление государственной поддержки лучшим работникам сельских учреждений культуры и лучшим сельским учреждениям культуры на территории Канского района. Победителям конкурса предоставляется государственная поддержка в следующих размерах:</w:t>
      </w:r>
    </w:p>
    <w:p w14:paraId="5DBF7D5B"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7.1. Лучшим сельским учреждениям культуры, находящимся на территории Канского района, в размере 100,00 тыс. рублей.</w:t>
      </w:r>
    </w:p>
    <w:p w14:paraId="1638FD21"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7.2. Лучшим работникам сельским учреждениям культуры, находящимся на территории Канского района, в размере 50,00 тыс. рублей</w:t>
      </w:r>
    </w:p>
    <w:p w14:paraId="23539223"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 xml:space="preserve">8. Уплата налогов с сумм государственной поддержки осуществляется победителем конкурса в соответствии с законодательством Российской Федерации. </w:t>
      </w:r>
    </w:p>
    <w:p w14:paraId="581A1690"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9. Неиспользованный остаток иных межбюджетных трансфертов подлежит возврату в доход краевого бюджета.</w:t>
      </w:r>
    </w:p>
    <w:p w14:paraId="7BE087F2" w14:textId="77777777"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10. Отчет о целевом использовании иных межбюджетных трансферов предоставляет учреждение культуры Канского района получившее государственную поддержку до 20 декабря текущего года в Финуправление Канского района.</w:t>
      </w:r>
    </w:p>
    <w:p w14:paraId="6FCC55DB" w14:textId="305066DF" w:rsidR="00FB164C" w:rsidRPr="00FB164C" w:rsidRDefault="00FB164C" w:rsidP="00FB164C">
      <w:pPr>
        <w:spacing w:after="0" w:line="240" w:lineRule="auto"/>
        <w:ind w:firstLine="709"/>
        <w:jc w:val="both"/>
        <w:rPr>
          <w:rFonts w:ascii="Arial" w:hAnsi="Arial" w:cs="Arial"/>
          <w:sz w:val="16"/>
          <w:szCs w:val="16"/>
        </w:rPr>
      </w:pPr>
      <w:r w:rsidRPr="00FB164C">
        <w:rPr>
          <w:rFonts w:ascii="Arial" w:hAnsi="Arial" w:cs="Arial"/>
          <w:sz w:val="16"/>
          <w:szCs w:val="16"/>
        </w:rPr>
        <w:t>11. Ответственность за целевое и эффективное использование иных межбюджетных трансфертов несет учреждение культуры Канского района получившее государственную поддержку.</w:t>
      </w:r>
    </w:p>
    <w:p w14:paraId="77A22710" w14:textId="77777777" w:rsidR="008813EA" w:rsidRDefault="008813EA" w:rsidP="00096BF4">
      <w:pPr>
        <w:widowControl w:val="0"/>
        <w:spacing w:after="0" w:line="240" w:lineRule="auto"/>
        <w:jc w:val="center"/>
        <w:rPr>
          <w:rFonts w:ascii="Arial" w:hAnsi="Arial" w:cs="Arial"/>
          <w:b/>
          <w:sz w:val="18"/>
          <w:szCs w:val="18"/>
        </w:rPr>
      </w:pPr>
    </w:p>
    <w:p w14:paraId="2C14E2CC" w14:textId="77777777" w:rsidR="00DF5033" w:rsidRDefault="00DF5033" w:rsidP="00096BF4">
      <w:pPr>
        <w:widowControl w:val="0"/>
        <w:spacing w:after="0" w:line="240" w:lineRule="auto"/>
        <w:jc w:val="center"/>
        <w:rPr>
          <w:rFonts w:ascii="Arial" w:hAnsi="Arial" w:cs="Arial"/>
          <w:b/>
          <w:sz w:val="18"/>
          <w:szCs w:val="18"/>
        </w:rPr>
      </w:pPr>
    </w:p>
    <w:p w14:paraId="6C510DCD" w14:textId="77777777" w:rsidR="0012659A" w:rsidRDefault="0012659A" w:rsidP="0012659A">
      <w:pPr>
        <w:widowControl w:val="0"/>
        <w:spacing w:after="0" w:line="240" w:lineRule="auto"/>
        <w:jc w:val="center"/>
        <w:rPr>
          <w:rFonts w:ascii="Arial" w:hAnsi="Arial" w:cs="Arial"/>
          <w:b/>
          <w:sz w:val="18"/>
          <w:szCs w:val="18"/>
        </w:rPr>
      </w:pPr>
      <w:r w:rsidRPr="0012659A">
        <w:rPr>
          <w:rFonts w:ascii="Arial" w:hAnsi="Arial" w:cs="Arial"/>
          <w:b/>
          <w:sz w:val="18"/>
          <w:szCs w:val="18"/>
        </w:rPr>
        <w:t>ИЗВЕЩЕНИЕ</w:t>
      </w:r>
    </w:p>
    <w:p w14:paraId="09DA5956" w14:textId="109E9171" w:rsidR="0012659A" w:rsidRPr="0012659A" w:rsidRDefault="0012659A" w:rsidP="0012659A">
      <w:pPr>
        <w:widowControl w:val="0"/>
        <w:spacing w:after="0" w:line="240" w:lineRule="auto"/>
        <w:jc w:val="center"/>
        <w:rPr>
          <w:rFonts w:ascii="Arial" w:hAnsi="Arial" w:cs="Arial"/>
          <w:b/>
          <w:sz w:val="18"/>
          <w:szCs w:val="18"/>
        </w:rPr>
      </w:pPr>
      <w:r w:rsidRPr="0012659A">
        <w:rPr>
          <w:rFonts w:ascii="Arial" w:hAnsi="Arial" w:cs="Arial"/>
          <w:b/>
          <w:sz w:val="18"/>
          <w:szCs w:val="18"/>
          <w:lang w:val="x-none"/>
        </w:rPr>
        <w:t xml:space="preserve">О проведении публичных слушаний по проекту внесения изменений </w:t>
      </w:r>
      <w:r w:rsidRPr="0012659A">
        <w:rPr>
          <w:rFonts w:ascii="Arial" w:hAnsi="Arial" w:cs="Arial"/>
          <w:b/>
          <w:sz w:val="18"/>
          <w:szCs w:val="18"/>
        </w:rPr>
        <w:t xml:space="preserve">в </w:t>
      </w:r>
      <w:r w:rsidRPr="0012659A">
        <w:rPr>
          <w:rFonts w:ascii="Arial" w:hAnsi="Arial" w:cs="Arial"/>
          <w:b/>
          <w:sz w:val="18"/>
          <w:szCs w:val="18"/>
          <w:lang w:val="x-none"/>
        </w:rPr>
        <w:t xml:space="preserve">Правила землепользования и застройки муниципального образования </w:t>
      </w:r>
      <w:r w:rsidRPr="0012659A">
        <w:rPr>
          <w:rFonts w:ascii="Arial" w:hAnsi="Arial" w:cs="Arial"/>
          <w:b/>
          <w:sz w:val="18"/>
          <w:szCs w:val="18"/>
        </w:rPr>
        <w:t>Филимоновский</w:t>
      </w:r>
      <w:r w:rsidRPr="0012659A">
        <w:rPr>
          <w:rFonts w:ascii="Arial" w:hAnsi="Arial" w:cs="Arial"/>
          <w:b/>
          <w:sz w:val="18"/>
          <w:szCs w:val="18"/>
          <w:lang w:val="x-none"/>
        </w:rPr>
        <w:t xml:space="preserve"> сельсовет</w:t>
      </w:r>
    </w:p>
    <w:p w14:paraId="18A1EA86" w14:textId="77777777" w:rsidR="0012659A" w:rsidRPr="0012659A" w:rsidRDefault="0012659A" w:rsidP="0012659A">
      <w:pPr>
        <w:widowControl w:val="0"/>
        <w:spacing w:after="0" w:line="240" w:lineRule="auto"/>
        <w:jc w:val="center"/>
        <w:rPr>
          <w:rFonts w:ascii="Arial" w:hAnsi="Arial" w:cs="Arial"/>
          <w:b/>
          <w:sz w:val="18"/>
          <w:szCs w:val="18"/>
        </w:rPr>
      </w:pPr>
    </w:p>
    <w:p w14:paraId="16AEC596" w14:textId="2E3E6183"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lang w:val="x-none"/>
        </w:rPr>
        <w:t xml:space="preserve">Администрация </w:t>
      </w:r>
      <w:r w:rsidRPr="0012659A">
        <w:rPr>
          <w:rFonts w:ascii="Arial" w:hAnsi="Arial" w:cs="Arial"/>
          <w:sz w:val="16"/>
          <w:szCs w:val="16"/>
        </w:rPr>
        <w:t>Канского района</w:t>
      </w:r>
      <w:r w:rsidRPr="0012659A">
        <w:rPr>
          <w:rFonts w:ascii="Arial" w:hAnsi="Arial" w:cs="Arial"/>
          <w:sz w:val="16"/>
          <w:szCs w:val="16"/>
          <w:lang w:val="x-none"/>
        </w:rPr>
        <w:t xml:space="preserve">, сообщает о проведении публичных слушаний по проекту внесения изменений в </w:t>
      </w:r>
      <w:r w:rsidRPr="0012659A">
        <w:rPr>
          <w:rFonts w:ascii="Arial" w:hAnsi="Arial" w:cs="Arial"/>
          <w:sz w:val="16"/>
          <w:szCs w:val="16"/>
        </w:rPr>
        <w:t xml:space="preserve">правила </w:t>
      </w:r>
      <w:r w:rsidRPr="0012659A">
        <w:rPr>
          <w:rFonts w:ascii="Arial" w:hAnsi="Arial" w:cs="Arial"/>
          <w:sz w:val="16"/>
          <w:szCs w:val="16"/>
          <w:lang w:val="x-none"/>
        </w:rPr>
        <w:t>землепользования и застройки муниципального образования</w:t>
      </w:r>
      <w:r w:rsidRPr="0012659A">
        <w:rPr>
          <w:rFonts w:ascii="Arial" w:hAnsi="Arial" w:cs="Arial"/>
          <w:sz w:val="16"/>
          <w:szCs w:val="16"/>
        </w:rPr>
        <w:t xml:space="preserve"> Филимоновский сельсовет</w:t>
      </w:r>
      <w:r w:rsidRPr="0012659A">
        <w:rPr>
          <w:rFonts w:ascii="Arial" w:hAnsi="Arial" w:cs="Arial"/>
          <w:sz w:val="16"/>
          <w:szCs w:val="16"/>
          <w:lang w:val="x-none"/>
        </w:rPr>
        <w:t xml:space="preserve">,  утвержденные решением Канского районного Совета депутатов от </w:t>
      </w:r>
      <w:r w:rsidRPr="0012659A">
        <w:rPr>
          <w:rFonts w:ascii="Arial" w:hAnsi="Arial" w:cs="Arial"/>
          <w:sz w:val="16"/>
          <w:szCs w:val="16"/>
        </w:rPr>
        <w:t>20</w:t>
      </w:r>
      <w:r w:rsidRPr="0012659A">
        <w:rPr>
          <w:rFonts w:ascii="Arial" w:hAnsi="Arial" w:cs="Arial"/>
          <w:sz w:val="16"/>
          <w:szCs w:val="16"/>
          <w:lang w:val="x-none"/>
        </w:rPr>
        <w:t>.</w:t>
      </w:r>
      <w:r w:rsidRPr="0012659A">
        <w:rPr>
          <w:rFonts w:ascii="Arial" w:hAnsi="Arial" w:cs="Arial"/>
          <w:sz w:val="16"/>
          <w:szCs w:val="16"/>
        </w:rPr>
        <w:t>02</w:t>
      </w:r>
      <w:r w:rsidRPr="0012659A">
        <w:rPr>
          <w:rFonts w:ascii="Arial" w:hAnsi="Arial" w:cs="Arial"/>
          <w:sz w:val="16"/>
          <w:szCs w:val="16"/>
          <w:lang w:val="x-none"/>
        </w:rPr>
        <w:t>.20</w:t>
      </w:r>
      <w:r w:rsidRPr="0012659A">
        <w:rPr>
          <w:rFonts w:ascii="Arial" w:hAnsi="Arial" w:cs="Arial"/>
          <w:sz w:val="16"/>
          <w:szCs w:val="16"/>
        </w:rPr>
        <w:t>13</w:t>
      </w:r>
      <w:r w:rsidRPr="0012659A">
        <w:rPr>
          <w:rFonts w:ascii="Arial" w:hAnsi="Arial" w:cs="Arial"/>
          <w:sz w:val="16"/>
          <w:szCs w:val="16"/>
          <w:lang w:val="x-none"/>
        </w:rPr>
        <w:t xml:space="preserve"> №</w:t>
      </w:r>
      <w:r w:rsidRPr="0012659A">
        <w:rPr>
          <w:rFonts w:ascii="Arial" w:hAnsi="Arial" w:cs="Arial"/>
          <w:sz w:val="16"/>
          <w:szCs w:val="16"/>
        </w:rPr>
        <w:t xml:space="preserve"> 25-168 </w:t>
      </w:r>
      <w:r w:rsidRPr="0012659A">
        <w:rPr>
          <w:rFonts w:ascii="Arial" w:hAnsi="Arial" w:cs="Arial"/>
          <w:sz w:val="16"/>
          <w:szCs w:val="16"/>
          <w:lang w:val="x-none"/>
        </w:rPr>
        <w:t>(далее – Проект)</w:t>
      </w:r>
      <w:r w:rsidRPr="0012659A">
        <w:rPr>
          <w:rFonts w:ascii="Arial" w:hAnsi="Arial" w:cs="Arial"/>
          <w:sz w:val="16"/>
          <w:szCs w:val="16"/>
        </w:rPr>
        <w:t>, в срок до 11</w:t>
      </w:r>
      <w:r w:rsidRPr="0012659A">
        <w:rPr>
          <w:rFonts w:ascii="Arial" w:hAnsi="Arial" w:cs="Arial"/>
          <w:sz w:val="16"/>
          <w:szCs w:val="16"/>
          <w:lang w:val="x-none"/>
        </w:rPr>
        <w:t>.</w:t>
      </w:r>
      <w:r w:rsidRPr="0012659A">
        <w:rPr>
          <w:rFonts w:ascii="Arial" w:hAnsi="Arial" w:cs="Arial"/>
          <w:sz w:val="16"/>
          <w:szCs w:val="16"/>
        </w:rPr>
        <w:t>02</w:t>
      </w:r>
      <w:r w:rsidRPr="0012659A">
        <w:rPr>
          <w:rFonts w:ascii="Arial" w:hAnsi="Arial" w:cs="Arial"/>
          <w:sz w:val="16"/>
          <w:szCs w:val="16"/>
          <w:lang w:val="x-none"/>
        </w:rPr>
        <w:t>.20</w:t>
      </w:r>
      <w:r w:rsidRPr="0012659A">
        <w:rPr>
          <w:rFonts w:ascii="Arial" w:hAnsi="Arial" w:cs="Arial"/>
          <w:sz w:val="16"/>
          <w:szCs w:val="16"/>
        </w:rPr>
        <w:t>22</w:t>
      </w:r>
      <w:r w:rsidRPr="0012659A">
        <w:rPr>
          <w:rFonts w:ascii="Arial" w:hAnsi="Arial" w:cs="Arial"/>
          <w:sz w:val="16"/>
          <w:szCs w:val="16"/>
          <w:lang w:val="x-none"/>
        </w:rPr>
        <w:t>.</w:t>
      </w:r>
    </w:p>
    <w:p w14:paraId="49DEDA17" w14:textId="77777777"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rPr>
        <w:t xml:space="preserve">Открытые обсуждения Проекта, вынесенного на публичные слушания, состоятся: </w:t>
      </w:r>
    </w:p>
    <w:p w14:paraId="056192F4" w14:textId="77777777"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rPr>
        <w:t>- 11.02.2022 в 10 час. 00 мин. в здании администрации Филимоновского сельсовета по адресу: с. Филимоново, ул. Комсомольская, 2.</w:t>
      </w:r>
    </w:p>
    <w:p w14:paraId="0B4F5204" w14:textId="66AD32CC"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lang w:val="x-none"/>
        </w:rPr>
        <w:t xml:space="preserve">В период с  </w:t>
      </w:r>
      <w:r w:rsidRPr="0012659A">
        <w:rPr>
          <w:rFonts w:ascii="Arial" w:hAnsi="Arial" w:cs="Arial"/>
          <w:sz w:val="16"/>
          <w:szCs w:val="16"/>
        </w:rPr>
        <w:t>11</w:t>
      </w:r>
      <w:r w:rsidRPr="0012659A">
        <w:rPr>
          <w:rFonts w:ascii="Arial" w:hAnsi="Arial" w:cs="Arial"/>
          <w:sz w:val="16"/>
          <w:szCs w:val="16"/>
          <w:lang w:val="x-none"/>
        </w:rPr>
        <w:t>.</w:t>
      </w:r>
      <w:r w:rsidRPr="0012659A">
        <w:rPr>
          <w:rFonts w:ascii="Arial" w:hAnsi="Arial" w:cs="Arial"/>
          <w:sz w:val="16"/>
          <w:szCs w:val="16"/>
        </w:rPr>
        <w:t>01</w:t>
      </w:r>
      <w:r w:rsidRPr="0012659A">
        <w:rPr>
          <w:rFonts w:ascii="Arial" w:hAnsi="Arial" w:cs="Arial"/>
          <w:sz w:val="16"/>
          <w:szCs w:val="16"/>
          <w:lang w:val="x-none"/>
        </w:rPr>
        <w:t>.20</w:t>
      </w:r>
      <w:r w:rsidRPr="0012659A">
        <w:rPr>
          <w:rFonts w:ascii="Arial" w:hAnsi="Arial" w:cs="Arial"/>
          <w:sz w:val="16"/>
          <w:szCs w:val="16"/>
        </w:rPr>
        <w:t>22</w:t>
      </w:r>
      <w:r w:rsidRPr="0012659A">
        <w:rPr>
          <w:rFonts w:ascii="Arial" w:hAnsi="Arial" w:cs="Arial"/>
          <w:sz w:val="16"/>
          <w:szCs w:val="16"/>
          <w:lang w:val="x-none"/>
        </w:rPr>
        <w:t xml:space="preserve"> по </w:t>
      </w:r>
      <w:r w:rsidRPr="0012659A">
        <w:rPr>
          <w:rFonts w:ascii="Arial" w:hAnsi="Arial" w:cs="Arial"/>
          <w:sz w:val="16"/>
          <w:szCs w:val="16"/>
        </w:rPr>
        <w:t>11</w:t>
      </w:r>
      <w:r w:rsidRPr="0012659A">
        <w:rPr>
          <w:rFonts w:ascii="Arial" w:hAnsi="Arial" w:cs="Arial"/>
          <w:sz w:val="16"/>
          <w:szCs w:val="16"/>
          <w:lang w:val="x-none"/>
        </w:rPr>
        <w:t>.</w:t>
      </w:r>
      <w:r w:rsidRPr="0012659A">
        <w:rPr>
          <w:rFonts w:ascii="Arial" w:hAnsi="Arial" w:cs="Arial"/>
          <w:sz w:val="16"/>
          <w:szCs w:val="16"/>
        </w:rPr>
        <w:t>02</w:t>
      </w:r>
      <w:r w:rsidRPr="0012659A">
        <w:rPr>
          <w:rFonts w:ascii="Arial" w:hAnsi="Arial" w:cs="Arial"/>
          <w:sz w:val="16"/>
          <w:szCs w:val="16"/>
          <w:lang w:val="x-none"/>
        </w:rPr>
        <w:t>.20</w:t>
      </w:r>
      <w:r w:rsidRPr="0012659A">
        <w:rPr>
          <w:rFonts w:ascii="Arial" w:hAnsi="Arial" w:cs="Arial"/>
          <w:sz w:val="16"/>
          <w:szCs w:val="16"/>
        </w:rPr>
        <w:t>22</w:t>
      </w:r>
      <w:r w:rsidRPr="0012659A">
        <w:rPr>
          <w:rFonts w:ascii="Arial" w:hAnsi="Arial" w:cs="Arial"/>
          <w:sz w:val="16"/>
          <w:szCs w:val="16"/>
          <w:lang w:val="x-none"/>
        </w:rPr>
        <w:t xml:space="preserve"> будет организована экспозиция материалов по рассматриваемому Проекту по адресу</w:t>
      </w:r>
      <w:r w:rsidRPr="0012659A">
        <w:rPr>
          <w:rFonts w:ascii="Arial" w:hAnsi="Arial" w:cs="Arial"/>
          <w:sz w:val="16"/>
          <w:szCs w:val="16"/>
        </w:rPr>
        <w:t>: с.</w:t>
      </w:r>
      <w:r w:rsidR="00EE6F7A">
        <w:rPr>
          <w:rFonts w:ascii="Arial" w:hAnsi="Arial" w:cs="Arial"/>
          <w:sz w:val="16"/>
          <w:szCs w:val="16"/>
        </w:rPr>
        <w:t xml:space="preserve"> </w:t>
      </w:r>
      <w:r w:rsidRPr="0012659A">
        <w:rPr>
          <w:rFonts w:ascii="Arial" w:hAnsi="Arial" w:cs="Arial"/>
          <w:sz w:val="16"/>
          <w:szCs w:val="16"/>
        </w:rPr>
        <w:t>Филимоново, ул. Комсомольская, 2, время работы экспозиции все рабочие дни с 8:00 до 17:00.</w:t>
      </w:r>
    </w:p>
    <w:p w14:paraId="7D0A1FD8" w14:textId="77777777"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rPr>
        <w:t>С материалами данного Проекта также можно будет ознакомиться во время проведения открытых обсуждений.</w:t>
      </w:r>
    </w:p>
    <w:p w14:paraId="08748ABF" w14:textId="05BEB5A7"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rPr>
        <w:t xml:space="preserve">Материалы по Проекту размещены в официальном печатном издании «Вести Канского района» и </w:t>
      </w:r>
      <w:r w:rsidR="00EE6F7A" w:rsidRPr="0012659A">
        <w:rPr>
          <w:rFonts w:ascii="Arial" w:hAnsi="Arial" w:cs="Arial"/>
          <w:sz w:val="16"/>
          <w:szCs w:val="16"/>
        </w:rPr>
        <w:t>на официальном</w:t>
      </w:r>
      <w:r w:rsidRPr="0012659A">
        <w:rPr>
          <w:rFonts w:ascii="Arial" w:hAnsi="Arial" w:cs="Arial"/>
          <w:sz w:val="16"/>
          <w:szCs w:val="16"/>
        </w:rPr>
        <w:t xml:space="preserve"> сайте муниципального образования Канский район в информационно-телекоммуникационной сети «Интернет».</w:t>
      </w:r>
    </w:p>
    <w:p w14:paraId="79FB7CCD" w14:textId="6442831F"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rPr>
        <w:t xml:space="preserve">Предполагаемый состав участников публичных слушаний: члены комиссии по подготовке Проекта, жители </w:t>
      </w:r>
      <w:r w:rsidR="00EE6F7A" w:rsidRPr="0012659A">
        <w:rPr>
          <w:rFonts w:ascii="Arial" w:hAnsi="Arial" w:cs="Arial"/>
          <w:sz w:val="16"/>
          <w:szCs w:val="16"/>
        </w:rPr>
        <w:t>населенных пунктов,</w:t>
      </w:r>
      <w:r w:rsidRPr="0012659A">
        <w:rPr>
          <w:rFonts w:ascii="Arial" w:hAnsi="Arial" w:cs="Arial"/>
          <w:sz w:val="16"/>
          <w:szCs w:val="16"/>
        </w:rPr>
        <w:t xml:space="preserve"> входящих в состав Филимоновского сельсовета: с.</w:t>
      </w:r>
      <w:r w:rsidR="00EE6F7A">
        <w:rPr>
          <w:rFonts w:ascii="Arial" w:hAnsi="Arial" w:cs="Arial"/>
          <w:sz w:val="16"/>
          <w:szCs w:val="16"/>
        </w:rPr>
        <w:t xml:space="preserve"> </w:t>
      </w:r>
      <w:r w:rsidRPr="0012659A">
        <w:rPr>
          <w:rFonts w:ascii="Arial" w:hAnsi="Arial" w:cs="Arial"/>
          <w:sz w:val="16"/>
          <w:szCs w:val="16"/>
        </w:rPr>
        <w:t>Филимоново, с.</w:t>
      </w:r>
      <w:r w:rsidR="00EE6F7A">
        <w:rPr>
          <w:rFonts w:ascii="Arial" w:hAnsi="Arial" w:cs="Arial"/>
          <w:sz w:val="16"/>
          <w:szCs w:val="16"/>
        </w:rPr>
        <w:t xml:space="preserve"> </w:t>
      </w:r>
      <w:r w:rsidRPr="0012659A">
        <w:rPr>
          <w:rFonts w:ascii="Arial" w:hAnsi="Arial" w:cs="Arial"/>
          <w:sz w:val="16"/>
          <w:szCs w:val="16"/>
        </w:rPr>
        <w:t>Бережки, с.</w:t>
      </w:r>
      <w:r w:rsidR="00EE6F7A">
        <w:rPr>
          <w:rFonts w:ascii="Arial" w:hAnsi="Arial" w:cs="Arial"/>
          <w:sz w:val="16"/>
          <w:szCs w:val="16"/>
        </w:rPr>
        <w:t xml:space="preserve"> </w:t>
      </w:r>
      <w:r w:rsidRPr="0012659A">
        <w:rPr>
          <w:rFonts w:ascii="Arial" w:hAnsi="Arial" w:cs="Arial"/>
          <w:sz w:val="16"/>
          <w:szCs w:val="16"/>
        </w:rPr>
        <w:t>Крутая горка, с.</w:t>
      </w:r>
      <w:r w:rsidR="00EE6F7A">
        <w:rPr>
          <w:rFonts w:ascii="Arial" w:hAnsi="Arial" w:cs="Arial"/>
          <w:sz w:val="16"/>
          <w:szCs w:val="16"/>
        </w:rPr>
        <w:t xml:space="preserve"> </w:t>
      </w:r>
      <w:r w:rsidRPr="0012659A">
        <w:rPr>
          <w:rFonts w:ascii="Arial" w:hAnsi="Arial" w:cs="Arial"/>
          <w:sz w:val="16"/>
          <w:szCs w:val="16"/>
        </w:rPr>
        <w:t>Левобережное, с.</w:t>
      </w:r>
      <w:r w:rsidR="00EE6F7A">
        <w:rPr>
          <w:rFonts w:ascii="Arial" w:hAnsi="Arial" w:cs="Arial"/>
          <w:sz w:val="16"/>
          <w:szCs w:val="16"/>
        </w:rPr>
        <w:t xml:space="preserve"> </w:t>
      </w:r>
      <w:r w:rsidRPr="0012659A">
        <w:rPr>
          <w:rFonts w:ascii="Arial" w:hAnsi="Arial" w:cs="Arial"/>
          <w:sz w:val="16"/>
          <w:szCs w:val="16"/>
        </w:rPr>
        <w:t>Польное.</w:t>
      </w:r>
    </w:p>
    <w:p w14:paraId="3FEFC640" w14:textId="77777777"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rPr>
        <w:tab/>
        <w:t>Участники открытого обсуждения регистрируются, регистрация осуществляется при наличии паспорта гражданина РФ. Начало регистрации: 11.02.2022 - с 09:00 до 10:00.</w:t>
      </w:r>
    </w:p>
    <w:p w14:paraId="6C954FCD" w14:textId="787E9C63"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rPr>
        <w:t xml:space="preserve">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w:t>
      </w:r>
      <w:r w:rsidR="00EE6F7A" w:rsidRPr="0012659A">
        <w:rPr>
          <w:rFonts w:ascii="Arial" w:hAnsi="Arial" w:cs="Arial"/>
          <w:sz w:val="16"/>
          <w:szCs w:val="16"/>
        </w:rPr>
        <w:t>слушаний по</w:t>
      </w:r>
      <w:r w:rsidRPr="0012659A">
        <w:rPr>
          <w:rFonts w:ascii="Arial" w:hAnsi="Arial" w:cs="Arial"/>
          <w:sz w:val="16"/>
          <w:szCs w:val="16"/>
        </w:rPr>
        <w:t xml:space="preserve"> адресу: г. Канск, ул. Ленина, 4/1.</w:t>
      </w:r>
    </w:p>
    <w:p w14:paraId="37236169" w14:textId="77777777"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14:paraId="635CCF63" w14:textId="5A2FC77D"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w:t>
      </w:r>
      <w:r w:rsidR="00EE6F7A">
        <w:rPr>
          <w:rFonts w:ascii="Arial" w:hAnsi="Arial" w:cs="Arial"/>
          <w:sz w:val="16"/>
          <w:szCs w:val="16"/>
        </w:rPr>
        <w:t>ли граждан, внесших предложения</w:t>
      </w:r>
      <w:r w:rsidRPr="0012659A">
        <w:rPr>
          <w:rFonts w:ascii="Arial" w:hAnsi="Arial" w:cs="Arial"/>
          <w:sz w:val="16"/>
          <w:szCs w:val="16"/>
        </w:rPr>
        <w:t xml:space="preserve">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14:paraId="7A8CE56C" w14:textId="03DB43A4"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rPr>
        <w:t>Не включаются в протокол</w:t>
      </w:r>
      <w:r w:rsidR="00EE6F7A">
        <w:rPr>
          <w:rFonts w:ascii="Arial" w:hAnsi="Arial" w:cs="Arial"/>
          <w:sz w:val="16"/>
          <w:szCs w:val="16"/>
        </w:rPr>
        <w:t xml:space="preserve"> публичных слушаний предложения</w:t>
      </w:r>
      <w:r w:rsidRPr="0012659A">
        <w:rPr>
          <w:rFonts w:ascii="Arial" w:hAnsi="Arial" w:cs="Arial"/>
          <w:sz w:val="16"/>
          <w:szCs w:val="16"/>
        </w:rPr>
        <w:t xml:space="preserve">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14:paraId="0A4A65FC" w14:textId="77777777" w:rsidR="0012659A" w:rsidRPr="0012659A" w:rsidRDefault="0012659A" w:rsidP="0012659A">
      <w:pPr>
        <w:spacing w:after="0" w:line="240" w:lineRule="auto"/>
        <w:ind w:firstLine="709"/>
        <w:jc w:val="both"/>
        <w:rPr>
          <w:rFonts w:ascii="Arial" w:hAnsi="Arial" w:cs="Arial"/>
          <w:sz w:val="16"/>
          <w:szCs w:val="16"/>
        </w:rPr>
      </w:pPr>
      <w:r w:rsidRPr="0012659A">
        <w:rPr>
          <w:rFonts w:ascii="Arial" w:hAnsi="Arial" w:cs="Arial"/>
          <w:sz w:val="16"/>
          <w:szCs w:val="16"/>
        </w:rPr>
        <w:t>Все поступившие в комиссию предложения по Проекту, вынесенному на публичные слушания, регистрируются комиссией.</w:t>
      </w:r>
    </w:p>
    <w:p w14:paraId="2ECAD4A4" w14:textId="77777777" w:rsidR="008813EA" w:rsidRPr="00EE6F7A" w:rsidRDefault="008813EA" w:rsidP="00096BF4">
      <w:pPr>
        <w:widowControl w:val="0"/>
        <w:spacing w:after="0" w:line="240" w:lineRule="auto"/>
        <w:jc w:val="center"/>
        <w:rPr>
          <w:rFonts w:ascii="Arial" w:hAnsi="Arial" w:cs="Arial"/>
          <w:sz w:val="16"/>
          <w:szCs w:val="16"/>
        </w:rPr>
      </w:pPr>
    </w:p>
    <w:p w14:paraId="19C45A0D" w14:textId="3A91E386" w:rsidR="00EE6F7A" w:rsidRPr="00EE6F7A" w:rsidRDefault="00EE6F7A" w:rsidP="00EE6F7A">
      <w:pPr>
        <w:widowControl w:val="0"/>
        <w:spacing w:after="0" w:line="240" w:lineRule="auto"/>
        <w:jc w:val="right"/>
        <w:rPr>
          <w:rFonts w:ascii="Arial" w:hAnsi="Arial" w:cs="Arial"/>
          <w:sz w:val="16"/>
          <w:szCs w:val="16"/>
        </w:rPr>
      </w:pPr>
      <w:r>
        <w:rPr>
          <w:rFonts w:ascii="Arial" w:hAnsi="Arial" w:cs="Arial"/>
          <w:sz w:val="16"/>
          <w:szCs w:val="16"/>
        </w:rPr>
        <w:t>Приложение №</w:t>
      </w:r>
      <w:r w:rsidR="001B7F34">
        <w:rPr>
          <w:rFonts w:ascii="Arial" w:hAnsi="Arial" w:cs="Arial"/>
          <w:sz w:val="16"/>
          <w:szCs w:val="16"/>
        </w:rPr>
        <w:t xml:space="preserve"> </w:t>
      </w:r>
      <w:r>
        <w:rPr>
          <w:rFonts w:ascii="Arial" w:hAnsi="Arial" w:cs="Arial"/>
          <w:sz w:val="16"/>
          <w:szCs w:val="16"/>
        </w:rPr>
        <w:t xml:space="preserve">2 </w:t>
      </w:r>
      <w:r w:rsidRPr="00EE6F7A">
        <w:rPr>
          <w:rFonts w:ascii="Arial" w:hAnsi="Arial" w:cs="Arial"/>
          <w:sz w:val="16"/>
          <w:szCs w:val="16"/>
        </w:rPr>
        <w:t xml:space="preserve">к распоряжению </w:t>
      </w:r>
    </w:p>
    <w:p w14:paraId="1CBF5B33" w14:textId="77777777" w:rsidR="00EE6F7A" w:rsidRPr="00EE6F7A" w:rsidRDefault="00EE6F7A" w:rsidP="00EE6F7A">
      <w:pPr>
        <w:widowControl w:val="0"/>
        <w:spacing w:after="0" w:line="240" w:lineRule="auto"/>
        <w:jc w:val="right"/>
        <w:rPr>
          <w:rFonts w:ascii="Arial" w:hAnsi="Arial" w:cs="Arial"/>
          <w:sz w:val="16"/>
          <w:szCs w:val="16"/>
        </w:rPr>
      </w:pPr>
      <w:r w:rsidRPr="00EE6F7A">
        <w:rPr>
          <w:rFonts w:ascii="Arial" w:hAnsi="Arial" w:cs="Arial"/>
          <w:sz w:val="16"/>
          <w:szCs w:val="16"/>
        </w:rPr>
        <w:t xml:space="preserve">Главы Канского района </w:t>
      </w:r>
    </w:p>
    <w:p w14:paraId="364C614F" w14:textId="741A6906" w:rsidR="008813EA" w:rsidRPr="00EE6F7A" w:rsidRDefault="00EE6F7A" w:rsidP="00EE6F7A">
      <w:pPr>
        <w:widowControl w:val="0"/>
        <w:spacing w:after="0" w:line="240" w:lineRule="auto"/>
        <w:jc w:val="right"/>
        <w:rPr>
          <w:rFonts w:ascii="Arial" w:hAnsi="Arial" w:cs="Arial"/>
          <w:sz w:val="16"/>
          <w:szCs w:val="16"/>
        </w:rPr>
      </w:pPr>
      <w:r w:rsidRPr="00EE6F7A">
        <w:rPr>
          <w:rFonts w:ascii="Arial" w:hAnsi="Arial" w:cs="Arial"/>
          <w:sz w:val="16"/>
          <w:szCs w:val="16"/>
        </w:rPr>
        <w:t>от 12.01.2022 № 2 - рГ</w:t>
      </w:r>
    </w:p>
    <w:p w14:paraId="2E19219F" w14:textId="77777777" w:rsidR="00EE6F7A" w:rsidRPr="00EE6F7A" w:rsidRDefault="00EE6F7A" w:rsidP="00EE6F7A">
      <w:pPr>
        <w:widowControl w:val="0"/>
        <w:spacing w:after="0" w:line="240" w:lineRule="auto"/>
        <w:jc w:val="center"/>
        <w:rPr>
          <w:rFonts w:ascii="Arial" w:hAnsi="Arial" w:cs="Arial"/>
          <w:sz w:val="16"/>
          <w:szCs w:val="16"/>
        </w:rPr>
      </w:pPr>
    </w:p>
    <w:p w14:paraId="152BAD27" w14:textId="4503AA33" w:rsidR="00EE6F7A" w:rsidRPr="00EE6F7A" w:rsidRDefault="00EE6F7A" w:rsidP="00EE6F7A">
      <w:pPr>
        <w:spacing w:after="0" w:line="240" w:lineRule="auto"/>
        <w:ind w:firstLine="709"/>
        <w:jc w:val="both"/>
        <w:rPr>
          <w:rFonts w:ascii="Arial" w:hAnsi="Arial" w:cs="Arial"/>
          <w:sz w:val="16"/>
          <w:szCs w:val="16"/>
        </w:rPr>
      </w:pPr>
      <w:bookmarkStart w:id="0" w:name="_Toc335838866"/>
      <w:r w:rsidRPr="00EE6F7A">
        <w:rPr>
          <w:rFonts w:ascii="Arial" w:hAnsi="Arial" w:cs="Arial"/>
          <w:bCs/>
          <w:sz w:val="16"/>
          <w:szCs w:val="16"/>
        </w:rPr>
        <w:t>Статья 25 Зоны жилой многоквартирной застройки средней этажности Ж.2</w:t>
      </w:r>
      <w:bookmarkEnd w:id="0"/>
    </w:p>
    <w:p w14:paraId="479E6338"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п.2 Основной вид разрешенного использования, дополнить:</w:t>
      </w:r>
    </w:p>
    <w:p w14:paraId="22514213"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6) размещение гаражей для собственных нужд.</w:t>
      </w:r>
    </w:p>
    <w:p w14:paraId="22608781"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Пункт 5 Предельные параметры разрешенного строительства, реконструкции объектов капитального строительства, дополнить:</w:t>
      </w:r>
    </w:p>
    <w:p w14:paraId="6C3B26F8"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7) для размещения гаражей для собственных нужд</w:t>
      </w:r>
    </w:p>
    <w:p w14:paraId="3452E065" w14:textId="09D250B1"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а) размер земельных участков для размещения одноэтажных гаражей должен быть не менее 30 кв.</w:t>
      </w:r>
      <w:r w:rsidR="001B7F34">
        <w:rPr>
          <w:rFonts w:ascii="Arial" w:hAnsi="Arial" w:cs="Arial"/>
          <w:sz w:val="16"/>
          <w:szCs w:val="16"/>
        </w:rPr>
        <w:t xml:space="preserve"> </w:t>
      </w:r>
      <w:r w:rsidRPr="00EE6F7A">
        <w:rPr>
          <w:rFonts w:ascii="Arial" w:hAnsi="Arial" w:cs="Arial"/>
          <w:sz w:val="16"/>
          <w:szCs w:val="16"/>
        </w:rPr>
        <w:t>м на одно машино-место.</w:t>
      </w:r>
    </w:p>
    <w:p w14:paraId="6A775689"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б) группы гаражей для легковых автомобилей боксового типа должны содержать не более 20 блоков каждая.</w:t>
      </w:r>
    </w:p>
    <w:p w14:paraId="7F3FA96C"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в) расстояние от гаражей до жилых домов должно быть не менее 15 м.</w:t>
      </w:r>
    </w:p>
    <w:p w14:paraId="48538467"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г) расстояние до въездов в гаражи и выездов из них должно быть не меньше 20 м. от улиц и дорог местного значения.</w:t>
      </w:r>
    </w:p>
    <w:p w14:paraId="470B3A1C"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д)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15 % площади квартала, иного элемента планировочной структуры зоны жилой усадебной застройки.</w:t>
      </w:r>
    </w:p>
    <w:p w14:paraId="0047AA66" w14:textId="77777777" w:rsidR="008813EA" w:rsidRPr="00EE6F7A" w:rsidRDefault="008813EA" w:rsidP="00096BF4">
      <w:pPr>
        <w:widowControl w:val="0"/>
        <w:spacing w:after="0" w:line="240" w:lineRule="auto"/>
        <w:jc w:val="center"/>
        <w:rPr>
          <w:rFonts w:ascii="Arial" w:hAnsi="Arial" w:cs="Arial"/>
          <w:sz w:val="16"/>
          <w:szCs w:val="16"/>
        </w:rPr>
      </w:pPr>
    </w:p>
    <w:p w14:paraId="5860AF18" w14:textId="77777777" w:rsidR="008813EA" w:rsidRPr="00EE6F7A" w:rsidRDefault="008813EA" w:rsidP="00096BF4">
      <w:pPr>
        <w:widowControl w:val="0"/>
        <w:spacing w:after="0" w:line="240" w:lineRule="auto"/>
        <w:jc w:val="center"/>
        <w:rPr>
          <w:rFonts w:ascii="Arial" w:hAnsi="Arial" w:cs="Arial"/>
          <w:sz w:val="16"/>
          <w:szCs w:val="16"/>
        </w:rPr>
      </w:pPr>
    </w:p>
    <w:p w14:paraId="102A13B9" w14:textId="77777777" w:rsidR="008813EA" w:rsidRPr="00EE6F7A" w:rsidRDefault="008813EA" w:rsidP="00096BF4">
      <w:pPr>
        <w:widowControl w:val="0"/>
        <w:spacing w:after="0" w:line="240" w:lineRule="auto"/>
        <w:jc w:val="center"/>
        <w:rPr>
          <w:rFonts w:ascii="Arial" w:hAnsi="Arial" w:cs="Arial"/>
          <w:sz w:val="16"/>
          <w:szCs w:val="16"/>
        </w:rPr>
      </w:pPr>
    </w:p>
    <w:p w14:paraId="39436691" w14:textId="454FF373" w:rsidR="00DF5033" w:rsidRDefault="00DF5033" w:rsidP="00096BF4">
      <w:pPr>
        <w:widowControl w:val="0"/>
        <w:spacing w:after="0" w:line="240" w:lineRule="auto"/>
        <w:jc w:val="center"/>
        <w:rPr>
          <w:rFonts w:ascii="Arial" w:hAnsi="Arial" w:cs="Arial"/>
          <w:sz w:val="16"/>
          <w:szCs w:val="16"/>
        </w:rPr>
      </w:pPr>
      <w:r>
        <w:rPr>
          <w:rFonts w:ascii="Arial" w:hAnsi="Arial" w:cs="Arial"/>
          <w:sz w:val="16"/>
          <w:szCs w:val="16"/>
        </w:rPr>
        <w:br w:type="page"/>
      </w:r>
    </w:p>
    <w:p w14:paraId="7C41A74D" w14:textId="77777777" w:rsidR="00EE6F7A" w:rsidRPr="00EE6F7A" w:rsidRDefault="00EE6F7A" w:rsidP="00EE6F7A">
      <w:pPr>
        <w:widowControl w:val="0"/>
        <w:spacing w:after="0" w:line="240" w:lineRule="auto"/>
        <w:jc w:val="center"/>
        <w:rPr>
          <w:rFonts w:ascii="Arial" w:hAnsi="Arial" w:cs="Arial"/>
          <w:b/>
          <w:sz w:val="18"/>
          <w:szCs w:val="18"/>
        </w:rPr>
      </w:pPr>
      <w:r w:rsidRPr="00EE6F7A">
        <w:rPr>
          <w:rFonts w:ascii="Arial" w:hAnsi="Arial" w:cs="Arial"/>
          <w:b/>
          <w:sz w:val="18"/>
          <w:szCs w:val="18"/>
        </w:rPr>
        <w:lastRenderedPageBreak/>
        <w:t>ИЗВЕЩЕНИЕ</w:t>
      </w:r>
    </w:p>
    <w:p w14:paraId="35994752" w14:textId="51A9D427" w:rsidR="00EE6F7A" w:rsidRPr="00EE6F7A" w:rsidRDefault="00EE6F7A" w:rsidP="00EE6F7A">
      <w:pPr>
        <w:widowControl w:val="0"/>
        <w:spacing w:after="0" w:line="240" w:lineRule="auto"/>
        <w:jc w:val="center"/>
        <w:rPr>
          <w:rFonts w:ascii="Arial" w:hAnsi="Arial" w:cs="Arial"/>
          <w:b/>
          <w:sz w:val="18"/>
          <w:szCs w:val="18"/>
        </w:rPr>
      </w:pPr>
      <w:r w:rsidRPr="00EE6F7A">
        <w:rPr>
          <w:rFonts w:ascii="Arial" w:hAnsi="Arial" w:cs="Arial"/>
          <w:b/>
          <w:sz w:val="18"/>
          <w:szCs w:val="18"/>
          <w:lang w:val="x-none"/>
        </w:rPr>
        <w:t xml:space="preserve">О проведении публичных слушаний по проекту внесения изменений </w:t>
      </w:r>
      <w:r w:rsidRPr="00EE6F7A">
        <w:rPr>
          <w:rFonts w:ascii="Arial" w:hAnsi="Arial" w:cs="Arial"/>
          <w:b/>
          <w:sz w:val="18"/>
          <w:szCs w:val="18"/>
        </w:rPr>
        <w:t xml:space="preserve">в </w:t>
      </w:r>
      <w:r w:rsidRPr="00EE6F7A">
        <w:rPr>
          <w:rFonts w:ascii="Arial" w:hAnsi="Arial" w:cs="Arial"/>
          <w:b/>
          <w:sz w:val="18"/>
          <w:szCs w:val="18"/>
          <w:lang w:val="x-none"/>
        </w:rPr>
        <w:t xml:space="preserve">Правила землепользования и застройки муниципального образования </w:t>
      </w:r>
      <w:r w:rsidRPr="00EE6F7A">
        <w:rPr>
          <w:rFonts w:ascii="Arial" w:hAnsi="Arial" w:cs="Arial"/>
          <w:b/>
          <w:sz w:val="18"/>
          <w:szCs w:val="18"/>
        </w:rPr>
        <w:t>Большеуринский</w:t>
      </w:r>
      <w:r w:rsidRPr="00EE6F7A">
        <w:rPr>
          <w:rFonts w:ascii="Arial" w:hAnsi="Arial" w:cs="Arial"/>
          <w:b/>
          <w:sz w:val="18"/>
          <w:szCs w:val="18"/>
          <w:lang w:val="x-none"/>
        </w:rPr>
        <w:t xml:space="preserve"> сельсовет</w:t>
      </w:r>
    </w:p>
    <w:p w14:paraId="5451E509" w14:textId="77777777" w:rsidR="00EE6F7A" w:rsidRPr="00EE6F7A" w:rsidRDefault="00EE6F7A" w:rsidP="00EE6F7A">
      <w:pPr>
        <w:widowControl w:val="0"/>
        <w:spacing w:after="0" w:line="240" w:lineRule="auto"/>
        <w:jc w:val="center"/>
        <w:rPr>
          <w:rFonts w:ascii="Arial" w:hAnsi="Arial" w:cs="Arial"/>
          <w:b/>
          <w:sz w:val="18"/>
          <w:szCs w:val="18"/>
        </w:rPr>
      </w:pPr>
    </w:p>
    <w:p w14:paraId="64CC78B6" w14:textId="3C3D8488"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lang w:val="x-none"/>
        </w:rPr>
        <w:t xml:space="preserve">Администрация </w:t>
      </w:r>
      <w:r w:rsidRPr="00EE6F7A">
        <w:rPr>
          <w:rFonts w:ascii="Arial" w:hAnsi="Arial" w:cs="Arial"/>
          <w:sz w:val="16"/>
          <w:szCs w:val="16"/>
        </w:rPr>
        <w:t>Канского района</w:t>
      </w:r>
      <w:r w:rsidRPr="00EE6F7A">
        <w:rPr>
          <w:rFonts w:ascii="Arial" w:hAnsi="Arial" w:cs="Arial"/>
          <w:sz w:val="16"/>
          <w:szCs w:val="16"/>
          <w:lang w:val="x-none"/>
        </w:rPr>
        <w:t xml:space="preserve">, сообщает о проведении публичных слушаний по проекту внесения изменений в </w:t>
      </w:r>
      <w:r w:rsidRPr="00EE6F7A">
        <w:rPr>
          <w:rFonts w:ascii="Arial" w:hAnsi="Arial" w:cs="Arial"/>
          <w:sz w:val="16"/>
          <w:szCs w:val="16"/>
        </w:rPr>
        <w:t xml:space="preserve">правила </w:t>
      </w:r>
      <w:r w:rsidRPr="00EE6F7A">
        <w:rPr>
          <w:rFonts w:ascii="Arial" w:hAnsi="Arial" w:cs="Arial"/>
          <w:sz w:val="16"/>
          <w:szCs w:val="16"/>
          <w:lang w:val="x-none"/>
        </w:rPr>
        <w:t>землепользования и застройки муниципального образования</w:t>
      </w:r>
      <w:r w:rsidRPr="00EE6F7A">
        <w:rPr>
          <w:rFonts w:ascii="Arial" w:hAnsi="Arial" w:cs="Arial"/>
          <w:sz w:val="16"/>
          <w:szCs w:val="16"/>
        </w:rPr>
        <w:t xml:space="preserve"> Большеуринский сельсовет</w:t>
      </w:r>
      <w:r w:rsidRPr="00EE6F7A">
        <w:rPr>
          <w:rFonts w:ascii="Arial" w:hAnsi="Arial" w:cs="Arial"/>
          <w:sz w:val="16"/>
          <w:szCs w:val="16"/>
          <w:lang w:val="x-none"/>
        </w:rPr>
        <w:t xml:space="preserve">,  утвержденные решением Канского районного Совета депутатов от </w:t>
      </w:r>
      <w:r w:rsidRPr="00EE6F7A">
        <w:rPr>
          <w:rFonts w:ascii="Arial" w:hAnsi="Arial" w:cs="Arial"/>
          <w:sz w:val="16"/>
          <w:szCs w:val="16"/>
        </w:rPr>
        <w:t>27</w:t>
      </w:r>
      <w:r w:rsidRPr="00EE6F7A">
        <w:rPr>
          <w:rFonts w:ascii="Arial" w:hAnsi="Arial" w:cs="Arial"/>
          <w:sz w:val="16"/>
          <w:szCs w:val="16"/>
          <w:lang w:val="x-none"/>
        </w:rPr>
        <w:t>.</w:t>
      </w:r>
      <w:r w:rsidRPr="00EE6F7A">
        <w:rPr>
          <w:rFonts w:ascii="Arial" w:hAnsi="Arial" w:cs="Arial"/>
          <w:sz w:val="16"/>
          <w:szCs w:val="16"/>
        </w:rPr>
        <w:t>08</w:t>
      </w:r>
      <w:r w:rsidRPr="00EE6F7A">
        <w:rPr>
          <w:rFonts w:ascii="Arial" w:hAnsi="Arial" w:cs="Arial"/>
          <w:sz w:val="16"/>
          <w:szCs w:val="16"/>
          <w:lang w:val="x-none"/>
        </w:rPr>
        <w:t>.20</w:t>
      </w:r>
      <w:r w:rsidRPr="00EE6F7A">
        <w:rPr>
          <w:rFonts w:ascii="Arial" w:hAnsi="Arial" w:cs="Arial"/>
          <w:sz w:val="16"/>
          <w:szCs w:val="16"/>
        </w:rPr>
        <w:t>13</w:t>
      </w:r>
      <w:r w:rsidRPr="00EE6F7A">
        <w:rPr>
          <w:rFonts w:ascii="Arial" w:hAnsi="Arial" w:cs="Arial"/>
          <w:sz w:val="16"/>
          <w:szCs w:val="16"/>
          <w:lang w:val="x-none"/>
        </w:rPr>
        <w:t xml:space="preserve"> №</w:t>
      </w:r>
      <w:r w:rsidRPr="00EE6F7A">
        <w:rPr>
          <w:rFonts w:ascii="Arial" w:hAnsi="Arial" w:cs="Arial"/>
          <w:sz w:val="16"/>
          <w:szCs w:val="16"/>
        </w:rPr>
        <w:t xml:space="preserve"> 32-223 </w:t>
      </w:r>
      <w:r w:rsidRPr="00EE6F7A">
        <w:rPr>
          <w:rFonts w:ascii="Arial" w:hAnsi="Arial" w:cs="Arial"/>
          <w:sz w:val="16"/>
          <w:szCs w:val="16"/>
          <w:lang w:val="x-none"/>
        </w:rPr>
        <w:t>(далее – Проект)</w:t>
      </w:r>
      <w:r w:rsidRPr="00EE6F7A">
        <w:rPr>
          <w:rFonts w:ascii="Arial" w:hAnsi="Arial" w:cs="Arial"/>
          <w:sz w:val="16"/>
          <w:szCs w:val="16"/>
        </w:rPr>
        <w:t>, в срок до 10</w:t>
      </w:r>
      <w:r w:rsidRPr="00EE6F7A">
        <w:rPr>
          <w:rFonts w:ascii="Arial" w:hAnsi="Arial" w:cs="Arial"/>
          <w:sz w:val="16"/>
          <w:szCs w:val="16"/>
          <w:lang w:val="x-none"/>
        </w:rPr>
        <w:t>.</w:t>
      </w:r>
      <w:r w:rsidRPr="00EE6F7A">
        <w:rPr>
          <w:rFonts w:ascii="Arial" w:hAnsi="Arial" w:cs="Arial"/>
          <w:sz w:val="16"/>
          <w:szCs w:val="16"/>
        </w:rPr>
        <w:t>03</w:t>
      </w:r>
      <w:r w:rsidRPr="00EE6F7A">
        <w:rPr>
          <w:rFonts w:ascii="Arial" w:hAnsi="Arial" w:cs="Arial"/>
          <w:sz w:val="16"/>
          <w:szCs w:val="16"/>
          <w:lang w:val="x-none"/>
        </w:rPr>
        <w:t>.20</w:t>
      </w:r>
      <w:r w:rsidRPr="00EE6F7A">
        <w:rPr>
          <w:rFonts w:ascii="Arial" w:hAnsi="Arial" w:cs="Arial"/>
          <w:sz w:val="16"/>
          <w:szCs w:val="16"/>
        </w:rPr>
        <w:t>22</w:t>
      </w:r>
      <w:r w:rsidRPr="00EE6F7A">
        <w:rPr>
          <w:rFonts w:ascii="Arial" w:hAnsi="Arial" w:cs="Arial"/>
          <w:sz w:val="16"/>
          <w:szCs w:val="16"/>
          <w:lang w:val="x-none"/>
        </w:rPr>
        <w:t>.</w:t>
      </w:r>
    </w:p>
    <w:p w14:paraId="133FD448"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 xml:space="preserve">Открытые обсуждения Проекта, вынесенного на публичные слушания, состоятся: </w:t>
      </w:r>
    </w:p>
    <w:p w14:paraId="12BF92CB"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- 10.03.2022 в 14 час. 00 мин. в здании администрации Большеуринского сельсовета по адресу:</w:t>
      </w:r>
      <w:r w:rsidRPr="00EE6F7A">
        <w:rPr>
          <w:rFonts w:ascii="Arial" w:hAnsi="Arial" w:cs="Arial"/>
          <w:b/>
          <w:sz w:val="16"/>
          <w:szCs w:val="16"/>
        </w:rPr>
        <w:t xml:space="preserve"> </w:t>
      </w:r>
      <w:r w:rsidRPr="00EE6F7A">
        <w:rPr>
          <w:rFonts w:ascii="Arial" w:hAnsi="Arial" w:cs="Arial"/>
          <w:sz w:val="16"/>
          <w:szCs w:val="16"/>
        </w:rPr>
        <w:t>с. Большая Уря, ул. 9-ая Пятилетка, 9.</w:t>
      </w:r>
    </w:p>
    <w:p w14:paraId="5A6F37E8" w14:textId="13A3664F" w:rsidR="00EE6F7A" w:rsidRPr="00EE6F7A" w:rsidRDefault="00EE6F7A" w:rsidP="00EE6F7A">
      <w:pPr>
        <w:spacing w:after="0" w:line="240" w:lineRule="auto"/>
        <w:ind w:firstLine="709"/>
        <w:jc w:val="both"/>
        <w:rPr>
          <w:rFonts w:ascii="Arial" w:hAnsi="Arial" w:cs="Arial"/>
          <w:sz w:val="16"/>
          <w:szCs w:val="16"/>
        </w:rPr>
      </w:pPr>
      <w:r>
        <w:rPr>
          <w:rFonts w:ascii="Arial" w:hAnsi="Arial" w:cs="Arial"/>
          <w:sz w:val="16"/>
          <w:szCs w:val="16"/>
          <w:lang w:val="x-none"/>
        </w:rPr>
        <w:t xml:space="preserve">В период с </w:t>
      </w:r>
      <w:r w:rsidRPr="00EE6F7A">
        <w:rPr>
          <w:rFonts w:ascii="Arial" w:hAnsi="Arial" w:cs="Arial"/>
          <w:sz w:val="16"/>
          <w:szCs w:val="16"/>
        </w:rPr>
        <w:t>10</w:t>
      </w:r>
      <w:r w:rsidRPr="00EE6F7A">
        <w:rPr>
          <w:rFonts w:ascii="Arial" w:hAnsi="Arial" w:cs="Arial"/>
          <w:sz w:val="16"/>
          <w:szCs w:val="16"/>
          <w:lang w:val="x-none"/>
        </w:rPr>
        <w:t>.</w:t>
      </w:r>
      <w:r w:rsidRPr="00EE6F7A">
        <w:rPr>
          <w:rFonts w:ascii="Arial" w:hAnsi="Arial" w:cs="Arial"/>
          <w:sz w:val="16"/>
          <w:szCs w:val="16"/>
        </w:rPr>
        <w:t>02</w:t>
      </w:r>
      <w:r w:rsidRPr="00EE6F7A">
        <w:rPr>
          <w:rFonts w:ascii="Arial" w:hAnsi="Arial" w:cs="Arial"/>
          <w:sz w:val="16"/>
          <w:szCs w:val="16"/>
          <w:lang w:val="x-none"/>
        </w:rPr>
        <w:t>.20</w:t>
      </w:r>
      <w:r w:rsidRPr="00EE6F7A">
        <w:rPr>
          <w:rFonts w:ascii="Arial" w:hAnsi="Arial" w:cs="Arial"/>
          <w:sz w:val="16"/>
          <w:szCs w:val="16"/>
        </w:rPr>
        <w:t>22</w:t>
      </w:r>
      <w:r w:rsidRPr="00EE6F7A">
        <w:rPr>
          <w:rFonts w:ascii="Arial" w:hAnsi="Arial" w:cs="Arial"/>
          <w:sz w:val="16"/>
          <w:szCs w:val="16"/>
          <w:lang w:val="x-none"/>
        </w:rPr>
        <w:t xml:space="preserve"> по </w:t>
      </w:r>
      <w:r w:rsidRPr="00EE6F7A">
        <w:rPr>
          <w:rFonts w:ascii="Arial" w:hAnsi="Arial" w:cs="Arial"/>
          <w:sz w:val="16"/>
          <w:szCs w:val="16"/>
        </w:rPr>
        <w:t>10</w:t>
      </w:r>
      <w:r w:rsidRPr="00EE6F7A">
        <w:rPr>
          <w:rFonts w:ascii="Arial" w:hAnsi="Arial" w:cs="Arial"/>
          <w:sz w:val="16"/>
          <w:szCs w:val="16"/>
          <w:lang w:val="x-none"/>
        </w:rPr>
        <w:t>.</w:t>
      </w:r>
      <w:r w:rsidRPr="00EE6F7A">
        <w:rPr>
          <w:rFonts w:ascii="Arial" w:hAnsi="Arial" w:cs="Arial"/>
          <w:sz w:val="16"/>
          <w:szCs w:val="16"/>
        </w:rPr>
        <w:t>03</w:t>
      </w:r>
      <w:r w:rsidRPr="00EE6F7A">
        <w:rPr>
          <w:rFonts w:ascii="Arial" w:hAnsi="Arial" w:cs="Arial"/>
          <w:sz w:val="16"/>
          <w:szCs w:val="16"/>
          <w:lang w:val="x-none"/>
        </w:rPr>
        <w:t>.20</w:t>
      </w:r>
      <w:r w:rsidRPr="00EE6F7A">
        <w:rPr>
          <w:rFonts w:ascii="Arial" w:hAnsi="Arial" w:cs="Arial"/>
          <w:sz w:val="16"/>
          <w:szCs w:val="16"/>
        </w:rPr>
        <w:t>22</w:t>
      </w:r>
      <w:r w:rsidRPr="00EE6F7A">
        <w:rPr>
          <w:rFonts w:ascii="Arial" w:hAnsi="Arial" w:cs="Arial"/>
          <w:sz w:val="16"/>
          <w:szCs w:val="16"/>
          <w:lang w:val="x-none"/>
        </w:rPr>
        <w:t xml:space="preserve"> будет организована экспозиция материалов по рассматриваемому Проекту по адресу</w:t>
      </w:r>
      <w:r w:rsidRPr="00EE6F7A">
        <w:rPr>
          <w:rFonts w:ascii="Arial" w:hAnsi="Arial" w:cs="Arial"/>
          <w:sz w:val="16"/>
          <w:szCs w:val="16"/>
        </w:rPr>
        <w:t>: с.</w:t>
      </w:r>
      <w:r>
        <w:rPr>
          <w:rFonts w:ascii="Arial" w:hAnsi="Arial" w:cs="Arial"/>
          <w:sz w:val="16"/>
          <w:szCs w:val="16"/>
        </w:rPr>
        <w:t xml:space="preserve"> </w:t>
      </w:r>
      <w:r w:rsidRPr="00EE6F7A">
        <w:rPr>
          <w:rFonts w:ascii="Arial" w:hAnsi="Arial" w:cs="Arial"/>
          <w:sz w:val="16"/>
          <w:szCs w:val="16"/>
        </w:rPr>
        <w:t>Большая Уря, ул. 9-ая Пятилетка, 9, время работы экспозиции все рабочие дни с 8:00 до 17:00.</w:t>
      </w:r>
    </w:p>
    <w:p w14:paraId="77C0A807"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С материалами данного Проекта также можно будет ознакомиться во время проведения открытых обсуждений.</w:t>
      </w:r>
    </w:p>
    <w:p w14:paraId="34FB1233"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Материалы по Проекту размещены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14:paraId="1EF5F988" w14:textId="489FF9C3"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Предполагаемый состав участников публичных слушаний: члены комиссии по подготовке Проекта, жители населенных пунктов, входящих в состав Большеуринского сельсовета: с.</w:t>
      </w:r>
      <w:r>
        <w:rPr>
          <w:rFonts w:ascii="Arial" w:hAnsi="Arial" w:cs="Arial"/>
          <w:sz w:val="16"/>
          <w:szCs w:val="16"/>
        </w:rPr>
        <w:t xml:space="preserve"> </w:t>
      </w:r>
      <w:r w:rsidRPr="00EE6F7A">
        <w:rPr>
          <w:rFonts w:ascii="Arial" w:hAnsi="Arial" w:cs="Arial"/>
          <w:sz w:val="16"/>
          <w:szCs w:val="16"/>
        </w:rPr>
        <w:t>Большая Уря, п.</w:t>
      </w:r>
      <w:r>
        <w:rPr>
          <w:rFonts w:ascii="Arial" w:hAnsi="Arial" w:cs="Arial"/>
          <w:sz w:val="16"/>
          <w:szCs w:val="16"/>
        </w:rPr>
        <w:t xml:space="preserve"> </w:t>
      </w:r>
      <w:r w:rsidRPr="00EE6F7A">
        <w:rPr>
          <w:rFonts w:ascii="Arial" w:hAnsi="Arial" w:cs="Arial"/>
          <w:sz w:val="16"/>
          <w:szCs w:val="16"/>
        </w:rPr>
        <w:t>Дорожный, д</w:t>
      </w:r>
      <w:r>
        <w:rPr>
          <w:rFonts w:ascii="Arial" w:hAnsi="Arial" w:cs="Arial"/>
          <w:sz w:val="16"/>
          <w:szCs w:val="16"/>
        </w:rPr>
        <w:t>. Малая</w:t>
      </w:r>
      <w:r w:rsidRPr="00EE6F7A">
        <w:rPr>
          <w:rFonts w:ascii="Arial" w:hAnsi="Arial" w:cs="Arial"/>
          <w:sz w:val="16"/>
          <w:szCs w:val="16"/>
        </w:rPr>
        <w:t xml:space="preserve"> Уря, д.</w:t>
      </w:r>
      <w:r>
        <w:rPr>
          <w:rFonts w:ascii="Arial" w:hAnsi="Arial" w:cs="Arial"/>
          <w:sz w:val="16"/>
          <w:szCs w:val="16"/>
        </w:rPr>
        <w:t xml:space="preserve"> </w:t>
      </w:r>
      <w:r w:rsidRPr="00EE6F7A">
        <w:rPr>
          <w:rFonts w:ascii="Arial" w:hAnsi="Arial" w:cs="Arial"/>
          <w:sz w:val="16"/>
          <w:szCs w:val="16"/>
        </w:rPr>
        <w:t>Малые Пруды.</w:t>
      </w:r>
    </w:p>
    <w:p w14:paraId="5D72A96D" w14:textId="2C48A1E9"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Участники открытого обсуждения регистрируются, регистрация осуществляется при наличии паспорта гражданина РФ. Начало регистрации: 10.03.2022 - с 13:00 до 14:00.</w:t>
      </w:r>
    </w:p>
    <w:p w14:paraId="12DA9E55"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г. Канск, ул. Ленина, 4/1.</w:t>
      </w:r>
    </w:p>
    <w:p w14:paraId="67F8CD49"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14:paraId="4EE86261"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14:paraId="4412FC8E" w14:textId="001121C1"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14:paraId="276F9AD8" w14:textId="77777777" w:rsidR="00EE6F7A" w:rsidRPr="00EE6F7A" w:rsidRDefault="00EE6F7A" w:rsidP="00EE6F7A">
      <w:pPr>
        <w:spacing w:after="0" w:line="240" w:lineRule="auto"/>
        <w:ind w:firstLine="709"/>
        <w:jc w:val="both"/>
        <w:rPr>
          <w:rFonts w:ascii="Arial" w:hAnsi="Arial" w:cs="Arial"/>
          <w:sz w:val="16"/>
          <w:szCs w:val="16"/>
        </w:rPr>
      </w:pPr>
      <w:r w:rsidRPr="00EE6F7A">
        <w:rPr>
          <w:rFonts w:ascii="Arial" w:hAnsi="Arial" w:cs="Arial"/>
          <w:sz w:val="16"/>
          <w:szCs w:val="16"/>
        </w:rPr>
        <w:t>Все поступившие в комиссию предложения по Проекту, вынесенному на публичные слушания, регистрируются комиссией.</w:t>
      </w:r>
    </w:p>
    <w:p w14:paraId="7BEA455F" w14:textId="7E9E64A4" w:rsidR="00201C3F" w:rsidRPr="00EE6F7A" w:rsidRDefault="00201C3F" w:rsidP="000A3267">
      <w:pPr>
        <w:widowControl w:val="0"/>
        <w:spacing w:after="0" w:line="240" w:lineRule="auto"/>
        <w:jc w:val="center"/>
        <w:rPr>
          <w:rFonts w:ascii="Arial" w:hAnsi="Arial" w:cs="Arial"/>
          <w:sz w:val="16"/>
          <w:szCs w:val="16"/>
        </w:rPr>
      </w:pPr>
    </w:p>
    <w:p w14:paraId="4A0263F4" w14:textId="77777777" w:rsidR="00EE6F7A" w:rsidRPr="00EE6F7A" w:rsidRDefault="00EE6F7A" w:rsidP="00EE6F7A">
      <w:pPr>
        <w:widowControl w:val="0"/>
        <w:spacing w:after="0" w:line="240" w:lineRule="auto"/>
        <w:jc w:val="center"/>
        <w:rPr>
          <w:rFonts w:ascii="Arial" w:hAnsi="Arial" w:cs="Arial"/>
          <w:sz w:val="16"/>
          <w:szCs w:val="16"/>
        </w:rPr>
      </w:pPr>
      <w:r w:rsidRPr="00EE6F7A">
        <w:rPr>
          <w:rFonts w:ascii="Arial" w:hAnsi="Arial" w:cs="Arial"/>
          <w:sz w:val="16"/>
          <w:szCs w:val="16"/>
          <w:lang w:val="x-none"/>
        </w:rPr>
        <w:t xml:space="preserve">Проект внесения изменений </w:t>
      </w:r>
      <w:r w:rsidRPr="00EE6F7A">
        <w:rPr>
          <w:rFonts w:ascii="Arial" w:hAnsi="Arial" w:cs="Arial"/>
          <w:sz w:val="16"/>
          <w:szCs w:val="16"/>
        </w:rPr>
        <w:t xml:space="preserve">в </w:t>
      </w:r>
      <w:r w:rsidRPr="00EE6F7A">
        <w:rPr>
          <w:rFonts w:ascii="Arial" w:hAnsi="Arial" w:cs="Arial"/>
          <w:sz w:val="16"/>
          <w:szCs w:val="16"/>
          <w:lang w:val="x-none"/>
        </w:rPr>
        <w:t xml:space="preserve">Правила землепользования и застройки муниципального образования </w:t>
      </w:r>
      <w:r w:rsidRPr="00EE6F7A">
        <w:rPr>
          <w:rFonts w:ascii="Arial" w:hAnsi="Arial" w:cs="Arial"/>
          <w:sz w:val="16"/>
          <w:szCs w:val="16"/>
        </w:rPr>
        <w:t>Большеуринский</w:t>
      </w:r>
      <w:r w:rsidRPr="00EE6F7A">
        <w:rPr>
          <w:rFonts w:ascii="Arial" w:hAnsi="Arial" w:cs="Arial"/>
          <w:sz w:val="16"/>
          <w:szCs w:val="16"/>
          <w:lang w:val="x-none"/>
        </w:rPr>
        <w:t xml:space="preserve"> сельсовет</w:t>
      </w:r>
    </w:p>
    <w:p w14:paraId="58C17183" w14:textId="77777777" w:rsidR="00EE6F7A" w:rsidRPr="00EE6F7A" w:rsidRDefault="00EE6F7A" w:rsidP="00EE6F7A">
      <w:pPr>
        <w:widowControl w:val="0"/>
        <w:spacing w:after="0" w:line="240" w:lineRule="auto"/>
        <w:jc w:val="center"/>
        <w:rPr>
          <w:rFonts w:ascii="Arial" w:hAnsi="Arial" w:cs="Arial"/>
          <w:sz w:val="16"/>
          <w:szCs w:val="16"/>
        </w:rPr>
      </w:pPr>
    </w:p>
    <w:p w14:paraId="102CA1AF" w14:textId="77777777" w:rsidR="00EE6F7A" w:rsidRPr="00EE6F7A" w:rsidRDefault="00EE6F7A" w:rsidP="00EE6F7A">
      <w:pPr>
        <w:widowControl w:val="0"/>
        <w:spacing w:after="0" w:line="240" w:lineRule="auto"/>
        <w:jc w:val="center"/>
        <w:rPr>
          <w:rFonts w:ascii="Arial" w:hAnsi="Arial" w:cs="Arial"/>
          <w:sz w:val="16"/>
          <w:szCs w:val="16"/>
        </w:rPr>
      </w:pPr>
      <w:r w:rsidRPr="00EE6F7A">
        <w:rPr>
          <w:rFonts w:ascii="Arial" w:hAnsi="Arial" w:cs="Arial"/>
          <w:sz w:val="16"/>
          <w:szCs w:val="16"/>
        </w:rPr>
        <w:t>Проект касается</w:t>
      </w:r>
    </w:p>
    <w:p w14:paraId="04484666" w14:textId="77777777" w:rsidR="00EE6F7A" w:rsidRPr="00EE6F7A" w:rsidRDefault="00EE6F7A" w:rsidP="00EE6F7A">
      <w:pPr>
        <w:widowControl w:val="0"/>
        <w:spacing w:after="0" w:line="240" w:lineRule="auto"/>
        <w:jc w:val="center"/>
        <w:rPr>
          <w:rFonts w:ascii="Arial" w:hAnsi="Arial" w:cs="Arial"/>
          <w:sz w:val="16"/>
          <w:szCs w:val="16"/>
        </w:rPr>
      </w:pPr>
      <w:r w:rsidRPr="00EE6F7A">
        <w:rPr>
          <w:rFonts w:ascii="Arial" w:hAnsi="Arial" w:cs="Arial"/>
          <w:sz w:val="16"/>
          <w:szCs w:val="16"/>
        </w:rPr>
        <w:t>Установления территориальной зоны</w:t>
      </w:r>
      <w:r w:rsidRPr="00EE6F7A">
        <w:rPr>
          <w:rFonts w:ascii="Arial" w:hAnsi="Arial" w:cs="Arial"/>
          <w:bCs/>
          <w:sz w:val="16"/>
          <w:szCs w:val="16"/>
        </w:rPr>
        <w:t xml:space="preserve"> </w:t>
      </w:r>
      <w:r w:rsidRPr="00EE6F7A">
        <w:rPr>
          <w:rFonts w:ascii="Arial" w:hAnsi="Arial" w:cs="Arial"/>
          <w:sz w:val="16"/>
          <w:szCs w:val="16"/>
        </w:rPr>
        <w:t>СН-1 Зона «Кладбище, действующее»</w:t>
      </w:r>
    </w:p>
    <w:p w14:paraId="63C16A14" w14:textId="77777777" w:rsidR="00EE6F7A" w:rsidRPr="00EE6F7A" w:rsidRDefault="00EE6F7A" w:rsidP="00EE6F7A">
      <w:pPr>
        <w:widowControl w:val="0"/>
        <w:spacing w:after="0" w:line="240" w:lineRule="auto"/>
        <w:jc w:val="center"/>
        <w:rPr>
          <w:rFonts w:ascii="Arial" w:hAnsi="Arial" w:cs="Arial"/>
          <w:sz w:val="16"/>
          <w:szCs w:val="16"/>
        </w:rPr>
      </w:pPr>
      <w:r w:rsidRPr="00EE6F7A">
        <w:rPr>
          <w:rFonts w:ascii="Arial" w:hAnsi="Arial" w:cs="Arial"/>
          <w:sz w:val="16"/>
          <w:szCs w:val="16"/>
        </w:rPr>
        <w:t>Установления территориальной зоны</w:t>
      </w:r>
      <w:r w:rsidRPr="00EE6F7A">
        <w:rPr>
          <w:rFonts w:ascii="Arial" w:hAnsi="Arial" w:cs="Arial"/>
          <w:bCs/>
          <w:sz w:val="16"/>
          <w:szCs w:val="16"/>
        </w:rPr>
        <w:t xml:space="preserve"> </w:t>
      </w:r>
      <w:r w:rsidRPr="00EE6F7A">
        <w:rPr>
          <w:rFonts w:ascii="Arial" w:hAnsi="Arial" w:cs="Arial"/>
          <w:sz w:val="16"/>
          <w:szCs w:val="16"/>
        </w:rPr>
        <w:t>СЗ-3 Зона «Санитарно-защитная кладбищ»</w:t>
      </w:r>
    </w:p>
    <w:p w14:paraId="0E0F75DB" w14:textId="77777777" w:rsidR="00EE6F7A" w:rsidRPr="00EE6F7A" w:rsidRDefault="00EE6F7A" w:rsidP="00EE6F7A">
      <w:pPr>
        <w:widowControl w:val="0"/>
        <w:spacing w:after="0" w:line="240" w:lineRule="auto"/>
        <w:jc w:val="center"/>
        <w:rPr>
          <w:rFonts w:ascii="Arial" w:hAnsi="Arial" w:cs="Arial"/>
          <w:sz w:val="16"/>
          <w:szCs w:val="16"/>
        </w:rPr>
      </w:pPr>
    </w:p>
    <w:p w14:paraId="7E7CAF09" w14:textId="77777777" w:rsidR="00EE6F7A" w:rsidRPr="00EE6F7A" w:rsidRDefault="00EE6F7A" w:rsidP="00EE6F7A">
      <w:pPr>
        <w:widowControl w:val="0"/>
        <w:spacing w:after="0" w:line="240" w:lineRule="auto"/>
        <w:jc w:val="center"/>
        <w:rPr>
          <w:rFonts w:ascii="Arial" w:hAnsi="Arial" w:cs="Arial"/>
          <w:sz w:val="16"/>
          <w:szCs w:val="16"/>
        </w:rPr>
      </w:pPr>
      <w:r w:rsidRPr="00EE6F7A">
        <w:rPr>
          <w:rFonts w:ascii="Arial" w:hAnsi="Arial" w:cs="Arial"/>
          <w:sz w:val="16"/>
          <w:szCs w:val="16"/>
        </w:rPr>
        <w:t>Фрагмент карты границ территориальных зон,</w:t>
      </w:r>
    </w:p>
    <w:p w14:paraId="1053F385" w14:textId="77777777" w:rsidR="00EE6F7A" w:rsidRDefault="00EE6F7A" w:rsidP="00EE6F7A">
      <w:pPr>
        <w:widowControl w:val="0"/>
        <w:spacing w:after="0" w:line="240" w:lineRule="auto"/>
        <w:jc w:val="center"/>
        <w:rPr>
          <w:rFonts w:ascii="Arial" w:hAnsi="Arial" w:cs="Arial"/>
          <w:sz w:val="16"/>
          <w:szCs w:val="16"/>
        </w:rPr>
      </w:pPr>
      <w:r w:rsidRPr="00EE6F7A">
        <w:rPr>
          <w:rFonts w:ascii="Arial" w:hAnsi="Arial" w:cs="Arial"/>
          <w:sz w:val="16"/>
          <w:szCs w:val="16"/>
        </w:rPr>
        <w:t xml:space="preserve"> границ зон с особыми условиями использования территории Большеуринского сельсовета М1:25000</w:t>
      </w:r>
    </w:p>
    <w:p w14:paraId="1413CBFB" w14:textId="77777777" w:rsidR="00EE6F7A" w:rsidRPr="00EE6F7A" w:rsidRDefault="00EE6F7A" w:rsidP="00EE6F7A">
      <w:pPr>
        <w:widowControl w:val="0"/>
        <w:spacing w:after="0" w:line="240" w:lineRule="auto"/>
        <w:jc w:val="center"/>
        <w:rPr>
          <w:rFonts w:ascii="Arial" w:hAnsi="Arial" w:cs="Arial"/>
          <w:sz w:val="16"/>
          <w:szCs w:val="16"/>
        </w:rPr>
      </w:pPr>
    </w:p>
    <w:p w14:paraId="15FCF486" w14:textId="52BFD8DD" w:rsidR="008045DE" w:rsidRDefault="00EE6F7A" w:rsidP="00E76C0E">
      <w:pPr>
        <w:widowControl w:val="0"/>
        <w:spacing w:after="0" w:line="240" w:lineRule="auto"/>
        <w:jc w:val="center"/>
        <w:rPr>
          <w:rFonts w:ascii="Arial" w:hAnsi="Arial" w:cs="Arial"/>
          <w:sz w:val="16"/>
          <w:szCs w:val="16"/>
        </w:rPr>
      </w:pPr>
      <w:r>
        <w:rPr>
          <w:rFonts w:ascii="Arial" w:hAnsi="Arial" w:cs="Arial"/>
          <w:noProof/>
          <w:sz w:val="16"/>
          <w:szCs w:val="16"/>
          <w:lang w:eastAsia="ru-RU"/>
        </w:rPr>
        <w:drawing>
          <wp:inline distT="0" distB="0" distL="0" distR="0" wp14:anchorId="794AE6F2" wp14:editId="5C61EC48">
            <wp:extent cx="5629275" cy="429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4295775"/>
                    </a:xfrm>
                    <a:prstGeom prst="rect">
                      <a:avLst/>
                    </a:prstGeom>
                    <a:noFill/>
                  </pic:spPr>
                </pic:pic>
              </a:graphicData>
            </a:graphic>
          </wp:inline>
        </w:drawing>
      </w:r>
    </w:p>
    <w:p w14:paraId="1CC5647F" w14:textId="77777777" w:rsidR="005260A1" w:rsidRDefault="005260A1" w:rsidP="00FE7492">
      <w:pPr>
        <w:widowControl w:val="0"/>
        <w:spacing w:after="0" w:line="240" w:lineRule="auto"/>
        <w:jc w:val="center"/>
        <w:rPr>
          <w:rFonts w:ascii="Arial" w:hAnsi="Arial" w:cs="Arial"/>
          <w:sz w:val="16"/>
          <w:szCs w:val="16"/>
        </w:rPr>
      </w:pPr>
    </w:p>
    <w:p w14:paraId="5BAD10A9" w14:textId="1D87D08E" w:rsidR="005260A1" w:rsidRDefault="005260A1" w:rsidP="00FE7492">
      <w:pPr>
        <w:widowControl w:val="0"/>
        <w:spacing w:after="0" w:line="240" w:lineRule="auto"/>
        <w:jc w:val="center"/>
        <w:rPr>
          <w:rFonts w:ascii="Arial" w:hAnsi="Arial" w:cs="Arial"/>
          <w:sz w:val="16"/>
          <w:szCs w:val="16"/>
        </w:rPr>
      </w:pPr>
    </w:p>
    <w:p w14:paraId="17EC6C73" w14:textId="77777777" w:rsidR="00E1563B" w:rsidRPr="00E1563B" w:rsidRDefault="00E1563B" w:rsidP="00E1563B">
      <w:pPr>
        <w:widowControl w:val="0"/>
        <w:spacing w:after="0" w:line="240" w:lineRule="auto"/>
        <w:jc w:val="center"/>
        <w:rPr>
          <w:rFonts w:ascii="Arial" w:hAnsi="Arial" w:cs="Arial"/>
          <w:b/>
          <w:sz w:val="18"/>
          <w:szCs w:val="18"/>
        </w:rPr>
      </w:pPr>
      <w:r w:rsidRPr="00E1563B">
        <w:rPr>
          <w:rFonts w:ascii="Arial" w:hAnsi="Arial" w:cs="Arial"/>
          <w:b/>
          <w:sz w:val="18"/>
          <w:szCs w:val="18"/>
        </w:rPr>
        <w:lastRenderedPageBreak/>
        <w:t>ИЗВЕЩЕНИЕ</w:t>
      </w:r>
    </w:p>
    <w:p w14:paraId="50D856BF" w14:textId="7615EC7C" w:rsidR="00E1563B" w:rsidRPr="00E1563B" w:rsidRDefault="00E1563B" w:rsidP="00E1563B">
      <w:pPr>
        <w:widowControl w:val="0"/>
        <w:spacing w:after="0" w:line="240" w:lineRule="auto"/>
        <w:jc w:val="center"/>
        <w:rPr>
          <w:rFonts w:ascii="Arial" w:hAnsi="Arial" w:cs="Arial"/>
          <w:b/>
          <w:sz w:val="18"/>
          <w:szCs w:val="18"/>
        </w:rPr>
      </w:pPr>
      <w:r w:rsidRPr="00E1563B">
        <w:rPr>
          <w:rFonts w:ascii="Arial" w:hAnsi="Arial" w:cs="Arial"/>
          <w:b/>
          <w:sz w:val="18"/>
          <w:szCs w:val="18"/>
          <w:lang w:val="x-none"/>
        </w:rPr>
        <w:t xml:space="preserve">О проведении публичных слушаний по проекту внесения изменений </w:t>
      </w:r>
      <w:r w:rsidRPr="00E1563B">
        <w:rPr>
          <w:rFonts w:ascii="Arial" w:hAnsi="Arial" w:cs="Arial"/>
          <w:b/>
          <w:sz w:val="18"/>
          <w:szCs w:val="18"/>
        </w:rPr>
        <w:t xml:space="preserve">в </w:t>
      </w:r>
      <w:r w:rsidRPr="00E1563B">
        <w:rPr>
          <w:rFonts w:ascii="Arial" w:hAnsi="Arial" w:cs="Arial"/>
          <w:b/>
          <w:sz w:val="18"/>
          <w:szCs w:val="18"/>
          <w:lang w:val="x-none"/>
        </w:rPr>
        <w:t xml:space="preserve">Правила землепользования и застройки муниципального образования </w:t>
      </w:r>
      <w:r w:rsidRPr="00E1563B">
        <w:rPr>
          <w:rFonts w:ascii="Arial" w:hAnsi="Arial" w:cs="Arial"/>
          <w:b/>
          <w:sz w:val="18"/>
          <w:szCs w:val="18"/>
        </w:rPr>
        <w:t>Терский</w:t>
      </w:r>
      <w:r w:rsidRPr="00E1563B">
        <w:rPr>
          <w:rFonts w:ascii="Arial" w:hAnsi="Arial" w:cs="Arial"/>
          <w:b/>
          <w:sz w:val="18"/>
          <w:szCs w:val="18"/>
          <w:lang w:val="x-none"/>
        </w:rPr>
        <w:t xml:space="preserve"> сельсовет</w:t>
      </w:r>
    </w:p>
    <w:p w14:paraId="1684C803" w14:textId="77777777" w:rsidR="00E1563B" w:rsidRPr="00E1563B" w:rsidRDefault="00E1563B" w:rsidP="00E1563B">
      <w:pPr>
        <w:spacing w:after="0" w:line="240" w:lineRule="auto"/>
        <w:ind w:firstLine="709"/>
        <w:jc w:val="both"/>
        <w:rPr>
          <w:rFonts w:ascii="Arial" w:hAnsi="Arial" w:cs="Arial"/>
          <w:sz w:val="16"/>
          <w:szCs w:val="16"/>
        </w:rPr>
      </w:pPr>
    </w:p>
    <w:p w14:paraId="7EF9E0C5" w14:textId="7777777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lang w:val="x-none"/>
        </w:rPr>
        <w:t xml:space="preserve">Администрация </w:t>
      </w:r>
      <w:r w:rsidRPr="00E1563B">
        <w:rPr>
          <w:rFonts w:ascii="Arial" w:hAnsi="Arial" w:cs="Arial"/>
          <w:sz w:val="16"/>
          <w:szCs w:val="16"/>
        </w:rPr>
        <w:t>Канского района</w:t>
      </w:r>
      <w:r w:rsidRPr="00E1563B">
        <w:rPr>
          <w:rFonts w:ascii="Arial" w:hAnsi="Arial" w:cs="Arial"/>
          <w:sz w:val="16"/>
          <w:szCs w:val="16"/>
          <w:lang w:val="x-none"/>
        </w:rPr>
        <w:t xml:space="preserve">, сообщает о проведении публичных слушаний по проекту внесения изменений в </w:t>
      </w:r>
      <w:r w:rsidRPr="00E1563B">
        <w:rPr>
          <w:rFonts w:ascii="Arial" w:hAnsi="Arial" w:cs="Arial"/>
          <w:sz w:val="16"/>
          <w:szCs w:val="16"/>
        </w:rPr>
        <w:t xml:space="preserve">правила </w:t>
      </w:r>
      <w:r w:rsidRPr="00E1563B">
        <w:rPr>
          <w:rFonts w:ascii="Arial" w:hAnsi="Arial" w:cs="Arial"/>
          <w:sz w:val="16"/>
          <w:szCs w:val="16"/>
          <w:lang w:val="x-none"/>
        </w:rPr>
        <w:t xml:space="preserve">землепользования и застройки муниципального образования </w:t>
      </w:r>
      <w:r w:rsidRPr="00E1563B">
        <w:rPr>
          <w:rFonts w:ascii="Arial" w:hAnsi="Arial" w:cs="Arial"/>
          <w:sz w:val="16"/>
          <w:szCs w:val="16"/>
        </w:rPr>
        <w:t>Терский сельсовет</w:t>
      </w:r>
      <w:r w:rsidRPr="00E1563B">
        <w:rPr>
          <w:rFonts w:ascii="Arial" w:hAnsi="Arial" w:cs="Arial"/>
          <w:sz w:val="16"/>
          <w:szCs w:val="16"/>
          <w:lang w:val="x-none"/>
        </w:rPr>
        <w:t xml:space="preserve">,  утвержденные решением Канского районного Совета депутатов от </w:t>
      </w:r>
      <w:r w:rsidRPr="00E1563B">
        <w:rPr>
          <w:rFonts w:ascii="Arial" w:hAnsi="Arial" w:cs="Arial"/>
          <w:sz w:val="16"/>
          <w:szCs w:val="16"/>
        </w:rPr>
        <w:t>03</w:t>
      </w:r>
      <w:r w:rsidRPr="00E1563B">
        <w:rPr>
          <w:rFonts w:ascii="Arial" w:hAnsi="Arial" w:cs="Arial"/>
          <w:sz w:val="16"/>
          <w:szCs w:val="16"/>
          <w:lang w:val="x-none"/>
        </w:rPr>
        <w:t>.</w:t>
      </w:r>
      <w:r w:rsidRPr="00E1563B">
        <w:rPr>
          <w:rFonts w:ascii="Arial" w:hAnsi="Arial" w:cs="Arial"/>
          <w:sz w:val="16"/>
          <w:szCs w:val="16"/>
        </w:rPr>
        <w:t>11</w:t>
      </w:r>
      <w:r w:rsidRPr="00E1563B">
        <w:rPr>
          <w:rFonts w:ascii="Arial" w:hAnsi="Arial" w:cs="Arial"/>
          <w:sz w:val="16"/>
          <w:szCs w:val="16"/>
          <w:lang w:val="x-none"/>
        </w:rPr>
        <w:t>.201</w:t>
      </w:r>
      <w:r w:rsidRPr="00E1563B">
        <w:rPr>
          <w:rFonts w:ascii="Arial" w:hAnsi="Arial" w:cs="Arial"/>
          <w:sz w:val="16"/>
          <w:szCs w:val="16"/>
        </w:rPr>
        <w:t>5</w:t>
      </w:r>
      <w:r w:rsidRPr="00E1563B">
        <w:rPr>
          <w:rFonts w:ascii="Arial" w:hAnsi="Arial" w:cs="Arial"/>
          <w:sz w:val="16"/>
          <w:szCs w:val="16"/>
          <w:lang w:val="x-none"/>
        </w:rPr>
        <w:t xml:space="preserve"> №</w:t>
      </w:r>
      <w:r w:rsidRPr="00E1563B">
        <w:rPr>
          <w:rFonts w:ascii="Arial" w:hAnsi="Arial" w:cs="Arial"/>
          <w:sz w:val="16"/>
          <w:szCs w:val="16"/>
        </w:rPr>
        <w:t xml:space="preserve"> 53-398 </w:t>
      </w:r>
      <w:r w:rsidRPr="00E1563B">
        <w:rPr>
          <w:rFonts w:ascii="Arial" w:hAnsi="Arial" w:cs="Arial"/>
          <w:sz w:val="16"/>
          <w:szCs w:val="16"/>
          <w:lang w:val="x-none"/>
        </w:rPr>
        <w:t>(далее – Проект)</w:t>
      </w:r>
      <w:r w:rsidRPr="00E1563B">
        <w:rPr>
          <w:rFonts w:ascii="Arial" w:hAnsi="Arial" w:cs="Arial"/>
          <w:sz w:val="16"/>
          <w:szCs w:val="16"/>
        </w:rPr>
        <w:t>,  в срок до 11</w:t>
      </w:r>
      <w:r w:rsidRPr="00E1563B">
        <w:rPr>
          <w:rFonts w:ascii="Arial" w:hAnsi="Arial" w:cs="Arial"/>
          <w:sz w:val="16"/>
          <w:szCs w:val="16"/>
          <w:lang w:val="x-none"/>
        </w:rPr>
        <w:t>.</w:t>
      </w:r>
      <w:r w:rsidRPr="00E1563B">
        <w:rPr>
          <w:rFonts w:ascii="Arial" w:hAnsi="Arial" w:cs="Arial"/>
          <w:sz w:val="16"/>
          <w:szCs w:val="16"/>
        </w:rPr>
        <w:t>03</w:t>
      </w:r>
      <w:r w:rsidRPr="00E1563B">
        <w:rPr>
          <w:rFonts w:ascii="Arial" w:hAnsi="Arial" w:cs="Arial"/>
          <w:sz w:val="16"/>
          <w:szCs w:val="16"/>
          <w:lang w:val="x-none"/>
        </w:rPr>
        <w:t>.20</w:t>
      </w:r>
      <w:r w:rsidRPr="00E1563B">
        <w:rPr>
          <w:rFonts w:ascii="Arial" w:hAnsi="Arial" w:cs="Arial"/>
          <w:sz w:val="16"/>
          <w:szCs w:val="16"/>
        </w:rPr>
        <w:t>22</w:t>
      </w:r>
      <w:r w:rsidRPr="00E1563B">
        <w:rPr>
          <w:rFonts w:ascii="Arial" w:hAnsi="Arial" w:cs="Arial"/>
          <w:sz w:val="16"/>
          <w:szCs w:val="16"/>
          <w:lang w:val="x-none"/>
        </w:rPr>
        <w:t>.</w:t>
      </w:r>
    </w:p>
    <w:p w14:paraId="5330E2EC" w14:textId="7777777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 xml:space="preserve">Открытые обсуждения Проекта, вынесенного на публичные слушания, состоятся: </w:t>
      </w:r>
    </w:p>
    <w:p w14:paraId="157E4D3B" w14:textId="7777777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- 11.03.2022 в 09 час. 00 мин. в здании администрации Терского сельсовета по адресу:</w:t>
      </w:r>
      <w:r w:rsidRPr="00E1563B">
        <w:rPr>
          <w:rFonts w:ascii="Arial" w:hAnsi="Arial" w:cs="Arial"/>
          <w:b/>
          <w:sz w:val="16"/>
          <w:szCs w:val="16"/>
        </w:rPr>
        <w:t xml:space="preserve"> </w:t>
      </w:r>
      <w:r w:rsidRPr="00E1563B">
        <w:rPr>
          <w:rFonts w:ascii="Arial" w:hAnsi="Arial" w:cs="Arial"/>
          <w:sz w:val="16"/>
          <w:szCs w:val="16"/>
        </w:rPr>
        <w:t>с. Красный Маяк, ул. Советская, 25.</w:t>
      </w:r>
    </w:p>
    <w:p w14:paraId="29658D94" w14:textId="77BD75B1" w:rsidR="00E1563B" w:rsidRPr="00E1563B" w:rsidRDefault="001B7F34" w:rsidP="00E1563B">
      <w:pPr>
        <w:spacing w:after="0" w:line="240" w:lineRule="auto"/>
        <w:ind w:firstLine="709"/>
        <w:jc w:val="both"/>
        <w:rPr>
          <w:rFonts w:ascii="Arial" w:hAnsi="Arial" w:cs="Arial"/>
          <w:sz w:val="16"/>
          <w:szCs w:val="16"/>
        </w:rPr>
      </w:pPr>
      <w:r>
        <w:rPr>
          <w:rFonts w:ascii="Arial" w:hAnsi="Arial" w:cs="Arial"/>
          <w:sz w:val="16"/>
          <w:szCs w:val="16"/>
          <w:lang w:val="x-none"/>
        </w:rPr>
        <w:t xml:space="preserve">В период с </w:t>
      </w:r>
      <w:r w:rsidR="00E1563B" w:rsidRPr="00E1563B">
        <w:rPr>
          <w:rFonts w:ascii="Arial" w:hAnsi="Arial" w:cs="Arial"/>
          <w:sz w:val="16"/>
          <w:szCs w:val="16"/>
        </w:rPr>
        <w:t>11</w:t>
      </w:r>
      <w:r w:rsidR="00E1563B" w:rsidRPr="00E1563B">
        <w:rPr>
          <w:rFonts w:ascii="Arial" w:hAnsi="Arial" w:cs="Arial"/>
          <w:sz w:val="16"/>
          <w:szCs w:val="16"/>
          <w:lang w:val="x-none"/>
        </w:rPr>
        <w:t>.</w:t>
      </w:r>
      <w:r w:rsidR="00E1563B" w:rsidRPr="00E1563B">
        <w:rPr>
          <w:rFonts w:ascii="Arial" w:hAnsi="Arial" w:cs="Arial"/>
          <w:sz w:val="16"/>
          <w:szCs w:val="16"/>
        </w:rPr>
        <w:t>02</w:t>
      </w:r>
      <w:r w:rsidR="00E1563B" w:rsidRPr="00E1563B">
        <w:rPr>
          <w:rFonts w:ascii="Arial" w:hAnsi="Arial" w:cs="Arial"/>
          <w:sz w:val="16"/>
          <w:szCs w:val="16"/>
          <w:lang w:val="x-none"/>
        </w:rPr>
        <w:t>.20</w:t>
      </w:r>
      <w:r w:rsidR="00E1563B" w:rsidRPr="00E1563B">
        <w:rPr>
          <w:rFonts w:ascii="Arial" w:hAnsi="Arial" w:cs="Arial"/>
          <w:sz w:val="16"/>
          <w:szCs w:val="16"/>
        </w:rPr>
        <w:t>22</w:t>
      </w:r>
      <w:r w:rsidR="00E1563B" w:rsidRPr="00E1563B">
        <w:rPr>
          <w:rFonts w:ascii="Arial" w:hAnsi="Arial" w:cs="Arial"/>
          <w:sz w:val="16"/>
          <w:szCs w:val="16"/>
          <w:lang w:val="x-none"/>
        </w:rPr>
        <w:t xml:space="preserve"> по </w:t>
      </w:r>
      <w:r w:rsidR="00E1563B" w:rsidRPr="00E1563B">
        <w:rPr>
          <w:rFonts w:ascii="Arial" w:hAnsi="Arial" w:cs="Arial"/>
          <w:sz w:val="16"/>
          <w:szCs w:val="16"/>
        </w:rPr>
        <w:t>11</w:t>
      </w:r>
      <w:r w:rsidR="00E1563B" w:rsidRPr="00E1563B">
        <w:rPr>
          <w:rFonts w:ascii="Arial" w:hAnsi="Arial" w:cs="Arial"/>
          <w:sz w:val="16"/>
          <w:szCs w:val="16"/>
          <w:lang w:val="x-none"/>
        </w:rPr>
        <w:t>.</w:t>
      </w:r>
      <w:r w:rsidR="00E1563B" w:rsidRPr="00E1563B">
        <w:rPr>
          <w:rFonts w:ascii="Arial" w:hAnsi="Arial" w:cs="Arial"/>
          <w:sz w:val="16"/>
          <w:szCs w:val="16"/>
        </w:rPr>
        <w:t>03</w:t>
      </w:r>
      <w:r w:rsidR="00E1563B" w:rsidRPr="00E1563B">
        <w:rPr>
          <w:rFonts w:ascii="Arial" w:hAnsi="Arial" w:cs="Arial"/>
          <w:sz w:val="16"/>
          <w:szCs w:val="16"/>
          <w:lang w:val="x-none"/>
        </w:rPr>
        <w:t>.20</w:t>
      </w:r>
      <w:r w:rsidR="00E1563B" w:rsidRPr="00E1563B">
        <w:rPr>
          <w:rFonts w:ascii="Arial" w:hAnsi="Arial" w:cs="Arial"/>
          <w:sz w:val="16"/>
          <w:szCs w:val="16"/>
        </w:rPr>
        <w:t>22</w:t>
      </w:r>
      <w:r w:rsidR="00E1563B" w:rsidRPr="00E1563B">
        <w:rPr>
          <w:rFonts w:ascii="Arial" w:hAnsi="Arial" w:cs="Arial"/>
          <w:sz w:val="16"/>
          <w:szCs w:val="16"/>
          <w:lang w:val="x-none"/>
        </w:rPr>
        <w:t xml:space="preserve"> будет организована экспозиция материалов по рассматриваемому Проекту по адресу</w:t>
      </w:r>
      <w:r w:rsidR="00E1563B" w:rsidRPr="00E1563B">
        <w:rPr>
          <w:rFonts w:ascii="Arial" w:hAnsi="Arial" w:cs="Arial"/>
          <w:sz w:val="16"/>
          <w:szCs w:val="16"/>
        </w:rPr>
        <w:t>: с.</w:t>
      </w:r>
      <w:r w:rsidR="00E1563B">
        <w:rPr>
          <w:rFonts w:ascii="Arial" w:hAnsi="Arial" w:cs="Arial"/>
          <w:sz w:val="16"/>
          <w:szCs w:val="16"/>
        </w:rPr>
        <w:t xml:space="preserve"> </w:t>
      </w:r>
      <w:r w:rsidR="00E1563B" w:rsidRPr="00E1563B">
        <w:rPr>
          <w:rFonts w:ascii="Arial" w:hAnsi="Arial" w:cs="Arial"/>
          <w:sz w:val="16"/>
          <w:szCs w:val="16"/>
        </w:rPr>
        <w:t>Красный Маяк, ул. Советская, 25, время работы экспозиции все рабочие дни с 8:00 до 17:00.</w:t>
      </w:r>
    </w:p>
    <w:p w14:paraId="37F522A2" w14:textId="7777777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С материалами данного Проекта также можно будет ознакомиться во время проведения открытых обсуждений.</w:t>
      </w:r>
    </w:p>
    <w:p w14:paraId="523E7FB6" w14:textId="6A659021"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Материалы по Проекту размещены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14:paraId="42B6414F" w14:textId="5535FF8A"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Предполагаемый состав участников публичных слушаний: члены комиссии по подготовке Проекта, жители населенных пунктов, входящих в состав Терского сельсовета: с.</w:t>
      </w:r>
      <w:r>
        <w:rPr>
          <w:rFonts w:ascii="Arial" w:hAnsi="Arial" w:cs="Arial"/>
          <w:sz w:val="16"/>
          <w:szCs w:val="16"/>
        </w:rPr>
        <w:t xml:space="preserve"> </w:t>
      </w:r>
      <w:r w:rsidRPr="00E1563B">
        <w:rPr>
          <w:rFonts w:ascii="Arial" w:hAnsi="Arial" w:cs="Arial"/>
          <w:sz w:val="16"/>
          <w:szCs w:val="16"/>
        </w:rPr>
        <w:t>Красный Маяк, д.</w:t>
      </w:r>
      <w:r>
        <w:rPr>
          <w:rFonts w:ascii="Arial" w:hAnsi="Arial" w:cs="Arial"/>
          <w:sz w:val="16"/>
          <w:szCs w:val="16"/>
        </w:rPr>
        <w:t xml:space="preserve"> </w:t>
      </w:r>
      <w:r w:rsidRPr="00E1563B">
        <w:rPr>
          <w:rFonts w:ascii="Arial" w:hAnsi="Arial" w:cs="Arial"/>
          <w:sz w:val="16"/>
          <w:szCs w:val="16"/>
        </w:rPr>
        <w:t>Комарово, д. Михайловка, д.</w:t>
      </w:r>
      <w:r>
        <w:rPr>
          <w:rFonts w:ascii="Arial" w:hAnsi="Arial" w:cs="Arial"/>
          <w:sz w:val="16"/>
          <w:szCs w:val="16"/>
        </w:rPr>
        <w:t xml:space="preserve"> </w:t>
      </w:r>
      <w:r w:rsidRPr="00E1563B">
        <w:rPr>
          <w:rFonts w:ascii="Arial" w:hAnsi="Arial" w:cs="Arial"/>
          <w:sz w:val="16"/>
          <w:szCs w:val="16"/>
        </w:rPr>
        <w:t>Бошняково, д</w:t>
      </w:r>
      <w:r>
        <w:rPr>
          <w:rFonts w:ascii="Arial" w:hAnsi="Arial" w:cs="Arial"/>
          <w:sz w:val="16"/>
          <w:szCs w:val="16"/>
        </w:rPr>
        <w:t>. Петрушки</w:t>
      </w:r>
      <w:r w:rsidRPr="00E1563B">
        <w:rPr>
          <w:rFonts w:ascii="Arial" w:hAnsi="Arial" w:cs="Arial"/>
          <w:sz w:val="16"/>
          <w:szCs w:val="16"/>
        </w:rPr>
        <w:t>, д</w:t>
      </w:r>
      <w:r>
        <w:rPr>
          <w:rFonts w:ascii="Arial" w:hAnsi="Arial" w:cs="Arial"/>
          <w:sz w:val="16"/>
          <w:szCs w:val="16"/>
        </w:rPr>
        <w:t>. Сухая</w:t>
      </w:r>
      <w:r w:rsidRPr="00E1563B">
        <w:rPr>
          <w:rFonts w:ascii="Arial" w:hAnsi="Arial" w:cs="Arial"/>
          <w:sz w:val="16"/>
          <w:szCs w:val="16"/>
        </w:rPr>
        <w:t xml:space="preserve"> Речка, с.</w:t>
      </w:r>
      <w:r>
        <w:rPr>
          <w:rFonts w:ascii="Arial" w:hAnsi="Arial" w:cs="Arial"/>
          <w:sz w:val="16"/>
          <w:szCs w:val="16"/>
        </w:rPr>
        <w:t xml:space="preserve"> </w:t>
      </w:r>
      <w:r w:rsidRPr="00E1563B">
        <w:rPr>
          <w:rFonts w:ascii="Arial" w:hAnsi="Arial" w:cs="Arial"/>
          <w:sz w:val="16"/>
          <w:szCs w:val="16"/>
        </w:rPr>
        <w:t>Терское.</w:t>
      </w:r>
    </w:p>
    <w:p w14:paraId="64F44585" w14:textId="13994413"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Участники открытого обсуждения регистрируются, регистрация осуществляется при наличии паспорта гражданина РФ. Начало регистрации: 11.03.2022 - с 08:00 до 09:00.</w:t>
      </w:r>
    </w:p>
    <w:p w14:paraId="0A1BE6A5" w14:textId="3DAEDAEF"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г. Канск, ул. Ленина, 4/1.</w:t>
      </w:r>
    </w:p>
    <w:p w14:paraId="6B6C0DEC" w14:textId="7777777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14:paraId="2B5F099A" w14:textId="7811C9C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14:paraId="78001DF4" w14:textId="072AAE49"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14:paraId="3789FEA5" w14:textId="7777777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Все поступившие в комиссию предложения по Проекту, вынесенному на публичные слушания, регистрируются комиссией.</w:t>
      </w:r>
    </w:p>
    <w:p w14:paraId="1EB93C46" w14:textId="77777777" w:rsidR="008045DE" w:rsidRDefault="008045DE" w:rsidP="00FE7492">
      <w:pPr>
        <w:widowControl w:val="0"/>
        <w:spacing w:after="0" w:line="240" w:lineRule="auto"/>
        <w:jc w:val="center"/>
        <w:rPr>
          <w:rFonts w:ascii="Arial" w:hAnsi="Arial" w:cs="Arial"/>
          <w:sz w:val="16"/>
          <w:szCs w:val="16"/>
        </w:rPr>
      </w:pPr>
    </w:p>
    <w:p w14:paraId="3CFF2589" w14:textId="41D5EFC3" w:rsidR="00E1563B" w:rsidRPr="00E1563B" w:rsidRDefault="00E1563B" w:rsidP="00E1563B">
      <w:pPr>
        <w:widowControl w:val="0"/>
        <w:spacing w:after="0" w:line="240" w:lineRule="auto"/>
        <w:jc w:val="right"/>
        <w:rPr>
          <w:rFonts w:ascii="Arial" w:hAnsi="Arial" w:cs="Arial"/>
          <w:sz w:val="16"/>
          <w:szCs w:val="16"/>
        </w:rPr>
      </w:pPr>
      <w:r>
        <w:rPr>
          <w:rFonts w:ascii="Arial" w:hAnsi="Arial" w:cs="Arial"/>
          <w:sz w:val="16"/>
          <w:szCs w:val="16"/>
        </w:rPr>
        <w:t xml:space="preserve">Приложение №2 </w:t>
      </w:r>
      <w:r w:rsidRPr="00E1563B">
        <w:rPr>
          <w:rFonts w:ascii="Arial" w:hAnsi="Arial" w:cs="Arial"/>
          <w:sz w:val="16"/>
          <w:szCs w:val="16"/>
        </w:rPr>
        <w:t xml:space="preserve">к распоряжению </w:t>
      </w:r>
    </w:p>
    <w:p w14:paraId="234FDB27" w14:textId="77777777" w:rsidR="00E1563B" w:rsidRPr="00E1563B" w:rsidRDefault="00E1563B" w:rsidP="00E1563B">
      <w:pPr>
        <w:widowControl w:val="0"/>
        <w:spacing w:after="0" w:line="240" w:lineRule="auto"/>
        <w:jc w:val="right"/>
        <w:rPr>
          <w:rFonts w:ascii="Arial" w:hAnsi="Arial" w:cs="Arial"/>
          <w:sz w:val="16"/>
          <w:szCs w:val="16"/>
        </w:rPr>
      </w:pPr>
      <w:r w:rsidRPr="00E1563B">
        <w:rPr>
          <w:rFonts w:ascii="Arial" w:hAnsi="Arial" w:cs="Arial"/>
          <w:sz w:val="16"/>
          <w:szCs w:val="16"/>
        </w:rPr>
        <w:t xml:space="preserve">Главы Канского района </w:t>
      </w:r>
    </w:p>
    <w:p w14:paraId="434A08E5" w14:textId="49972D9A" w:rsidR="008045DE" w:rsidRDefault="00E1563B" w:rsidP="00E1563B">
      <w:pPr>
        <w:widowControl w:val="0"/>
        <w:spacing w:after="0" w:line="240" w:lineRule="auto"/>
        <w:jc w:val="right"/>
        <w:rPr>
          <w:rFonts w:ascii="Arial" w:hAnsi="Arial" w:cs="Arial"/>
          <w:sz w:val="16"/>
          <w:szCs w:val="16"/>
        </w:rPr>
      </w:pPr>
      <w:r w:rsidRPr="00E1563B">
        <w:rPr>
          <w:rFonts w:ascii="Arial" w:hAnsi="Arial" w:cs="Arial"/>
          <w:sz w:val="16"/>
          <w:szCs w:val="16"/>
        </w:rPr>
        <w:t>от 18.01.2022 № 4 - рГ</w:t>
      </w:r>
    </w:p>
    <w:p w14:paraId="0A440D44" w14:textId="77777777" w:rsidR="008045DE" w:rsidRDefault="008045DE" w:rsidP="00E1563B">
      <w:pPr>
        <w:widowControl w:val="0"/>
        <w:spacing w:after="0" w:line="240" w:lineRule="auto"/>
        <w:jc w:val="right"/>
        <w:rPr>
          <w:rFonts w:ascii="Arial" w:hAnsi="Arial" w:cs="Arial"/>
          <w:sz w:val="16"/>
          <w:szCs w:val="16"/>
        </w:rPr>
      </w:pPr>
    </w:p>
    <w:p w14:paraId="12376DA7" w14:textId="77777777" w:rsidR="00E1563B" w:rsidRPr="00E1563B" w:rsidRDefault="00E1563B" w:rsidP="00E1563B">
      <w:pPr>
        <w:spacing w:after="0" w:line="240" w:lineRule="auto"/>
        <w:ind w:left="709" w:hanging="709"/>
        <w:jc w:val="both"/>
        <w:rPr>
          <w:rFonts w:ascii="Arial" w:hAnsi="Arial" w:cs="Arial"/>
          <w:b/>
          <w:sz w:val="16"/>
          <w:szCs w:val="16"/>
        </w:rPr>
      </w:pPr>
      <w:r w:rsidRPr="00E1563B">
        <w:rPr>
          <w:rFonts w:ascii="Arial" w:hAnsi="Arial" w:cs="Arial"/>
          <w:sz w:val="16"/>
          <w:szCs w:val="16"/>
        </w:rPr>
        <w:t>Статью 43. Зона транспортной инфраструктуры (Т)</w:t>
      </w:r>
    </w:p>
    <w:p w14:paraId="73765324" w14:textId="77777777" w:rsidR="00E1563B" w:rsidRPr="00E1563B" w:rsidRDefault="00E1563B" w:rsidP="00E1563B">
      <w:pPr>
        <w:spacing w:after="0" w:line="240" w:lineRule="auto"/>
        <w:ind w:left="709" w:hanging="709"/>
        <w:jc w:val="both"/>
        <w:rPr>
          <w:rFonts w:ascii="Arial" w:hAnsi="Arial" w:cs="Arial"/>
          <w:sz w:val="16"/>
          <w:szCs w:val="16"/>
        </w:rPr>
      </w:pPr>
      <w:r w:rsidRPr="00E1563B">
        <w:rPr>
          <w:rFonts w:ascii="Arial" w:hAnsi="Arial" w:cs="Arial"/>
          <w:sz w:val="16"/>
          <w:szCs w:val="16"/>
        </w:rPr>
        <w:t>п.1 Основные виды разрешенного использования</w:t>
      </w:r>
    </w:p>
    <w:p w14:paraId="1D60841E" w14:textId="77777777" w:rsidR="00E1563B" w:rsidRPr="00E1563B" w:rsidRDefault="00E1563B" w:rsidP="00E1563B">
      <w:pPr>
        <w:spacing w:after="0" w:line="240" w:lineRule="auto"/>
        <w:ind w:left="709" w:hanging="709"/>
        <w:jc w:val="both"/>
        <w:rPr>
          <w:rFonts w:ascii="Arial" w:hAnsi="Arial" w:cs="Arial"/>
          <w:sz w:val="16"/>
          <w:szCs w:val="16"/>
        </w:rPr>
      </w:pPr>
      <w:r w:rsidRPr="00E1563B">
        <w:rPr>
          <w:rFonts w:ascii="Arial" w:hAnsi="Arial" w:cs="Arial"/>
          <w:sz w:val="16"/>
          <w:szCs w:val="16"/>
        </w:rPr>
        <w:t>Виды разрешенного использования земельных участков дополнить словами «Благоустройство территории».</w:t>
      </w:r>
    </w:p>
    <w:p w14:paraId="1AB92614" w14:textId="77777777" w:rsidR="00E1563B" w:rsidRPr="00E1563B" w:rsidRDefault="00E1563B" w:rsidP="00E1563B">
      <w:pPr>
        <w:spacing w:after="0" w:line="240" w:lineRule="auto"/>
        <w:ind w:left="709" w:hanging="709"/>
        <w:jc w:val="both"/>
        <w:rPr>
          <w:rFonts w:ascii="Arial" w:hAnsi="Arial" w:cs="Arial"/>
          <w:sz w:val="16"/>
          <w:szCs w:val="16"/>
        </w:rPr>
      </w:pPr>
      <w:r w:rsidRPr="00E1563B">
        <w:rPr>
          <w:rFonts w:ascii="Arial" w:hAnsi="Arial" w:cs="Arial"/>
          <w:sz w:val="16"/>
          <w:szCs w:val="16"/>
        </w:rPr>
        <w:t>Виды разрешенного использования объектов капитального строительства дополнить словами «</w:t>
      </w:r>
      <w:r w:rsidRPr="00E1563B">
        <w:rPr>
          <w:rFonts w:ascii="Arial" w:hAnsi="Arial" w:cs="Arial"/>
          <w:sz w:val="16"/>
          <w:szCs w:val="16"/>
          <w:lang w:val="x-none"/>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sidRPr="00E1563B">
        <w:rPr>
          <w:rFonts w:ascii="Arial" w:hAnsi="Arial" w:cs="Arial"/>
          <w:sz w:val="16"/>
          <w:szCs w:val="16"/>
        </w:rPr>
        <w:t>».</w:t>
      </w:r>
    </w:p>
    <w:p w14:paraId="4BF68310" w14:textId="77777777" w:rsidR="00E1563B" w:rsidRPr="00E1563B" w:rsidRDefault="00E1563B" w:rsidP="00E1563B">
      <w:pPr>
        <w:spacing w:after="0" w:line="240" w:lineRule="auto"/>
        <w:ind w:left="709" w:hanging="709"/>
        <w:jc w:val="both"/>
        <w:rPr>
          <w:rFonts w:ascii="Arial" w:hAnsi="Arial" w:cs="Arial"/>
          <w:sz w:val="16"/>
          <w:szCs w:val="16"/>
        </w:rPr>
      </w:pPr>
      <w:r w:rsidRPr="00E1563B">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дополнить словами «Минимальные отступы от границ земельного участка в целях определения места допустимого размещения объекта – 1 м.</w:t>
      </w:r>
    </w:p>
    <w:p w14:paraId="4B0EE6B0" w14:textId="77777777" w:rsidR="00E1563B" w:rsidRPr="00E1563B" w:rsidRDefault="00E1563B" w:rsidP="00E1563B">
      <w:pPr>
        <w:spacing w:after="0" w:line="240" w:lineRule="auto"/>
        <w:ind w:left="709" w:hanging="709"/>
        <w:jc w:val="both"/>
        <w:rPr>
          <w:rFonts w:ascii="Arial" w:hAnsi="Arial" w:cs="Arial"/>
          <w:sz w:val="16"/>
          <w:szCs w:val="16"/>
        </w:rPr>
      </w:pPr>
      <w:r w:rsidRPr="00E1563B">
        <w:rPr>
          <w:rFonts w:ascii="Arial" w:hAnsi="Arial" w:cs="Arial"/>
          <w:sz w:val="16"/>
          <w:szCs w:val="16"/>
        </w:rPr>
        <w:t>Предельная высота объекта – 3 м. Иные предельные параметры разрешенного строительства, реконструкции объектов капитального строительства не подлежат»</w:t>
      </w:r>
    </w:p>
    <w:p w14:paraId="15B4BAAB" w14:textId="77777777" w:rsidR="00E1563B" w:rsidRPr="00E1563B" w:rsidRDefault="00E1563B" w:rsidP="00E1563B">
      <w:pPr>
        <w:spacing w:after="0" w:line="240" w:lineRule="auto"/>
        <w:ind w:left="709" w:hanging="709"/>
        <w:jc w:val="both"/>
        <w:rPr>
          <w:rFonts w:ascii="Arial" w:hAnsi="Arial" w:cs="Arial"/>
          <w:sz w:val="16"/>
          <w:szCs w:val="16"/>
        </w:rPr>
      </w:pPr>
      <w:r w:rsidRPr="00E1563B">
        <w:rPr>
          <w:rFonts w:ascii="Arial" w:hAnsi="Arial" w:cs="Arial"/>
          <w:sz w:val="16"/>
          <w:szCs w:val="16"/>
        </w:rPr>
        <w:t xml:space="preserve">Ограничения использования земельных участков и объектов капитального строительства дополнить словами «Хозяйственная деятельность. Нормы расчета благоустройства территории предусмотреть в соответствии со СП 82.13330.2016. Свод правил. Благоустройства территории (утв. </w:t>
      </w:r>
      <w:hyperlink r:id="rId10" w:anchor="64U0IK" w:history="1">
        <w:r w:rsidRPr="00E1563B">
          <w:rPr>
            <w:rStyle w:val="a7"/>
            <w:rFonts w:ascii="Arial" w:hAnsi="Arial" w:cs="Arial"/>
            <w:color w:val="auto"/>
            <w:sz w:val="16"/>
            <w:szCs w:val="16"/>
            <w:u w:val="none"/>
          </w:rPr>
          <w:t>Приказом Министерства строительства и жилищно-коммунального хозяйства Российской Федерации от 16 декабря 2016 г. N 972/пр</w:t>
        </w:r>
      </w:hyperlink>
      <w:r w:rsidRPr="00E1563B">
        <w:rPr>
          <w:rFonts w:ascii="Arial" w:hAnsi="Arial" w:cs="Arial"/>
          <w:sz w:val="16"/>
          <w:szCs w:val="16"/>
        </w:rPr>
        <w:t> и введен в действие 17 июня 2017 г)».</w:t>
      </w:r>
    </w:p>
    <w:p w14:paraId="34938147" w14:textId="77777777" w:rsidR="00E1563B" w:rsidRPr="00E1563B" w:rsidRDefault="00E1563B" w:rsidP="00E1563B">
      <w:pPr>
        <w:widowControl w:val="0"/>
        <w:spacing w:after="0" w:line="240" w:lineRule="auto"/>
        <w:jc w:val="center"/>
        <w:rPr>
          <w:rFonts w:ascii="Arial" w:hAnsi="Arial" w:cs="Arial"/>
          <w:sz w:val="16"/>
          <w:szCs w:val="16"/>
        </w:rPr>
      </w:pPr>
    </w:p>
    <w:p w14:paraId="19D355B0" w14:textId="77777777" w:rsidR="00E1563B" w:rsidRPr="00E1563B" w:rsidRDefault="00E1563B" w:rsidP="00E1563B">
      <w:pPr>
        <w:widowControl w:val="0"/>
        <w:spacing w:after="0" w:line="240" w:lineRule="auto"/>
        <w:jc w:val="center"/>
        <w:rPr>
          <w:rFonts w:ascii="Arial" w:hAnsi="Arial" w:cs="Arial"/>
          <w:b/>
          <w:sz w:val="18"/>
          <w:szCs w:val="18"/>
        </w:rPr>
      </w:pPr>
      <w:r w:rsidRPr="00E1563B">
        <w:rPr>
          <w:rFonts w:ascii="Arial" w:hAnsi="Arial" w:cs="Arial"/>
          <w:b/>
          <w:sz w:val="18"/>
          <w:szCs w:val="18"/>
        </w:rPr>
        <w:t>ИЗВЕЩЕНИЕ</w:t>
      </w:r>
    </w:p>
    <w:p w14:paraId="0167034A" w14:textId="103DC419" w:rsidR="00E1563B" w:rsidRPr="00E1563B" w:rsidRDefault="00E1563B" w:rsidP="00E1563B">
      <w:pPr>
        <w:widowControl w:val="0"/>
        <w:spacing w:after="0" w:line="240" w:lineRule="auto"/>
        <w:jc w:val="center"/>
        <w:rPr>
          <w:rFonts w:ascii="Arial" w:hAnsi="Arial" w:cs="Arial"/>
          <w:b/>
          <w:sz w:val="18"/>
          <w:szCs w:val="18"/>
        </w:rPr>
      </w:pPr>
      <w:r w:rsidRPr="00E1563B">
        <w:rPr>
          <w:rFonts w:ascii="Arial" w:hAnsi="Arial" w:cs="Arial"/>
          <w:b/>
          <w:sz w:val="18"/>
          <w:szCs w:val="18"/>
          <w:lang w:val="x-none"/>
        </w:rPr>
        <w:t xml:space="preserve">О проведении публичных слушаний по проекту внесения изменений </w:t>
      </w:r>
      <w:r w:rsidRPr="00E1563B">
        <w:rPr>
          <w:rFonts w:ascii="Arial" w:hAnsi="Arial" w:cs="Arial"/>
          <w:b/>
          <w:sz w:val="18"/>
          <w:szCs w:val="18"/>
        </w:rPr>
        <w:t xml:space="preserve">в </w:t>
      </w:r>
      <w:r w:rsidRPr="00E1563B">
        <w:rPr>
          <w:rFonts w:ascii="Arial" w:hAnsi="Arial" w:cs="Arial"/>
          <w:b/>
          <w:sz w:val="18"/>
          <w:szCs w:val="18"/>
          <w:lang w:val="x-none"/>
        </w:rPr>
        <w:t xml:space="preserve">Правила землепользования и застройки муниципального образования </w:t>
      </w:r>
      <w:r w:rsidRPr="00E1563B">
        <w:rPr>
          <w:rFonts w:ascii="Arial" w:hAnsi="Arial" w:cs="Arial"/>
          <w:b/>
          <w:sz w:val="18"/>
          <w:szCs w:val="18"/>
        </w:rPr>
        <w:t>Терский</w:t>
      </w:r>
      <w:r w:rsidRPr="00E1563B">
        <w:rPr>
          <w:rFonts w:ascii="Arial" w:hAnsi="Arial" w:cs="Arial"/>
          <w:b/>
          <w:sz w:val="18"/>
          <w:szCs w:val="18"/>
          <w:lang w:val="x-none"/>
        </w:rPr>
        <w:t xml:space="preserve"> сельсовет</w:t>
      </w:r>
    </w:p>
    <w:p w14:paraId="67F5E361" w14:textId="77777777" w:rsidR="00E1563B" w:rsidRPr="00E1563B" w:rsidRDefault="00E1563B" w:rsidP="00E1563B">
      <w:pPr>
        <w:spacing w:after="0" w:line="240" w:lineRule="auto"/>
        <w:ind w:firstLine="709"/>
        <w:jc w:val="both"/>
        <w:rPr>
          <w:rFonts w:ascii="Arial" w:hAnsi="Arial" w:cs="Arial"/>
          <w:sz w:val="16"/>
          <w:szCs w:val="16"/>
        </w:rPr>
      </w:pPr>
    </w:p>
    <w:p w14:paraId="5F20F49A" w14:textId="0378CF5D"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lang w:val="x-none"/>
        </w:rPr>
        <w:t xml:space="preserve">Администрация </w:t>
      </w:r>
      <w:r w:rsidRPr="00E1563B">
        <w:rPr>
          <w:rFonts w:ascii="Arial" w:hAnsi="Arial" w:cs="Arial"/>
          <w:sz w:val="16"/>
          <w:szCs w:val="16"/>
        </w:rPr>
        <w:t>Канского района</w:t>
      </w:r>
      <w:r w:rsidRPr="00E1563B">
        <w:rPr>
          <w:rFonts w:ascii="Arial" w:hAnsi="Arial" w:cs="Arial"/>
          <w:sz w:val="16"/>
          <w:szCs w:val="16"/>
          <w:lang w:val="x-none"/>
        </w:rPr>
        <w:t xml:space="preserve">, сообщает о проведении публичных слушаний по проекту внесения изменений в </w:t>
      </w:r>
      <w:r w:rsidRPr="00E1563B">
        <w:rPr>
          <w:rFonts w:ascii="Arial" w:hAnsi="Arial" w:cs="Arial"/>
          <w:sz w:val="16"/>
          <w:szCs w:val="16"/>
        </w:rPr>
        <w:t xml:space="preserve">правила </w:t>
      </w:r>
      <w:r w:rsidRPr="00E1563B">
        <w:rPr>
          <w:rFonts w:ascii="Arial" w:hAnsi="Arial" w:cs="Arial"/>
          <w:sz w:val="16"/>
          <w:szCs w:val="16"/>
          <w:lang w:val="x-none"/>
        </w:rPr>
        <w:t xml:space="preserve">землепользования и застройки муниципального образования </w:t>
      </w:r>
      <w:r w:rsidRPr="00E1563B">
        <w:rPr>
          <w:rFonts w:ascii="Arial" w:hAnsi="Arial" w:cs="Arial"/>
          <w:sz w:val="16"/>
          <w:szCs w:val="16"/>
        </w:rPr>
        <w:t>Терский сельсовет</w:t>
      </w:r>
      <w:r>
        <w:rPr>
          <w:rFonts w:ascii="Arial" w:hAnsi="Arial" w:cs="Arial"/>
          <w:sz w:val="16"/>
          <w:szCs w:val="16"/>
          <w:lang w:val="x-none"/>
        </w:rPr>
        <w:t xml:space="preserve">, </w:t>
      </w:r>
      <w:r w:rsidRPr="00E1563B">
        <w:rPr>
          <w:rFonts w:ascii="Arial" w:hAnsi="Arial" w:cs="Arial"/>
          <w:sz w:val="16"/>
          <w:szCs w:val="16"/>
          <w:lang w:val="x-none"/>
        </w:rPr>
        <w:t xml:space="preserve">утвержденные решением Канского районного Совета депутатов от </w:t>
      </w:r>
      <w:r w:rsidRPr="00E1563B">
        <w:rPr>
          <w:rFonts w:ascii="Arial" w:hAnsi="Arial" w:cs="Arial"/>
          <w:sz w:val="16"/>
          <w:szCs w:val="16"/>
        </w:rPr>
        <w:t>03</w:t>
      </w:r>
      <w:r w:rsidRPr="00E1563B">
        <w:rPr>
          <w:rFonts w:ascii="Arial" w:hAnsi="Arial" w:cs="Arial"/>
          <w:sz w:val="16"/>
          <w:szCs w:val="16"/>
          <w:lang w:val="x-none"/>
        </w:rPr>
        <w:t>.</w:t>
      </w:r>
      <w:r w:rsidRPr="00E1563B">
        <w:rPr>
          <w:rFonts w:ascii="Arial" w:hAnsi="Arial" w:cs="Arial"/>
          <w:sz w:val="16"/>
          <w:szCs w:val="16"/>
        </w:rPr>
        <w:t>11</w:t>
      </w:r>
      <w:r w:rsidRPr="00E1563B">
        <w:rPr>
          <w:rFonts w:ascii="Arial" w:hAnsi="Arial" w:cs="Arial"/>
          <w:sz w:val="16"/>
          <w:szCs w:val="16"/>
          <w:lang w:val="x-none"/>
        </w:rPr>
        <w:t>.201</w:t>
      </w:r>
      <w:r w:rsidRPr="00E1563B">
        <w:rPr>
          <w:rFonts w:ascii="Arial" w:hAnsi="Arial" w:cs="Arial"/>
          <w:sz w:val="16"/>
          <w:szCs w:val="16"/>
        </w:rPr>
        <w:t>5</w:t>
      </w:r>
      <w:r w:rsidRPr="00E1563B">
        <w:rPr>
          <w:rFonts w:ascii="Arial" w:hAnsi="Arial" w:cs="Arial"/>
          <w:sz w:val="16"/>
          <w:szCs w:val="16"/>
          <w:lang w:val="x-none"/>
        </w:rPr>
        <w:t xml:space="preserve"> №</w:t>
      </w:r>
      <w:r w:rsidRPr="00E1563B">
        <w:rPr>
          <w:rFonts w:ascii="Arial" w:hAnsi="Arial" w:cs="Arial"/>
          <w:sz w:val="16"/>
          <w:szCs w:val="16"/>
        </w:rPr>
        <w:t xml:space="preserve"> 53-398 </w:t>
      </w:r>
      <w:r w:rsidRPr="00E1563B">
        <w:rPr>
          <w:rFonts w:ascii="Arial" w:hAnsi="Arial" w:cs="Arial"/>
          <w:sz w:val="16"/>
          <w:szCs w:val="16"/>
          <w:lang w:val="x-none"/>
        </w:rPr>
        <w:t>(далее – Проект)</w:t>
      </w:r>
      <w:r w:rsidRPr="00E1563B">
        <w:rPr>
          <w:rFonts w:ascii="Arial" w:hAnsi="Arial" w:cs="Arial"/>
          <w:sz w:val="16"/>
          <w:szCs w:val="16"/>
        </w:rPr>
        <w:t>,  в срок до 11</w:t>
      </w:r>
      <w:r w:rsidRPr="00E1563B">
        <w:rPr>
          <w:rFonts w:ascii="Arial" w:hAnsi="Arial" w:cs="Arial"/>
          <w:sz w:val="16"/>
          <w:szCs w:val="16"/>
          <w:lang w:val="x-none"/>
        </w:rPr>
        <w:t>.</w:t>
      </w:r>
      <w:r w:rsidRPr="00E1563B">
        <w:rPr>
          <w:rFonts w:ascii="Arial" w:hAnsi="Arial" w:cs="Arial"/>
          <w:sz w:val="16"/>
          <w:szCs w:val="16"/>
        </w:rPr>
        <w:t>03</w:t>
      </w:r>
      <w:r w:rsidRPr="00E1563B">
        <w:rPr>
          <w:rFonts w:ascii="Arial" w:hAnsi="Arial" w:cs="Arial"/>
          <w:sz w:val="16"/>
          <w:szCs w:val="16"/>
          <w:lang w:val="x-none"/>
        </w:rPr>
        <w:t>.20</w:t>
      </w:r>
      <w:r w:rsidRPr="00E1563B">
        <w:rPr>
          <w:rFonts w:ascii="Arial" w:hAnsi="Arial" w:cs="Arial"/>
          <w:sz w:val="16"/>
          <w:szCs w:val="16"/>
        </w:rPr>
        <w:t>22</w:t>
      </w:r>
      <w:r w:rsidRPr="00E1563B">
        <w:rPr>
          <w:rFonts w:ascii="Arial" w:hAnsi="Arial" w:cs="Arial"/>
          <w:sz w:val="16"/>
          <w:szCs w:val="16"/>
          <w:lang w:val="x-none"/>
        </w:rPr>
        <w:t>.</w:t>
      </w:r>
    </w:p>
    <w:p w14:paraId="0E54A0A0" w14:textId="7777777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 xml:space="preserve">Открытые обсуждения Проекта, вынесенного на публичные слушания, состоятся: </w:t>
      </w:r>
    </w:p>
    <w:p w14:paraId="5FA2C415" w14:textId="7777777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- 09.03.2022 в 09 час. 00 мин. в здании администрации Терского сельсовета по адресу:</w:t>
      </w:r>
      <w:r w:rsidRPr="00E1563B">
        <w:rPr>
          <w:rFonts w:ascii="Arial" w:hAnsi="Arial" w:cs="Arial"/>
          <w:b/>
          <w:sz w:val="16"/>
          <w:szCs w:val="16"/>
        </w:rPr>
        <w:t xml:space="preserve"> </w:t>
      </w:r>
      <w:r w:rsidRPr="00E1563B">
        <w:rPr>
          <w:rFonts w:ascii="Arial" w:hAnsi="Arial" w:cs="Arial"/>
          <w:sz w:val="16"/>
          <w:szCs w:val="16"/>
        </w:rPr>
        <w:t>с. Красный Маяк, ул. Советская, 25.</w:t>
      </w:r>
    </w:p>
    <w:p w14:paraId="02494F0C" w14:textId="4898065C"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lang w:val="x-none"/>
        </w:rPr>
        <w:t xml:space="preserve">В период с  </w:t>
      </w:r>
      <w:r w:rsidRPr="00E1563B">
        <w:rPr>
          <w:rFonts w:ascii="Arial" w:hAnsi="Arial" w:cs="Arial"/>
          <w:sz w:val="16"/>
          <w:szCs w:val="16"/>
        </w:rPr>
        <w:t>09</w:t>
      </w:r>
      <w:r w:rsidRPr="00E1563B">
        <w:rPr>
          <w:rFonts w:ascii="Arial" w:hAnsi="Arial" w:cs="Arial"/>
          <w:sz w:val="16"/>
          <w:szCs w:val="16"/>
          <w:lang w:val="x-none"/>
        </w:rPr>
        <w:t>.</w:t>
      </w:r>
      <w:r w:rsidRPr="00E1563B">
        <w:rPr>
          <w:rFonts w:ascii="Arial" w:hAnsi="Arial" w:cs="Arial"/>
          <w:sz w:val="16"/>
          <w:szCs w:val="16"/>
        </w:rPr>
        <w:t>02</w:t>
      </w:r>
      <w:r w:rsidRPr="00E1563B">
        <w:rPr>
          <w:rFonts w:ascii="Arial" w:hAnsi="Arial" w:cs="Arial"/>
          <w:sz w:val="16"/>
          <w:szCs w:val="16"/>
          <w:lang w:val="x-none"/>
        </w:rPr>
        <w:t>.20</w:t>
      </w:r>
      <w:r w:rsidRPr="00E1563B">
        <w:rPr>
          <w:rFonts w:ascii="Arial" w:hAnsi="Arial" w:cs="Arial"/>
          <w:sz w:val="16"/>
          <w:szCs w:val="16"/>
        </w:rPr>
        <w:t>22</w:t>
      </w:r>
      <w:r w:rsidRPr="00E1563B">
        <w:rPr>
          <w:rFonts w:ascii="Arial" w:hAnsi="Arial" w:cs="Arial"/>
          <w:sz w:val="16"/>
          <w:szCs w:val="16"/>
          <w:lang w:val="x-none"/>
        </w:rPr>
        <w:t xml:space="preserve"> по </w:t>
      </w:r>
      <w:r w:rsidRPr="00E1563B">
        <w:rPr>
          <w:rFonts w:ascii="Arial" w:hAnsi="Arial" w:cs="Arial"/>
          <w:sz w:val="16"/>
          <w:szCs w:val="16"/>
        </w:rPr>
        <w:t>09</w:t>
      </w:r>
      <w:r w:rsidRPr="00E1563B">
        <w:rPr>
          <w:rFonts w:ascii="Arial" w:hAnsi="Arial" w:cs="Arial"/>
          <w:sz w:val="16"/>
          <w:szCs w:val="16"/>
          <w:lang w:val="x-none"/>
        </w:rPr>
        <w:t>.</w:t>
      </w:r>
      <w:r w:rsidRPr="00E1563B">
        <w:rPr>
          <w:rFonts w:ascii="Arial" w:hAnsi="Arial" w:cs="Arial"/>
          <w:sz w:val="16"/>
          <w:szCs w:val="16"/>
        </w:rPr>
        <w:t>03</w:t>
      </w:r>
      <w:r w:rsidRPr="00E1563B">
        <w:rPr>
          <w:rFonts w:ascii="Arial" w:hAnsi="Arial" w:cs="Arial"/>
          <w:sz w:val="16"/>
          <w:szCs w:val="16"/>
          <w:lang w:val="x-none"/>
        </w:rPr>
        <w:t>.20</w:t>
      </w:r>
      <w:r w:rsidRPr="00E1563B">
        <w:rPr>
          <w:rFonts w:ascii="Arial" w:hAnsi="Arial" w:cs="Arial"/>
          <w:sz w:val="16"/>
          <w:szCs w:val="16"/>
        </w:rPr>
        <w:t>22</w:t>
      </w:r>
      <w:r w:rsidRPr="00E1563B">
        <w:rPr>
          <w:rFonts w:ascii="Arial" w:hAnsi="Arial" w:cs="Arial"/>
          <w:sz w:val="16"/>
          <w:szCs w:val="16"/>
          <w:lang w:val="x-none"/>
        </w:rPr>
        <w:t xml:space="preserve"> будет организована экспозиция материалов по рассматриваемому Проекту по адресу</w:t>
      </w:r>
      <w:r w:rsidRPr="00E1563B">
        <w:rPr>
          <w:rFonts w:ascii="Arial" w:hAnsi="Arial" w:cs="Arial"/>
          <w:sz w:val="16"/>
          <w:szCs w:val="16"/>
        </w:rPr>
        <w:t>: с.</w:t>
      </w:r>
      <w:r>
        <w:rPr>
          <w:rFonts w:ascii="Arial" w:hAnsi="Arial" w:cs="Arial"/>
          <w:sz w:val="16"/>
          <w:szCs w:val="16"/>
        </w:rPr>
        <w:t xml:space="preserve"> </w:t>
      </w:r>
      <w:r w:rsidRPr="00E1563B">
        <w:rPr>
          <w:rFonts w:ascii="Arial" w:hAnsi="Arial" w:cs="Arial"/>
          <w:sz w:val="16"/>
          <w:szCs w:val="16"/>
        </w:rPr>
        <w:t>Красный Маяк, ул. Советская, 25, время работы экспозиции все рабочие дни с 8:00 до 17:00.</w:t>
      </w:r>
    </w:p>
    <w:p w14:paraId="516A24AC" w14:textId="7777777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С материалами данного Проекта также можно будет ознакомиться во время проведения открытых обсуждений.</w:t>
      </w:r>
    </w:p>
    <w:p w14:paraId="700DC5DB" w14:textId="76CD5288"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Материалы по Проекту размещены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14:paraId="5B6C5E90" w14:textId="0C047CF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Предполагаемый состав участников публичных слушаний: члены комиссии по подготовке Проекта, жители населенных пунктов, входящих в состав Терского сельсовета: с.</w:t>
      </w:r>
      <w:r>
        <w:rPr>
          <w:rFonts w:ascii="Arial" w:hAnsi="Arial" w:cs="Arial"/>
          <w:sz w:val="16"/>
          <w:szCs w:val="16"/>
        </w:rPr>
        <w:t xml:space="preserve"> </w:t>
      </w:r>
      <w:r w:rsidRPr="00E1563B">
        <w:rPr>
          <w:rFonts w:ascii="Arial" w:hAnsi="Arial" w:cs="Arial"/>
          <w:sz w:val="16"/>
          <w:szCs w:val="16"/>
        </w:rPr>
        <w:t>Красный Маяк, д.</w:t>
      </w:r>
      <w:r>
        <w:rPr>
          <w:rFonts w:ascii="Arial" w:hAnsi="Arial" w:cs="Arial"/>
          <w:sz w:val="16"/>
          <w:szCs w:val="16"/>
        </w:rPr>
        <w:t xml:space="preserve"> </w:t>
      </w:r>
      <w:r w:rsidRPr="00E1563B">
        <w:rPr>
          <w:rFonts w:ascii="Arial" w:hAnsi="Arial" w:cs="Arial"/>
          <w:sz w:val="16"/>
          <w:szCs w:val="16"/>
        </w:rPr>
        <w:t>Комарово, д. Михайловка, д.</w:t>
      </w:r>
      <w:r>
        <w:rPr>
          <w:rFonts w:ascii="Arial" w:hAnsi="Arial" w:cs="Arial"/>
          <w:sz w:val="16"/>
          <w:szCs w:val="16"/>
        </w:rPr>
        <w:t xml:space="preserve"> </w:t>
      </w:r>
      <w:r w:rsidRPr="00E1563B">
        <w:rPr>
          <w:rFonts w:ascii="Arial" w:hAnsi="Arial" w:cs="Arial"/>
          <w:sz w:val="16"/>
          <w:szCs w:val="16"/>
        </w:rPr>
        <w:t>Бошняково, д.</w:t>
      </w:r>
      <w:r>
        <w:rPr>
          <w:rFonts w:ascii="Arial" w:hAnsi="Arial" w:cs="Arial"/>
          <w:sz w:val="16"/>
          <w:szCs w:val="16"/>
        </w:rPr>
        <w:t xml:space="preserve"> </w:t>
      </w:r>
      <w:r w:rsidRPr="00E1563B">
        <w:rPr>
          <w:rFonts w:ascii="Arial" w:hAnsi="Arial" w:cs="Arial"/>
          <w:sz w:val="16"/>
          <w:szCs w:val="16"/>
        </w:rPr>
        <w:t>Петрушки, д.</w:t>
      </w:r>
      <w:r>
        <w:rPr>
          <w:rFonts w:ascii="Arial" w:hAnsi="Arial" w:cs="Arial"/>
          <w:sz w:val="16"/>
          <w:szCs w:val="16"/>
        </w:rPr>
        <w:t xml:space="preserve"> </w:t>
      </w:r>
      <w:r w:rsidRPr="00E1563B">
        <w:rPr>
          <w:rFonts w:ascii="Arial" w:hAnsi="Arial" w:cs="Arial"/>
          <w:sz w:val="16"/>
          <w:szCs w:val="16"/>
        </w:rPr>
        <w:t>Сухая Речка, с.</w:t>
      </w:r>
      <w:r>
        <w:rPr>
          <w:rFonts w:ascii="Arial" w:hAnsi="Arial" w:cs="Arial"/>
          <w:sz w:val="16"/>
          <w:szCs w:val="16"/>
        </w:rPr>
        <w:t xml:space="preserve"> </w:t>
      </w:r>
      <w:r w:rsidRPr="00E1563B">
        <w:rPr>
          <w:rFonts w:ascii="Arial" w:hAnsi="Arial" w:cs="Arial"/>
          <w:sz w:val="16"/>
          <w:szCs w:val="16"/>
        </w:rPr>
        <w:t>Терское.</w:t>
      </w:r>
    </w:p>
    <w:p w14:paraId="6774ABD4" w14:textId="233AC621"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Участники открытого обсуждения регистрируются, регистрация осуществляется при наличии паспорта гражданина РФ. Начало регистрации: 09.03.2022 - с 08:00 до 09:00.</w:t>
      </w:r>
    </w:p>
    <w:p w14:paraId="01F0C4FA" w14:textId="5B5B1439"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г. Канск, ул. Ленина, 4/1.</w:t>
      </w:r>
    </w:p>
    <w:p w14:paraId="0CC15FF3" w14:textId="7777777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Предложения и замечания по Проекту, вынесенному на публичные слушания, должны соответствовать предмету публичных слушаний.</w:t>
      </w:r>
    </w:p>
    <w:p w14:paraId="718A9870" w14:textId="41DD6E72"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 xml:space="preserve">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w:t>
      </w:r>
      <w:r w:rsidRPr="00E1563B">
        <w:rPr>
          <w:rFonts w:ascii="Arial" w:hAnsi="Arial" w:cs="Arial"/>
          <w:sz w:val="16"/>
          <w:szCs w:val="16"/>
        </w:rPr>
        <w:lastRenderedPageBreak/>
        <w:t>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14:paraId="6D06E322" w14:textId="68F6B40D"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Не включаются в протокол публичных слушаний предложения и замечания, не соответствующие тре</w:t>
      </w:r>
      <w:r>
        <w:rPr>
          <w:rFonts w:ascii="Arial" w:hAnsi="Arial" w:cs="Arial"/>
          <w:sz w:val="16"/>
          <w:szCs w:val="16"/>
        </w:rPr>
        <w:t>бованиям, в том числе внесенные</w:t>
      </w:r>
      <w:r w:rsidRPr="00E1563B">
        <w:rPr>
          <w:rFonts w:ascii="Arial" w:hAnsi="Arial" w:cs="Arial"/>
          <w:sz w:val="16"/>
          <w:szCs w:val="16"/>
        </w:rPr>
        <w:t xml:space="preserve"> с нарушением установленных сроков, а также не относящиеся к предмету публичных слушаний.</w:t>
      </w:r>
    </w:p>
    <w:p w14:paraId="3C4473FB" w14:textId="77777777" w:rsidR="00E1563B" w:rsidRPr="00E1563B" w:rsidRDefault="00E1563B" w:rsidP="00E1563B">
      <w:pPr>
        <w:spacing w:after="0" w:line="240" w:lineRule="auto"/>
        <w:ind w:firstLine="709"/>
        <w:jc w:val="both"/>
        <w:rPr>
          <w:rFonts w:ascii="Arial" w:hAnsi="Arial" w:cs="Arial"/>
          <w:sz w:val="16"/>
          <w:szCs w:val="16"/>
        </w:rPr>
      </w:pPr>
      <w:r w:rsidRPr="00E1563B">
        <w:rPr>
          <w:rFonts w:ascii="Arial" w:hAnsi="Arial" w:cs="Arial"/>
          <w:sz w:val="16"/>
          <w:szCs w:val="16"/>
        </w:rPr>
        <w:t>Все поступившие в комиссию предложения по Проекту, вынесенному на публичные слушания, регистрируются комиссией.</w:t>
      </w:r>
    </w:p>
    <w:p w14:paraId="571E8C93" w14:textId="77777777" w:rsidR="008045DE" w:rsidRDefault="008045DE" w:rsidP="00FE7492">
      <w:pPr>
        <w:widowControl w:val="0"/>
        <w:spacing w:after="0" w:line="240" w:lineRule="auto"/>
        <w:jc w:val="center"/>
        <w:rPr>
          <w:rFonts w:ascii="Arial" w:hAnsi="Arial" w:cs="Arial"/>
          <w:sz w:val="16"/>
          <w:szCs w:val="16"/>
        </w:rPr>
      </w:pPr>
    </w:p>
    <w:p w14:paraId="6B7C0D17" w14:textId="0C1EECEF" w:rsidR="00E1563B" w:rsidRPr="00E1563B" w:rsidRDefault="00E1563B" w:rsidP="00E1563B">
      <w:pPr>
        <w:widowControl w:val="0"/>
        <w:spacing w:after="0" w:line="240" w:lineRule="auto"/>
        <w:jc w:val="right"/>
        <w:rPr>
          <w:rFonts w:ascii="Arial" w:hAnsi="Arial" w:cs="Arial"/>
          <w:sz w:val="16"/>
          <w:szCs w:val="16"/>
        </w:rPr>
      </w:pPr>
      <w:r>
        <w:rPr>
          <w:rFonts w:ascii="Arial" w:hAnsi="Arial" w:cs="Arial"/>
          <w:sz w:val="16"/>
          <w:szCs w:val="16"/>
        </w:rPr>
        <w:t xml:space="preserve">Приложение №2 </w:t>
      </w:r>
      <w:r w:rsidRPr="00E1563B">
        <w:rPr>
          <w:rFonts w:ascii="Arial" w:hAnsi="Arial" w:cs="Arial"/>
          <w:sz w:val="16"/>
          <w:szCs w:val="16"/>
        </w:rPr>
        <w:t xml:space="preserve">к распоряжению </w:t>
      </w:r>
    </w:p>
    <w:p w14:paraId="110F19A7" w14:textId="77777777" w:rsidR="00E1563B" w:rsidRPr="00E1563B" w:rsidRDefault="00E1563B" w:rsidP="00E1563B">
      <w:pPr>
        <w:widowControl w:val="0"/>
        <w:spacing w:after="0" w:line="240" w:lineRule="auto"/>
        <w:jc w:val="right"/>
        <w:rPr>
          <w:rFonts w:ascii="Arial" w:hAnsi="Arial" w:cs="Arial"/>
          <w:sz w:val="16"/>
          <w:szCs w:val="16"/>
        </w:rPr>
      </w:pPr>
      <w:r w:rsidRPr="00E1563B">
        <w:rPr>
          <w:rFonts w:ascii="Arial" w:hAnsi="Arial" w:cs="Arial"/>
          <w:sz w:val="16"/>
          <w:szCs w:val="16"/>
        </w:rPr>
        <w:t xml:space="preserve">Главы Канского района </w:t>
      </w:r>
    </w:p>
    <w:p w14:paraId="4A03BB25" w14:textId="0B57DD89" w:rsidR="008045DE" w:rsidRDefault="00E1563B" w:rsidP="00E1563B">
      <w:pPr>
        <w:widowControl w:val="0"/>
        <w:spacing w:after="0" w:line="240" w:lineRule="auto"/>
        <w:jc w:val="right"/>
        <w:rPr>
          <w:rFonts w:ascii="Arial" w:hAnsi="Arial" w:cs="Arial"/>
          <w:sz w:val="16"/>
          <w:szCs w:val="16"/>
        </w:rPr>
      </w:pPr>
      <w:r w:rsidRPr="00E1563B">
        <w:rPr>
          <w:rFonts w:ascii="Arial" w:hAnsi="Arial" w:cs="Arial"/>
          <w:sz w:val="16"/>
          <w:szCs w:val="16"/>
        </w:rPr>
        <w:t>от 20.01.2022 № 5 - рГ</w:t>
      </w:r>
    </w:p>
    <w:p w14:paraId="0C2F48D2" w14:textId="77777777" w:rsidR="008045DE" w:rsidRDefault="008045DE" w:rsidP="00FE7492">
      <w:pPr>
        <w:widowControl w:val="0"/>
        <w:spacing w:after="0" w:line="240" w:lineRule="auto"/>
        <w:jc w:val="center"/>
        <w:rPr>
          <w:rFonts w:ascii="Arial" w:hAnsi="Arial" w:cs="Arial"/>
          <w:sz w:val="16"/>
          <w:szCs w:val="16"/>
        </w:rPr>
      </w:pPr>
    </w:p>
    <w:p w14:paraId="495897F7" w14:textId="77777777" w:rsidR="00E1563B" w:rsidRPr="00E1563B" w:rsidRDefault="00E1563B" w:rsidP="00E1563B">
      <w:pPr>
        <w:widowControl w:val="0"/>
        <w:spacing w:after="0" w:line="240" w:lineRule="auto"/>
        <w:jc w:val="center"/>
        <w:rPr>
          <w:rFonts w:ascii="Arial" w:hAnsi="Arial" w:cs="Arial"/>
          <w:sz w:val="16"/>
          <w:szCs w:val="16"/>
        </w:rPr>
      </w:pPr>
      <w:r w:rsidRPr="00E1563B">
        <w:rPr>
          <w:rFonts w:ascii="Arial" w:hAnsi="Arial" w:cs="Arial"/>
          <w:sz w:val="16"/>
          <w:szCs w:val="16"/>
          <w:lang w:val="x-none"/>
        </w:rPr>
        <w:t xml:space="preserve">Проект внесения изменений </w:t>
      </w:r>
      <w:r w:rsidRPr="00E1563B">
        <w:rPr>
          <w:rFonts w:ascii="Arial" w:hAnsi="Arial" w:cs="Arial"/>
          <w:sz w:val="16"/>
          <w:szCs w:val="16"/>
        </w:rPr>
        <w:t xml:space="preserve">в </w:t>
      </w:r>
      <w:r w:rsidRPr="00E1563B">
        <w:rPr>
          <w:rFonts w:ascii="Arial" w:hAnsi="Arial" w:cs="Arial"/>
          <w:sz w:val="16"/>
          <w:szCs w:val="16"/>
          <w:lang w:val="x-none"/>
        </w:rPr>
        <w:t xml:space="preserve">Правила землепользования и застройки муниципального образования </w:t>
      </w:r>
      <w:r w:rsidRPr="00E1563B">
        <w:rPr>
          <w:rFonts w:ascii="Arial" w:hAnsi="Arial" w:cs="Arial"/>
          <w:sz w:val="16"/>
          <w:szCs w:val="16"/>
        </w:rPr>
        <w:t>Терский</w:t>
      </w:r>
      <w:r w:rsidRPr="00E1563B">
        <w:rPr>
          <w:rFonts w:ascii="Arial" w:hAnsi="Arial" w:cs="Arial"/>
          <w:sz w:val="16"/>
          <w:szCs w:val="16"/>
          <w:lang w:val="x-none"/>
        </w:rPr>
        <w:t xml:space="preserve"> сельсовет</w:t>
      </w:r>
    </w:p>
    <w:p w14:paraId="0D2E0726" w14:textId="77777777" w:rsidR="00E1563B" w:rsidRPr="00E1563B" w:rsidRDefault="00E1563B" w:rsidP="00E1563B">
      <w:pPr>
        <w:widowControl w:val="0"/>
        <w:spacing w:after="0" w:line="240" w:lineRule="auto"/>
        <w:jc w:val="center"/>
        <w:rPr>
          <w:rFonts w:ascii="Arial" w:hAnsi="Arial" w:cs="Arial"/>
          <w:sz w:val="16"/>
          <w:szCs w:val="16"/>
        </w:rPr>
      </w:pPr>
      <w:r w:rsidRPr="00E1563B">
        <w:rPr>
          <w:rFonts w:ascii="Arial" w:hAnsi="Arial" w:cs="Arial"/>
          <w:sz w:val="16"/>
          <w:szCs w:val="16"/>
        </w:rPr>
        <w:t>Проект касается</w:t>
      </w:r>
    </w:p>
    <w:p w14:paraId="3BA50E37" w14:textId="6C20BF91" w:rsidR="00E1563B" w:rsidRPr="00E1563B" w:rsidRDefault="00E1563B" w:rsidP="00E1563B">
      <w:pPr>
        <w:widowControl w:val="0"/>
        <w:spacing w:after="0" w:line="240" w:lineRule="auto"/>
        <w:jc w:val="center"/>
        <w:rPr>
          <w:rFonts w:ascii="Arial" w:hAnsi="Arial" w:cs="Arial"/>
          <w:sz w:val="16"/>
          <w:szCs w:val="16"/>
        </w:rPr>
      </w:pPr>
      <w:r w:rsidRPr="00E1563B">
        <w:rPr>
          <w:rFonts w:ascii="Arial" w:hAnsi="Arial" w:cs="Arial"/>
          <w:sz w:val="16"/>
          <w:szCs w:val="16"/>
        </w:rPr>
        <w:t>Изменения части территориальной зоны Ж.2 Зона жилой малоэтажной застройки</w:t>
      </w:r>
    </w:p>
    <w:p w14:paraId="461F165E" w14:textId="77777777" w:rsidR="00E1563B" w:rsidRPr="00E1563B" w:rsidRDefault="00E1563B" w:rsidP="00E1563B">
      <w:pPr>
        <w:widowControl w:val="0"/>
        <w:spacing w:after="0" w:line="240" w:lineRule="auto"/>
        <w:jc w:val="center"/>
        <w:rPr>
          <w:rFonts w:ascii="Arial" w:hAnsi="Arial" w:cs="Arial"/>
          <w:sz w:val="16"/>
          <w:szCs w:val="16"/>
        </w:rPr>
      </w:pPr>
    </w:p>
    <w:p w14:paraId="31A9EB71" w14:textId="77777777" w:rsidR="00E1563B" w:rsidRPr="00E1563B" w:rsidRDefault="00E1563B" w:rsidP="00E1563B">
      <w:pPr>
        <w:widowControl w:val="0"/>
        <w:spacing w:after="0" w:line="240" w:lineRule="auto"/>
        <w:jc w:val="center"/>
        <w:rPr>
          <w:rFonts w:ascii="Arial" w:hAnsi="Arial" w:cs="Arial"/>
          <w:sz w:val="16"/>
          <w:szCs w:val="16"/>
        </w:rPr>
      </w:pPr>
      <w:r w:rsidRPr="00E1563B">
        <w:rPr>
          <w:rFonts w:ascii="Arial" w:hAnsi="Arial" w:cs="Arial"/>
          <w:sz w:val="16"/>
          <w:szCs w:val="16"/>
        </w:rPr>
        <w:t>Фрагмент карты границ территориальных зон</w:t>
      </w:r>
    </w:p>
    <w:p w14:paraId="245D213D" w14:textId="77777777" w:rsidR="00E1563B" w:rsidRPr="00E1563B" w:rsidRDefault="00E1563B" w:rsidP="00E1563B">
      <w:pPr>
        <w:widowControl w:val="0"/>
        <w:spacing w:after="0" w:line="240" w:lineRule="auto"/>
        <w:jc w:val="center"/>
        <w:rPr>
          <w:rFonts w:ascii="Arial" w:hAnsi="Arial" w:cs="Arial"/>
          <w:sz w:val="16"/>
          <w:szCs w:val="16"/>
        </w:rPr>
      </w:pPr>
      <w:r w:rsidRPr="00E1563B">
        <w:rPr>
          <w:rFonts w:ascii="Arial" w:hAnsi="Arial" w:cs="Arial"/>
          <w:sz w:val="16"/>
          <w:szCs w:val="16"/>
        </w:rPr>
        <w:t>Правила землепользования и застройки терского сельсовета (в новой редакции)</w:t>
      </w:r>
    </w:p>
    <w:p w14:paraId="23D0E2A6" w14:textId="77777777" w:rsidR="00E1563B" w:rsidRPr="00E1563B" w:rsidRDefault="00E1563B" w:rsidP="00E1563B">
      <w:pPr>
        <w:widowControl w:val="0"/>
        <w:spacing w:after="0" w:line="240" w:lineRule="auto"/>
        <w:jc w:val="center"/>
        <w:rPr>
          <w:rFonts w:ascii="Arial" w:hAnsi="Arial" w:cs="Arial"/>
          <w:sz w:val="16"/>
          <w:szCs w:val="16"/>
        </w:rPr>
      </w:pPr>
      <w:r w:rsidRPr="00E1563B">
        <w:rPr>
          <w:rFonts w:ascii="Arial" w:hAnsi="Arial" w:cs="Arial"/>
          <w:sz w:val="16"/>
          <w:szCs w:val="16"/>
        </w:rPr>
        <w:t>Карта градостроительного зонирования Терского сельсовета Канского района М 1:50000</w:t>
      </w:r>
    </w:p>
    <w:p w14:paraId="0D09539E" w14:textId="79C59FFD" w:rsidR="008045DE" w:rsidRDefault="00E1563B" w:rsidP="00FE7492">
      <w:pPr>
        <w:widowControl w:val="0"/>
        <w:spacing w:after="0" w:line="240" w:lineRule="auto"/>
        <w:jc w:val="center"/>
        <w:rPr>
          <w:rFonts w:ascii="Arial" w:hAnsi="Arial" w:cs="Arial"/>
          <w:sz w:val="16"/>
          <w:szCs w:val="16"/>
        </w:rPr>
      </w:pPr>
      <w:r>
        <w:rPr>
          <w:rFonts w:ascii="Arial" w:hAnsi="Arial" w:cs="Arial"/>
          <w:noProof/>
          <w:sz w:val="16"/>
          <w:szCs w:val="16"/>
          <w:lang w:eastAsia="ru-RU"/>
        </w:rPr>
        <w:drawing>
          <wp:inline distT="0" distB="0" distL="0" distR="0" wp14:anchorId="3C9B5523" wp14:editId="3AE49E83">
            <wp:extent cx="5885815" cy="45427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5815" cy="4542790"/>
                    </a:xfrm>
                    <a:prstGeom prst="rect">
                      <a:avLst/>
                    </a:prstGeom>
                    <a:noFill/>
                  </pic:spPr>
                </pic:pic>
              </a:graphicData>
            </a:graphic>
          </wp:inline>
        </w:drawing>
      </w:r>
    </w:p>
    <w:p w14:paraId="39D99822" w14:textId="77777777" w:rsidR="008045DE" w:rsidRDefault="008045DE" w:rsidP="00FE7492">
      <w:pPr>
        <w:widowControl w:val="0"/>
        <w:spacing w:after="0" w:line="240" w:lineRule="auto"/>
        <w:jc w:val="center"/>
        <w:rPr>
          <w:rFonts w:ascii="Arial" w:hAnsi="Arial" w:cs="Arial"/>
          <w:sz w:val="16"/>
          <w:szCs w:val="16"/>
        </w:rPr>
      </w:pPr>
    </w:p>
    <w:p w14:paraId="21EDBDF6" w14:textId="77777777" w:rsidR="007F1FEA" w:rsidRPr="007F1FEA" w:rsidRDefault="007F1FEA" w:rsidP="007F1FEA">
      <w:pPr>
        <w:widowControl w:val="0"/>
        <w:spacing w:after="0" w:line="240" w:lineRule="auto"/>
        <w:jc w:val="center"/>
        <w:rPr>
          <w:rFonts w:ascii="Arial" w:hAnsi="Arial" w:cs="Arial"/>
          <w:b/>
          <w:sz w:val="18"/>
          <w:szCs w:val="18"/>
        </w:rPr>
      </w:pPr>
      <w:r w:rsidRPr="007F1FEA">
        <w:rPr>
          <w:rFonts w:ascii="Arial" w:hAnsi="Arial" w:cs="Arial"/>
          <w:b/>
          <w:sz w:val="18"/>
          <w:szCs w:val="18"/>
        </w:rPr>
        <w:t>ИЗВЕЩЕНИЕ</w:t>
      </w:r>
    </w:p>
    <w:p w14:paraId="77FD86FA" w14:textId="77777777" w:rsidR="007F1FEA" w:rsidRPr="007F1FEA" w:rsidRDefault="007F1FEA" w:rsidP="007F1FEA">
      <w:pPr>
        <w:widowControl w:val="0"/>
        <w:spacing w:after="0" w:line="240" w:lineRule="auto"/>
        <w:jc w:val="center"/>
        <w:rPr>
          <w:rFonts w:ascii="Arial" w:hAnsi="Arial" w:cs="Arial"/>
          <w:sz w:val="16"/>
          <w:szCs w:val="16"/>
        </w:rPr>
      </w:pPr>
    </w:p>
    <w:p w14:paraId="54302DF0" w14:textId="02A9BB5A" w:rsidR="007F1FEA" w:rsidRPr="007F1FEA" w:rsidRDefault="007F1FEA" w:rsidP="007F1FEA">
      <w:pPr>
        <w:spacing w:after="0" w:line="240" w:lineRule="auto"/>
        <w:ind w:firstLine="709"/>
        <w:jc w:val="both"/>
        <w:rPr>
          <w:rFonts w:ascii="Arial" w:hAnsi="Arial" w:cs="Arial"/>
          <w:sz w:val="16"/>
          <w:szCs w:val="16"/>
        </w:rPr>
      </w:pPr>
      <w:r w:rsidRPr="007F1FEA">
        <w:rPr>
          <w:rFonts w:ascii="Arial" w:hAnsi="Arial" w:cs="Arial"/>
          <w:sz w:val="16"/>
          <w:szCs w:val="16"/>
        </w:rPr>
        <w:t>Администрация Канского района в соответствии со ст.39.18 ЗК РФ уведомляет о предоставлении в аренду земельного участка, расположенного по адресу: Российская Федерация, Красноярский край, Канский муниципальный район, сельское поселение Рудянский сельсовет, с.</w:t>
      </w:r>
      <w:r>
        <w:rPr>
          <w:rFonts w:ascii="Arial" w:hAnsi="Arial" w:cs="Arial"/>
          <w:sz w:val="16"/>
          <w:szCs w:val="16"/>
        </w:rPr>
        <w:t xml:space="preserve"> </w:t>
      </w:r>
      <w:r w:rsidRPr="007F1FEA">
        <w:rPr>
          <w:rFonts w:ascii="Arial" w:hAnsi="Arial" w:cs="Arial"/>
          <w:sz w:val="16"/>
          <w:szCs w:val="16"/>
        </w:rPr>
        <w:t>Рудяное, ул.</w:t>
      </w:r>
      <w:r>
        <w:rPr>
          <w:rFonts w:ascii="Arial" w:hAnsi="Arial" w:cs="Arial"/>
          <w:sz w:val="16"/>
          <w:szCs w:val="16"/>
        </w:rPr>
        <w:t xml:space="preserve"> </w:t>
      </w:r>
      <w:r w:rsidRPr="007F1FEA">
        <w:rPr>
          <w:rFonts w:ascii="Arial" w:hAnsi="Arial" w:cs="Arial"/>
          <w:sz w:val="16"/>
          <w:szCs w:val="16"/>
        </w:rPr>
        <w:t>Зеленая, 2Б, из категории земель: земли населенных пунктов, с видом разрешенного использования: индивидуальные отдельно стоящие жилые дома с приусадебными земельными участками, предоставленными для проживания и для организации производства сельскохозяйственной  продукции в форме личного подсобного хозяйства.</w:t>
      </w:r>
    </w:p>
    <w:p w14:paraId="575F399C" w14:textId="77777777" w:rsidR="007F1FEA" w:rsidRPr="007F1FEA" w:rsidRDefault="007F1FEA" w:rsidP="007F1FEA">
      <w:pPr>
        <w:spacing w:after="0" w:line="240" w:lineRule="auto"/>
        <w:ind w:firstLine="709"/>
        <w:jc w:val="both"/>
        <w:rPr>
          <w:rFonts w:ascii="Arial" w:hAnsi="Arial" w:cs="Arial"/>
          <w:sz w:val="16"/>
          <w:szCs w:val="16"/>
        </w:rPr>
      </w:pPr>
      <w:r w:rsidRPr="007F1FEA">
        <w:rPr>
          <w:rFonts w:ascii="Arial" w:hAnsi="Arial" w:cs="Arial"/>
          <w:sz w:val="16"/>
          <w:szCs w:val="16"/>
        </w:rPr>
        <w:t>Заинтересованные лица в предоставлении земельного участка имеют право в течение 30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14:paraId="635B53B2" w14:textId="7B6008DB" w:rsidR="007F1FEA" w:rsidRDefault="007F1FEA" w:rsidP="007F1FEA">
      <w:pPr>
        <w:spacing w:after="0" w:line="240" w:lineRule="auto"/>
        <w:ind w:firstLine="709"/>
        <w:jc w:val="both"/>
        <w:rPr>
          <w:rFonts w:ascii="Arial" w:hAnsi="Arial" w:cs="Arial"/>
          <w:sz w:val="16"/>
          <w:szCs w:val="16"/>
        </w:rPr>
      </w:pPr>
      <w:r w:rsidRPr="007F1FEA">
        <w:rPr>
          <w:rFonts w:ascii="Arial" w:hAnsi="Arial" w:cs="Arial"/>
          <w:sz w:val="16"/>
          <w:szCs w:val="16"/>
        </w:rPr>
        <w:t>Заявления могут быть поданы с 26.01.2022 по 24.02.2022 по адресу: 663600, Россия, Красноярский край, ул. Кайтымская, 160, 2-ой этаж, кабинет 2- 06, раб.</w:t>
      </w:r>
      <w:r>
        <w:rPr>
          <w:rFonts w:ascii="Arial" w:hAnsi="Arial" w:cs="Arial"/>
          <w:sz w:val="16"/>
          <w:szCs w:val="16"/>
        </w:rPr>
        <w:t xml:space="preserve"> </w:t>
      </w:r>
      <w:r w:rsidRPr="007F1FEA">
        <w:rPr>
          <w:rFonts w:ascii="Arial" w:hAnsi="Arial" w:cs="Arial"/>
          <w:sz w:val="16"/>
          <w:szCs w:val="16"/>
        </w:rPr>
        <w:t>т. 8 (39161) 3-49-89, вт., чт. (приемные дни), с 08:00 до 17:00 ч., обед с 12:00 до 13:00 ч., при личном и почтовом обращении</w:t>
      </w:r>
    </w:p>
    <w:p w14:paraId="41A6C8C7" w14:textId="77777777" w:rsidR="007F1FEA" w:rsidRDefault="007F1FEA" w:rsidP="00FE7492">
      <w:pPr>
        <w:widowControl w:val="0"/>
        <w:spacing w:after="0" w:line="240" w:lineRule="auto"/>
        <w:jc w:val="center"/>
        <w:rPr>
          <w:rFonts w:ascii="Arial" w:hAnsi="Arial" w:cs="Arial"/>
          <w:sz w:val="16"/>
          <w:szCs w:val="16"/>
        </w:rPr>
      </w:pPr>
    </w:p>
    <w:p w14:paraId="36715076" w14:textId="77777777" w:rsidR="007F1FEA" w:rsidRDefault="007F1FEA" w:rsidP="00FE7492">
      <w:pPr>
        <w:widowControl w:val="0"/>
        <w:spacing w:after="0" w:line="240" w:lineRule="auto"/>
        <w:jc w:val="center"/>
        <w:rPr>
          <w:rFonts w:ascii="Arial" w:hAnsi="Arial" w:cs="Arial"/>
          <w:sz w:val="16"/>
          <w:szCs w:val="16"/>
        </w:rPr>
      </w:pPr>
    </w:p>
    <w:p w14:paraId="3428945D" w14:textId="77777777" w:rsidR="007F1FEA" w:rsidRDefault="007F1FEA" w:rsidP="00FE7492">
      <w:pPr>
        <w:widowControl w:val="0"/>
        <w:spacing w:after="0" w:line="240" w:lineRule="auto"/>
        <w:jc w:val="center"/>
        <w:rPr>
          <w:rFonts w:ascii="Arial" w:hAnsi="Arial" w:cs="Arial"/>
          <w:sz w:val="16"/>
          <w:szCs w:val="16"/>
        </w:rPr>
      </w:pPr>
    </w:p>
    <w:p w14:paraId="13D070EE" w14:textId="5833270E" w:rsidR="007F1FEA" w:rsidRDefault="007F1FEA" w:rsidP="00FE7492">
      <w:pPr>
        <w:widowControl w:val="0"/>
        <w:spacing w:after="0" w:line="240" w:lineRule="auto"/>
        <w:jc w:val="center"/>
        <w:rPr>
          <w:rFonts w:ascii="Arial" w:hAnsi="Arial" w:cs="Arial"/>
          <w:sz w:val="16"/>
          <w:szCs w:val="16"/>
        </w:rPr>
      </w:pPr>
      <w:r>
        <w:rPr>
          <w:rFonts w:ascii="Arial" w:hAnsi="Arial" w:cs="Arial"/>
          <w:sz w:val="16"/>
          <w:szCs w:val="16"/>
        </w:rPr>
        <w:br w:type="page"/>
      </w:r>
    </w:p>
    <w:p w14:paraId="454535D9" w14:textId="77777777" w:rsidR="007F1FEA" w:rsidRDefault="00DF5033" w:rsidP="00DF5033">
      <w:pPr>
        <w:widowControl w:val="0"/>
        <w:spacing w:after="0" w:line="240" w:lineRule="auto"/>
        <w:jc w:val="center"/>
        <w:rPr>
          <w:rFonts w:ascii="Arial" w:hAnsi="Arial" w:cs="Arial"/>
          <w:b/>
          <w:sz w:val="18"/>
          <w:szCs w:val="18"/>
        </w:rPr>
      </w:pPr>
      <w:r w:rsidRPr="00DF5033">
        <w:rPr>
          <w:rFonts w:ascii="Arial" w:hAnsi="Arial" w:cs="Arial"/>
          <w:b/>
          <w:sz w:val="18"/>
          <w:szCs w:val="18"/>
        </w:rPr>
        <w:lastRenderedPageBreak/>
        <w:t xml:space="preserve">Информация о проведении подбора граждан, желающих стать опекунами совершеннолетних </w:t>
      </w:r>
    </w:p>
    <w:p w14:paraId="2EE9843C" w14:textId="0B2F8F6A" w:rsidR="00DF5033" w:rsidRDefault="00DF5033" w:rsidP="00DF5033">
      <w:pPr>
        <w:widowControl w:val="0"/>
        <w:spacing w:after="0" w:line="240" w:lineRule="auto"/>
        <w:jc w:val="center"/>
        <w:rPr>
          <w:rFonts w:ascii="Arial" w:hAnsi="Arial" w:cs="Arial"/>
          <w:b/>
          <w:sz w:val="18"/>
          <w:szCs w:val="18"/>
        </w:rPr>
      </w:pPr>
      <w:r w:rsidRPr="00DF5033">
        <w:rPr>
          <w:rFonts w:ascii="Arial" w:hAnsi="Arial" w:cs="Arial"/>
          <w:b/>
          <w:sz w:val="18"/>
          <w:szCs w:val="18"/>
        </w:rPr>
        <w:t>недееспособных граждан.</w:t>
      </w:r>
    </w:p>
    <w:p w14:paraId="0DCEA180" w14:textId="77777777" w:rsidR="00DF5033" w:rsidRPr="00DF5033" w:rsidRDefault="00DF5033" w:rsidP="00DF5033">
      <w:pPr>
        <w:spacing w:after="0" w:line="240" w:lineRule="auto"/>
        <w:ind w:firstLine="709"/>
        <w:jc w:val="both"/>
        <w:rPr>
          <w:rFonts w:ascii="Arial" w:hAnsi="Arial" w:cs="Arial"/>
          <w:b/>
          <w:sz w:val="18"/>
          <w:szCs w:val="18"/>
        </w:rPr>
      </w:pPr>
    </w:p>
    <w:p w14:paraId="4F82C4E4" w14:textId="77D8F4A3" w:rsidR="00DF5033" w:rsidRPr="00DF5033" w:rsidRDefault="00DF5033" w:rsidP="00DF5033">
      <w:pPr>
        <w:spacing w:after="0" w:line="240" w:lineRule="auto"/>
        <w:ind w:firstLine="709"/>
        <w:jc w:val="both"/>
        <w:rPr>
          <w:rFonts w:ascii="Arial" w:hAnsi="Arial" w:cs="Arial"/>
          <w:sz w:val="16"/>
          <w:szCs w:val="16"/>
        </w:rPr>
      </w:pPr>
      <w:r>
        <w:rPr>
          <w:rFonts w:ascii="Arial" w:hAnsi="Arial" w:cs="Arial"/>
          <w:sz w:val="16"/>
          <w:szCs w:val="16"/>
        </w:rPr>
        <w:t xml:space="preserve"> </w:t>
      </w:r>
      <w:r w:rsidRPr="00DF5033">
        <w:rPr>
          <w:rFonts w:ascii="Arial" w:hAnsi="Arial" w:cs="Arial"/>
          <w:sz w:val="16"/>
          <w:szCs w:val="16"/>
        </w:rPr>
        <w:t>Администрация Канского района, в рамках исполнения государственных полномочий по организации и осуществлению деятельности по опеке и попечительству на территории Канского района, в отношении лиц, признанных судом недееспособными или ограниченными в дееспособности, сообщает о проведении подбора и учета граждан, желающих стать опекунами совершеннолетних граждан, признанных судом недееспособными, проживающих на территории Канского района.</w:t>
      </w:r>
    </w:p>
    <w:p w14:paraId="66C84986" w14:textId="2A6451DE" w:rsidR="00DF5033" w:rsidRPr="00DF5033" w:rsidRDefault="00DF5033" w:rsidP="00DF5033">
      <w:pPr>
        <w:spacing w:after="0" w:line="240" w:lineRule="auto"/>
        <w:ind w:firstLine="709"/>
        <w:jc w:val="both"/>
        <w:rPr>
          <w:rFonts w:ascii="Arial" w:hAnsi="Arial" w:cs="Arial"/>
          <w:sz w:val="16"/>
          <w:szCs w:val="16"/>
        </w:rPr>
      </w:pPr>
      <w:r w:rsidRPr="00DF5033">
        <w:rPr>
          <w:rFonts w:ascii="Arial" w:hAnsi="Arial" w:cs="Arial"/>
          <w:sz w:val="16"/>
          <w:szCs w:val="16"/>
        </w:rPr>
        <w:t xml:space="preserve">Гражданин может быть назначен опекуном, только с его согласия. Им может быть назначен совершеннолетний дееспособный гражданин, не имеющий на момент установления опеки судимости за умышленное преступление против жизни или здоровья. </w:t>
      </w:r>
    </w:p>
    <w:p w14:paraId="2CB98CB2" w14:textId="77777777" w:rsidR="00DF5033" w:rsidRPr="00DF5033" w:rsidRDefault="00DF5033" w:rsidP="00DF5033">
      <w:pPr>
        <w:spacing w:after="0" w:line="240" w:lineRule="auto"/>
        <w:ind w:firstLine="709"/>
        <w:jc w:val="both"/>
        <w:rPr>
          <w:rFonts w:ascii="Arial" w:hAnsi="Arial" w:cs="Arial"/>
          <w:sz w:val="16"/>
          <w:szCs w:val="16"/>
        </w:rPr>
      </w:pPr>
      <w:r w:rsidRPr="00DF5033">
        <w:rPr>
          <w:rFonts w:ascii="Arial" w:hAnsi="Arial" w:cs="Arial"/>
          <w:sz w:val="16"/>
          <w:szCs w:val="16"/>
        </w:rPr>
        <w:t>При подборе кандидатуры опекуна учитываются его нравственные и иные личные качества, способность к выполнению обязанностей опекуна (состояние здоровья).</w:t>
      </w:r>
    </w:p>
    <w:p w14:paraId="65575B88" w14:textId="32DCE3F6" w:rsidR="00DF5033" w:rsidRPr="00DF5033" w:rsidRDefault="00DF5033" w:rsidP="00DF5033">
      <w:pPr>
        <w:spacing w:after="0" w:line="240" w:lineRule="auto"/>
        <w:ind w:firstLine="709"/>
        <w:jc w:val="both"/>
        <w:rPr>
          <w:rFonts w:ascii="Arial" w:hAnsi="Arial" w:cs="Arial"/>
          <w:sz w:val="16"/>
          <w:szCs w:val="16"/>
        </w:rPr>
      </w:pPr>
      <w:r w:rsidRPr="00DF5033">
        <w:rPr>
          <w:rFonts w:ascii="Arial" w:hAnsi="Arial" w:cs="Arial"/>
          <w:sz w:val="16"/>
          <w:szCs w:val="16"/>
        </w:rPr>
        <w:t>Желающие оформить опеку в отношении граждан, признанных судом недееспособными, могут получить дополнительную информацию и разъяснения по вопросам опеки по телефону 8(39161) 3-24-71,</w:t>
      </w:r>
      <w:r>
        <w:rPr>
          <w:rFonts w:ascii="Arial" w:hAnsi="Arial" w:cs="Arial"/>
          <w:sz w:val="16"/>
          <w:szCs w:val="16"/>
        </w:rPr>
        <w:t xml:space="preserve"> </w:t>
      </w:r>
      <w:r w:rsidRPr="00DF5033">
        <w:rPr>
          <w:rFonts w:ascii="Arial" w:hAnsi="Arial" w:cs="Arial"/>
          <w:sz w:val="16"/>
          <w:szCs w:val="16"/>
        </w:rPr>
        <w:t>или в Администрации Канского района по адресу: г. Канск, ул. Ленина, д. 4/1, 2 этаж, кабинет 205</w:t>
      </w:r>
    </w:p>
    <w:p w14:paraId="46A96F06" w14:textId="77777777" w:rsidR="0004318B" w:rsidRDefault="0004318B" w:rsidP="00E57C55">
      <w:pPr>
        <w:widowControl w:val="0"/>
        <w:spacing w:after="0" w:line="240" w:lineRule="auto"/>
        <w:rPr>
          <w:rFonts w:ascii="Arial" w:hAnsi="Arial" w:cs="Arial"/>
          <w:sz w:val="16"/>
          <w:szCs w:val="16"/>
        </w:rPr>
      </w:pPr>
    </w:p>
    <w:p w14:paraId="6FA1D7C3" w14:textId="77777777" w:rsidR="00E57C55" w:rsidRDefault="00E57C55" w:rsidP="00E57C55">
      <w:pPr>
        <w:widowControl w:val="0"/>
        <w:spacing w:after="0" w:line="240" w:lineRule="auto"/>
        <w:rPr>
          <w:rFonts w:ascii="Arial" w:hAnsi="Arial" w:cs="Arial"/>
          <w:sz w:val="16"/>
          <w:szCs w:val="16"/>
        </w:rPr>
      </w:pPr>
    </w:p>
    <w:p w14:paraId="2EDF3B51" w14:textId="2BC3B984" w:rsidR="00E57C55" w:rsidRDefault="000359BA" w:rsidP="000359BA">
      <w:pPr>
        <w:widowControl w:val="0"/>
        <w:spacing w:after="0" w:line="240" w:lineRule="auto"/>
        <w:jc w:val="center"/>
        <w:rPr>
          <w:rFonts w:ascii="Arial" w:hAnsi="Arial" w:cs="Arial"/>
          <w:b/>
          <w:sz w:val="18"/>
          <w:szCs w:val="18"/>
        </w:rPr>
      </w:pPr>
      <w:r w:rsidRPr="000359BA">
        <w:rPr>
          <w:rFonts w:ascii="Arial" w:hAnsi="Arial" w:cs="Arial"/>
          <w:b/>
          <w:sz w:val="18"/>
          <w:szCs w:val="18"/>
        </w:rPr>
        <w:t>Сведения</w:t>
      </w:r>
      <w:r w:rsidRPr="000359BA">
        <w:rPr>
          <w:rFonts w:ascii="Arial" w:hAnsi="Arial" w:cs="Arial"/>
          <w:b/>
          <w:sz w:val="18"/>
          <w:szCs w:val="18"/>
        </w:rPr>
        <w:t xml:space="preserve"> </w:t>
      </w:r>
      <w:r w:rsidRPr="000359BA">
        <w:rPr>
          <w:rFonts w:ascii="Arial" w:hAnsi="Arial" w:cs="Arial"/>
          <w:b/>
          <w:sz w:val="18"/>
          <w:szCs w:val="18"/>
        </w:rPr>
        <w:t>о ходе исполнения районного бюджета</w:t>
      </w:r>
      <w:r>
        <w:rPr>
          <w:rFonts w:ascii="Arial" w:hAnsi="Arial" w:cs="Arial"/>
          <w:b/>
          <w:sz w:val="18"/>
          <w:szCs w:val="18"/>
        </w:rPr>
        <w:t xml:space="preserve"> </w:t>
      </w:r>
      <w:r w:rsidRPr="000359BA">
        <w:rPr>
          <w:rFonts w:ascii="Arial" w:hAnsi="Arial" w:cs="Arial"/>
          <w:b/>
          <w:sz w:val="18"/>
          <w:szCs w:val="18"/>
        </w:rPr>
        <w:t>по состоянию на 01.01.2022 года</w:t>
      </w:r>
    </w:p>
    <w:p w14:paraId="0EB0D36C" w14:textId="77777777" w:rsidR="000359BA" w:rsidRDefault="000359BA" w:rsidP="000359BA">
      <w:pPr>
        <w:widowControl w:val="0"/>
        <w:spacing w:after="0" w:line="240" w:lineRule="auto"/>
        <w:jc w:val="center"/>
        <w:rPr>
          <w:rFonts w:ascii="Arial" w:hAnsi="Arial" w:cs="Arial"/>
          <w:b/>
          <w:sz w:val="18"/>
          <w:szCs w:val="18"/>
        </w:rPr>
      </w:pPr>
    </w:p>
    <w:tbl>
      <w:tblPr>
        <w:tblStyle w:val="af5"/>
        <w:tblW w:w="5000" w:type="pct"/>
        <w:tblLook w:val="04A0" w:firstRow="1" w:lastRow="0" w:firstColumn="1" w:lastColumn="0" w:noHBand="0" w:noVBand="1"/>
      </w:tblPr>
      <w:tblGrid>
        <w:gridCol w:w="5756"/>
        <w:gridCol w:w="1880"/>
        <w:gridCol w:w="1719"/>
        <w:gridCol w:w="1351"/>
      </w:tblGrid>
      <w:tr w:rsidR="000359BA" w:rsidRPr="000359BA" w14:paraId="27BFBF69" w14:textId="77777777" w:rsidTr="000359BA">
        <w:trPr>
          <w:trHeight w:val="20"/>
        </w:trPr>
        <w:tc>
          <w:tcPr>
            <w:tcW w:w="2688" w:type="pct"/>
            <w:hideMark/>
          </w:tcPr>
          <w:p w14:paraId="4905E496"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Наименование показателя</w:t>
            </w:r>
          </w:p>
        </w:tc>
        <w:tc>
          <w:tcPr>
            <w:tcW w:w="878" w:type="pct"/>
            <w:hideMark/>
          </w:tcPr>
          <w:p w14:paraId="021F2C7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План, с учётом изменений </w:t>
            </w:r>
            <w:proofErr w:type="gramStart"/>
            <w:r w:rsidRPr="000359BA">
              <w:rPr>
                <w:rFonts w:ascii="Arial" w:hAnsi="Arial" w:cs="Arial"/>
                <w:sz w:val="14"/>
                <w:szCs w:val="14"/>
              </w:rPr>
              <w:t>на  2021</w:t>
            </w:r>
            <w:proofErr w:type="gramEnd"/>
            <w:r w:rsidRPr="000359BA">
              <w:rPr>
                <w:rFonts w:ascii="Arial" w:hAnsi="Arial" w:cs="Arial"/>
                <w:sz w:val="14"/>
                <w:szCs w:val="14"/>
              </w:rPr>
              <w:t xml:space="preserve"> год (тыс.руб.)</w:t>
            </w:r>
          </w:p>
        </w:tc>
        <w:tc>
          <w:tcPr>
            <w:tcW w:w="803" w:type="pct"/>
            <w:hideMark/>
          </w:tcPr>
          <w:p w14:paraId="00F92F7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Исполнено </w:t>
            </w:r>
            <w:proofErr w:type="gramStart"/>
            <w:r w:rsidRPr="000359BA">
              <w:rPr>
                <w:rFonts w:ascii="Arial" w:hAnsi="Arial" w:cs="Arial"/>
                <w:sz w:val="14"/>
                <w:szCs w:val="14"/>
              </w:rPr>
              <w:t xml:space="preserve">   (</w:t>
            </w:r>
            <w:proofErr w:type="gramEnd"/>
            <w:r w:rsidRPr="000359BA">
              <w:rPr>
                <w:rFonts w:ascii="Arial" w:hAnsi="Arial" w:cs="Arial"/>
                <w:sz w:val="14"/>
                <w:szCs w:val="14"/>
              </w:rPr>
              <w:t>тыс.руб.)</w:t>
            </w:r>
          </w:p>
        </w:tc>
        <w:tc>
          <w:tcPr>
            <w:tcW w:w="631" w:type="pct"/>
            <w:hideMark/>
          </w:tcPr>
          <w:p w14:paraId="729DB89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исполнения</w:t>
            </w:r>
          </w:p>
        </w:tc>
      </w:tr>
      <w:tr w:rsidR="000359BA" w:rsidRPr="000359BA" w14:paraId="1AFD80B0" w14:textId="77777777" w:rsidTr="000359BA">
        <w:trPr>
          <w:trHeight w:val="20"/>
        </w:trPr>
        <w:tc>
          <w:tcPr>
            <w:tcW w:w="2688" w:type="pct"/>
            <w:hideMark/>
          </w:tcPr>
          <w:p w14:paraId="021EF34B"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w:t>
            </w:r>
          </w:p>
        </w:tc>
        <w:tc>
          <w:tcPr>
            <w:tcW w:w="878" w:type="pct"/>
            <w:hideMark/>
          </w:tcPr>
          <w:p w14:paraId="7868370B"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w:t>
            </w:r>
          </w:p>
        </w:tc>
        <w:tc>
          <w:tcPr>
            <w:tcW w:w="803" w:type="pct"/>
            <w:hideMark/>
          </w:tcPr>
          <w:p w14:paraId="5114A70B"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w:t>
            </w:r>
          </w:p>
        </w:tc>
        <w:tc>
          <w:tcPr>
            <w:tcW w:w="631" w:type="pct"/>
            <w:hideMark/>
          </w:tcPr>
          <w:p w14:paraId="2059401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w:t>
            </w:r>
          </w:p>
        </w:tc>
      </w:tr>
      <w:tr w:rsidR="000359BA" w:rsidRPr="000359BA" w14:paraId="206D3B5E" w14:textId="77777777" w:rsidTr="000359BA">
        <w:trPr>
          <w:trHeight w:val="20"/>
        </w:trPr>
        <w:tc>
          <w:tcPr>
            <w:tcW w:w="5000" w:type="pct"/>
            <w:gridSpan w:val="4"/>
            <w:hideMark/>
          </w:tcPr>
          <w:p w14:paraId="0A3EA5D9"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ДОХОДЫ</w:t>
            </w:r>
          </w:p>
        </w:tc>
      </w:tr>
      <w:tr w:rsidR="000359BA" w:rsidRPr="000359BA" w14:paraId="57B83398" w14:textId="77777777" w:rsidTr="000359BA">
        <w:trPr>
          <w:trHeight w:val="20"/>
        </w:trPr>
        <w:tc>
          <w:tcPr>
            <w:tcW w:w="2688" w:type="pct"/>
            <w:hideMark/>
          </w:tcPr>
          <w:p w14:paraId="198B4E35"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 xml:space="preserve">Налоговые и неналоговые доходы       </w:t>
            </w:r>
          </w:p>
        </w:tc>
        <w:tc>
          <w:tcPr>
            <w:tcW w:w="878" w:type="pct"/>
            <w:hideMark/>
          </w:tcPr>
          <w:p w14:paraId="1043FE8E"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127 614,3</w:t>
            </w:r>
          </w:p>
        </w:tc>
        <w:tc>
          <w:tcPr>
            <w:tcW w:w="803" w:type="pct"/>
            <w:hideMark/>
          </w:tcPr>
          <w:p w14:paraId="1B894303"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129 234,9</w:t>
            </w:r>
          </w:p>
        </w:tc>
        <w:tc>
          <w:tcPr>
            <w:tcW w:w="631" w:type="pct"/>
            <w:hideMark/>
          </w:tcPr>
          <w:p w14:paraId="7BDC911E"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101,3%</w:t>
            </w:r>
          </w:p>
        </w:tc>
      </w:tr>
      <w:tr w:rsidR="000359BA" w:rsidRPr="000359BA" w14:paraId="357EDB17" w14:textId="77777777" w:rsidTr="000359BA">
        <w:trPr>
          <w:trHeight w:val="20"/>
        </w:trPr>
        <w:tc>
          <w:tcPr>
            <w:tcW w:w="2688" w:type="pct"/>
            <w:hideMark/>
          </w:tcPr>
          <w:p w14:paraId="50A0264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Налоги на прибыль, доходы       </w:t>
            </w:r>
          </w:p>
        </w:tc>
        <w:tc>
          <w:tcPr>
            <w:tcW w:w="878" w:type="pct"/>
            <w:hideMark/>
          </w:tcPr>
          <w:p w14:paraId="2AE89C3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84 101,1</w:t>
            </w:r>
          </w:p>
        </w:tc>
        <w:tc>
          <w:tcPr>
            <w:tcW w:w="803" w:type="pct"/>
            <w:hideMark/>
          </w:tcPr>
          <w:p w14:paraId="38BE264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82 680,3</w:t>
            </w:r>
          </w:p>
        </w:tc>
        <w:tc>
          <w:tcPr>
            <w:tcW w:w="631" w:type="pct"/>
            <w:hideMark/>
          </w:tcPr>
          <w:p w14:paraId="71CF3706"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98,3%</w:t>
            </w:r>
          </w:p>
        </w:tc>
      </w:tr>
      <w:tr w:rsidR="000359BA" w:rsidRPr="000359BA" w14:paraId="690577F5" w14:textId="77777777" w:rsidTr="000359BA">
        <w:trPr>
          <w:trHeight w:val="20"/>
        </w:trPr>
        <w:tc>
          <w:tcPr>
            <w:tcW w:w="2688" w:type="pct"/>
            <w:hideMark/>
          </w:tcPr>
          <w:p w14:paraId="5EA7C936" w14:textId="5A60CA53"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Налоги на товары (работы, услу</w:t>
            </w:r>
            <w:bookmarkStart w:id="1" w:name="_GoBack"/>
            <w:bookmarkEnd w:id="1"/>
            <w:r w:rsidRPr="000359BA">
              <w:rPr>
                <w:rFonts w:ascii="Arial" w:hAnsi="Arial" w:cs="Arial"/>
                <w:sz w:val="14"/>
                <w:szCs w:val="14"/>
              </w:rPr>
              <w:t>ги) реализуемые на территории Российской Федерации</w:t>
            </w:r>
          </w:p>
        </w:tc>
        <w:tc>
          <w:tcPr>
            <w:tcW w:w="878" w:type="pct"/>
            <w:hideMark/>
          </w:tcPr>
          <w:p w14:paraId="65DEFDD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58,8</w:t>
            </w:r>
          </w:p>
        </w:tc>
        <w:tc>
          <w:tcPr>
            <w:tcW w:w="803" w:type="pct"/>
            <w:hideMark/>
          </w:tcPr>
          <w:p w14:paraId="36BE4B6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60,0</w:t>
            </w:r>
          </w:p>
        </w:tc>
        <w:tc>
          <w:tcPr>
            <w:tcW w:w="631" w:type="pct"/>
            <w:hideMark/>
          </w:tcPr>
          <w:p w14:paraId="3D5E62E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102,0%</w:t>
            </w:r>
          </w:p>
        </w:tc>
      </w:tr>
      <w:tr w:rsidR="000359BA" w:rsidRPr="000359BA" w14:paraId="64D059FD" w14:textId="77777777" w:rsidTr="000359BA">
        <w:trPr>
          <w:trHeight w:val="20"/>
        </w:trPr>
        <w:tc>
          <w:tcPr>
            <w:tcW w:w="2688" w:type="pct"/>
            <w:hideMark/>
          </w:tcPr>
          <w:p w14:paraId="11D7E0C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Налоги на совокупный доход      </w:t>
            </w:r>
          </w:p>
        </w:tc>
        <w:tc>
          <w:tcPr>
            <w:tcW w:w="878" w:type="pct"/>
            <w:hideMark/>
          </w:tcPr>
          <w:p w14:paraId="21D5EB1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27 020,3</w:t>
            </w:r>
          </w:p>
        </w:tc>
        <w:tc>
          <w:tcPr>
            <w:tcW w:w="803" w:type="pct"/>
            <w:hideMark/>
          </w:tcPr>
          <w:p w14:paraId="26A778F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27 539,6</w:t>
            </w:r>
          </w:p>
        </w:tc>
        <w:tc>
          <w:tcPr>
            <w:tcW w:w="631" w:type="pct"/>
            <w:hideMark/>
          </w:tcPr>
          <w:p w14:paraId="01D85F6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101,9%</w:t>
            </w:r>
          </w:p>
        </w:tc>
      </w:tr>
      <w:tr w:rsidR="000359BA" w:rsidRPr="000359BA" w14:paraId="4ADD2408" w14:textId="77777777" w:rsidTr="000359BA">
        <w:trPr>
          <w:trHeight w:val="20"/>
        </w:trPr>
        <w:tc>
          <w:tcPr>
            <w:tcW w:w="2688" w:type="pct"/>
            <w:hideMark/>
          </w:tcPr>
          <w:p w14:paraId="281936E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Налоги на имущество             </w:t>
            </w:r>
          </w:p>
        </w:tc>
        <w:tc>
          <w:tcPr>
            <w:tcW w:w="878" w:type="pct"/>
            <w:hideMark/>
          </w:tcPr>
          <w:p w14:paraId="6A5AF26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3E137BF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0C87A54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0FE2F56C" w14:textId="77777777" w:rsidTr="000359BA">
        <w:trPr>
          <w:trHeight w:val="20"/>
        </w:trPr>
        <w:tc>
          <w:tcPr>
            <w:tcW w:w="2688" w:type="pct"/>
            <w:hideMark/>
          </w:tcPr>
          <w:p w14:paraId="20BC356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Государственная пошлина</w:t>
            </w:r>
          </w:p>
        </w:tc>
        <w:tc>
          <w:tcPr>
            <w:tcW w:w="878" w:type="pct"/>
            <w:hideMark/>
          </w:tcPr>
          <w:p w14:paraId="6F5A6D5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7B226FA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235,0</w:t>
            </w:r>
          </w:p>
        </w:tc>
        <w:tc>
          <w:tcPr>
            <w:tcW w:w="631" w:type="pct"/>
            <w:hideMark/>
          </w:tcPr>
          <w:p w14:paraId="73228F5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4EF507BB" w14:textId="77777777" w:rsidTr="000359BA">
        <w:trPr>
          <w:trHeight w:val="20"/>
        </w:trPr>
        <w:tc>
          <w:tcPr>
            <w:tcW w:w="2688" w:type="pct"/>
            <w:hideMark/>
          </w:tcPr>
          <w:p w14:paraId="10EDF5D9" w14:textId="2D4309ED"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Задолженность и перерасчеты по отмененным налогам, сборам и иным обязательным платежам           </w:t>
            </w:r>
          </w:p>
        </w:tc>
        <w:tc>
          <w:tcPr>
            <w:tcW w:w="878" w:type="pct"/>
            <w:hideMark/>
          </w:tcPr>
          <w:p w14:paraId="13FD2F7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7313CE4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59DEAF3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3F606568" w14:textId="77777777" w:rsidTr="000359BA">
        <w:trPr>
          <w:trHeight w:val="20"/>
        </w:trPr>
        <w:tc>
          <w:tcPr>
            <w:tcW w:w="2688" w:type="pct"/>
            <w:hideMark/>
          </w:tcPr>
          <w:p w14:paraId="29366B99" w14:textId="1D08EC73"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Доходы от использования имущества, находящегося в государственной и муниципальной собственности     </w:t>
            </w:r>
          </w:p>
        </w:tc>
        <w:tc>
          <w:tcPr>
            <w:tcW w:w="878" w:type="pct"/>
            <w:hideMark/>
          </w:tcPr>
          <w:p w14:paraId="27CA9E2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13 302,7</w:t>
            </w:r>
          </w:p>
        </w:tc>
        <w:tc>
          <w:tcPr>
            <w:tcW w:w="803" w:type="pct"/>
            <w:hideMark/>
          </w:tcPr>
          <w:p w14:paraId="23231D2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13 804,6</w:t>
            </w:r>
          </w:p>
        </w:tc>
        <w:tc>
          <w:tcPr>
            <w:tcW w:w="631" w:type="pct"/>
            <w:hideMark/>
          </w:tcPr>
          <w:p w14:paraId="152173B3"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103,8%</w:t>
            </w:r>
          </w:p>
        </w:tc>
      </w:tr>
      <w:tr w:rsidR="000359BA" w:rsidRPr="000359BA" w14:paraId="688CB074" w14:textId="77777777" w:rsidTr="000359BA">
        <w:trPr>
          <w:trHeight w:val="20"/>
        </w:trPr>
        <w:tc>
          <w:tcPr>
            <w:tcW w:w="2688" w:type="pct"/>
            <w:hideMark/>
          </w:tcPr>
          <w:p w14:paraId="701F164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Платежи при пользовании природными ресурсами</w:t>
            </w:r>
          </w:p>
        </w:tc>
        <w:tc>
          <w:tcPr>
            <w:tcW w:w="878" w:type="pct"/>
            <w:hideMark/>
          </w:tcPr>
          <w:p w14:paraId="73A6974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1 367,0</w:t>
            </w:r>
          </w:p>
        </w:tc>
        <w:tc>
          <w:tcPr>
            <w:tcW w:w="803" w:type="pct"/>
            <w:hideMark/>
          </w:tcPr>
          <w:p w14:paraId="590677C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2 618,0</w:t>
            </w:r>
          </w:p>
        </w:tc>
        <w:tc>
          <w:tcPr>
            <w:tcW w:w="631" w:type="pct"/>
            <w:hideMark/>
          </w:tcPr>
          <w:p w14:paraId="682EDAC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191,5%</w:t>
            </w:r>
          </w:p>
        </w:tc>
      </w:tr>
      <w:tr w:rsidR="000359BA" w:rsidRPr="000359BA" w14:paraId="545D3102" w14:textId="77777777" w:rsidTr="000359BA">
        <w:trPr>
          <w:trHeight w:val="20"/>
        </w:trPr>
        <w:tc>
          <w:tcPr>
            <w:tcW w:w="2688" w:type="pct"/>
            <w:hideMark/>
          </w:tcPr>
          <w:p w14:paraId="785A450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Доходы от оказания платных услуг и компенсации затрат государства  </w:t>
            </w:r>
          </w:p>
        </w:tc>
        <w:tc>
          <w:tcPr>
            <w:tcW w:w="878" w:type="pct"/>
            <w:hideMark/>
          </w:tcPr>
          <w:p w14:paraId="3A1622A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118,9</w:t>
            </w:r>
          </w:p>
        </w:tc>
        <w:tc>
          <w:tcPr>
            <w:tcW w:w="803" w:type="pct"/>
            <w:hideMark/>
          </w:tcPr>
          <w:p w14:paraId="7E3C8B6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400,9</w:t>
            </w:r>
          </w:p>
        </w:tc>
        <w:tc>
          <w:tcPr>
            <w:tcW w:w="631" w:type="pct"/>
            <w:hideMark/>
          </w:tcPr>
          <w:p w14:paraId="73BDD33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337,2%</w:t>
            </w:r>
          </w:p>
        </w:tc>
      </w:tr>
      <w:tr w:rsidR="000359BA" w:rsidRPr="000359BA" w14:paraId="1F80DA14" w14:textId="77777777" w:rsidTr="000359BA">
        <w:trPr>
          <w:trHeight w:val="20"/>
        </w:trPr>
        <w:tc>
          <w:tcPr>
            <w:tcW w:w="2688" w:type="pct"/>
            <w:hideMark/>
          </w:tcPr>
          <w:p w14:paraId="162E0AF2" w14:textId="31F5B8AC"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Доходы от продажи материальных и нематериальных активов          </w:t>
            </w:r>
          </w:p>
        </w:tc>
        <w:tc>
          <w:tcPr>
            <w:tcW w:w="878" w:type="pct"/>
            <w:hideMark/>
          </w:tcPr>
          <w:p w14:paraId="7F66AAF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700,0</w:t>
            </w:r>
          </w:p>
        </w:tc>
        <w:tc>
          <w:tcPr>
            <w:tcW w:w="803" w:type="pct"/>
            <w:hideMark/>
          </w:tcPr>
          <w:p w14:paraId="20BAE49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883,8</w:t>
            </w:r>
          </w:p>
        </w:tc>
        <w:tc>
          <w:tcPr>
            <w:tcW w:w="631" w:type="pct"/>
            <w:hideMark/>
          </w:tcPr>
          <w:p w14:paraId="3CE104C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126,3%</w:t>
            </w:r>
          </w:p>
        </w:tc>
      </w:tr>
      <w:tr w:rsidR="000359BA" w:rsidRPr="000359BA" w14:paraId="671D4EF5" w14:textId="77777777" w:rsidTr="000359BA">
        <w:trPr>
          <w:trHeight w:val="20"/>
        </w:trPr>
        <w:tc>
          <w:tcPr>
            <w:tcW w:w="2688" w:type="pct"/>
            <w:hideMark/>
          </w:tcPr>
          <w:p w14:paraId="2D3AE2F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Штрафы, санкции, возмещение ущерба</w:t>
            </w:r>
          </w:p>
        </w:tc>
        <w:tc>
          <w:tcPr>
            <w:tcW w:w="878" w:type="pct"/>
            <w:hideMark/>
          </w:tcPr>
          <w:p w14:paraId="472121C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945,5</w:t>
            </w:r>
          </w:p>
        </w:tc>
        <w:tc>
          <w:tcPr>
            <w:tcW w:w="803" w:type="pct"/>
            <w:hideMark/>
          </w:tcPr>
          <w:p w14:paraId="5D1A7EA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1 026,2</w:t>
            </w:r>
          </w:p>
        </w:tc>
        <w:tc>
          <w:tcPr>
            <w:tcW w:w="631" w:type="pct"/>
            <w:hideMark/>
          </w:tcPr>
          <w:p w14:paraId="5C7A9E7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108,5%</w:t>
            </w:r>
          </w:p>
        </w:tc>
      </w:tr>
      <w:tr w:rsidR="000359BA" w:rsidRPr="000359BA" w14:paraId="0FBFAA1E" w14:textId="77777777" w:rsidTr="000359BA">
        <w:trPr>
          <w:trHeight w:val="20"/>
        </w:trPr>
        <w:tc>
          <w:tcPr>
            <w:tcW w:w="2688" w:type="pct"/>
            <w:hideMark/>
          </w:tcPr>
          <w:p w14:paraId="6A6AFB2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Прочие неналоговые доходы</w:t>
            </w:r>
          </w:p>
        </w:tc>
        <w:tc>
          <w:tcPr>
            <w:tcW w:w="878" w:type="pct"/>
            <w:hideMark/>
          </w:tcPr>
          <w:p w14:paraId="2531BB1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7FE35CD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-13,5</w:t>
            </w:r>
          </w:p>
        </w:tc>
        <w:tc>
          <w:tcPr>
            <w:tcW w:w="631" w:type="pct"/>
            <w:hideMark/>
          </w:tcPr>
          <w:p w14:paraId="506D64C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00BD03E4" w14:textId="77777777" w:rsidTr="000359BA">
        <w:trPr>
          <w:trHeight w:val="20"/>
        </w:trPr>
        <w:tc>
          <w:tcPr>
            <w:tcW w:w="2688" w:type="pct"/>
            <w:hideMark/>
          </w:tcPr>
          <w:p w14:paraId="46EDFE7D"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Безвозмездные поступления</w:t>
            </w:r>
          </w:p>
        </w:tc>
        <w:tc>
          <w:tcPr>
            <w:tcW w:w="878" w:type="pct"/>
            <w:hideMark/>
          </w:tcPr>
          <w:p w14:paraId="3348E717"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1 199 819,8</w:t>
            </w:r>
          </w:p>
        </w:tc>
        <w:tc>
          <w:tcPr>
            <w:tcW w:w="803" w:type="pct"/>
            <w:hideMark/>
          </w:tcPr>
          <w:p w14:paraId="0ED6237E"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1 181 805,6</w:t>
            </w:r>
          </w:p>
        </w:tc>
        <w:tc>
          <w:tcPr>
            <w:tcW w:w="631" w:type="pct"/>
            <w:hideMark/>
          </w:tcPr>
          <w:p w14:paraId="481C4CD9"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98,5%</w:t>
            </w:r>
          </w:p>
        </w:tc>
      </w:tr>
      <w:tr w:rsidR="000359BA" w:rsidRPr="000359BA" w14:paraId="00CC2EE6" w14:textId="77777777" w:rsidTr="000359BA">
        <w:trPr>
          <w:trHeight w:val="20"/>
        </w:trPr>
        <w:tc>
          <w:tcPr>
            <w:tcW w:w="2688" w:type="pct"/>
            <w:hideMark/>
          </w:tcPr>
          <w:p w14:paraId="6E4AFA3F"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 xml:space="preserve">ВСЕГО ДОХОДОВ    </w:t>
            </w:r>
          </w:p>
        </w:tc>
        <w:tc>
          <w:tcPr>
            <w:tcW w:w="878" w:type="pct"/>
            <w:hideMark/>
          </w:tcPr>
          <w:p w14:paraId="4D6F3A79"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1 327 434,1</w:t>
            </w:r>
          </w:p>
        </w:tc>
        <w:tc>
          <w:tcPr>
            <w:tcW w:w="803" w:type="pct"/>
            <w:hideMark/>
          </w:tcPr>
          <w:p w14:paraId="3F231570"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1 311 040,5</w:t>
            </w:r>
          </w:p>
        </w:tc>
        <w:tc>
          <w:tcPr>
            <w:tcW w:w="631" w:type="pct"/>
            <w:hideMark/>
          </w:tcPr>
          <w:p w14:paraId="3FFA4F97"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98,8%</w:t>
            </w:r>
          </w:p>
        </w:tc>
      </w:tr>
      <w:tr w:rsidR="000359BA" w:rsidRPr="000359BA" w14:paraId="2A1575E3" w14:textId="77777777" w:rsidTr="000359BA">
        <w:trPr>
          <w:trHeight w:val="20"/>
        </w:trPr>
        <w:tc>
          <w:tcPr>
            <w:tcW w:w="5000" w:type="pct"/>
            <w:gridSpan w:val="4"/>
            <w:hideMark/>
          </w:tcPr>
          <w:p w14:paraId="342FD545"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РАСХОДЫ</w:t>
            </w:r>
          </w:p>
        </w:tc>
      </w:tr>
      <w:tr w:rsidR="000359BA" w:rsidRPr="000359BA" w14:paraId="7235CD07" w14:textId="77777777" w:rsidTr="000359BA">
        <w:trPr>
          <w:trHeight w:val="20"/>
        </w:trPr>
        <w:tc>
          <w:tcPr>
            <w:tcW w:w="2688" w:type="pct"/>
            <w:hideMark/>
          </w:tcPr>
          <w:p w14:paraId="14583ED3"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 xml:space="preserve">Общегосударственные вопросы           </w:t>
            </w:r>
          </w:p>
        </w:tc>
        <w:tc>
          <w:tcPr>
            <w:tcW w:w="878" w:type="pct"/>
            <w:hideMark/>
          </w:tcPr>
          <w:p w14:paraId="186EED13"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61 459,8</w:t>
            </w:r>
          </w:p>
        </w:tc>
        <w:tc>
          <w:tcPr>
            <w:tcW w:w="803" w:type="pct"/>
            <w:hideMark/>
          </w:tcPr>
          <w:p w14:paraId="7289A783"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59 335,9</w:t>
            </w:r>
          </w:p>
        </w:tc>
        <w:tc>
          <w:tcPr>
            <w:tcW w:w="631" w:type="pct"/>
            <w:hideMark/>
          </w:tcPr>
          <w:p w14:paraId="25EC383A"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96,5%</w:t>
            </w:r>
          </w:p>
        </w:tc>
      </w:tr>
      <w:tr w:rsidR="000359BA" w:rsidRPr="000359BA" w14:paraId="01347271" w14:textId="77777777" w:rsidTr="000359BA">
        <w:trPr>
          <w:trHeight w:val="20"/>
        </w:trPr>
        <w:tc>
          <w:tcPr>
            <w:tcW w:w="2688" w:type="pct"/>
            <w:hideMark/>
          </w:tcPr>
          <w:p w14:paraId="15077C1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Функционирование высшего должностного лица органа местного самоуправления (содержание Главы Канского района)</w:t>
            </w:r>
          </w:p>
        </w:tc>
        <w:tc>
          <w:tcPr>
            <w:tcW w:w="878" w:type="pct"/>
            <w:hideMark/>
          </w:tcPr>
          <w:p w14:paraId="5B2FF2E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1 903,3</w:t>
            </w:r>
          </w:p>
        </w:tc>
        <w:tc>
          <w:tcPr>
            <w:tcW w:w="803" w:type="pct"/>
            <w:hideMark/>
          </w:tcPr>
          <w:p w14:paraId="5985F6A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1 903,3</w:t>
            </w:r>
          </w:p>
        </w:tc>
        <w:tc>
          <w:tcPr>
            <w:tcW w:w="631" w:type="pct"/>
            <w:hideMark/>
          </w:tcPr>
          <w:p w14:paraId="035579F6"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06B6168E" w14:textId="77777777" w:rsidTr="000359BA">
        <w:trPr>
          <w:trHeight w:val="20"/>
        </w:trPr>
        <w:tc>
          <w:tcPr>
            <w:tcW w:w="2688" w:type="pct"/>
            <w:hideMark/>
          </w:tcPr>
          <w:p w14:paraId="541702A3" w14:textId="777F591A"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Функционирование законодательных (представительных) органов местного самоуправления (содержание Канского районного Совета депутатов) </w:t>
            </w:r>
          </w:p>
        </w:tc>
        <w:tc>
          <w:tcPr>
            <w:tcW w:w="878" w:type="pct"/>
            <w:hideMark/>
          </w:tcPr>
          <w:p w14:paraId="11CCF9C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2 917,0</w:t>
            </w:r>
          </w:p>
        </w:tc>
        <w:tc>
          <w:tcPr>
            <w:tcW w:w="803" w:type="pct"/>
            <w:hideMark/>
          </w:tcPr>
          <w:p w14:paraId="7F977FC3"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2 913,4</w:t>
            </w:r>
          </w:p>
        </w:tc>
        <w:tc>
          <w:tcPr>
            <w:tcW w:w="631" w:type="pct"/>
            <w:hideMark/>
          </w:tcPr>
          <w:p w14:paraId="720D63A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99,9%</w:t>
            </w:r>
          </w:p>
        </w:tc>
      </w:tr>
      <w:tr w:rsidR="000359BA" w:rsidRPr="000359BA" w14:paraId="18EC9F5A" w14:textId="77777777" w:rsidTr="000359BA">
        <w:trPr>
          <w:trHeight w:val="20"/>
        </w:trPr>
        <w:tc>
          <w:tcPr>
            <w:tcW w:w="2688" w:type="pct"/>
            <w:hideMark/>
          </w:tcPr>
          <w:p w14:paraId="128C014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Функционирование местной администрации</w:t>
            </w:r>
          </w:p>
        </w:tc>
        <w:tc>
          <w:tcPr>
            <w:tcW w:w="878" w:type="pct"/>
            <w:noWrap/>
            <w:hideMark/>
          </w:tcPr>
          <w:p w14:paraId="201ADE43"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30 819,5</w:t>
            </w:r>
          </w:p>
        </w:tc>
        <w:tc>
          <w:tcPr>
            <w:tcW w:w="803" w:type="pct"/>
            <w:hideMark/>
          </w:tcPr>
          <w:p w14:paraId="41CD6A6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29 971,0</w:t>
            </w:r>
          </w:p>
        </w:tc>
        <w:tc>
          <w:tcPr>
            <w:tcW w:w="631" w:type="pct"/>
            <w:hideMark/>
          </w:tcPr>
          <w:p w14:paraId="00780F3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97,2%</w:t>
            </w:r>
          </w:p>
        </w:tc>
      </w:tr>
      <w:tr w:rsidR="000359BA" w:rsidRPr="000359BA" w14:paraId="41DF99EE" w14:textId="77777777" w:rsidTr="000359BA">
        <w:trPr>
          <w:trHeight w:val="20"/>
        </w:trPr>
        <w:tc>
          <w:tcPr>
            <w:tcW w:w="2688" w:type="pct"/>
            <w:hideMark/>
          </w:tcPr>
          <w:p w14:paraId="48AA088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Судебная система                     </w:t>
            </w:r>
          </w:p>
        </w:tc>
        <w:tc>
          <w:tcPr>
            <w:tcW w:w="878" w:type="pct"/>
            <w:hideMark/>
          </w:tcPr>
          <w:p w14:paraId="3E15F74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18,0</w:t>
            </w:r>
          </w:p>
        </w:tc>
        <w:tc>
          <w:tcPr>
            <w:tcW w:w="803" w:type="pct"/>
            <w:hideMark/>
          </w:tcPr>
          <w:p w14:paraId="6BBD157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4FEC9366"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66B4B7FC" w14:textId="77777777" w:rsidTr="000359BA">
        <w:trPr>
          <w:trHeight w:val="20"/>
        </w:trPr>
        <w:tc>
          <w:tcPr>
            <w:tcW w:w="2688" w:type="pct"/>
            <w:hideMark/>
          </w:tcPr>
          <w:p w14:paraId="3A210C3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Обеспечение деятельности финансовых органов и органов финансового (финансово-бюджетного) надзора           </w:t>
            </w:r>
          </w:p>
        </w:tc>
        <w:tc>
          <w:tcPr>
            <w:tcW w:w="878" w:type="pct"/>
            <w:hideMark/>
          </w:tcPr>
          <w:p w14:paraId="20DD674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13 919,4</w:t>
            </w:r>
          </w:p>
        </w:tc>
        <w:tc>
          <w:tcPr>
            <w:tcW w:w="803" w:type="pct"/>
            <w:hideMark/>
          </w:tcPr>
          <w:p w14:paraId="68CFE076"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13 145,3</w:t>
            </w:r>
          </w:p>
        </w:tc>
        <w:tc>
          <w:tcPr>
            <w:tcW w:w="631" w:type="pct"/>
            <w:hideMark/>
          </w:tcPr>
          <w:p w14:paraId="09E30EA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94,4%</w:t>
            </w:r>
          </w:p>
        </w:tc>
      </w:tr>
      <w:tr w:rsidR="000359BA" w:rsidRPr="000359BA" w14:paraId="691BA013" w14:textId="77777777" w:rsidTr="000359BA">
        <w:trPr>
          <w:trHeight w:val="20"/>
        </w:trPr>
        <w:tc>
          <w:tcPr>
            <w:tcW w:w="2688" w:type="pct"/>
            <w:hideMark/>
          </w:tcPr>
          <w:p w14:paraId="3E0330AA" w14:textId="7437D8AE"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Обеспечение проведения выборов и референдумов   </w:t>
            </w:r>
          </w:p>
        </w:tc>
        <w:tc>
          <w:tcPr>
            <w:tcW w:w="878" w:type="pct"/>
            <w:hideMark/>
          </w:tcPr>
          <w:p w14:paraId="1B6EB5B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2 495,5</w:t>
            </w:r>
          </w:p>
        </w:tc>
        <w:tc>
          <w:tcPr>
            <w:tcW w:w="803" w:type="pct"/>
            <w:hideMark/>
          </w:tcPr>
          <w:p w14:paraId="013ECE2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2 495,5</w:t>
            </w:r>
          </w:p>
        </w:tc>
        <w:tc>
          <w:tcPr>
            <w:tcW w:w="631" w:type="pct"/>
            <w:hideMark/>
          </w:tcPr>
          <w:p w14:paraId="61788F3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05EC8682" w14:textId="77777777" w:rsidTr="000359BA">
        <w:trPr>
          <w:trHeight w:val="20"/>
        </w:trPr>
        <w:tc>
          <w:tcPr>
            <w:tcW w:w="2688" w:type="pct"/>
            <w:hideMark/>
          </w:tcPr>
          <w:p w14:paraId="63D8F5C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Резервные фонды                      </w:t>
            </w:r>
          </w:p>
        </w:tc>
        <w:tc>
          <w:tcPr>
            <w:tcW w:w="878" w:type="pct"/>
            <w:hideMark/>
          </w:tcPr>
          <w:p w14:paraId="155AD82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172,1</w:t>
            </w:r>
          </w:p>
        </w:tc>
        <w:tc>
          <w:tcPr>
            <w:tcW w:w="803" w:type="pct"/>
            <w:hideMark/>
          </w:tcPr>
          <w:p w14:paraId="5923DEE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502A683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2499DA05" w14:textId="77777777" w:rsidTr="000359BA">
        <w:trPr>
          <w:trHeight w:val="20"/>
        </w:trPr>
        <w:tc>
          <w:tcPr>
            <w:tcW w:w="2688" w:type="pct"/>
            <w:hideMark/>
          </w:tcPr>
          <w:p w14:paraId="5DF0E71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Другие общегосударственные вопросы   </w:t>
            </w:r>
          </w:p>
        </w:tc>
        <w:tc>
          <w:tcPr>
            <w:tcW w:w="878" w:type="pct"/>
            <w:hideMark/>
          </w:tcPr>
          <w:p w14:paraId="7DDF451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9 215,0</w:t>
            </w:r>
          </w:p>
        </w:tc>
        <w:tc>
          <w:tcPr>
            <w:tcW w:w="803" w:type="pct"/>
            <w:hideMark/>
          </w:tcPr>
          <w:p w14:paraId="796A390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8 907,4</w:t>
            </w:r>
          </w:p>
        </w:tc>
        <w:tc>
          <w:tcPr>
            <w:tcW w:w="631" w:type="pct"/>
            <w:hideMark/>
          </w:tcPr>
          <w:p w14:paraId="7B19B74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96,7%</w:t>
            </w:r>
          </w:p>
        </w:tc>
      </w:tr>
      <w:tr w:rsidR="000359BA" w:rsidRPr="000359BA" w14:paraId="6DE018EC" w14:textId="77777777" w:rsidTr="000359BA">
        <w:trPr>
          <w:trHeight w:val="20"/>
        </w:trPr>
        <w:tc>
          <w:tcPr>
            <w:tcW w:w="2688" w:type="pct"/>
            <w:hideMark/>
          </w:tcPr>
          <w:p w14:paraId="3D4DAB96"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 xml:space="preserve">Национальная оборона                  </w:t>
            </w:r>
          </w:p>
        </w:tc>
        <w:tc>
          <w:tcPr>
            <w:tcW w:w="878" w:type="pct"/>
            <w:hideMark/>
          </w:tcPr>
          <w:p w14:paraId="67BC750D"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3 140,9</w:t>
            </w:r>
          </w:p>
        </w:tc>
        <w:tc>
          <w:tcPr>
            <w:tcW w:w="803" w:type="pct"/>
            <w:hideMark/>
          </w:tcPr>
          <w:p w14:paraId="43E37294"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3 140,9</w:t>
            </w:r>
          </w:p>
        </w:tc>
        <w:tc>
          <w:tcPr>
            <w:tcW w:w="631" w:type="pct"/>
            <w:hideMark/>
          </w:tcPr>
          <w:p w14:paraId="07AF5F1A"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100,0%</w:t>
            </w:r>
          </w:p>
        </w:tc>
      </w:tr>
      <w:tr w:rsidR="000359BA" w:rsidRPr="000359BA" w14:paraId="475D4AA3" w14:textId="77777777" w:rsidTr="000359BA">
        <w:trPr>
          <w:trHeight w:val="20"/>
        </w:trPr>
        <w:tc>
          <w:tcPr>
            <w:tcW w:w="2688" w:type="pct"/>
            <w:hideMark/>
          </w:tcPr>
          <w:p w14:paraId="49290394" w14:textId="0DC9E755"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Мобилизационная подготовка и вневойсковая подготовка </w:t>
            </w:r>
          </w:p>
        </w:tc>
        <w:tc>
          <w:tcPr>
            <w:tcW w:w="878" w:type="pct"/>
            <w:hideMark/>
          </w:tcPr>
          <w:p w14:paraId="457B29B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3 140,9</w:t>
            </w:r>
          </w:p>
        </w:tc>
        <w:tc>
          <w:tcPr>
            <w:tcW w:w="803" w:type="pct"/>
            <w:hideMark/>
          </w:tcPr>
          <w:p w14:paraId="20FB5ED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3 140,9</w:t>
            </w:r>
          </w:p>
        </w:tc>
        <w:tc>
          <w:tcPr>
            <w:tcW w:w="631" w:type="pct"/>
            <w:hideMark/>
          </w:tcPr>
          <w:p w14:paraId="66723B6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00E3A5FD" w14:textId="77777777" w:rsidTr="000359BA">
        <w:trPr>
          <w:trHeight w:val="20"/>
        </w:trPr>
        <w:tc>
          <w:tcPr>
            <w:tcW w:w="2688" w:type="pct"/>
            <w:hideMark/>
          </w:tcPr>
          <w:p w14:paraId="61052ADA" w14:textId="3B064522"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 xml:space="preserve">Национальная безопасность и правоохранительная деятельность            </w:t>
            </w:r>
          </w:p>
        </w:tc>
        <w:tc>
          <w:tcPr>
            <w:tcW w:w="878" w:type="pct"/>
            <w:hideMark/>
          </w:tcPr>
          <w:p w14:paraId="1E49CCA8"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6 476,2</w:t>
            </w:r>
          </w:p>
        </w:tc>
        <w:tc>
          <w:tcPr>
            <w:tcW w:w="803" w:type="pct"/>
            <w:hideMark/>
          </w:tcPr>
          <w:p w14:paraId="103D0C3F"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6 476,2</w:t>
            </w:r>
          </w:p>
        </w:tc>
        <w:tc>
          <w:tcPr>
            <w:tcW w:w="631" w:type="pct"/>
            <w:hideMark/>
          </w:tcPr>
          <w:p w14:paraId="110B7DBE"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100,0%</w:t>
            </w:r>
          </w:p>
        </w:tc>
      </w:tr>
      <w:tr w:rsidR="000359BA" w:rsidRPr="000359BA" w14:paraId="0ECE2532" w14:textId="77777777" w:rsidTr="000359BA">
        <w:trPr>
          <w:trHeight w:val="20"/>
        </w:trPr>
        <w:tc>
          <w:tcPr>
            <w:tcW w:w="2688" w:type="pct"/>
            <w:hideMark/>
          </w:tcPr>
          <w:p w14:paraId="386384B9" w14:textId="66BB4C4D"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Гражданская оборона</w:t>
            </w:r>
          </w:p>
        </w:tc>
        <w:tc>
          <w:tcPr>
            <w:tcW w:w="878" w:type="pct"/>
            <w:hideMark/>
          </w:tcPr>
          <w:p w14:paraId="5CE76E5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1 939,0</w:t>
            </w:r>
          </w:p>
        </w:tc>
        <w:tc>
          <w:tcPr>
            <w:tcW w:w="803" w:type="pct"/>
            <w:hideMark/>
          </w:tcPr>
          <w:p w14:paraId="35801F2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1 939,0</w:t>
            </w:r>
          </w:p>
        </w:tc>
        <w:tc>
          <w:tcPr>
            <w:tcW w:w="631" w:type="pct"/>
            <w:hideMark/>
          </w:tcPr>
          <w:p w14:paraId="0F38BD9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1162F2ED" w14:textId="77777777" w:rsidTr="000359BA">
        <w:trPr>
          <w:trHeight w:val="20"/>
        </w:trPr>
        <w:tc>
          <w:tcPr>
            <w:tcW w:w="2688" w:type="pct"/>
            <w:hideMark/>
          </w:tcPr>
          <w:p w14:paraId="1575B2C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878" w:type="pct"/>
            <w:hideMark/>
          </w:tcPr>
          <w:p w14:paraId="5F57437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4 537,2</w:t>
            </w:r>
          </w:p>
        </w:tc>
        <w:tc>
          <w:tcPr>
            <w:tcW w:w="803" w:type="pct"/>
            <w:hideMark/>
          </w:tcPr>
          <w:p w14:paraId="31C3422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4 537,2</w:t>
            </w:r>
          </w:p>
        </w:tc>
        <w:tc>
          <w:tcPr>
            <w:tcW w:w="631" w:type="pct"/>
            <w:hideMark/>
          </w:tcPr>
          <w:p w14:paraId="2ACCE466"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1AC4D8F8" w14:textId="77777777" w:rsidTr="000359BA">
        <w:trPr>
          <w:trHeight w:val="20"/>
        </w:trPr>
        <w:tc>
          <w:tcPr>
            <w:tcW w:w="2688" w:type="pct"/>
            <w:hideMark/>
          </w:tcPr>
          <w:p w14:paraId="1C0E27B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Обеспечение пожарной безопасности</w:t>
            </w:r>
          </w:p>
        </w:tc>
        <w:tc>
          <w:tcPr>
            <w:tcW w:w="878" w:type="pct"/>
            <w:hideMark/>
          </w:tcPr>
          <w:p w14:paraId="66168B7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09F15B5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0B496C1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1BEC8070" w14:textId="77777777" w:rsidTr="000359BA">
        <w:trPr>
          <w:trHeight w:val="20"/>
        </w:trPr>
        <w:tc>
          <w:tcPr>
            <w:tcW w:w="2688" w:type="pct"/>
            <w:hideMark/>
          </w:tcPr>
          <w:p w14:paraId="0CC46C6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Другие вопросы в области национальной безопасности и правоохранительной деятельности                 </w:t>
            </w:r>
          </w:p>
        </w:tc>
        <w:tc>
          <w:tcPr>
            <w:tcW w:w="878" w:type="pct"/>
            <w:hideMark/>
          </w:tcPr>
          <w:p w14:paraId="66804C4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62FAAF2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461E854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126F69F8" w14:textId="77777777" w:rsidTr="000359BA">
        <w:trPr>
          <w:trHeight w:val="20"/>
        </w:trPr>
        <w:tc>
          <w:tcPr>
            <w:tcW w:w="2688" w:type="pct"/>
            <w:hideMark/>
          </w:tcPr>
          <w:p w14:paraId="5B081BA2"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 xml:space="preserve">Национальная экономика                </w:t>
            </w:r>
          </w:p>
        </w:tc>
        <w:tc>
          <w:tcPr>
            <w:tcW w:w="878" w:type="pct"/>
            <w:hideMark/>
          </w:tcPr>
          <w:p w14:paraId="6118F29C"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97 002,6</w:t>
            </w:r>
          </w:p>
        </w:tc>
        <w:tc>
          <w:tcPr>
            <w:tcW w:w="803" w:type="pct"/>
            <w:hideMark/>
          </w:tcPr>
          <w:p w14:paraId="152045EF"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95 195,0</w:t>
            </w:r>
          </w:p>
        </w:tc>
        <w:tc>
          <w:tcPr>
            <w:tcW w:w="631" w:type="pct"/>
            <w:hideMark/>
          </w:tcPr>
          <w:p w14:paraId="12278D96"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98,1%</w:t>
            </w:r>
          </w:p>
        </w:tc>
      </w:tr>
      <w:tr w:rsidR="000359BA" w:rsidRPr="000359BA" w14:paraId="02A6DCDC" w14:textId="77777777" w:rsidTr="000359BA">
        <w:trPr>
          <w:trHeight w:val="20"/>
        </w:trPr>
        <w:tc>
          <w:tcPr>
            <w:tcW w:w="2688" w:type="pct"/>
            <w:hideMark/>
          </w:tcPr>
          <w:p w14:paraId="5741049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Топливно-энергетический комплекс</w:t>
            </w:r>
          </w:p>
        </w:tc>
        <w:tc>
          <w:tcPr>
            <w:tcW w:w="878" w:type="pct"/>
            <w:hideMark/>
          </w:tcPr>
          <w:p w14:paraId="745A093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3D20868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23D6CDE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74C8D33B" w14:textId="77777777" w:rsidTr="000359BA">
        <w:trPr>
          <w:trHeight w:val="20"/>
        </w:trPr>
        <w:tc>
          <w:tcPr>
            <w:tcW w:w="2688" w:type="pct"/>
            <w:hideMark/>
          </w:tcPr>
          <w:p w14:paraId="56739CA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Сельское хозяйство и рыболовство     </w:t>
            </w:r>
          </w:p>
        </w:tc>
        <w:tc>
          <w:tcPr>
            <w:tcW w:w="878" w:type="pct"/>
            <w:hideMark/>
          </w:tcPr>
          <w:p w14:paraId="2C4D2CA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5 191,9</w:t>
            </w:r>
          </w:p>
        </w:tc>
        <w:tc>
          <w:tcPr>
            <w:tcW w:w="803" w:type="pct"/>
            <w:hideMark/>
          </w:tcPr>
          <w:p w14:paraId="27B7C55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5 191,9</w:t>
            </w:r>
          </w:p>
        </w:tc>
        <w:tc>
          <w:tcPr>
            <w:tcW w:w="631" w:type="pct"/>
            <w:hideMark/>
          </w:tcPr>
          <w:p w14:paraId="5019471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1F886A6F" w14:textId="77777777" w:rsidTr="000359BA">
        <w:trPr>
          <w:trHeight w:val="20"/>
        </w:trPr>
        <w:tc>
          <w:tcPr>
            <w:tcW w:w="2688" w:type="pct"/>
            <w:hideMark/>
          </w:tcPr>
          <w:p w14:paraId="575C802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Водное хозяйство</w:t>
            </w:r>
          </w:p>
        </w:tc>
        <w:tc>
          <w:tcPr>
            <w:tcW w:w="878" w:type="pct"/>
            <w:hideMark/>
          </w:tcPr>
          <w:p w14:paraId="12AC826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7F12778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0280BAB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1A2D42BB" w14:textId="77777777" w:rsidTr="000359BA">
        <w:trPr>
          <w:trHeight w:val="20"/>
        </w:trPr>
        <w:tc>
          <w:tcPr>
            <w:tcW w:w="2688" w:type="pct"/>
            <w:hideMark/>
          </w:tcPr>
          <w:p w14:paraId="4F67D74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Транспорт                           </w:t>
            </w:r>
          </w:p>
        </w:tc>
        <w:tc>
          <w:tcPr>
            <w:tcW w:w="878" w:type="pct"/>
            <w:hideMark/>
          </w:tcPr>
          <w:p w14:paraId="5DBA9D0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34 168,1</w:t>
            </w:r>
          </w:p>
        </w:tc>
        <w:tc>
          <w:tcPr>
            <w:tcW w:w="803" w:type="pct"/>
            <w:hideMark/>
          </w:tcPr>
          <w:p w14:paraId="5B27E8E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32 406,5</w:t>
            </w:r>
          </w:p>
        </w:tc>
        <w:tc>
          <w:tcPr>
            <w:tcW w:w="631" w:type="pct"/>
            <w:hideMark/>
          </w:tcPr>
          <w:p w14:paraId="251E659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94,8%</w:t>
            </w:r>
          </w:p>
        </w:tc>
      </w:tr>
      <w:tr w:rsidR="000359BA" w:rsidRPr="000359BA" w14:paraId="1CE86862" w14:textId="77777777" w:rsidTr="000359BA">
        <w:trPr>
          <w:trHeight w:val="20"/>
        </w:trPr>
        <w:tc>
          <w:tcPr>
            <w:tcW w:w="2688" w:type="pct"/>
            <w:hideMark/>
          </w:tcPr>
          <w:p w14:paraId="5565BBB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Дорожное хозяйство (дорожные </w:t>
            </w:r>
            <w:proofErr w:type="gramStart"/>
            <w:r w:rsidRPr="000359BA">
              <w:rPr>
                <w:rFonts w:ascii="Arial" w:hAnsi="Arial" w:cs="Arial"/>
                <w:sz w:val="14"/>
                <w:szCs w:val="14"/>
              </w:rPr>
              <w:t xml:space="preserve">фонды)   </w:t>
            </w:r>
            <w:proofErr w:type="gramEnd"/>
            <w:r w:rsidRPr="000359BA">
              <w:rPr>
                <w:rFonts w:ascii="Arial" w:hAnsi="Arial" w:cs="Arial"/>
                <w:sz w:val="14"/>
                <w:szCs w:val="14"/>
              </w:rPr>
              <w:t xml:space="preserve">               </w:t>
            </w:r>
          </w:p>
        </w:tc>
        <w:tc>
          <w:tcPr>
            <w:tcW w:w="878" w:type="pct"/>
            <w:hideMark/>
          </w:tcPr>
          <w:p w14:paraId="3ADFA676"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57 466,5</w:t>
            </w:r>
          </w:p>
        </w:tc>
        <w:tc>
          <w:tcPr>
            <w:tcW w:w="803" w:type="pct"/>
            <w:hideMark/>
          </w:tcPr>
          <w:p w14:paraId="3101D92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57 450,5</w:t>
            </w:r>
          </w:p>
        </w:tc>
        <w:tc>
          <w:tcPr>
            <w:tcW w:w="631" w:type="pct"/>
            <w:hideMark/>
          </w:tcPr>
          <w:p w14:paraId="2EF58B2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74DDEFB7" w14:textId="77777777" w:rsidTr="000359BA">
        <w:trPr>
          <w:trHeight w:val="20"/>
        </w:trPr>
        <w:tc>
          <w:tcPr>
            <w:tcW w:w="2688" w:type="pct"/>
            <w:hideMark/>
          </w:tcPr>
          <w:p w14:paraId="1AF92BD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Связь и информатика</w:t>
            </w:r>
          </w:p>
        </w:tc>
        <w:tc>
          <w:tcPr>
            <w:tcW w:w="878" w:type="pct"/>
            <w:hideMark/>
          </w:tcPr>
          <w:p w14:paraId="64132EA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4EF1467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1929D50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50860668" w14:textId="77777777" w:rsidTr="000359BA">
        <w:trPr>
          <w:trHeight w:val="20"/>
        </w:trPr>
        <w:tc>
          <w:tcPr>
            <w:tcW w:w="2688" w:type="pct"/>
            <w:hideMark/>
          </w:tcPr>
          <w:p w14:paraId="0142239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Другие вопросы в области национальной экономики</w:t>
            </w:r>
          </w:p>
        </w:tc>
        <w:tc>
          <w:tcPr>
            <w:tcW w:w="878" w:type="pct"/>
            <w:hideMark/>
          </w:tcPr>
          <w:p w14:paraId="615BFEB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176,1</w:t>
            </w:r>
          </w:p>
        </w:tc>
        <w:tc>
          <w:tcPr>
            <w:tcW w:w="803" w:type="pct"/>
            <w:hideMark/>
          </w:tcPr>
          <w:p w14:paraId="2148A34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146,1</w:t>
            </w:r>
          </w:p>
        </w:tc>
        <w:tc>
          <w:tcPr>
            <w:tcW w:w="631" w:type="pct"/>
            <w:hideMark/>
          </w:tcPr>
          <w:p w14:paraId="7AACC17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83,0%</w:t>
            </w:r>
          </w:p>
        </w:tc>
      </w:tr>
      <w:tr w:rsidR="000359BA" w:rsidRPr="000359BA" w14:paraId="271B7DD9" w14:textId="77777777" w:rsidTr="000359BA">
        <w:trPr>
          <w:trHeight w:val="20"/>
        </w:trPr>
        <w:tc>
          <w:tcPr>
            <w:tcW w:w="2688" w:type="pct"/>
            <w:hideMark/>
          </w:tcPr>
          <w:p w14:paraId="40B0B573"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 xml:space="preserve">Жилищно-коммунальное хозяйство        </w:t>
            </w:r>
          </w:p>
        </w:tc>
        <w:tc>
          <w:tcPr>
            <w:tcW w:w="878" w:type="pct"/>
            <w:hideMark/>
          </w:tcPr>
          <w:p w14:paraId="562DC54F"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83 834,9</w:t>
            </w:r>
          </w:p>
        </w:tc>
        <w:tc>
          <w:tcPr>
            <w:tcW w:w="803" w:type="pct"/>
            <w:hideMark/>
          </w:tcPr>
          <w:p w14:paraId="34F73AF2"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66 794,1</w:t>
            </w:r>
          </w:p>
        </w:tc>
        <w:tc>
          <w:tcPr>
            <w:tcW w:w="631" w:type="pct"/>
            <w:hideMark/>
          </w:tcPr>
          <w:p w14:paraId="0B9D2830"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79,7%</w:t>
            </w:r>
          </w:p>
        </w:tc>
      </w:tr>
      <w:tr w:rsidR="000359BA" w:rsidRPr="000359BA" w14:paraId="1114723D" w14:textId="77777777" w:rsidTr="000359BA">
        <w:trPr>
          <w:trHeight w:val="20"/>
        </w:trPr>
        <w:tc>
          <w:tcPr>
            <w:tcW w:w="2688" w:type="pct"/>
            <w:hideMark/>
          </w:tcPr>
          <w:p w14:paraId="64B7C173"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Жилищное хозяйство                   </w:t>
            </w:r>
          </w:p>
        </w:tc>
        <w:tc>
          <w:tcPr>
            <w:tcW w:w="878" w:type="pct"/>
            <w:hideMark/>
          </w:tcPr>
          <w:p w14:paraId="78854DE3"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403,7</w:t>
            </w:r>
          </w:p>
        </w:tc>
        <w:tc>
          <w:tcPr>
            <w:tcW w:w="803" w:type="pct"/>
            <w:hideMark/>
          </w:tcPr>
          <w:p w14:paraId="2D09F9F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403,7</w:t>
            </w:r>
          </w:p>
        </w:tc>
        <w:tc>
          <w:tcPr>
            <w:tcW w:w="631" w:type="pct"/>
            <w:hideMark/>
          </w:tcPr>
          <w:p w14:paraId="72C8814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7EF4D73F" w14:textId="77777777" w:rsidTr="000359BA">
        <w:trPr>
          <w:trHeight w:val="20"/>
        </w:trPr>
        <w:tc>
          <w:tcPr>
            <w:tcW w:w="2688" w:type="pct"/>
            <w:hideMark/>
          </w:tcPr>
          <w:p w14:paraId="586F41E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Коммунальное хозяйство</w:t>
            </w:r>
          </w:p>
        </w:tc>
        <w:tc>
          <w:tcPr>
            <w:tcW w:w="878" w:type="pct"/>
            <w:hideMark/>
          </w:tcPr>
          <w:p w14:paraId="3F415B5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63 306,1</w:t>
            </w:r>
          </w:p>
        </w:tc>
        <w:tc>
          <w:tcPr>
            <w:tcW w:w="803" w:type="pct"/>
            <w:hideMark/>
          </w:tcPr>
          <w:p w14:paraId="495B146B"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47 587,9</w:t>
            </w:r>
          </w:p>
        </w:tc>
        <w:tc>
          <w:tcPr>
            <w:tcW w:w="631" w:type="pct"/>
            <w:hideMark/>
          </w:tcPr>
          <w:p w14:paraId="462B1C9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75,2%</w:t>
            </w:r>
          </w:p>
        </w:tc>
      </w:tr>
      <w:tr w:rsidR="000359BA" w:rsidRPr="000359BA" w14:paraId="58B2FB92" w14:textId="77777777" w:rsidTr="000359BA">
        <w:trPr>
          <w:trHeight w:val="20"/>
        </w:trPr>
        <w:tc>
          <w:tcPr>
            <w:tcW w:w="2688" w:type="pct"/>
            <w:hideMark/>
          </w:tcPr>
          <w:p w14:paraId="11F2788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Благоустройство</w:t>
            </w:r>
          </w:p>
        </w:tc>
        <w:tc>
          <w:tcPr>
            <w:tcW w:w="878" w:type="pct"/>
            <w:hideMark/>
          </w:tcPr>
          <w:p w14:paraId="1E06E1E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7 481,0</w:t>
            </w:r>
          </w:p>
        </w:tc>
        <w:tc>
          <w:tcPr>
            <w:tcW w:w="803" w:type="pct"/>
            <w:hideMark/>
          </w:tcPr>
          <w:p w14:paraId="0916503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6 510,1</w:t>
            </w:r>
          </w:p>
        </w:tc>
        <w:tc>
          <w:tcPr>
            <w:tcW w:w="631" w:type="pct"/>
            <w:hideMark/>
          </w:tcPr>
          <w:p w14:paraId="380FFEE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87,0%</w:t>
            </w:r>
          </w:p>
        </w:tc>
      </w:tr>
      <w:tr w:rsidR="000359BA" w:rsidRPr="000359BA" w14:paraId="4B99B76B" w14:textId="77777777" w:rsidTr="000359BA">
        <w:trPr>
          <w:trHeight w:val="20"/>
        </w:trPr>
        <w:tc>
          <w:tcPr>
            <w:tcW w:w="2688" w:type="pct"/>
            <w:hideMark/>
          </w:tcPr>
          <w:p w14:paraId="656A0274" w14:textId="2F99252E"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Другие вопросы в области жилищно-коммунального хозяйства            </w:t>
            </w:r>
          </w:p>
        </w:tc>
        <w:tc>
          <w:tcPr>
            <w:tcW w:w="878" w:type="pct"/>
            <w:hideMark/>
          </w:tcPr>
          <w:p w14:paraId="2EED03F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12 644,1</w:t>
            </w:r>
          </w:p>
        </w:tc>
        <w:tc>
          <w:tcPr>
            <w:tcW w:w="803" w:type="pct"/>
            <w:hideMark/>
          </w:tcPr>
          <w:p w14:paraId="55BEF7A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12 292,4</w:t>
            </w:r>
          </w:p>
        </w:tc>
        <w:tc>
          <w:tcPr>
            <w:tcW w:w="631" w:type="pct"/>
            <w:hideMark/>
          </w:tcPr>
          <w:p w14:paraId="1A30578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97,2%</w:t>
            </w:r>
          </w:p>
        </w:tc>
      </w:tr>
      <w:tr w:rsidR="000359BA" w:rsidRPr="000359BA" w14:paraId="15BC1B7A" w14:textId="77777777" w:rsidTr="000359BA">
        <w:trPr>
          <w:trHeight w:val="20"/>
        </w:trPr>
        <w:tc>
          <w:tcPr>
            <w:tcW w:w="2688" w:type="pct"/>
            <w:hideMark/>
          </w:tcPr>
          <w:p w14:paraId="631E6F9E"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 xml:space="preserve">Охрана окружающей среды               </w:t>
            </w:r>
          </w:p>
        </w:tc>
        <w:tc>
          <w:tcPr>
            <w:tcW w:w="878" w:type="pct"/>
            <w:hideMark/>
          </w:tcPr>
          <w:p w14:paraId="21ACE1E2"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2 695,4</w:t>
            </w:r>
          </w:p>
        </w:tc>
        <w:tc>
          <w:tcPr>
            <w:tcW w:w="803" w:type="pct"/>
            <w:hideMark/>
          </w:tcPr>
          <w:p w14:paraId="00625AA5"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2 609,1</w:t>
            </w:r>
          </w:p>
        </w:tc>
        <w:tc>
          <w:tcPr>
            <w:tcW w:w="631" w:type="pct"/>
            <w:hideMark/>
          </w:tcPr>
          <w:p w14:paraId="583C209D"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96,8%</w:t>
            </w:r>
          </w:p>
        </w:tc>
      </w:tr>
      <w:tr w:rsidR="000359BA" w:rsidRPr="000359BA" w14:paraId="63BD9303" w14:textId="77777777" w:rsidTr="000359BA">
        <w:trPr>
          <w:trHeight w:val="20"/>
        </w:trPr>
        <w:tc>
          <w:tcPr>
            <w:tcW w:w="2688" w:type="pct"/>
            <w:hideMark/>
          </w:tcPr>
          <w:p w14:paraId="6C76E38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Экологический контроль</w:t>
            </w:r>
          </w:p>
        </w:tc>
        <w:tc>
          <w:tcPr>
            <w:tcW w:w="878" w:type="pct"/>
            <w:hideMark/>
          </w:tcPr>
          <w:p w14:paraId="28035B1B"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23CAE2F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3971F48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0FE87911" w14:textId="77777777" w:rsidTr="000359BA">
        <w:trPr>
          <w:trHeight w:val="20"/>
        </w:trPr>
        <w:tc>
          <w:tcPr>
            <w:tcW w:w="2688" w:type="pct"/>
            <w:hideMark/>
          </w:tcPr>
          <w:p w14:paraId="7ABDC2F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Охрана объектов растительного и животного мира и среды их обитания    </w:t>
            </w:r>
          </w:p>
        </w:tc>
        <w:tc>
          <w:tcPr>
            <w:tcW w:w="878" w:type="pct"/>
            <w:hideMark/>
          </w:tcPr>
          <w:p w14:paraId="5CEE4923"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667,3</w:t>
            </w:r>
          </w:p>
        </w:tc>
        <w:tc>
          <w:tcPr>
            <w:tcW w:w="803" w:type="pct"/>
            <w:hideMark/>
          </w:tcPr>
          <w:p w14:paraId="3C78ACD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664,4</w:t>
            </w:r>
          </w:p>
        </w:tc>
        <w:tc>
          <w:tcPr>
            <w:tcW w:w="631" w:type="pct"/>
            <w:hideMark/>
          </w:tcPr>
          <w:p w14:paraId="7C8B87D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99,6%</w:t>
            </w:r>
          </w:p>
        </w:tc>
      </w:tr>
      <w:tr w:rsidR="000359BA" w:rsidRPr="000359BA" w14:paraId="64928FBC" w14:textId="77777777" w:rsidTr="000359BA">
        <w:trPr>
          <w:trHeight w:val="20"/>
        </w:trPr>
        <w:tc>
          <w:tcPr>
            <w:tcW w:w="2688" w:type="pct"/>
            <w:hideMark/>
          </w:tcPr>
          <w:p w14:paraId="647928D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Другие вопросы в области охраны окружающей среды        </w:t>
            </w:r>
          </w:p>
        </w:tc>
        <w:tc>
          <w:tcPr>
            <w:tcW w:w="878" w:type="pct"/>
            <w:hideMark/>
          </w:tcPr>
          <w:p w14:paraId="171F90C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2 028,1</w:t>
            </w:r>
          </w:p>
        </w:tc>
        <w:tc>
          <w:tcPr>
            <w:tcW w:w="803" w:type="pct"/>
            <w:hideMark/>
          </w:tcPr>
          <w:p w14:paraId="3101D44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1 944,7</w:t>
            </w:r>
          </w:p>
        </w:tc>
        <w:tc>
          <w:tcPr>
            <w:tcW w:w="631" w:type="pct"/>
            <w:hideMark/>
          </w:tcPr>
          <w:p w14:paraId="2E393AD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95,9%</w:t>
            </w:r>
          </w:p>
        </w:tc>
      </w:tr>
      <w:tr w:rsidR="000359BA" w:rsidRPr="000359BA" w14:paraId="025ABED9" w14:textId="77777777" w:rsidTr="000359BA">
        <w:trPr>
          <w:trHeight w:val="20"/>
        </w:trPr>
        <w:tc>
          <w:tcPr>
            <w:tcW w:w="2688" w:type="pct"/>
            <w:hideMark/>
          </w:tcPr>
          <w:p w14:paraId="65A10C64"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 xml:space="preserve">Образование                           </w:t>
            </w:r>
          </w:p>
        </w:tc>
        <w:tc>
          <w:tcPr>
            <w:tcW w:w="878" w:type="pct"/>
            <w:hideMark/>
          </w:tcPr>
          <w:p w14:paraId="6E654426"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781 347,6</w:t>
            </w:r>
          </w:p>
        </w:tc>
        <w:tc>
          <w:tcPr>
            <w:tcW w:w="803" w:type="pct"/>
            <w:hideMark/>
          </w:tcPr>
          <w:p w14:paraId="3DF44E41"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776 790,7</w:t>
            </w:r>
          </w:p>
        </w:tc>
        <w:tc>
          <w:tcPr>
            <w:tcW w:w="631" w:type="pct"/>
            <w:hideMark/>
          </w:tcPr>
          <w:p w14:paraId="606AF58B"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99,4%</w:t>
            </w:r>
          </w:p>
        </w:tc>
      </w:tr>
      <w:tr w:rsidR="000359BA" w:rsidRPr="000359BA" w14:paraId="5DEEEFBA" w14:textId="77777777" w:rsidTr="000359BA">
        <w:trPr>
          <w:trHeight w:val="20"/>
        </w:trPr>
        <w:tc>
          <w:tcPr>
            <w:tcW w:w="2688" w:type="pct"/>
            <w:hideMark/>
          </w:tcPr>
          <w:p w14:paraId="6E584D2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Дошкольное образование               </w:t>
            </w:r>
          </w:p>
        </w:tc>
        <w:tc>
          <w:tcPr>
            <w:tcW w:w="878" w:type="pct"/>
            <w:hideMark/>
          </w:tcPr>
          <w:p w14:paraId="4C9454C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203 053,3</w:t>
            </w:r>
          </w:p>
        </w:tc>
        <w:tc>
          <w:tcPr>
            <w:tcW w:w="803" w:type="pct"/>
            <w:hideMark/>
          </w:tcPr>
          <w:p w14:paraId="7184C95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202 051,0</w:t>
            </w:r>
          </w:p>
        </w:tc>
        <w:tc>
          <w:tcPr>
            <w:tcW w:w="631" w:type="pct"/>
            <w:hideMark/>
          </w:tcPr>
          <w:p w14:paraId="0E2C8B76"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99,5%</w:t>
            </w:r>
          </w:p>
        </w:tc>
      </w:tr>
      <w:tr w:rsidR="000359BA" w:rsidRPr="000359BA" w14:paraId="0F816FE6" w14:textId="77777777" w:rsidTr="000359BA">
        <w:trPr>
          <w:trHeight w:val="20"/>
        </w:trPr>
        <w:tc>
          <w:tcPr>
            <w:tcW w:w="2688" w:type="pct"/>
            <w:hideMark/>
          </w:tcPr>
          <w:p w14:paraId="326FA5D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Общее образование                    </w:t>
            </w:r>
          </w:p>
        </w:tc>
        <w:tc>
          <w:tcPr>
            <w:tcW w:w="878" w:type="pct"/>
            <w:hideMark/>
          </w:tcPr>
          <w:p w14:paraId="0038DDFB"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499 905,3</w:t>
            </w:r>
          </w:p>
        </w:tc>
        <w:tc>
          <w:tcPr>
            <w:tcW w:w="803" w:type="pct"/>
            <w:hideMark/>
          </w:tcPr>
          <w:p w14:paraId="20A8894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496 386,9</w:t>
            </w:r>
          </w:p>
        </w:tc>
        <w:tc>
          <w:tcPr>
            <w:tcW w:w="631" w:type="pct"/>
            <w:hideMark/>
          </w:tcPr>
          <w:p w14:paraId="7CA63663"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99,3%</w:t>
            </w:r>
          </w:p>
        </w:tc>
      </w:tr>
      <w:tr w:rsidR="000359BA" w:rsidRPr="000359BA" w14:paraId="74C7B1AA" w14:textId="77777777" w:rsidTr="000359BA">
        <w:trPr>
          <w:trHeight w:val="20"/>
        </w:trPr>
        <w:tc>
          <w:tcPr>
            <w:tcW w:w="2688" w:type="pct"/>
            <w:hideMark/>
          </w:tcPr>
          <w:p w14:paraId="73AE8ED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Дополнительное образование детей</w:t>
            </w:r>
          </w:p>
        </w:tc>
        <w:tc>
          <w:tcPr>
            <w:tcW w:w="878" w:type="pct"/>
            <w:hideMark/>
          </w:tcPr>
          <w:p w14:paraId="0AA9AD9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42 811,3</w:t>
            </w:r>
          </w:p>
        </w:tc>
        <w:tc>
          <w:tcPr>
            <w:tcW w:w="803" w:type="pct"/>
            <w:hideMark/>
          </w:tcPr>
          <w:p w14:paraId="2A7610D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42 811,2</w:t>
            </w:r>
          </w:p>
        </w:tc>
        <w:tc>
          <w:tcPr>
            <w:tcW w:w="631" w:type="pct"/>
            <w:hideMark/>
          </w:tcPr>
          <w:p w14:paraId="0E6FDEE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73F0E2EB" w14:textId="77777777" w:rsidTr="000359BA">
        <w:trPr>
          <w:trHeight w:val="20"/>
        </w:trPr>
        <w:tc>
          <w:tcPr>
            <w:tcW w:w="2688" w:type="pct"/>
            <w:hideMark/>
          </w:tcPr>
          <w:p w14:paraId="2BF7ADD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Молодежная политика и оздоровление детей</w:t>
            </w:r>
          </w:p>
        </w:tc>
        <w:tc>
          <w:tcPr>
            <w:tcW w:w="878" w:type="pct"/>
            <w:hideMark/>
          </w:tcPr>
          <w:p w14:paraId="57D5A85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6 407,0</w:t>
            </w:r>
          </w:p>
        </w:tc>
        <w:tc>
          <w:tcPr>
            <w:tcW w:w="803" w:type="pct"/>
            <w:hideMark/>
          </w:tcPr>
          <w:p w14:paraId="3AA8D0A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6 370,9</w:t>
            </w:r>
          </w:p>
        </w:tc>
        <w:tc>
          <w:tcPr>
            <w:tcW w:w="631" w:type="pct"/>
            <w:hideMark/>
          </w:tcPr>
          <w:p w14:paraId="79595A7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99,4%</w:t>
            </w:r>
          </w:p>
        </w:tc>
      </w:tr>
      <w:tr w:rsidR="000359BA" w:rsidRPr="000359BA" w14:paraId="5440B19F" w14:textId="77777777" w:rsidTr="000359BA">
        <w:trPr>
          <w:trHeight w:val="20"/>
        </w:trPr>
        <w:tc>
          <w:tcPr>
            <w:tcW w:w="2688" w:type="pct"/>
            <w:hideMark/>
          </w:tcPr>
          <w:p w14:paraId="7B3E4116"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Другие вопросы в области образования </w:t>
            </w:r>
          </w:p>
        </w:tc>
        <w:tc>
          <w:tcPr>
            <w:tcW w:w="878" w:type="pct"/>
            <w:hideMark/>
          </w:tcPr>
          <w:p w14:paraId="1E53E29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29 170,7</w:t>
            </w:r>
          </w:p>
        </w:tc>
        <w:tc>
          <w:tcPr>
            <w:tcW w:w="803" w:type="pct"/>
            <w:hideMark/>
          </w:tcPr>
          <w:p w14:paraId="1329004B"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29 170,7</w:t>
            </w:r>
          </w:p>
        </w:tc>
        <w:tc>
          <w:tcPr>
            <w:tcW w:w="631" w:type="pct"/>
            <w:hideMark/>
          </w:tcPr>
          <w:p w14:paraId="26FD08A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59154B95" w14:textId="77777777" w:rsidTr="000359BA">
        <w:trPr>
          <w:trHeight w:val="20"/>
        </w:trPr>
        <w:tc>
          <w:tcPr>
            <w:tcW w:w="2688" w:type="pct"/>
            <w:hideMark/>
          </w:tcPr>
          <w:p w14:paraId="50EB1640"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lastRenderedPageBreak/>
              <w:t xml:space="preserve">Культура, кинематография </w:t>
            </w:r>
          </w:p>
        </w:tc>
        <w:tc>
          <w:tcPr>
            <w:tcW w:w="878" w:type="pct"/>
            <w:hideMark/>
          </w:tcPr>
          <w:p w14:paraId="65C167E5"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157 159,6</w:t>
            </w:r>
          </w:p>
        </w:tc>
        <w:tc>
          <w:tcPr>
            <w:tcW w:w="803" w:type="pct"/>
            <w:hideMark/>
          </w:tcPr>
          <w:p w14:paraId="47BBA371"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157 159,6</w:t>
            </w:r>
          </w:p>
        </w:tc>
        <w:tc>
          <w:tcPr>
            <w:tcW w:w="631" w:type="pct"/>
            <w:hideMark/>
          </w:tcPr>
          <w:p w14:paraId="047A0B6F"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100,0%</w:t>
            </w:r>
          </w:p>
        </w:tc>
      </w:tr>
      <w:tr w:rsidR="000359BA" w:rsidRPr="000359BA" w14:paraId="6795DD4C" w14:textId="77777777" w:rsidTr="000359BA">
        <w:trPr>
          <w:trHeight w:val="20"/>
        </w:trPr>
        <w:tc>
          <w:tcPr>
            <w:tcW w:w="2688" w:type="pct"/>
            <w:hideMark/>
          </w:tcPr>
          <w:p w14:paraId="21017E0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Культура                             </w:t>
            </w:r>
          </w:p>
        </w:tc>
        <w:tc>
          <w:tcPr>
            <w:tcW w:w="878" w:type="pct"/>
            <w:hideMark/>
          </w:tcPr>
          <w:p w14:paraId="514D9A4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113 458,8</w:t>
            </w:r>
          </w:p>
        </w:tc>
        <w:tc>
          <w:tcPr>
            <w:tcW w:w="803" w:type="pct"/>
            <w:hideMark/>
          </w:tcPr>
          <w:p w14:paraId="292482A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113 458,8</w:t>
            </w:r>
          </w:p>
        </w:tc>
        <w:tc>
          <w:tcPr>
            <w:tcW w:w="631" w:type="pct"/>
            <w:hideMark/>
          </w:tcPr>
          <w:p w14:paraId="78B58AA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181B9177" w14:textId="77777777" w:rsidTr="000359BA">
        <w:trPr>
          <w:trHeight w:val="20"/>
        </w:trPr>
        <w:tc>
          <w:tcPr>
            <w:tcW w:w="2688" w:type="pct"/>
            <w:hideMark/>
          </w:tcPr>
          <w:p w14:paraId="7B578D57" w14:textId="1A6F5B1F"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Другие вопросы в области культуры, кинематографии и средств массовой информации</w:t>
            </w:r>
          </w:p>
        </w:tc>
        <w:tc>
          <w:tcPr>
            <w:tcW w:w="878" w:type="pct"/>
            <w:hideMark/>
          </w:tcPr>
          <w:p w14:paraId="68D62F8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43 700,8</w:t>
            </w:r>
          </w:p>
        </w:tc>
        <w:tc>
          <w:tcPr>
            <w:tcW w:w="803" w:type="pct"/>
            <w:hideMark/>
          </w:tcPr>
          <w:p w14:paraId="7BEB124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43 700,8</w:t>
            </w:r>
          </w:p>
        </w:tc>
        <w:tc>
          <w:tcPr>
            <w:tcW w:w="631" w:type="pct"/>
            <w:hideMark/>
          </w:tcPr>
          <w:p w14:paraId="0428463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1012E7FD" w14:textId="77777777" w:rsidTr="000359BA">
        <w:trPr>
          <w:trHeight w:val="20"/>
        </w:trPr>
        <w:tc>
          <w:tcPr>
            <w:tcW w:w="2688" w:type="pct"/>
            <w:hideMark/>
          </w:tcPr>
          <w:p w14:paraId="74A84D02"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Здравоохранение</w:t>
            </w:r>
          </w:p>
        </w:tc>
        <w:tc>
          <w:tcPr>
            <w:tcW w:w="878" w:type="pct"/>
            <w:hideMark/>
          </w:tcPr>
          <w:p w14:paraId="779F2A34"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55,9</w:t>
            </w:r>
          </w:p>
        </w:tc>
        <w:tc>
          <w:tcPr>
            <w:tcW w:w="803" w:type="pct"/>
            <w:hideMark/>
          </w:tcPr>
          <w:p w14:paraId="3022FD0F"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55,9</w:t>
            </w:r>
          </w:p>
        </w:tc>
        <w:tc>
          <w:tcPr>
            <w:tcW w:w="631" w:type="pct"/>
            <w:hideMark/>
          </w:tcPr>
          <w:p w14:paraId="4952FF24"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100,0%</w:t>
            </w:r>
          </w:p>
        </w:tc>
      </w:tr>
      <w:tr w:rsidR="000359BA" w:rsidRPr="000359BA" w14:paraId="3DD7BADB" w14:textId="77777777" w:rsidTr="000359BA">
        <w:trPr>
          <w:trHeight w:val="20"/>
        </w:trPr>
        <w:tc>
          <w:tcPr>
            <w:tcW w:w="2688" w:type="pct"/>
            <w:hideMark/>
          </w:tcPr>
          <w:p w14:paraId="405A9B9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Другие вопросы в области здравоохранения</w:t>
            </w:r>
          </w:p>
        </w:tc>
        <w:tc>
          <w:tcPr>
            <w:tcW w:w="878" w:type="pct"/>
            <w:hideMark/>
          </w:tcPr>
          <w:p w14:paraId="6F0EEE8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55,9</w:t>
            </w:r>
          </w:p>
        </w:tc>
        <w:tc>
          <w:tcPr>
            <w:tcW w:w="803" w:type="pct"/>
            <w:hideMark/>
          </w:tcPr>
          <w:p w14:paraId="2AE19D9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55,9</w:t>
            </w:r>
          </w:p>
        </w:tc>
        <w:tc>
          <w:tcPr>
            <w:tcW w:w="631" w:type="pct"/>
            <w:hideMark/>
          </w:tcPr>
          <w:p w14:paraId="2C68718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63AFEEE0" w14:textId="77777777" w:rsidTr="000359BA">
        <w:trPr>
          <w:trHeight w:val="20"/>
        </w:trPr>
        <w:tc>
          <w:tcPr>
            <w:tcW w:w="2688" w:type="pct"/>
            <w:hideMark/>
          </w:tcPr>
          <w:p w14:paraId="18283E99"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 xml:space="preserve">Социальная политика                   </w:t>
            </w:r>
          </w:p>
        </w:tc>
        <w:tc>
          <w:tcPr>
            <w:tcW w:w="878" w:type="pct"/>
            <w:hideMark/>
          </w:tcPr>
          <w:p w14:paraId="5AF641A8"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47 427,3</w:t>
            </w:r>
          </w:p>
        </w:tc>
        <w:tc>
          <w:tcPr>
            <w:tcW w:w="803" w:type="pct"/>
            <w:hideMark/>
          </w:tcPr>
          <w:p w14:paraId="3441AE36"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44 645,3</w:t>
            </w:r>
          </w:p>
        </w:tc>
        <w:tc>
          <w:tcPr>
            <w:tcW w:w="631" w:type="pct"/>
            <w:hideMark/>
          </w:tcPr>
          <w:p w14:paraId="56C521D6"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94,1%</w:t>
            </w:r>
          </w:p>
        </w:tc>
      </w:tr>
      <w:tr w:rsidR="000359BA" w:rsidRPr="000359BA" w14:paraId="701E10FA" w14:textId="77777777" w:rsidTr="000359BA">
        <w:trPr>
          <w:trHeight w:val="20"/>
        </w:trPr>
        <w:tc>
          <w:tcPr>
            <w:tcW w:w="2688" w:type="pct"/>
            <w:hideMark/>
          </w:tcPr>
          <w:p w14:paraId="6F6BE2E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Пенсионное обеспечение               </w:t>
            </w:r>
          </w:p>
        </w:tc>
        <w:tc>
          <w:tcPr>
            <w:tcW w:w="878" w:type="pct"/>
            <w:hideMark/>
          </w:tcPr>
          <w:p w14:paraId="18EDE9A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2 256,5</w:t>
            </w:r>
          </w:p>
        </w:tc>
        <w:tc>
          <w:tcPr>
            <w:tcW w:w="803" w:type="pct"/>
            <w:hideMark/>
          </w:tcPr>
          <w:p w14:paraId="7A2A7F9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2 256,5</w:t>
            </w:r>
          </w:p>
        </w:tc>
        <w:tc>
          <w:tcPr>
            <w:tcW w:w="631" w:type="pct"/>
            <w:hideMark/>
          </w:tcPr>
          <w:p w14:paraId="4B6EAE3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0388A0CC" w14:textId="77777777" w:rsidTr="000359BA">
        <w:trPr>
          <w:trHeight w:val="20"/>
        </w:trPr>
        <w:tc>
          <w:tcPr>
            <w:tcW w:w="2688" w:type="pct"/>
            <w:hideMark/>
          </w:tcPr>
          <w:p w14:paraId="4C7E2BF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Социальное обслуживание населения    </w:t>
            </w:r>
          </w:p>
        </w:tc>
        <w:tc>
          <w:tcPr>
            <w:tcW w:w="878" w:type="pct"/>
            <w:hideMark/>
          </w:tcPr>
          <w:p w14:paraId="1F69D1B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399E2BC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0403094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497DE673" w14:textId="77777777" w:rsidTr="000359BA">
        <w:trPr>
          <w:trHeight w:val="20"/>
        </w:trPr>
        <w:tc>
          <w:tcPr>
            <w:tcW w:w="2688" w:type="pct"/>
            <w:hideMark/>
          </w:tcPr>
          <w:p w14:paraId="2B8D7313"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Социальное обеспечение населения     </w:t>
            </w:r>
          </w:p>
        </w:tc>
        <w:tc>
          <w:tcPr>
            <w:tcW w:w="878" w:type="pct"/>
            <w:hideMark/>
          </w:tcPr>
          <w:p w14:paraId="6C8465E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34 925,4</w:t>
            </w:r>
          </w:p>
        </w:tc>
        <w:tc>
          <w:tcPr>
            <w:tcW w:w="803" w:type="pct"/>
            <w:hideMark/>
          </w:tcPr>
          <w:p w14:paraId="2E4581F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32 255,2</w:t>
            </w:r>
          </w:p>
        </w:tc>
        <w:tc>
          <w:tcPr>
            <w:tcW w:w="631" w:type="pct"/>
            <w:hideMark/>
          </w:tcPr>
          <w:p w14:paraId="3B97CC1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92,4%</w:t>
            </w:r>
          </w:p>
        </w:tc>
      </w:tr>
      <w:tr w:rsidR="000359BA" w:rsidRPr="000359BA" w14:paraId="6899586D" w14:textId="77777777" w:rsidTr="000359BA">
        <w:trPr>
          <w:trHeight w:val="20"/>
        </w:trPr>
        <w:tc>
          <w:tcPr>
            <w:tcW w:w="2688" w:type="pct"/>
            <w:hideMark/>
          </w:tcPr>
          <w:p w14:paraId="7DFE9DEB"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Охрана семьи и детства</w:t>
            </w:r>
          </w:p>
        </w:tc>
        <w:tc>
          <w:tcPr>
            <w:tcW w:w="878" w:type="pct"/>
            <w:hideMark/>
          </w:tcPr>
          <w:p w14:paraId="2BFD3FE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9 510,7</w:t>
            </w:r>
          </w:p>
        </w:tc>
        <w:tc>
          <w:tcPr>
            <w:tcW w:w="803" w:type="pct"/>
            <w:hideMark/>
          </w:tcPr>
          <w:p w14:paraId="2D893A6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9 481,7</w:t>
            </w:r>
          </w:p>
        </w:tc>
        <w:tc>
          <w:tcPr>
            <w:tcW w:w="631" w:type="pct"/>
            <w:hideMark/>
          </w:tcPr>
          <w:p w14:paraId="0491CE0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99,7%</w:t>
            </w:r>
          </w:p>
        </w:tc>
      </w:tr>
      <w:tr w:rsidR="000359BA" w:rsidRPr="000359BA" w14:paraId="41C2AE8A" w14:textId="77777777" w:rsidTr="000359BA">
        <w:trPr>
          <w:trHeight w:val="20"/>
        </w:trPr>
        <w:tc>
          <w:tcPr>
            <w:tcW w:w="2688" w:type="pct"/>
            <w:hideMark/>
          </w:tcPr>
          <w:p w14:paraId="5DE239CB"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Другие вопросы в области социальной политики</w:t>
            </w:r>
          </w:p>
        </w:tc>
        <w:tc>
          <w:tcPr>
            <w:tcW w:w="878" w:type="pct"/>
            <w:hideMark/>
          </w:tcPr>
          <w:p w14:paraId="4AD005A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734,7</w:t>
            </w:r>
          </w:p>
        </w:tc>
        <w:tc>
          <w:tcPr>
            <w:tcW w:w="803" w:type="pct"/>
            <w:hideMark/>
          </w:tcPr>
          <w:p w14:paraId="29768B0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651,9</w:t>
            </w:r>
          </w:p>
        </w:tc>
        <w:tc>
          <w:tcPr>
            <w:tcW w:w="631" w:type="pct"/>
            <w:hideMark/>
          </w:tcPr>
          <w:p w14:paraId="43C0427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88,7%</w:t>
            </w:r>
          </w:p>
        </w:tc>
      </w:tr>
      <w:tr w:rsidR="000359BA" w:rsidRPr="000359BA" w14:paraId="5420C6D7" w14:textId="77777777" w:rsidTr="000359BA">
        <w:trPr>
          <w:trHeight w:val="20"/>
        </w:trPr>
        <w:tc>
          <w:tcPr>
            <w:tcW w:w="2688" w:type="pct"/>
            <w:hideMark/>
          </w:tcPr>
          <w:p w14:paraId="64AEBFC5"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Физическая культура и спорт</w:t>
            </w:r>
          </w:p>
        </w:tc>
        <w:tc>
          <w:tcPr>
            <w:tcW w:w="878" w:type="pct"/>
            <w:hideMark/>
          </w:tcPr>
          <w:p w14:paraId="1EFFC807"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17 759,8</w:t>
            </w:r>
          </w:p>
        </w:tc>
        <w:tc>
          <w:tcPr>
            <w:tcW w:w="803" w:type="pct"/>
            <w:hideMark/>
          </w:tcPr>
          <w:p w14:paraId="55A977C1"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17 384,5</w:t>
            </w:r>
          </w:p>
        </w:tc>
        <w:tc>
          <w:tcPr>
            <w:tcW w:w="631" w:type="pct"/>
            <w:hideMark/>
          </w:tcPr>
          <w:p w14:paraId="6163FE54"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97,9%</w:t>
            </w:r>
          </w:p>
        </w:tc>
      </w:tr>
      <w:tr w:rsidR="000359BA" w:rsidRPr="000359BA" w14:paraId="0A4B1ABF" w14:textId="77777777" w:rsidTr="000359BA">
        <w:trPr>
          <w:trHeight w:val="20"/>
        </w:trPr>
        <w:tc>
          <w:tcPr>
            <w:tcW w:w="2688" w:type="pct"/>
            <w:hideMark/>
          </w:tcPr>
          <w:p w14:paraId="0878F64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Физическая культура</w:t>
            </w:r>
          </w:p>
        </w:tc>
        <w:tc>
          <w:tcPr>
            <w:tcW w:w="878" w:type="pct"/>
            <w:hideMark/>
          </w:tcPr>
          <w:p w14:paraId="238CE94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13 464,8</w:t>
            </w:r>
          </w:p>
        </w:tc>
        <w:tc>
          <w:tcPr>
            <w:tcW w:w="803" w:type="pct"/>
            <w:hideMark/>
          </w:tcPr>
          <w:p w14:paraId="6FDDCFF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13 464,8</w:t>
            </w:r>
          </w:p>
        </w:tc>
        <w:tc>
          <w:tcPr>
            <w:tcW w:w="631" w:type="pct"/>
            <w:hideMark/>
          </w:tcPr>
          <w:p w14:paraId="2B80E12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24FBA150" w14:textId="77777777" w:rsidTr="000359BA">
        <w:trPr>
          <w:trHeight w:val="20"/>
        </w:trPr>
        <w:tc>
          <w:tcPr>
            <w:tcW w:w="2688" w:type="pct"/>
            <w:hideMark/>
          </w:tcPr>
          <w:p w14:paraId="7E4DC8FB"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Массовый спорт</w:t>
            </w:r>
          </w:p>
        </w:tc>
        <w:tc>
          <w:tcPr>
            <w:tcW w:w="878" w:type="pct"/>
            <w:hideMark/>
          </w:tcPr>
          <w:p w14:paraId="09243CD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4 295,0</w:t>
            </w:r>
          </w:p>
        </w:tc>
        <w:tc>
          <w:tcPr>
            <w:tcW w:w="803" w:type="pct"/>
            <w:hideMark/>
          </w:tcPr>
          <w:p w14:paraId="4E3F0774"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3 919,7</w:t>
            </w:r>
          </w:p>
        </w:tc>
        <w:tc>
          <w:tcPr>
            <w:tcW w:w="631" w:type="pct"/>
            <w:hideMark/>
          </w:tcPr>
          <w:p w14:paraId="630DD6F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91,3%</w:t>
            </w:r>
          </w:p>
        </w:tc>
      </w:tr>
      <w:tr w:rsidR="000359BA" w:rsidRPr="000359BA" w14:paraId="568247BB" w14:textId="77777777" w:rsidTr="000359BA">
        <w:trPr>
          <w:trHeight w:val="20"/>
        </w:trPr>
        <w:tc>
          <w:tcPr>
            <w:tcW w:w="2688" w:type="pct"/>
            <w:hideMark/>
          </w:tcPr>
          <w:p w14:paraId="646831A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Другие вопросы в области физической культуры и спорта</w:t>
            </w:r>
          </w:p>
        </w:tc>
        <w:tc>
          <w:tcPr>
            <w:tcW w:w="878" w:type="pct"/>
            <w:hideMark/>
          </w:tcPr>
          <w:p w14:paraId="0C45F1B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7255F036"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65ED2A7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6313B21C" w14:textId="77777777" w:rsidTr="000359BA">
        <w:trPr>
          <w:trHeight w:val="20"/>
        </w:trPr>
        <w:tc>
          <w:tcPr>
            <w:tcW w:w="2688" w:type="pct"/>
            <w:hideMark/>
          </w:tcPr>
          <w:p w14:paraId="5F06B57C"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Обслуживание государственного и муниципального долга</w:t>
            </w:r>
          </w:p>
        </w:tc>
        <w:tc>
          <w:tcPr>
            <w:tcW w:w="878" w:type="pct"/>
            <w:hideMark/>
          </w:tcPr>
          <w:p w14:paraId="1F6D4D1C"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0,0</w:t>
            </w:r>
          </w:p>
        </w:tc>
        <w:tc>
          <w:tcPr>
            <w:tcW w:w="803" w:type="pct"/>
            <w:hideMark/>
          </w:tcPr>
          <w:p w14:paraId="3F33F6B3"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0,0</w:t>
            </w:r>
          </w:p>
        </w:tc>
        <w:tc>
          <w:tcPr>
            <w:tcW w:w="631" w:type="pct"/>
            <w:hideMark/>
          </w:tcPr>
          <w:p w14:paraId="478C0E76"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0,0%</w:t>
            </w:r>
          </w:p>
        </w:tc>
      </w:tr>
      <w:tr w:rsidR="000359BA" w:rsidRPr="000359BA" w14:paraId="128E7F58" w14:textId="77777777" w:rsidTr="000359BA">
        <w:trPr>
          <w:trHeight w:val="20"/>
        </w:trPr>
        <w:tc>
          <w:tcPr>
            <w:tcW w:w="2688" w:type="pct"/>
            <w:hideMark/>
          </w:tcPr>
          <w:p w14:paraId="05A4D5EF"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 xml:space="preserve">Межбюджетные трансферты               </w:t>
            </w:r>
          </w:p>
        </w:tc>
        <w:tc>
          <w:tcPr>
            <w:tcW w:w="878" w:type="pct"/>
            <w:hideMark/>
          </w:tcPr>
          <w:p w14:paraId="1FAFEBAC"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80 059,1</w:t>
            </w:r>
          </w:p>
        </w:tc>
        <w:tc>
          <w:tcPr>
            <w:tcW w:w="803" w:type="pct"/>
            <w:hideMark/>
          </w:tcPr>
          <w:p w14:paraId="3AF0E1A7"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79 908,5</w:t>
            </w:r>
          </w:p>
        </w:tc>
        <w:tc>
          <w:tcPr>
            <w:tcW w:w="631" w:type="pct"/>
            <w:hideMark/>
          </w:tcPr>
          <w:p w14:paraId="460D980A"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99,8%</w:t>
            </w:r>
          </w:p>
        </w:tc>
      </w:tr>
      <w:tr w:rsidR="000359BA" w:rsidRPr="000359BA" w14:paraId="5506A88E" w14:textId="77777777" w:rsidTr="000359BA">
        <w:trPr>
          <w:trHeight w:val="20"/>
        </w:trPr>
        <w:tc>
          <w:tcPr>
            <w:tcW w:w="2688" w:type="pct"/>
            <w:hideMark/>
          </w:tcPr>
          <w:p w14:paraId="7FB7FFE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Дотации на выравнивание бюджетной обеспеченности муниципальных образований</w:t>
            </w:r>
          </w:p>
        </w:tc>
        <w:tc>
          <w:tcPr>
            <w:tcW w:w="878" w:type="pct"/>
            <w:hideMark/>
          </w:tcPr>
          <w:p w14:paraId="50E20056"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40 840,7</w:t>
            </w:r>
          </w:p>
        </w:tc>
        <w:tc>
          <w:tcPr>
            <w:tcW w:w="803" w:type="pct"/>
            <w:hideMark/>
          </w:tcPr>
          <w:p w14:paraId="0933C9F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40 840,7</w:t>
            </w:r>
          </w:p>
        </w:tc>
        <w:tc>
          <w:tcPr>
            <w:tcW w:w="631" w:type="pct"/>
            <w:hideMark/>
          </w:tcPr>
          <w:p w14:paraId="22D80A0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100,0%</w:t>
            </w:r>
          </w:p>
        </w:tc>
      </w:tr>
      <w:tr w:rsidR="000359BA" w:rsidRPr="000359BA" w14:paraId="56D6C3CB" w14:textId="77777777" w:rsidTr="000359BA">
        <w:trPr>
          <w:trHeight w:val="20"/>
        </w:trPr>
        <w:tc>
          <w:tcPr>
            <w:tcW w:w="2688" w:type="pct"/>
            <w:hideMark/>
          </w:tcPr>
          <w:p w14:paraId="7B7D37E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Прочие межбюджетные трансферты общего характера</w:t>
            </w:r>
          </w:p>
        </w:tc>
        <w:tc>
          <w:tcPr>
            <w:tcW w:w="878" w:type="pct"/>
            <w:hideMark/>
          </w:tcPr>
          <w:p w14:paraId="0DD5D35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39 218,4</w:t>
            </w:r>
          </w:p>
        </w:tc>
        <w:tc>
          <w:tcPr>
            <w:tcW w:w="803" w:type="pct"/>
            <w:hideMark/>
          </w:tcPr>
          <w:p w14:paraId="5F18616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39 067,8</w:t>
            </w:r>
          </w:p>
        </w:tc>
        <w:tc>
          <w:tcPr>
            <w:tcW w:w="631" w:type="pct"/>
            <w:hideMark/>
          </w:tcPr>
          <w:p w14:paraId="455E89B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99,6%</w:t>
            </w:r>
          </w:p>
        </w:tc>
      </w:tr>
      <w:tr w:rsidR="000359BA" w:rsidRPr="000359BA" w14:paraId="3D081B94" w14:textId="77777777" w:rsidTr="000359BA">
        <w:trPr>
          <w:trHeight w:val="20"/>
        </w:trPr>
        <w:tc>
          <w:tcPr>
            <w:tcW w:w="2688" w:type="pct"/>
            <w:hideMark/>
          </w:tcPr>
          <w:p w14:paraId="08221C10"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 xml:space="preserve">ВСЕГО РАСХОДОВ                        </w:t>
            </w:r>
          </w:p>
        </w:tc>
        <w:tc>
          <w:tcPr>
            <w:tcW w:w="878" w:type="pct"/>
            <w:hideMark/>
          </w:tcPr>
          <w:p w14:paraId="1F9B5912"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1 338 419,1</w:t>
            </w:r>
          </w:p>
        </w:tc>
        <w:tc>
          <w:tcPr>
            <w:tcW w:w="803" w:type="pct"/>
            <w:hideMark/>
          </w:tcPr>
          <w:p w14:paraId="25B4D76A"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1 309 495,7</w:t>
            </w:r>
          </w:p>
        </w:tc>
        <w:tc>
          <w:tcPr>
            <w:tcW w:w="631" w:type="pct"/>
            <w:hideMark/>
          </w:tcPr>
          <w:p w14:paraId="25B8C91D"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97,8%</w:t>
            </w:r>
          </w:p>
        </w:tc>
      </w:tr>
      <w:tr w:rsidR="000359BA" w:rsidRPr="000359BA" w14:paraId="5A3B965F" w14:textId="77777777" w:rsidTr="000359BA">
        <w:trPr>
          <w:trHeight w:val="20"/>
        </w:trPr>
        <w:tc>
          <w:tcPr>
            <w:tcW w:w="2688" w:type="pct"/>
            <w:hideMark/>
          </w:tcPr>
          <w:p w14:paraId="7B16BF86"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Профицит бюджета (со знаком плюс) дефицит бюджета (со знаком минус)</w:t>
            </w:r>
          </w:p>
        </w:tc>
        <w:tc>
          <w:tcPr>
            <w:tcW w:w="878" w:type="pct"/>
            <w:hideMark/>
          </w:tcPr>
          <w:p w14:paraId="32BE71D0"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-10 985,0</w:t>
            </w:r>
          </w:p>
        </w:tc>
        <w:tc>
          <w:tcPr>
            <w:tcW w:w="803" w:type="pct"/>
            <w:hideMark/>
          </w:tcPr>
          <w:p w14:paraId="4F211566"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1 544,8</w:t>
            </w:r>
          </w:p>
        </w:tc>
        <w:tc>
          <w:tcPr>
            <w:tcW w:w="631" w:type="pct"/>
            <w:hideMark/>
          </w:tcPr>
          <w:p w14:paraId="433EC5EB"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-14,1%</w:t>
            </w:r>
          </w:p>
        </w:tc>
      </w:tr>
      <w:tr w:rsidR="000359BA" w:rsidRPr="000359BA" w14:paraId="79477DC7" w14:textId="77777777" w:rsidTr="000359BA">
        <w:trPr>
          <w:trHeight w:val="20"/>
        </w:trPr>
        <w:tc>
          <w:tcPr>
            <w:tcW w:w="2688" w:type="pct"/>
            <w:hideMark/>
          </w:tcPr>
          <w:p w14:paraId="3B0497B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Изменение остатков средств бюджета на счетах в банках</w:t>
            </w:r>
          </w:p>
        </w:tc>
        <w:tc>
          <w:tcPr>
            <w:tcW w:w="878" w:type="pct"/>
            <w:hideMark/>
          </w:tcPr>
          <w:p w14:paraId="3A3D6C8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3 685,0</w:t>
            </w:r>
          </w:p>
        </w:tc>
        <w:tc>
          <w:tcPr>
            <w:tcW w:w="803" w:type="pct"/>
            <w:hideMark/>
          </w:tcPr>
          <w:p w14:paraId="617A169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-8 844,8</w:t>
            </w:r>
          </w:p>
        </w:tc>
        <w:tc>
          <w:tcPr>
            <w:tcW w:w="631" w:type="pct"/>
            <w:hideMark/>
          </w:tcPr>
          <w:p w14:paraId="23C28A7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-240,0%</w:t>
            </w:r>
          </w:p>
        </w:tc>
      </w:tr>
      <w:tr w:rsidR="000359BA" w:rsidRPr="000359BA" w14:paraId="35BD7638" w14:textId="77777777" w:rsidTr="000359BA">
        <w:trPr>
          <w:trHeight w:val="20"/>
        </w:trPr>
        <w:tc>
          <w:tcPr>
            <w:tcW w:w="2688" w:type="pct"/>
            <w:hideMark/>
          </w:tcPr>
          <w:p w14:paraId="46B1271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Увеличение остатков средств бюджетов</w:t>
            </w:r>
          </w:p>
        </w:tc>
        <w:tc>
          <w:tcPr>
            <w:tcW w:w="878" w:type="pct"/>
            <w:hideMark/>
          </w:tcPr>
          <w:p w14:paraId="15366C1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-1 335 234,1</w:t>
            </w:r>
          </w:p>
        </w:tc>
        <w:tc>
          <w:tcPr>
            <w:tcW w:w="803" w:type="pct"/>
            <w:hideMark/>
          </w:tcPr>
          <w:p w14:paraId="63DC643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-1 318 340,5</w:t>
            </w:r>
          </w:p>
        </w:tc>
        <w:tc>
          <w:tcPr>
            <w:tcW w:w="631" w:type="pct"/>
            <w:hideMark/>
          </w:tcPr>
          <w:p w14:paraId="18FCCFD2"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98,7%</w:t>
            </w:r>
          </w:p>
        </w:tc>
      </w:tr>
      <w:tr w:rsidR="000359BA" w:rsidRPr="000359BA" w14:paraId="61846E2C" w14:textId="77777777" w:rsidTr="000359BA">
        <w:trPr>
          <w:trHeight w:val="20"/>
        </w:trPr>
        <w:tc>
          <w:tcPr>
            <w:tcW w:w="2688" w:type="pct"/>
            <w:hideMark/>
          </w:tcPr>
          <w:p w14:paraId="406D0E6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Уменьшение остатков средств бюджетов</w:t>
            </w:r>
          </w:p>
        </w:tc>
        <w:tc>
          <w:tcPr>
            <w:tcW w:w="878" w:type="pct"/>
            <w:hideMark/>
          </w:tcPr>
          <w:p w14:paraId="32CE208B"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1 338 919,1</w:t>
            </w:r>
          </w:p>
        </w:tc>
        <w:tc>
          <w:tcPr>
            <w:tcW w:w="803" w:type="pct"/>
            <w:hideMark/>
          </w:tcPr>
          <w:p w14:paraId="28C344E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1 309 495,7</w:t>
            </w:r>
          </w:p>
        </w:tc>
        <w:tc>
          <w:tcPr>
            <w:tcW w:w="631" w:type="pct"/>
            <w:hideMark/>
          </w:tcPr>
          <w:p w14:paraId="6636DB3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97,8%</w:t>
            </w:r>
          </w:p>
        </w:tc>
      </w:tr>
      <w:tr w:rsidR="000359BA" w:rsidRPr="000359BA" w14:paraId="766B0839" w14:textId="77777777" w:rsidTr="000359BA">
        <w:trPr>
          <w:trHeight w:val="20"/>
        </w:trPr>
        <w:tc>
          <w:tcPr>
            <w:tcW w:w="2688" w:type="pct"/>
            <w:hideMark/>
          </w:tcPr>
          <w:p w14:paraId="308379BC"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Прочие источники внутреннего финансирования</w:t>
            </w:r>
          </w:p>
        </w:tc>
        <w:tc>
          <w:tcPr>
            <w:tcW w:w="878" w:type="pct"/>
            <w:hideMark/>
          </w:tcPr>
          <w:p w14:paraId="3EE1DC6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79D1B468"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7D02FB2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0338171B" w14:textId="77777777" w:rsidTr="000359BA">
        <w:trPr>
          <w:trHeight w:val="20"/>
        </w:trPr>
        <w:tc>
          <w:tcPr>
            <w:tcW w:w="2688" w:type="pct"/>
            <w:hideMark/>
          </w:tcPr>
          <w:p w14:paraId="03275DEF"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Получение кредитов (бюджетных ссуд)</w:t>
            </w:r>
          </w:p>
        </w:tc>
        <w:tc>
          <w:tcPr>
            <w:tcW w:w="878" w:type="pct"/>
            <w:hideMark/>
          </w:tcPr>
          <w:p w14:paraId="184B4A9B"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7 800,0</w:t>
            </w:r>
          </w:p>
        </w:tc>
        <w:tc>
          <w:tcPr>
            <w:tcW w:w="803" w:type="pct"/>
            <w:hideMark/>
          </w:tcPr>
          <w:p w14:paraId="1B79D94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7 300,0</w:t>
            </w:r>
          </w:p>
        </w:tc>
        <w:tc>
          <w:tcPr>
            <w:tcW w:w="631" w:type="pct"/>
            <w:hideMark/>
          </w:tcPr>
          <w:p w14:paraId="2C924A45"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93,6%</w:t>
            </w:r>
          </w:p>
        </w:tc>
      </w:tr>
      <w:tr w:rsidR="000359BA" w:rsidRPr="000359BA" w14:paraId="5CA774FB" w14:textId="77777777" w:rsidTr="000359BA">
        <w:trPr>
          <w:trHeight w:val="20"/>
        </w:trPr>
        <w:tc>
          <w:tcPr>
            <w:tcW w:w="2688" w:type="pct"/>
            <w:hideMark/>
          </w:tcPr>
          <w:p w14:paraId="19DB18B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Погашение кредитов (бюджетных ссуд)</w:t>
            </w:r>
          </w:p>
        </w:tc>
        <w:tc>
          <w:tcPr>
            <w:tcW w:w="878" w:type="pct"/>
            <w:hideMark/>
          </w:tcPr>
          <w:p w14:paraId="054FD6E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-500,0</w:t>
            </w:r>
          </w:p>
        </w:tc>
        <w:tc>
          <w:tcPr>
            <w:tcW w:w="803" w:type="pct"/>
            <w:hideMark/>
          </w:tcPr>
          <w:p w14:paraId="62F47C7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5858AB1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115D1BBC" w14:textId="77777777" w:rsidTr="000359BA">
        <w:trPr>
          <w:trHeight w:val="20"/>
        </w:trPr>
        <w:tc>
          <w:tcPr>
            <w:tcW w:w="2688" w:type="pct"/>
            <w:hideMark/>
          </w:tcPr>
          <w:p w14:paraId="1F3F97C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Возврат бюджетных кредитов</w:t>
            </w:r>
          </w:p>
        </w:tc>
        <w:tc>
          <w:tcPr>
            <w:tcW w:w="878" w:type="pct"/>
            <w:hideMark/>
          </w:tcPr>
          <w:p w14:paraId="65AF6C6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803" w:type="pct"/>
            <w:hideMark/>
          </w:tcPr>
          <w:p w14:paraId="15DEE94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c>
          <w:tcPr>
            <w:tcW w:w="631" w:type="pct"/>
            <w:hideMark/>
          </w:tcPr>
          <w:p w14:paraId="23A87A0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0,0%</w:t>
            </w:r>
          </w:p>
        </w:tc>
      </w:tr>
      <w:tr w:rsidR="000359BA" w:rsidRPr="000359BA" w14:paraId="720F3E29" w14:textId="77777777" w:rsidTr="000359BA">
        <w:trPr>
          <w:trHeight w:val="20"/>
        </w:trPr>
        <w:tc>
          <w:tcPr>
            <w:tcW w:w="2688" w:type="pct"/>
            <w:hideMark/>
          </w:tcPr>
          <w:p w14:paraId="3BFDA495"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Итого источников</w:t>
            </w:r>
          </w:p>
        </w:tc>
        <w:tc>
          <w:tcPr>
            <w:tcW w:w="878" w:type="pct"/>
            <w:hideMark/>
          </w:tcPr>
          <w:p w14:paraId="0C9FC531"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10 985,0</w:t>
            </w:r>
          </w:p>
        </w:tc>
        <w:tc>
          <w:tcPr>
            <w:tcW w:w="803" w:type="pct"/>
            <w:hideMark/>
          </w:tcPr>
          <w:p w14:paraId="685CB334"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-1 544,8</w:t>
            </w:r>
          </w:p>
        </w:tc>
        <w:tc>
          <w:tcPr>
            <w:tcW w:w="631" w:type="pct"/>
            <w:hideMark/>
          </w:tcPr>
          <w:p w14:paraId="4753B9E4" w14:textId="77777777" w:rsidR="000359BA" w:rsidRPr="000359BA" w:rsidRDefault="000359BA" w:rsidP="000359BA">
            <w:pPr>
              <w:widowControl w:val="0"/>
              <w:spacing w:after="0" w:line="240" w:lineRule="auto"/>
              <w:jc w:val="center"/>
              <w:rPr>
                <w:rFonts w:ascii="Arial" w:hAnsi="Arial" w:cs="Arial"/>
                <w:bCs/>
                <w:sz w:val="14"/>
                <w:szCs w:val="14"/>
              </w:rPr>
            </w:pPr>
            <w:r w:rsidRPr="000359BA">
              <w:rPr>
                <w:rFonts w:ascii="Arial" w:hAnsi="Arial" w:cs="Arial"/>
                <w:bCs/>
                <w:sz w:val="14"/>
                <w:szCs w:val="14"/>
              </w:rPr>
              <w:t>-14,1%</w:t>
            </w:r>
          </w:p>
        </w:tc>
      </w:tr>
    </w:tbl>
    <w:p w14:paraId="30ABA13D" w14:textId="77777777" w:rsidR="000359BA" w:rsidRDefault="000359BA" w:rsidP="000359BA">
      <w:pPr>
        <w:widowControl w:val="0"/>
        <w:spacing w:after="0" w:line="240" w:lineRule="auto"/>
        <w:rPr>
          <w:rFonts w:ascii="Arial" w:hAnsi="Arial" w:cs="Arial"/>
          <w:b/>
          <w:sz w:val="18"/>
          <w:szCs w:val="18"/>
        </w:rPr>
      </w:pPr>
    </w:p>
    <w:p w14:paraId="30E5C4ED" w14:textId="77777777" w:rsidR="000359BA" w:rsidRDefault="000359BA" w:rsidP="000359BA">
      <w:pPr>
        <w:widowControl w:val="0"/>
        <w:spacing w:after="0" w:line="240" w:lineRule="auto"/>
        <w:jc w:val="center"/>
        <w:rPr>
          <w:rFonts w:ascii="Arial" w:hAnsi="Arial" w:cs="Arial"/>
          <w:b/>
          <w:sz w:val="18"/>
          <w:szCs w:val="18"/>
        </w:rPr>
      </w:pPr>
    </w:p>
    <w:p w14:paraId="5248C956" w14:textId="2DC825EF" w:rsidR="000359BA" w:rsidRPr="000359BA" w:rsidRDefault="000359BA" w:rsidP="000359BA">
      <w:pPr>
        <w:widowControl w:val="0"/>
        <w:spacing w:after="0" w:line="240" w:lineRule="auto"/>
        <w:jc w:val="center"/>
        <w:rPr>
          <w:rFonts w:ascii="Arial" w:hAnsi="Arial" w:cs="Arial"/>
          <w:b/>
          <w:sz w:val="18"/>
          <w:szCs w:val="18"/>
        </w:rPr>
      </w:pPr>
      <w:r>
        <w:rPr>
          <w:rFonts w:ascii="Arial" w:hAnsi="Arial" w:cs="Arial"/>
          <w:b/>
          <w:sz w:val="18"/>
          <w:szCs w:val="18"/>
        </w:rPr>
        <w:t>Сведения</w:t>
      </w:r>
    </w:p>
    <w:p w14:paraId="131C7BA6" w14:textId="57F68150" w:rsidR="000359BA" w:rsidRPr="000359BA" w:rsidRDefault="000359BA" w:rsidP="000359BA">
      <w:pPr>
        <w:widowControl w:val="0"/>
        <w:spacing w:after="0" w:line="240" w:lineRule="auto"/>
        <w:jc w:val="center"/>
        <w:rPr>
          <w:rFonts w:ascii="Arial" w:hAnsi="Arial" w:cs="Arial"/>
          <w:b/>
          <w:sz w:val="18"/>
          <w:szCs w:val="18"/>
        </w:rPr>
      </w:pPr>
      <w:r w:rsidRPr="000359BA">
        <w:rPr>
          <w:rFonts w:ascii="Arial" w:hAnsi="Arial" w:cs="Arial"/>
          <w:b/>
          <w:sz w:val="18"/>
          <w:szCs w:val="18"/>
        </w:rPr>
        <w:t xml:space="preserve">о </w:t>
      </w:r>
      <w:r w:rsidRPr="000359BA">
        <w:rPr>
          <w:rFonts w:ascii="Arial" w:hAnsi="Arial" w:cs="Arial"/>
          <w:b/>
          <w:sz w:val="18"/>
          <w:szCs w:val="18"/>
        </w:rPr>
        <w:t>численности муниципальных</w:t>
      </w:r>
      <w:r>
        <w:rPr>
          <w:rFonts w:ascii="Arial" w:hAnsi="Arial" w:cs="Arial"/>
          <w:b/>
          <w:sz w:val="18"/>
          <w:szCs w:val="18"/>
        </w:rPr>
        <w:t xml:space="preserve"> служащих района, </w:t>
      </w:r>
      <w:r w:rsidRPr="000359BA">
        <w:rPr>
          <w:rFonts w:ascii="Arial" w:hAnsi="Arial" w:cs="Arial"/>
          <w:b/>
          <w:sz w:val="18"/>
          <w:szCs w:val="18"/>
        </w:rPr>
        <w:t>работни</w:t>
      </w:r>
      <w:r>
        <w:rPr>
          <w:rFonts w:ascii="Arial" w:hAnsi="Arial" w:cs="Arial"/>
          <w:b/>
          <w:sz w:val="18"/>
          <w:szCs w:val="18"/>
        </w:rPr>
        <w:t>ков муниципальных учреждений</w:t>
      </w:r>
    </w:p>
    <w:p w14:paraId="46C0591C" w14:textId="3539884F" w:rsidR="000359BA" w:rsidRPr="000359BA" w:rsidRDefault="000359BA" w:rsidP="000359BA">
      <w:pPr>
        <w:widowControl w:val="0"/>
        <w:spacing w:after="0" w:line="240" w:lineRule="auto"/>
        <w:jc w:val="center"/>
        <w:rPr>
          <w:rFonts w:ascii="Arial" w:hAnsi="Arial" w:cs="Arial"/>
          <w:b/>
          <w:sz w:val="18"/>
          <w:szCs w:val="18"/>
        </w:rPr>
      </w:pPr>
      <w:r w:rsidRPr="000359BA">
        <w:rPr>
          <w:rFonts w:ascii="Arial" w:hAnsi="Arial" w:cs="Arial"/>
          <w:b/>
          <w:sz w:val="18"/>
          <w:szCs w:val="18"/>
        </w:rPr>
        <w:t xml:space="preserve">по </w:t>
      </w:r>
      <w:r>
        <w:rPr>
          <w:rFonts w:ascii="Arial" w:hAnsi="Arial" w:cs="Arial"/>
          <w:b/>
          <w:sz w:val="18"/>
          <w:szCs w:val="18"/>
        </w:rPr>
        <w:t xml:space="preserve">состоянию на 01.01.2022 года </w:t>
      </w:r>
    </w:p>
    <w:p w14:paraId="79C08186" w14:textId="7B2F04E7" w:rsidR="000359BA" w:rsidRDefault="000359BA" w:rsidP="000359BA">
      <w:pPr>
        <w:widowControl w:val="0"/>
        <w:spacing w:after="0" w:line="240" w:lineRule="auto"/>
        <w:jc w:val="center"/>
        <w:rPr>
          <w:rFonts w:ascii="Arial" w:hAnsi="Arial" w:cs="Arial"/>
          <w:b/>
          <w:sz w:val="18"/>
          <w:szCs w:val="18"/>
        </w:rPr>
      </w:pPr>
    </w:p>
    <w:tbl>
      <w:tblPr>
        <w:tblStyle w:val="af5"/>
        <w:tblW w:w="5000" w:type="pct"/>
        <w:tblLook w:val="04A0" w:firstRow="1" w:lastRow="0" w:firstColumn="1" w:lastColumn="0" w:noHBand="0" w:noVBand="1"/>
      </w:tblPr>
      <w:tblGrid>
        <w:gridCol w:w="9306"/>
        <w:gridCol w:w="1400"/>
      </w:tblGrid>
      <w:tr w:rsidR="000359BA" w:rsidRPr="000359BA" w14:paraId="4595F1C1" w14:textId="77777777" w:rsidTr="000359BA">
        <w:trPr>
          <w:trHeight w:val="20"/>
        </w:trPr>
        <w:tc>
          <w:tcPr>
            <w:tcW w:w="4346" w:type="pct"/>
            <w:hideMark/>
          </w:tcPr>
          <w:p w14:paraId="0C16CDB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Наименование показателя</w:t>
            </w:r>
          </w:p>
        </w:tc>
        <w:tc>
          <w:tcPr>
            <w:tcW w:w="654" w:type="pct"/>
            <w:hideMark/>
          </w:tcPr>
          <w:p w14:paraId="61DF10D7"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Значение</w:t>
            </w:r>
          </w:p>
        </w:tc>
      </w:tr>
      <w:tr w:rsidR="000359BA" w:rsidRPr="000359BA" w14:paraId="14FBD01D" w14:textId="77777777" w:rsidTr="000359BA">
        <w:trPr>
          <w:trHeight w:val="20"/>
        </w:trPr>
        <w:tc>
          <w:tcPr>
            <w:tcW w:w="4346" w:type="pct"/>
            <w:hideMark/>
          </w:tcPr>
          <w:p w14:paraId="2468574D"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Среднесписочная численность муниципальных служащих за отчётный период, человек</w:t>
            </w:r>
          </w:p>
        </w:tc>
        <w:tc>
          <w:tcPr>
            <w:tcW w:w="654" w:type="pct"/>
            <w:hideMark/>
          </w:tcPr>
          <w:p w14:paraId="51E9E4D0"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66</w:t>
            </w:r>
          </w:p>
        </w:tc>
      </w:tr>
      <w:tr w:rsidR="000359BA" w:rsidRPr="000359BA" w14:paraId="6BDF1977" w14:textId="77777777" w:rsidTr="000359BA">
        <w:trPr>
          <w:trHeight w:val="20"/>
        </w:trPr>
        <w:tc>
          <w:tcPr>
            <w:tcW w:w="4346" w:type="pct"/>
            <w:hideMark/>
          </w:tcPr>
          <w:p w14:paraId="1B6BA621"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Фактические затраты на денежное содержание муниципальных служащих за отчётный период, </w:t>
            </w:r>
            <w:proofErr w:type="spellStart"/>
            <w:r w:rsidRPr="000359BA">
              <w:rPr>
                <w:rFonts w:ascii="Arial" w:hAnsi="Arial" w:cs="Arial"/>
                <w:sz w:val="14"/>
                <w:szCs w:val="14"/>
              </w:rPr>
              <w:t>тыс.рублей</w:t>
            </w:r>
            <w:proofErr w:type="spellEnd"/>
          </w:p>
        </w:tc>
        <w:tc>
          <w:tcPr>
            <w:tcW w:w="654" w:type="pct"/>
            <w:hideMark/>
          </w:tcPr>
          <w:p w14:paraId="0BD0FF4E"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38 186,9</w:t>
            </w:r>
          </w:p>
        </w:tc>
      </w:tr>
      <w:tr w:rsidR="000359BA" w:rsidRPr="000359BA" w14:paraId="4187C006" w14:textId="77777777" w:rsidTr="000359BA">
        <w:trPr>
          <w:trHeight w:val="20"/>
        </w:trPr>
        <w:tc>
          <w:tcPr>
            <w:tcW w:w="4346" w:type="pct"/>
            <w:hideMark/>
          </w:tcPr>
          <w:p w14:paraId="68E0EB08" w14:textId="18A62E13"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Среднесписочная численность работников учреждений, оплата труда которых осуществляется на основе районной тарифной сетки, за отчётный период, человек</w:t>
            </w:r>
          </w:p>
        </w:tc>
        <w:tc>
          <w:tcPr>
            <w:tcW w:w="654" w:type="pct"/>
            <w:hideMark/>
          </w:tcPr>
          <w:p w14:paraId="17A5750A"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1310</w:t>
            </w:r>
          </w:p>
        </w:tc>
      </w:tr>
      <w:tr w:rsidR="000359BA" w:rsidRPr="000359BA" w14:paraId="72037062" w14:textId="77777777" w:rsidTr="000359BA">
        <w:trPr>
          <w:trHeight w:val="20"/>
        </w:trPr>
        <w:tc>
          <w:tcPr>
            <w:tcW w:w="4346" w:type="pct"/>
            <w:hideMark/>
          </w:tcPr>
          <w:p w14:paraId="0FDE7349" w14:textId="2BFBDB9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 xml:space="preserve">Фактические затраты на денежное содержание работников муниципальных учреждений, за отчётный период, </w:t>
            </w:r>
            <w:proofErr w:type="spellStart"/>
            <w:r w:rsidRPr="000359BA">
              <w:rPr>
                <w:rFonts w:ascii="Arial" w:hAnsi="Arial" w:cs="Arial"/>
                <w:sz w:val="14"/>
                <w:szCs w:val="14"/>
              </w:rPr>
              <w:t>тыс.рублей</w:t>
            </w:r>
            <w:proofErr w:type="spellEnd"/>
          </w:p>
        </w:tc>
        <w:tc>
          <w:tcPr>
            <w:tcW w:w="654" w:type="pct"/>
            <w:noWrap/>
            <w:hideMark/>
          </w:tcPr>
          <w:p w14:paraId="63F96779" w14:textId="77777777" w:rsidR="000359BA" w:rsidRPr="000359BA" w:rsidRDefault="000359BA" w:rsidP="000359BA">
            <w:pPr>
              <w:widowControl w:val="0"/>
              <w:spacing w:after="0" w:line="240" w:lineRule="auto"/>
              <w:jc w:val="center"/>
              <w:rPr>
                <w:rFonts w:ascii="Arial" w:hAnsi="Arial" w:cs="Arial"/>
                <w:sz w:val="14"/>
                <w:szCs w:val="14"/>
              </w:rPr>
            </w:pPr>
            <w:r w:rsidRPr="000359BA">
              <w:rPr>
                <w:rFonts w:ascii="Arial" w:hAnsi="Arial" w:cs="Arial"/>
                <w:sz w:val="14"/>
                <w:szCs w:val="14"/>
              </w:rPr>
              <w:t>619 730,2</w:t>
            </w:r>
          </w:p>
        </w:tc>
      </w:tr>
    </w:tbl>
    <w:p w14:paraId="6AC6CA8F" w14:textId="77777777" w:rsidR="007F1FEA" w:rsidRDefault="007F1FEA" w:rsidP="00E57C55">
      <w:pPr>
        <w:widowControl w:val="0"/>
        <w:spacing w:after="0" w:line="240" w:lineRule="auto"/>
        <w:rPr>
          <w:rFonts w:ascii="Arial" w:hAnsi="Arial" w:cs="Arial"/>
          <w:sz w:val="16"/>
          <w:szCs w:val="16"/>
        </w:rPr>
      </w:pPr>
    </w:p>
    <w:p w14:paraId="6755D000" w14:textId="77777777" w:rsidR="007F1FEA" w:rsidRDefault="007F1FEA" w:rsidP="00E57C55">
      <w:pPr>
        <w:widowControl w:val="0"/>
        <w:spacing w:after="0" w:line="240" w:lineRule="auto"/>
        <w:rPr>
          <w:rFonts w:ascii="Arial" w:hAnsi="Arial" w:cs="Arial"/>
          <w:sz w:val="16"/>
          <w:szCs w:val="16"/>
        </w:rPr>
      </w:pPr>
    </w:p>
    <w:p w14:paraId="62197A2C" w14:textId="77777777" w:rsidR="007F1FEA" w:rsidRDefault="007F1FEA" w:rsidP="00E57C55">
      <w:pPr>
        <w:widowControl w:val="0"/>
        <w:spacing w:after="0" w:line="240" w:lineRule="auto"/>
        <w:rPr>
          <w:rFonts w:ascii="Arial" w:hAnsi="Arial" w:cs="Arial"/>
          <w:sz w:val="16"/>
          <w:szCs w:val="16"/>
        </w:rPr>
      </w:pPr>
    </w:p>
    <w:p w14:paraId="0670D297" w14:textId="77777777" w:rsidR="007F1FEA" w:rsidRDefault="007F1FEA" w:rsidP="00E57C55">
      <w:pPr>
        <w:widowControl w:val="0"/>
        <w:spacing w:after="0" w:line="240" w:lineRule="auto"/>
        <w:rPr>
          <w:rFonts w:ascii="Arial" w:hAnsi="Arial" w:cs="Arial"/>
          <w:sz w:val="16"/>
          <w:szCs w:val="16"/>
        </w:rPr>
      </w:pPr>
    </w:p>
    <w:p w14:paraId="314B8DD9" w14:textId="77777777" w:rsidR="007F1FEA" w:rsidRDefault="007F1FEA" w:rsidP="00E57C55">
      <w:pPr>
        <w:widowControl w:val="0"/>
        <w:spacing w:after="0" w:line="240" w:lineRule="auto"/>
        <w:rPr>
          <w:rFonts w:ascii="Arial" w:hAnsi="Arial" w:cs="Arial"/>
          <w:sz w:val="16"/>
          <w:szCs w:val="16"/>
        </w:rPr>
      </w:pPr>
    </w:p>
    <w:p w14:paraId="3A8D9101" w14:textId="77777777" w:rsidR="007F1FEA" w:rsidRDefault="007F1FEA" w:rsidP="00E57C55">
      <w:pPr>
        <w:widowControl w:val="0"/>
        <w:spacing w:after="0" w:line="240" w:lineRule="auto"/>
        <w:rPr>
          <w:rFonts w:ascii="Arial" w:hAnsi="Arial" w:cs="Arial"/>
          <w:sz w:val="16"/>
          <w:szCs w:val="16"/>
        </w:rPr>
      </w:pPr>
    </w:p>
    <w:p w14:paraId="64009EAA" w14:textId="77777777" w:rsidR="007F1FEA" w:rsidRDefault="007F1FEA" w:rsidP="00E57C55">
      <w:pPr>
        <w:widowControl w:val="0"/>
        <w:spacing w:after="0" w:line="240" w:lineRule="auto"/>
        <w:rPr>
          <w:rFonts w:ascii="Arial" w:hAnsi="Arial" w:cs="Arial"/>
          <w:sz w:val="16"/>
          <w:szCs w:val="16"/>
        </w:rPr>
      </w:pPr>
    </w:p>
    <w:p w14:paraId="06D3CEA8" w14:textId="77777777" w:rsidR="007F1FEA" w:rsidRDefault="007F1FEA" w:rsidP="00E57C55">
      <w:pPr>
        <w:widowControl w:val="0"/>
        <w:spacing w:after="0" w:line="240" w:lineRule="auto"/>
        <w:rPr>
          <w:rFonts w:ascii="Arial" w:hAnsi="Arial" w:cs="Arial"/>
          <w:sz w:val="16"/>
          <w:szCs w:val="16"/>
        </w:rPr>
      </w:pPr>
    </w:p>
    <w:p w14:paraId="06ABAFEB" w14:textId="77777777" w:rsidR="007F1FEA" w:rsidRDefault="007F1FEA" w:rsidP="00E57C55">
      <w:pPr>
        <w:widowControl w:val="0"/>
        <w:spacing w:after="0" w:line="240" w:lineRule="auto"/>
        <w:rPr>
          <w:rFonts w:ascii="Arial" w:hAnsi="Arial" w:cs="Arial"/>
          <w:sz w:val="16"/>
          <w:szCs w:val="16"/>
        </w:rPr>
      </w:pPr>
    </w:p>
    <w:p w14:paraId="03887648" w14:textId="77777777" w:rsidR="007F1FEA" w:rsidRDefault="007F1FEA" w:rsidP="00E57C55">
      <w:pPr>
        <w:widowControl w:val="0"/>
        <w:spacing w:after="0" w:line="240" w:lineRule="auto"/>
        <w:rPr>
          <w:rFonts w:ascii="Arial" w:hAnsi="Arial" w:cs="Arial"/>
          <w:sz w:val="16"/>
          <w:szCs w:val="16"/>
        </w:rPr>
      </w:pPr>
    </w:p>
    <w:p w14:paraId="252E6C91" w14:textId="77777777" w:rsidR="007F1FEA" w:rsidRDefault="007F1FEA" w:rsidP="00E57C55">
      <w:pPr>
        <w:widowControl w:val="0"/>
        <w:spacing w:after="0" w:line="240" w:lineRule="auto"/>
        <w:rPr>
          <w:rFonts w:ascii="Arial" w:hAnsi="Arial" w:cs="Arial"/>
          <w:sz w:val="16"/>
          <w:szCs w:val="16"/>
        </w:rPr>
      </w:pPr>
    </w:p>
    <w:p w14:paraId="0107CA4D" w14:textId="77777777" w:rsidR="007F1FEA" w:rsidRDefault="007F1FEA" w:rsidP="00E57C55">
      <w:pPr>
        <w:widowControl w:val="0"/>
        <w:spacing w:after="0" w:line="240" w:lineRule="auto"/>
        <w:rPr>
          <w:rFonts w:ascii="Arial" w:hAnsi="Arial" w:cs="Arial"/>
          <w:sz w:val="16"/>
          <w:szCs w:val="16"/>
        </w:rPr>
      </w:pPr>
    </w:p>
    <w:p w14:paraId="22E8945C" w14:textId="77777777" w:rsidR="007F1FEA" w:rsidRDefault="007F1FEA" w:rsidP="00E57C55">
      <w:pPr>
        <w:widowControl w:val="0"/>
        <w:spacing w:after="0" w:line="240" w:lineRule="auto"/>
        <w:rPr>
          <w:rFonts w:ascii="Arial" w:hAnsi="Arial" w:cs="Arial"/>
          <w:sz w:val="16"/>
          <w:szCs w:val="16"/>
        </w:rPr>
      </w:pPr>
    </w:p>
    <w:p w14:paraId="4F906397" w14:textId="77777777" w:rsidR="007F1FEA" w:rsidRDefault="007F1FEA" w:rsidP="00E57C55">
      <w:pPr>
        <w:widowControl w:val="0"/>
        <w:spacing w:after="0" w:line="240" w:lineRule="auto"/>
        <w:rPr>
          <w:rFonts w:ascii="Arial" w:hAnsi="Arial" w:cs="Arial"/>
          <w:sz w:val="16"/>
          <w:szCs w:val="16"/>
        </w:rPr>
      </w:pPr>
    </w:p>
    <w:p w14:paraId="714978D9" w14:textId="77777777" w:rsidR="007F1FEA" w:rsidRDefault="007F1FEA" w:rsidP="00E57C55">
      <w:pPr>
        <w:widowControl w:val="0"/>
        <w:spacing w:after="0" w:line="240" w:lineRule="auto"/>
        <w:rPr>
          <w:rFonts w:ascii="Arial" w:hAnsi="Arial" w:cs="Arial"/>
          <w:sz w:val="16"/>
          <w:szCs w:val="16"/>
        </w:rPr>
      </w:pPr>
    </w:p>
    <w:p w14:paraId="2AAE0F06" w14:textId="77777777" w:rsidR="007F1FEA" w:rsidRDefault="007F1FEA" w:rsidP="00E57C55">
      <w:pPr>
        <w:widowControl w:val="0"/>
        <w:spacing w:after="0" w:line="240" w:lineRule="auto"/>
        <w:rPr>
          <w:rFonts w:ascii="Arial" w:hAnsi="Arial" w:cs="Arial"/>
          <w:sz w:val="16"/>
          <w:szCs w:val="16"/>
        </w:rPr>
      </w:pPr>
    </w:p>
    <w:p w14:paraId="72832C1F" w14:textId="77777777" w:rsidR="007F1FEA" w:rsidRDefault="007F1FEA" w:rsidP="00E57C55">
      <w:pPr>
        <w:widowControl w:val="0"/>
        <w:spacing w:after="0" w:line="240" w:lineRule="auto"/>
        <w:rPr>
          <w:rFonts w:ascii="Arial" w:hAnsi="Arial" w:cs="Arial"/>
          <w:sz w:val="16"/>
          <w:szCs w:val="16"/>
        </w:rPr>
      </w:pPr>
    </w:p>
    <w:p w14:paraId="2D40A463" w14:textId="77777777" w:rsidR="007F1FEA" w:rsidRDefault="007F1FEA" w:rsidP="00E57C55">
      <w:pPr>
        <w:widowControl w:val="0"/>
        <w:spacing w:after="0" w:line="240" w:lineRule="auto"/>
        <w:rPr>
          <w:rFonts w:ascii="Arial" w:hAnsi="Arial" w:cs="Arial"/>
          <w:sz w:val="16"/>
          <w:szCs w:val="16"/>
        </w:rPr>
      </w:pPr>
    </w:p>
    <w:p w14:paraId="23EF3F03" w14:textId="77777777" w:rsidR="007F1FEA" w:rsidRDefault="007F1FEA" w:rsidP="00E57C55">
      <w:pPr>
        <w:widowControl w:val="0"/>
        <w:spacing w:after="0" w:line="240" w:lineRule="auto"/>
        <w:rPr>
          <w:rFonts w:ascii="Arial" w:hAnsi="Arial" w:cs="Arial"/>
          <w:sz w:val="16"/>
          <w:szCs w:val="16"/>
        </w:rPr>
      </w:pPr>
    </w:p>
    <w:p w14:paraId="2C510FC9" w14:textId="77777777" w:rsidR="007F1FEA" w:rsidRDefault="007F1FEA" w:rsidP="00E57C55">
      <w:pPr>
        <w:widowControl w:val="0"/>
        <w:spacing w:after="0" w:line="240" w:lineRule="auto"/>
        <w:rPr>
          <w:rFonts w:ascii="Arial" w:hAnsi="Arial" w:cs="Arial"/>
          <w:sz w:val="16"/>
          <w:szCs w:val="16"/>
        </w:rPr>
      </w:pPr>
    </w:p>
    <w:p w14:paraId="3CD7669D" w14:textId="77777777" w:rsidR="007F1FEA" w:rsidRDefault="007F1FEA" w:rsidP="00E57C55">
      <w:pPr>
        <w:widowControl w:val="0"/>
        <w:spacing w:after="0" w:line="240" w:lineRule="auto"/>
        <w:rPr>
          <w:rFonts w:ascii="Arial" w:hAnsi="Arial" w:cs="Arial"/>
          <w:sz w:val="16"/>
          <w:szCs w:val="16"/>
        </w:rPr>
      </w:pPr>
    </w:p>
    <w:p w14:paraId="2E8871A6" w14:textId="77777777" w:rsidR="007F1FEA" w:rsidRDefault="007F1FEA" w:rsidP="00E57C55">
      <w:pPr>
        <w:widowControl w:val="0"/>
        <w:spacing w:after="0" w:line="240" w:lineRule="auto"/>
        <w:rPr>
          <w:rFonts w:ascii="Arial" w:hAnsi="Arial" w:cs="Arial"/>
          <w:sz w:val="16"/>
          <w:szCs w:val="16"/>
        </w:rPr>
      </w:pPr>
    </w:p>
    <w:p w14:paraId="437CB443" w14:textId="77777777" w:rsidR="007F1FEA" w:rsidRDefault="007F1FEA" w:rsidP="00E57C55">
      <w:pPr>
        <w:widowControl w:val="0"/>
        <w:spacing w:after="0" w:line="240" w:lineRule="auto"/>
        <w:rPr>
          <w:rFonts w:ascii="Arial" w:hAnsi="Arial" w:cs="Arial"/>
          <w:sz w:val="16"/>
          <w:szCs w:val="16"/>
        </w:rPr>
      </w:pPr>
    </w:p>
    <w:p w14:paraId="221C48B5" w14:textId="77777777" w:rsidR="007F1FEA" w:rsidRDefault="007F1FEA" w:rsidP="00E57C55">
      <w:pPr>
        <w:widowControl w:val="0"/>
        <w:spacing w:after="0" w:line="240" w:lineRule="auto"/>
        <w:rPr>
          <w:rFonts w:ascii="Arial" w:hAnsi="Arial" w:cs="Arial"/>
          <w:sz w:val="16"/>
          <w:szCs w:val="16"/>
        </w:rPr>
      </w:pPr>
    </w:p>
    <w:p w14:paraId="759BA1D5" w14:textId="77777777" w:rsidR="007F1FEA" w:rsidRDefault="007F1FEA" w:rsidP="00E57C55">
      <w:pPr>
        <w:widowControl w:val="0"/>
        <w:spacing w:after="0" w:line="240" w:lineRule="auto"/>
        <w:rPr>
          <w:rFonts w:ascii="Arial" w:hAnsi="Arial" w:cs="Arial"/>
          <w:sz w:val="16"/>
          <w:szCs w:val="16"/>
        </w:rPr>
      </w:pPr>
    </w:p>
    <w:p w14:paraId="6E9C63EF" w14:textId="77777777" w:rsidR="007F1FEA" w:rsidRDefault="007F1FEA" w:rsidP="00E57C55">
      <w:pPr>
        <w:widowControl w:val="0"/>
        <w:spacing w:after="0" w:line="240" w:lineRule="auto"/>
        <w:rPr>
          <w:rFonts w:ascii="Arial" w:hAnsi="Arial" w:cs="Arial"/>
          <w:sz w:val="16"/>
          <w:szCs w:val="16"/>
        </w:rPr>
      </w:pPr>
    </w:p>
    <w:p w14:paraId="00B2B5E6" w14:textId="77777777" w:rsidR="007F1FEA" w:rsidRDefault="007F1FEA" w:rsidP="00E57C55">
      <w:pPr>
        <w:widowControl w:val="0"/>
        <w:spacing w:after="0" w:line="240" w:lineRule="auto"/>
        <w:rPr>
          <w:rFonts w:ascii="Arial" w:hAnsi="Arial" w:cs="Arial"/>
          <w:sz w:val="16"/>
          <w:szCs w:val="16"/>
        </w:rPr>
      </w:pPr>
    </w:p>
    <w:p w14:paraId="62F8E596" w14:textId="77777777" w:rsidR="007F1FEA" w:rsidRDefault="007F1FEA" w:rsidP="00E57C55">
      <w:pPr>
        <w:widowControl w:val="0"/>
        <w:spacing w:after="0" w:line="240" w:lineRule="auto"/>
        <w:rPr>
          <w:rFonts w:ascii="Arial" w:hAnsi="Arial" w:cs="Arial"/>
          <w:sz w:val="16"/>
          <w:szCs w:val="16"/>
        </w:rPr>
      </w:pPr>
    </w:p>
    <w:p w14:paraId="018C8BB5" w14:textId="77777777" w:rsidR="007F1FEA" w:rsidRDefault="007F1FEA" w:rsidP="00E57C55">
      <w:pPr>
        <w:widowControl w:val="0"/>
        <w:spacing w:after="0" w:line="240" w:lineRule="auto"/>
        <w:rPr>
          <w:rFonts w:ascii="Arial" w:hAnsi="Arial" w:cs="Arial"/>
          <w:sz w:val="16"/>
          <w:szCs w:val="16"/>
        </w:rPr>
      </w:pPr>
    </w:p>
    <w:p w14:paraId="07D84007" w14:textId="77777777" w:rsidR="007F1FEA" w:rsidRDefault="007F1FEA" w:rsidP="00E57C55">
      <w:pPr>
        <w:widowControl w:val="0"/>
        <w:spacing w:after="0" w:line="240" w:lineRule="auto"/>
        <w:rPr>
          <w:rFonts w:ascii="Arial" w:hAnsi="Arial" w:cs="Arial"/>
          <w:sz w:val="16"/>
          <w:szCs w:val="16"/>
        </w:rPr>
      </w:pPr>
    </w:p>
    <w:p w14:paraId="0E1CF289" w14:textId="77777777" w:rsidR="007F1FEA" w:rsidRDefault="007F1FEA" w:rsidP="00E57C55">
      <w:pPr>
        <w:widowControl w:val="0"/>
        <w:spacing w:after="0" w:line="240" w:lineRule="auto"/>
        <w:rPr>
          <w:rFonts w:ascii="Arial" w:hAnsi="Arial" w:cs="Arial"/>
          <w:sz w:val="16"/>
          <w:szCs w:val="16"/>
        </w:rPr>
      </w:pPr>
    </w:p>
    <w:p w14:paraId="07913446" w14:textId="77777777" w:rsidR="007F1FEA" w:rsidRDefault="007F1FEA" w:rsidP="00E57C55">
      <w:pPr>
        <w:widowControl w:val="0"/>
        <w:spacing w:after="0" w:line="240" w:lineRule="auto"/>
        <w:rPr>
          <w:rFonts w:ascii="Arial" w:hAnsi="Arial" w:cs="Arial"/>
          <w:sz w:val="16"/>
          <w:szCs w:val="16"/>
        </w:rPr>
      </w:pPr>
    </w:p>
    <w:p w14:paraId="688F09A0" w14:textId="77777777" w:rsidR="007F1FEA" w:rsidRDefault="007F1FEA" w:rsidP="00E57C55">
      <w:pPr>
        <w:widowControl w:val="0"/>
        <w:spacing w:after="0" w:line="240" w:lineRule="auto"/>
        <w:rPr>
          <w:rFonts w:ascii="Arial" w:hAnsi="Arial" w:cs="Arial"/>
          <w:sz w:val="16"/>
          <w:szCs w:val="16"/>
        </w:rPr>
      </w:pPr>
    </w:p>
    <w:p w14:paraId="52713D6A" w14:textId="77777777" w:rsidR="007F1FEA" w:rsidRDefault="007F1FEA" w:rsidP="00E57C55">
      <w:pPr>
        <w:widowControl w:val="0"/>
        <w:spacing w:after="0" w:line="240" w:lineRule="auto"/>
        <w:rPr>
          <w:rFonts w:ascii="Arial" w:hAnsi="Arial" w:cs="Arial"/>
          <w:sz w:val="16"/>
          <w:szCs w:val="16"/>
        </w:rPr>
      </w:pPr>
    </w:p>
    <w:p w14:paraId="5D4DFE72" w14:textId="77777777" w:rsidR="007F1FEA" w:rsidRDefault="007F1FEA" w:rsidP="00E57C55">
      <w:pPr>
        <w:widowControl w:val="0"/>
        <w:spacing w:after="0" w:line="240" w:lineRule="auto"/>
        <w:rPr>
          <w:rFonts w:ascii="Arial" w:hAnsi="Arial" w:cs="Arial"/>
          <w:sz w:val="16"/>
          <w:szCs w:val="16"/>
        </w:rPr>
      </w:pPr>
    </w:p>
    <w:p w14:paraId="004D2FFA" w14:textId="77777777" w:rsidR="007F1FEA" w:rsidRDefault="007F1FEA" w:rsidP="00E57C55">
      <w:pPr>
        <w:widowControl w:val="0"/>
        <w:spacing w:after="0" w:line="240" w:lineRule="auto"/>
        <w:rPr>
          <w:rFonts w:ascii="Arial" w:hAnsi="Arial" w:cs="Arial"/>
          <w:sz w:val="16"/>
          <w:szCs w:val="16"/>
        </w:rPr>
      </w:pPr>
    </w:p>
    <w:p w14:paraId="44F3666C" w14:textId="77777777" w:rsidR="00E57C55" w:rsidRDefault="00E57C55" w:rsidP="00E57C55">
      <w:pPr>
        <w:widowControl w:val="0"/>
        <w:spacing w:after="0" w:line="240" w:lineRule="auto"/>
        <w:rPr>
          <w:rFonts w:ascii="Arial" w:hAnsi="Arial" w:cs="Arial"/>
          <w:sz w:val="16"/>
          <w:szCs w:val="16"/>
        </w:rPr>
      </w:pPr>
    </w:p>
    <w:p w14:paraId="312A7ECB" w14:textId="77777777" w:rsidR="00E57C55" w:rsidRDefault="00E57C55" w:rsidP="00E57C55">
      <w:pPr>
        <w:widowControl w:val="0"/>
        <w:spacing w:after="0" w:line="240" w:lineRule="auto"/>
        <w:rPr>
          <w:rFonts w:ascii="Arial" w:hAnsi="Arial" w:cs="Arial"/>
          <w:sz w:val="16"/>
          <w:szCs w:val="16"/>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0E4730" w:rsidRPr="003652A8" w14:paraId="58AE133E" w14:textId="77777777" w:rsidTr="007D56F4">
        <w:trPr>
          <w:jc w:val="center"/>
        </w:trPr>
        <w:tc>
          <w:tcPr>
            <w:tcW w:w="2530" w:type="dxa"/>
            <w:tcBorders>
              <w:top w:val="single" w:sz="4" w:space="0" w:color="auto"/>
              <w:left w:val="single" w:sz="4" w:space="0" w:color="auto"/>
              <w:bottom w:val="single" w:sz="4" w:space="0" w:color="auto"/>
              <w:right w:val="single" w:sz="4" w:space="0" w:color="auto"/>
            </w:tcBorders>
            <w:hideMark/>
          </w:tcPr>
          <w:p w14:paraId="05601575" w14:textId="6CF0E658" w:rsidR="00B00991" w:rsidRPr="00422C10" w:rsidRDefault="006E7B6D" w:rsidP="00B00991">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2</w:t>
            </w:r>
            <w:r w:rsidR="008813EA" w:rsidRPr="00422C10">
              <w:rPr>
                <w:rFonts w:ascii="Arial" w:hAnsi="Arial" w:cs="Arial"/>
                <w:b/>
                <w:color w:val="auto"/>
                <w:sz w:val="12"/>
                <w:szCs w:val="12"/>
              </w:rPr>
              <w:t xml:space="preserve"> </w:t>
            </w:r>
            <w:r w:rsidR="00323B47" w:rsidRPr="00422C10">
              <w:rPr>
                <w:rFonts w:ascii="Arial" w:hAnsi="Arial" w:cs="Arial"/>
                <w:b/>
                <w:color w:val="auto"/>
                <w:sz w:val="12"/>
                <w:szCs w:val="12"/>
              </w:rPr>
              <w:t>(</w:t>
            </w:r>
            <w:r w:rsidR="00892E8F" w:rsidRPr="00422C10">
              <w:rPr>
                <w:rFonts w:ascii="Arial" w:hAnsi="Arial" w:cs="Arial"/>
                <w:b/>
                <w:color w:val="auto"/>
                <w:sz w:val="12"/>
                <w:szCs w:val="12"/>
              </w:rPr>
              <w:t>3</w:t>
            </w:r>
            <w:r w:rsidR="008813EA" w:rsidRPr="00422C10">
              <w:rPr>
                <w:rFonts w:ascii="Arial" w:hAnsi="Arial" w:cs="Arial"/>
                <w:b/>
                <w:color w:val="auto"/>
                <w:sz w:val="12"/>
                <w:szCs w:val="12"/>
              </w:rPr>
              <w:t>6</w:t>
            </w:r>
            <w:r>
              <w:rPr>
                <w:rFonts w:ascii="Arial" w:hAnsi="Arial" w:cs="Arial"/>
                <w:b/>
                <w:color w:val="auto"/>
                <w:sz w:val="12"/>
                <w:szCs w:val="12"/>
              </w:rPr>
              <w:t>1</w:t>
            </w:r>
            <w:r w:rsidR="00B00991" w:rsidRPr="00422C10">
              <w:rPr>
                <w:rFonts w:ascii="Arial" w:hAnsi="Arial" w:cs="Arial"/>
                <w:b/>
                <w:color w:val="auto"/>
                <w:sz w:val="12"/>
                <w:szCs w:val="12"/>
              </w:rPr>
              <w:t>)</w:t>
            </w:r>
          </w:p>
          <w:p w14:paraId="5223E020" w14:textId="219C8138" w:rsidR="000E4730" w:rsidRPr="008813EA" w:rsidRDefault="008813EA" w:rsidP="008813EA">
            <w:pPr>
              <w:pStyle w:val="24"/>
              <w:widowControl w:val="0"/>
              <w:spacing w:before="0" w:after="0" w:line="276" w:lineRule="auto"/>
              <w:ind w:firstLine="0"/>
              <w:contextualSpacing/>
              <w:outlineLvl w:val="1"/>
              <w:rPr>
                <w:rFonts w:ascii="Arial" w:hAnsi="Arial" w:cs="Arial"/>
                <w:b/>
                <w:color w:val="auto"/>
                <w:sz w:val="12"/>
                <w:szCs w:val="12"/>
                <w:highlight w:val="yellow"/>
              </w:rPr>
            </w:pPr>
            <w:r w:rsidRPr="00422C10">
              <w:rPr>
                <w:rFonts w:ascii="Arial" w:hAnsi="Arial" w:cs="Arial"/>
                <w:b/>
                <w:sz w:val="12"/>
                <w:szCs w:val="12"/>
              </w:rPr>
              <w:t xml:space="preserve"> </w:t>
            </w:r>
            <w:r w:rsidR="00422C10" w:rsidRPr="00422C10">
              <w:rPr>
                <w:rFonts w:ascii="Arial" w:hAnsi="Arial" w:cs="Arial"/>
                <w:b/>
                <w:sz w:val="12"/>
                <w:szCs w:val="12"/>
              </w:rPr>
              <w:t>21</w:t>
            </w:r>
            <w:r w:rsidRPr="00422C10">
              <w:rPr>
                <w:rFonts w:ascii="Arial" w:hAnsi="Arial" w:cs="Arial"/>
                <w:b/>
                <w:sz w:val="12"/>
                <w:szCs w:val="12"/>
              </w:rPr>
              <w:t xml:space="preserve"> январ</w:t>
            </w:r>
            <w:r w:rsidR="00323B47" w:rsidRPr="00422C10">
              <w:rPr>
                <w:rFonts w:ascii="Arial" w:hAnsi="Arial" w:cs="Arial"/>
                <w:b/>
                <w:sz w:val="12"/>
                <w:szCs w:val="12"/>
              </w:rPr>
              <w:t>я 202</w:t>
            </w:r>
            <w:r w:rsidRPr="00422C10">
              <w:rPr>
                <w:rFonts w:ascii="Arial" w:hAnsi="Arial" w:cs="Arial"/>
                <w:b/>
                <w:sz w:val="12"/>
                <w:szCs w:val="12"/>
              </w:rPr>
              <w:t>2</w:t>
            </w:r>
            <w:r w:rsidR="00B00991" w:rsidRPr="00422C10">
              <w:rPr>
                <w:rFonts w:ascii="Arial" w:hAnsi="Arial" w:cs="Arial"/>
                <w:b/>
                <w:sz w:val="12"/>
                <w:szCs w:val="12"/>
              </w:rPr>
              <w:t xml:space="preserve"> года</w:t>
            </w:r>
          </w:p>
        </w:tc>
        <w:tc>
          <w:tcPr>
            <w:tcW w:w="3228" w:type="dxa"/>
            <w:tcBorders>
              <w:top w:val="single" w:sz="4" w:space="0" w:color="auto"/>
              <w:left w:val="single" w:sz="4" w:space="0" w:color="auto"/>
              <w:bottom w:val="single" w:sz="4" w:space="0" w:color="auto"/>
              <w:right w:val="single" w:sz="4" w:space="0" w:color="auto"/>
            </w:tcBorders>
            <w:hideMark/>
          </w:tcPr>
          <w:p w14:paraId="455A156C"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 xml:space="preserve">63600 г. </w:t>
            </w:r>
            <w:r w:rsidR="004D629F">
              <w:rPr>
                <w:rFonts w:ascii="Arial" w:hAnsi="Arial" w:cs="Arial"/>
                <w:b/>
                <w:color w:val="auto"/>
                <w:sz w:val="12"/>
                <w:szCs w:val="12"/>
              </w:rPr>
              <w:t>Канск, ул.</w:t>
            </w:r>
            <w:r w:rsidR="007F7625">
              <w:rPr>
                <w:rFonts w:ascii="Arial" w:hAnsi="Arial" w:cs="Arial"/>
                <w:b/>
                <w:color w:val="auto"/>
                <w:sz w:val="12"/>
                <w:szCs w:val="12"/>
              </w:rPr>
              <w:t xml:space="preserve"> Ленина,4/1</w:t>
            </w:r>
          </w:p>
          <w:p w14:paraId="2BF4BC5C" w14:textId="77777777"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14:paraId="66EACD04" w14:textId="77777777" w:rsidR="000E4730" w:rsidRPr="003652A8" w:rsidRDefault="008B1ABD" w:rsidP="001D0059">
            <w:pPr>
              <w:pStyle w:val="24"/>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050" w:type="dxa"/>
            <w:tcBorders>
              <w:top w:val="single" w:sz="4" w:space="0" w:color="auto"/>
              <w:left w:val="single" w:sz="4" w:space="0" w:color="auto"/>
              <w:bottom w:val="single" w:sz="4" w:space="0" w:color="auto"/>
              <w:right w:val="single" w:sz="4" w:space="0" w:color="auto"/>
            </w:tcBorders>
            <w:hideMark/>
          </w:tcPr>
          <w:p w14:paraId="58C80A1D" w14:textId="77777777" w:rsidR="000E4730" w:rsidRDefault="000E4730" w:rsidP="005D43D9">
            <w:pPr>
              <w:pStyle w:val="24"/>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14:paraId="0D38D773" w14:textId="77777777" w:rsidR="000E4730" w:rsidRPr="00B26A82" w:rsidRDefault="00455217" w:rsidP="005D43D9">
            <w:pPr>
              <w:pStyle w:val="24"/>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Михалкина О.П.</w:t>
            </w:r>
          </w:p>
        </w:tc>
      </w:tr>
    </w:tbl>
    <w:p w14:paraId="292521C5" w14:textId="77777777" w:rsidR="005A584F" w:rsidRPr="006E10BC" w:rsidRDefault="005A584F" w:rsidP="002860D3">
      <w:pPr>
        <w:widowControl w:val="0"/>
        <w:spacing w:after="0" w:line="240" w:lineRule="auto"/>
        <w:jc w:val="center"/>
        <w:rPr>
          <w:rFonts w:ascii="Arial" w:eastAsia="Calibri" w:hAnsi="Arial" w:cs="Arial"/>
          <w:sz w:val="14"/>
          <w:szCs w:val="14"/>
        </w:rPr>
      </w:pPr>
    </w:p>
    <w:sectPr w:rsidR="005A584F" w:rsidRPr="006E10BC" w:rsidSect="004252F3">
      <w:headerReference w:type="even" r:id="rId12"/>
      <w:headerReference w:type="default" r:id="rId13"/>
      <w:type w:val="continuous"/>
      <w:pgSz w:w="11907" w:h="16839" w:orient="landscape" w:code="8"/>
      <w:pgMar w:top="284" w:right="283"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8F1E" w14:textId="77777777" w:rsidR="00C92CBD" w:rsidRDefault="00C92CBD" w:rsidP="00DD6186">
      <w:pPr>
        <w:spacing w:after="0" w:line="240" w:lineRule="auto"/>
      </w:pPr>
      <w:r>
        <w:separator/>
      </w:r>
    </w:p>
  </w:endnote>
  <w:endnote w:type="continuationSeparator" w:id="0">
    <w:p w14:paraId="3215E1BA" w14:textId="77777777" w:rsidR="00C92CBD" w:rsidRDefault="00C92CBD"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1DC8E" w14:textId="77777777" w:rsidR="00C92CBD" w:rsidRDefault="00C92CBD" w:rsidP="00DD6186">
      <w:pPr>
        <w:spacing w:after="0" w:line="240" w:lineRule="auto"/>
      </w:pPr>
      <w:r>
        <w:separator/>
      </w:r>
    </w:p>
  </w:footnote>
  <w:footnote w:type="continuationSeparator" w:id="0">
    <w:p w14:paraId="3D3E025B" w14:textId="77777777" w:rsidR="00C92CBD" w:rsidRDefault="00C92CBD"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48A8" w14:textId="1089EEE6" w:rsidR="0044191C" w:rsidRDefault="0044191C" w:rsidP="00BC282A">
    <w:pPr>
      <w:pStyle w:val="ad"/>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0359BA">
      <w:rPr>
        <w:noProof/>
        <w:szCs w:val="28"/>
        <w:u w:val="single"/>
      </w:rPr>
      <w:t>8</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sidR="00CF5F90">
      <w:rPr>
        <w:b/>
        <w:szCs w:val="28"/>
        <w:u w:val="single"/>
      </w:rPr>
      <w:t xml:space="preserve"> № </w:t>
    </w:r>
    <w:proofErr w:type="gramStart"/>
    <w:r w:rsidR="006E7B6D">
      <w:rPr>
        <w:b/>
        <w:szCs w:val="28"/>
        <w:u w:val="single"/>
      </w:rPr>
      <w:t>2</w:t>
    </w:r>
    <w:r w:rsidR="00CF5F90">
      <w:rPr>
        <w:b/>
        <w:szCs w:val="28"/>
        <w:u w:val="single"/>
      </w:rPr>
      <w:t xml:space="preserve">  21</w:t>
    </w:r>
    <w:proofErr w:type="gramEnd"/>
    <w:r>
      <w:rPr>
        <w:b/>
        <w:szCs w:val="28"/>
        <w:u w:val="single"/>
      </w:rPr>
      <w:t xml:space="preserve"> января 2022</w:t>
    </w:r>
    <w:r w:rsidRPr="00AB5FA8">
      <w:rPr>
        <w:b/>
        <w:szCs w:val="28"/>
        <w:u w:val="single"/>
      </w:rPr>
      <w:t xml:space="preserve"> года</w:t>
    </w:r>
  </w:p>
  <w:p w14:paraId="247225CE" w14:textId="77777777" w:rsidR="0044191C" w:rsidRDefault="004419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F031" w14:textId="7F3AF33D" w:rsidR="0044191C" w:rsidRPr="007252CC" w:rsidRDefault="00CF5F90" w:rsidP="007252CC">
    <w:pPr>
      <w:pStyle w:val="ad"/>
      <w:rPr>
        <w:sz w:val="24"/>
        <w:szCs w:val="28"/>
        <w:u w:val="single"/>
      </w:rPr>
    </w:pPr>
    <w:r>
      <w:rPr>
        <w:b/>
        <w:szCs w:val="28"/>
        <w:u w:val="single"/>
      </w:rPr>
      <w:t xml:space="preserve">ВЕСТИ КАНСКОГО РАЙОНА № </w:t>
    </w:r>
    <w:proofErr w:type="gramStart"/>
    <w:r w:rsidR="006E7B6D">
      <w:rPr>
        <w:b/>
        <w:szCs w:val="28"/>
        <w:u w:val="single"/>
      </w:rPr>
      <w:t>2</w:t>
    </w:r>
    <w:r>
      <w:rPr>
        <w:b/>
        <w:szCs w:val="28"/>
        <w:u w:val="single"/>
      </w:rPr>
      <w:t xml:space="preserve"> </w:t>
    </w:r>
    <w:r w:rsidR="0044191C">
      <w:rPr>
        <w:b/>
        <w:szCs w:val="28"/>
        <w:u w:val="single"/>
      </w:rPr>
      <w:t xml:space="preserve"> </w:t>
    </w:r>
    <w:r>
      <w:rPr>
        <w:b/>
        <w:szCs w:val="28"/>
        <w:u w:val="single"/>
      </w:rPr>
      <w:t>21</w:t>
    </w:r>
    <w:proofErr w:type="gramEnd"/>
    <w:r w:rsidR="0044191C">
      <w:rPr>
        <w:b/>
        <w:szCs w:val="28"/>
        <w:u w:val="single"/>
      </w:rPr>
      <w:t xml:space="preserve"> января 2022</w:t>
    </w:r>
    <w:r w:rsidR="0044191C" w:rsidRPr="00AB5FA8">
      <w:rPr>
        <w:b/>
        <w:szCs w:val="28"/>
        <w:u w:val="single"/>
      </w:rPr>
      <w:t xml:space="preserve"> года</w:t>
    </w:r>
    <w:r w:rsidR="0044191C">
      <w:rPr>
        <w:b/>
        <w:szCs w:val="28"/>
        <w:u w:val="single"/>
      </w:rPr>
      <w:t>____                                              _________</w:t>
    </w:r>
    <w:r w:rsidR="0044191C" w:rsidRPr="00AB5FA8">
      <w:rPr>
        <w:sz w:val="24"/>
        <w:szCs w:val="28"/>
        <w:u w:val="single"/>
      </w:rPr>
      <w:fldChar w:fldCharType="begin"/>
    </w:r>
    <w:r w:rsidR="0044191C" w:rsidRPr="00AB5FA8">
      <w:rPr>
        <w:sz w:val="24"/>
        <w:szCs w:val="28"/>
        <w:u w:val="single"/>
      </w:rPr>
      <w:instrText>PAGE   \* MERGEFORMAT</w:instrText>
    </w:r>
    <w:r w:rsidR="0044191C" w:rsidRPr="00AB5FA8">
      <w:rPr>
        <w:sz w:val="24"/>
        <w:szCs w:val="28"/>
        <w:u w:val="single"/>
      </w:rPr>
      <w:fldChar w:fldCharType="separate"/>
    </w:r>
    <w:r w:rsidR="000359BA">
      <w:rPr>
        <w:noProof/>
        <w:sz w:val="24"/>
        <w:szCs w:val="28"/>
        <w:u w:val="single"/>
      </w:rPr>
      <w:t>7</w:t>
    </w:r>
    <w:r w:rsidR="0044191C" w:rsidRPr="00AB5FA8">
      <w:rPr>
        <w:sz w:val="24"/>
        <w:szCs w:val="28"/>
        <w:u w:val="single"/>
      </w:rPr>
      <w:fldChar w:fldCharType="end"/>
    </w:r>
  </w:p>
  <w:p w14:paraId="47C1756C" w14:textId="77777777" w:rsidR="0044191C" w:rsidRDefault="00441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360"/>
        </w:tabs>
        <w:ind w:left="720" w:hanging="720"/>
      </w:pPr>
    </w:lvl>
  </w:abstractNum>
  <w:abstractNum w:abstractNumId="2">
    <w:nsid w:val="00000002"/>
    <w:multiLevelType w:val="multilevel"/>
    <w:tmpl w:val="2FF41D6C"/>
    <w:name w:val="WW8Num2"/>
    <w:lvl w:ilvl="0">
      <w:start w:val="1"/>
      <w:numFmt w:val="decimal"/>
      <w:lvlText w:val="%1."/>
      <w:lvlJc w:val="left"/>
      <w:pPr>
        <w:tabs>
          <w:tab w:val="num" w:pos="-435"/>
        </w:tabs>
        <w:ind w:left="360" w:hanging="360"/>
      </w:pPr>
      <w:rPr>
        <w:rFonts w:ascii="Arial" w:hAnsi="Arial" w:cs="Arial" w:hint="default"/>
        <w:b w:val="0"/>
        <w:bCs/>
        <w:i w:val="0"/>
        <w:sz w:val="16"/>
        <w:szCs w:val="16"/>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0A90B3F"/>
    <w:multiLevelType w:val="multilevel"/>
    <w:tmpl w:val="2E12F78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8">
    <w:nsid w:val="0244087F"/>
    <w:multiLevelType w:val="hybridMultilevel"/>
    <w:tmpl w:val="3B7A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446C3"/>
    <w:multiLevelType w:val="hybridMultilevel"/>
    <w:tmpl w:val="C6D0A444"/>
    <w:lvl w:ilvl="0" w:tplc="6D0CE760">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8333870"/>
    <w:multiLevelType w:val="hybridMultilevel"/>
    <w:tmpl w:val="3C16ABEC"/>
    <w:lvl w:ilvl="0" w:tplc="8D848066">
      <w:start w:val="8"/>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345775E"/>
    <w:multiLevelType w:val="multilevel"/>
    <w:tmpl w:val="8FC2A96C"/>
    <w:lvl w:ilvl="0">
      <w:start w:val="2"/>
      <w:numFmt w:val="decimal"/>
      <w:lvlText w:val="%1."/>
      <w:lvlJc w:val="left"/>
      <w:pPr>
        <w:ind w:left="1080" w:hanging="360"/>
      </w:pPr>
      <w:rPr>
        <w:rFonts w:hint="default"/>
      </w:rPr>
    </w:lvl>
    <w:lvl w:ilvl="1">
      <w:start w:val="1"/>
      <w:numFmt w:val="decimal"/>
      <w:isLgl/>
      <w:lvlText w:val="%1.%2"/>
      <w:lvlJc w:val="left"/>
      <w:pPr>
        <w:ind w:left="1367"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178F060E"/>
    <w:multiLevelType w:val="multilevel"/>
    <w:tmpl w:val="DB1AED72"/>
    <w:lvl w:ilvl="0">
      <w:start w:val="1"/>
      <w:numFmt w:val="decimal"/>
      <w:suff w:val="space"/>
      <w:lvlText w:val="%1."/>
      <w:lvlJc w:val="left"/>
      <w:pPr>
        <w:tabs>
          <w:tab w:val="num" w:pos="-284"/>
        </w:tabs>
        <w:ind w:left="786" w:hanging="360"/>
      </w:pPr>
    </w:lvl>
    <w:lvl w:ilvl="1">
      <w:start w:val="1"/>
      <w:numFmt w:val="lowerLetter"/>
      <w:lvlText w:val="%2."/>
      <w:lvlJc w:val="left"/>
      <w:pPr>
        <w:tabs>
          <w:tab w:val="num" w:pos="-284"/>
        </w:tabs>
        <w:ind w:left="1506" w:hanging="360"/>
      </w:pPr>
    </w:lvl>
    <w:lvl w:ilvl="2">
      <w:start w:val="1"/>
      <w:numFmt w:val="lowerRoman"/>
      <w:lvlText w:val="%3."/>
      <w:lvlJc w:val="right"/>
      <w:pPr>
        <w:tabs>
          <w:tab w:val="num" w:pos="-284"/>
        </w:tabs>
        <w:ind w:left="2226" w:hanging="180"/>
      </w:pPr>
    </w:lvl>
    <w:lvl w:ilvl="3">
      <w:start w:val="1"/>
      <w:numFmt w:val="decimal"/>
      <w:lvlText w:val="%4."/>
      <w:lvlJc w:val="left"/>
      <w:pPr>
        <w:tabs>
          <w:tab w:val="num" w:pos="-284"/>
        </w:tabs>
        <w:ind w:left="2946" w:hanging="360"/>
      </w:pPr>
    </w:lvl>
    <w:lvl w:ilvl="4">
      <w:start w:val="1"/>
      <w:numFmt w:val="lowerLetter"/>
      <w:lvlText w:val="%5."/>
      <w:lvlJc w:val="left"/>
      <w:pPr>
        <w:tabs>
          <w:tab w:val="num" w:pos="-284"/>
        </w:tabs>
        <w:ind w:left="3666" w:hanging="360"/>
      </w:pPr>
    </w:lvl>
    <w:lvl w:ilvl="5">
      <w:start w:val="1"/>
      <w:numFmt w:val="lowerRoman"/>
      <w:lvlText w:val="%6."/>
      <w:lvlJc w:val="right"/>
      <w:pPr>
        <w:tabs>
          <w:tab w:val="num" w:pos="-284"/>
        </w:tabs>
        <w:ind w:left="4386" w:hanging="180"/>
      </w:pPr>
    </w:lvl>
    <w:lvl w:ilvl="6">
      <w:start w:val="1"/>
      <w:numFmt w:val="decimal"/>
      <w:lvlText w:val="%7."/>
      <w:lvlJc w:val="left"/>
      <w:pPr>
        <w:tabs>
          <w:tab w:val="num" w:pos="-284"/>
        </w:tabs>
        <w:ind w:left="5106" w:hanging="360"/>
      </w:pPr>
    </w:lvl>
    <w:lvl w:ilvl="7">
      <w:start w:val="1"/>
      <w:numFmt w:val="lowerLetter"/>
      <w:lvlText w:val="%8."/>
      <w:lvlJc w:val="left"/>
      <w:pPr>
        <w:tabs>
          <w:tab w:val="num" w:pos="-284"/>
        </w:tabs>
        <w:ind w:left="5826" w:hanging="360"/>
      </w:pPr>
    </w:lvl>
    <w:lvl w:ilvl="8">
      <w:start w:val="1"/>
      <w:numFmt w:val="lowerRoman"/>
      <w:lvlText w:val="%9."/>
      <w:lvlJc w:val="right"/>
      <w:pPr>
        <w:tabs>
          <w:tab w:val="num" w:pos="-284"/>
        </w:tabs>
        <w:ind w:left="6546" w:hanging="180"/>
      </w:pPr>
    </w:lvl>
  </w:abstractNum>
  <w:abstractNum w:abstractNumId="16">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925113"/>
    <w:multiLevelType w:val="multilevel"/>
    <w:tmpl w:val="2ECA528C"/>
    <w:lvl w:ilvl="0">
      <w:start w:val="2"/>
      <w:numFmt w:val="decimal"/>
      <w:lvlText w:val="%1."/>
      <w:lvlJc w:val="left"/>
      <w:pPr>
        <w:ind w:left="450" w:hanging="450"/>
      </w:pPr>
      <w:rPr>
        <w:rFonts w:hint="default"/>
      </w:rPr>
    </w:lvl>
    <w:lvl w:ilvl="1">
      <w:start w:val="3"/>
      <w:numFmt w:val="decimal"/>
      <w:lvlText w:val="%1.%2."/>
      <w:lvlJc w:val="left"/>
      <w:pPr>
        <w:ind w:left="3838" w:hanging="720"/>
      </w:pPr>
      <w:rPr>
        <w:rFonts w:hint="default"/>
      </w:rPr>
    </w:lvl>
    <w:lvl w:ilvl="2">
      <w:start w:val="1"/>
      <w:numFmt w:val="decimal"/>
      <w:lvlText w:val="%1.%2.%3."/>
      <w:lvlJc w:val="left"/>
      <w:pPr>
        <w:ind w:left="6956" w:hanging="720"/>
      </w:pPr>
      <w:rPr>
        <w:rFonts w:hint="default"/>
      </w:rPr>
    </w:lvl>
    <w:lvl w:ilvl="3">
      <w:start w:val="1"/>
      <w:numFmt w:val="decimal"/>
      <w:lvlText w:val="%1.%2.%3.%4."/>
      <w:lvlJc w:val="left"/>
      <w:pPr>
        <w:ind w:left="10434" w:hanging="1080"/>
      </w:pPr>
      <w:rPr>
        <w:rFonts w:hint="default"/>
      </w:rPr>
    </w:lvl>
    <w:lvl w:ilvl="4">
      <w:start w:val="1"/>
      <w:numFmt w:val="decimal"/>
      <w:lvlText w:val="%1.%2.%3.%4.%5."/>
      <w:lvlJc w:val="left"/>
      <w:pPr>
        <w:ind w:left="13552" w:hanging="1080"/>
      </w:pPr>
      <w:rPr>
        <w:rFonts w:hint="default"/>
      </w:rPr>
    </w:lvl>
    <w:lvl w:ilvl="5">
      <w:start w:val="1"/>
      <w:numFmt w:val="decimal"/>
      <w:lvlText w:val="%1.%2.%3.%4.%5.%6."/>
      <w:lvlJc w:val="left"/>
      <w:pPr>
        <w:ind w:left="17030" w:hanging="1440"/>
      </w:pPr>
      <w:rPr>
        <w:rFonts w:hint="default"/>
      </w:rPr>
    </w:lvl>
    <w:lvl w:ilvl="6">
      <w:start w:val="1"/>
      <w:numFmt w:val="decimal"/>
      <w:lvlText w:val="%1.%2.%3.%4.%5.%6.%7."/>
      <w:lvlJc w:val="left"/>
      <w:pPr>
        <w:ind w:left="20508" w:hanging="1800"/>
      </w:pPr>
      <w:rPr>
        <w:rFonts w:hint="default"/>
      </w:rPr>
    </w:lvl>
    <w:lvl w:ilvl="7">
      <w:start w:val="1"/>
      <w:numFmt w:val="decimal"/>
      <w:lvlText w:val="%1.%2.%3.%4.%5.%6.%7.%8."/>
      <w:lvlJc w:val="left"/>
      <w:pPr>
        <w:ind w:left="23626" w:hanging="1800"/>
      </w:pPr>
      <w:rPr>
        <w:rFonts w:hint="default"/>
      </w:rPr>
    </w:lvl>
    <w:lvl w:ilvl="8">
      <w:start w:val="1"/>
      <w:numFmt w:val="decimal"/>
      <w:lvlText w:val="%1.%2.%3.%4.%5.%6.%7.%8.%9."/>
      <w:lvlJc w:val="left"/>
      <w:pPr>
        <w:ind w:left="27104" w:hanging="2160"/>
      </w:pPr>
      <w:rPr>
        <w:rFonts w:hint="default"/>
      </w:rPr>
    </w:lvl>
  </w:abstractNum>
  <w:abstractNum w:abstractNumId="18">
    <w:nsid w:val="27F76BA3"/>
    <w:multiLevelType w:val="hybridMultilevel"/>
    <w:tmpl w:val="9D623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20">
    <w:nsid w:val="2B312F8D"/>
    <w:multiLevelType w:val="hybridMultilevel"/>
    <w:tmpl w:val="52B421B8"/>
    <w:lvl w:ilvl="0" w:tplc="D1462914">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2D4C7C20"/>
    <w:multiLevelType w:val="hybridMultilevel"/>
    <w:tmpl w:val="EB76908A"/>
    <w:lvl w:ilvl="0" w:tplc="879CF22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2FC66ADF"/>
    <w:multiLevelType w:val="hybridMultilevel"/>
    <w:tmpl w:val="1B665D28"/>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3">
    <w:nsid w:val="3102621F"/>
    <w:multiLevelType w:val="hybridMultilevel"/>
    <w:tmpl w:val="3A4E4BAE"/>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2104D2E"/>
    <w:multiLevelType w:val="multilevel"/>
    <w:tmpl w:val="3CB2E2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3271C6"/>
    <w:multiLevelType w:val="hybridMultilevel"/>
    <w:tmpl w:val="A2B4539C"/>
    <w:lvl w:ilvl="0" w:tplc="03F4F22E">
      <w:start w:val="3"/>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7CD700C"/>
    <w:multiLevelType w:val="hybridMultilevel"/>
    <w:tmpl w:val="8224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8">
    <w:nsid w:val="3B637996"/>
    <w:multiLevelType w:val="multilevel"/>
    <w:tmpl w:val="2E12F78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29">
    <w:nsid w:val="3CE152A2"/>
    <w:multiLevelType w:val="hybridMultilevel"/>
    <w:tmpl w:val="AF7CCFB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69F7E8C"/>
    <w:multiLevelType w:val="hybridMultilevel"/>
    <w:tmpl w:val="603094FA"/>
    <w:lvl w:ilvl="0" w:tplc="52F27C9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2">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3">
    <w:nsid w:val="553231FC"/>
    <w:multiLevelType w:val="multilevel"/>
    <w:tmpl w:val="08E82A74"/>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nsid w:val="55916FF8"/>
    <w:multiLevelType w:val="multilevel"/>
    <w:tmpl w:val="9606D67E"/>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Arial" w:hAnsi="Arial" w:cs="Arial"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5">
    <w:nsid w:val="57DA0CC8"/>
    <w:multiLevelType w:val="hybridMultilevel"/>
    <w:tmpl w:val="93CA18A8"/>
    <w:lvl w:ilvl="0" w:tplc="1C0EC080">
      <w:start w:val="5"/>
      <w:numFmt w:val="decimal"/>
      <w:lvlText w:val="%1."/>
      <w:lvlJc w:val="left"/>
      <w:pPr>
        <w:ind w:left="1288" w:hanging="360"/>
      </w:pPr>
      <w:rPr>
        <w:rFonts w:eastAsia="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6">
    <w:nsid w:val="5D3F0D74"/>
    <w:multiLevelType w:val="hybridMultilevel"/>
    <w:tmpl w:val="8C9240F8"/>
    <w:lvl w:ilvl="0" w:tplc="4EA8F55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2E40251"/>
    <w:multiLevelType w:val="multilevel"/>
    <w:tmpl w:val="32E0368A"/>
    <w:lvl w:ilvl="0">
      <w:start w:val="2"/>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6FB77D5"/>
    <w:multiLevelType w:val="multilevel"/>
    <w:tmpl w:val="128A7B22"/>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0">
    <w:nsid w:val="6C331CD6"/>
    <w:multiLevelType w:val="multilevel"/>
    <w:tmpl w:val="8D6E3E7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CF125A1"/>
    <w:multiLevelType w:val="multilevel"/>
    <w:tmpl w:val="A1A24FBE"/>
    <w:lvl w:ilvl="0">
      <w:start w:val="2"/>
      <w:numFmt w:val="decimal"/>
      <w:lvlText w:val="%1."/>
      <w:lvlJc w:val="left"/>
      <w:pPr>
        <w:tabs>
          <w:tab w:val="num" w:pos="3478"/>
        </w:tabs>
        <w:ind w:left="3478" w:hanging="360"/>
      </w:pPr>
      <w:rPr>
        <w:rFonts w:hint="default"/>
      </w:rPr>
    </w:lvl>
    <w:lvl w:ilvl="1">
      <w:start w:val="1"/>
      <w:numFmt w:val="decimal"/>
      <w:isLgl/>
      <w:lvlText w:val="%1.%2"/>
      <w:lvlJc w:val="left"/>
      <w:pPr>
        <w:ind w:left="1367" w:hanging="37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42">
    <w:nsid w:val="6E592DAA"/>
    <w:multiLevelType w:val="multilevel"/>
    <w:tmpl w:val="041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AB465E"/>
    <w:multiLevelType w:val="hybridMultilevel"/>
    <w:tmpl w:val="F8428686"/>
    <w:lvl w:ilvl="0" w:tplc="45B46E78">
      <w:start w:val="1"/>
      <w:numFmt w:val="decimal"/>
      <w:lvlText w:val="%1."/>
      <w:lvlJc w:val="left"/>
      <w:pPr>
        <w:ind w:left="1068" w:hanging="360"/>
      </w:pPr>
      <w:rPr>
        <w:rFonts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FA39C8"/>
    <w:multiLevelType w:val="hybridMultilevel"/>
    <w:tmpl w:val="EB72233E"/>
    <w:lvl w:ilvl="0" w:tplc="F1003A5A">
      <w:start w:val="1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82253A"/>
    <w:multiLevelType w:val="hybridMultilevel"/>
    <w:tmpl w:val="337CA1FE"/>
    <w:lvl w:ilvl="0" w:tplc="04190011">
      <w:start w:val="1"/>
      <w:numFmt w:val="decimal"/>
      <w:lvlText w:val="%1)"/>
      <w:lvlJc w:val="left"/>
      <w:pPr>
        <w:ind w:left="829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7E0F4D56"/>
    <w:multiLevelType w:val="multilevel"/>
    <w:tmpl w:val="34DE9CB8"/>
    <w:lvl w:ilvl="0">
      <w:start w:val="2"/>
      <w:numFmt w:val="decimal"/>
      <w:lvlText w:val="%1"/>
      <w:lvlJc w:val="left"/>
      <w:pPr>
        <w:ind w:left="375" w:hanging="375"/>
      </w:pPr>
      <w:rPr>
        <w:rFonts w:hint="default"/>
      </w:rPr>
    </w:lvl>
    <w:lvl w:ilvl="1">
      <w:start w:val="3"/>
      <w:numFmt w:val="decimal"/>
      <w:lvlText w:val="%1.%2"/>
      <w:lvlJc w:val="left"/>
      <w:pPr>
        <w:ind w:left="1869" w:hanging="375"/>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47">
    <w:nsid w:val="7F194862"/>
    <w:multiLevelType w:val="hybridMultilevel"/>
    <w:tmpl w:val="34005EB6"/>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1"/>
  </w:num>
  <w:num w:numId="3">
    <w:abstractNumId w:val="19"/>
  </w:num>
  <w:num w:numId="4">
    <w:abstractNumId w:val="37"/>
  </w:num>
  <w:num w:numId="5">
    <w:abstractNumId w:val="0"/>
  </w:num>
  <w:num w:numId="6">
    <w:abstractNumId w:val="9"/>
  </w:num>
  <w:num w:numId="7">
    <w:abstractNumId w:val="34"/>
  </w:num>
  <w:num w:numId="8">
    <w:abstractNumId w:val="45"/>
  </w:num>
  <w:num w:numId="9">
    <w:abstractNumId w:val="25"/>
  </w:num>
  <w:num w:numId="10">
    <w:abstractNumId w:val="21"/>
  </w:num>
  <w:num w:numId="11">
    <w:abstractNumId w:val="47"/>
  </w:num>
  <w:num w:numId="12">
    <w:abstractNumId w:val="38"/>
  </w:num>
  <w:num w:numId="13">
    <w:abstractNumId w:val="20"/>
  </w:num>
  <w:num w:numId="14">
    <w:abstractNumId w:val="44"/>
  </w:num>
  <w:num w:numId="15">
    <w:abstractNumId w:val="36"/>
  </w:num>
  <w:num w:numId="16">
    <w:abstractNumId w:val="24"/>
  </w:num>
  <w:num w:numId="17">
    <w:abstractNumId w:val="15"/>
  </w:num>
  <w:num w:numId="18">
    <w:abstractNumId w:val="39"/>
  </w:num>
  <w:num w:numId="19">
    <w:abstractNumId w:val="42"/>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0"/>
  </w:num>
  <w:num w:numId="23">
    <w:abstractNumId w:val="30"/>
  </w:num>
  <w:num w:numId="24">
    <w:abstractNumId w:val="35"/>
  </w:num>
  <w:num w:numId="25">
    <w:abstractNumId w:val="7"/>
  </w:num>
  <w:num w:numId="26">
    <w:abstractNumId w:val="46"/>
  </w:num>
  <w:num w:numId="27">
    <w:abstractNumId w:val="41"/>
  </w:num>
  <w:num w:numId="28">
    <w:abstractNumId w:val="17"/>
  </w:num>
  <w:num w:numId="29">
    <w:abstractNumId w:val="28"/>
  </w:num>
  <w:num w:numId="30">
    <w:abstractNumId w:val="13"/>
  </w:num>
  <w:num w:numId="31">
    <w:abstractNumId w:val="43"/>
  </w:num>
  <w:num w:numId="32">
    <w:abstractNumId w:val="31"/>
  </w:num>
  <w:num w:numId="33">
    <w:abstractNumId w:val="32"/>
  </w:num>
  <w:num w:numId="34">
    <w:abstractNumId w:val="16"/>
  </w:num>
  <w:num w:numId="35">
    <w:abstractNumId w:val="12"/>
  </w:num>
  <w:num w:numId="36">
    <w:abstractNumId w:val="27"/>
  </w:num>
  <w:num w:numId="37">
    <w:abstractNumId w:val="33"/>
  </w:num>
  <w:num w:numId="38">
    <w:abstractNumId w:val="40"/>
  </w:num>
  <w:num w:numId="39">
    <w:abstractNumId w:val="26"/>
  </w:num>
  <w:num w:numId="40">
    <w:abstractNumId w:val="18"/>
  </w:num>
  <w:num w:numId="41">
    <w:abstractNumId w:val="22"/>
  </w:num>
  <w:num w:numId="42">
    <w:abstractNumId w:val="8"/>
  </w:num>
  <w:num w:numId="43">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bookFoldPrinting/>
  <w:bookFoldPrintingSheets w:val="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186"/>
    <w:rsid w:val="000016F4"/>
    <w:rsid w:val="00002248"/>
    <w:rsid w:val="00002A7A"/>
    <w:rsid w:val="0000314C"/>
    <w:rsid w:val="00003247"/>
    <w:rsid w:val="00003510"/>
    <w:rsid w:val="00004437"/>
    <w:rsid w:val="00005556"/>
    <w:rsid w:val="000060E5"/>
    <w:rsid w:val="000061B7"/>
    <w:rsid w:val="00006A9B"/>
    <w:rsid w:val="00010940"/>
    <w:rsid w:val="00010B37"/>
    <w:rsid w:val="000114DB"/>
    <w:rsid w:val="00011925"/>
    <w:rsid w:val="00013595"/>
    <w:rsid w:val="000143F1"/>
    <w:rsid w:val="00014444"/>
    <w:rsid w:val="00016901"/>
    <w:rsid w:val="000176F6"/>
    <w:rsid w:val="0002048D"/>
    <w:rsid w:val="00020839"/>
    <w:rsid w:val="00021632"/>
    <w:rsid w:val="000218B2"/>
    <w:rsid w:val="00022582"/>
    <w:rsid w:val="00022F0F"/>
    <w:rsid w:val="00023521"/>
    <w:rsid w:val="00023967"/>
    <w:rsid w:val="00023EBA"/>
    <w:rsid w:val="00023F7B"/>
    <w:rsid w:val="00024634"/>
    <w:rsid w:val="0002574D"/>
    <w:rsid w:val="000264BE"/>
    <w:rsid w:val="00030AED"/>
    <w:rsid w:val="00030C0C"/>
    <w:rsid w:val="000310F5"/>
    <w:rsid w:val="0003220B"/>
    <w:rsid w:val="00032375"/>
    <w:rsid w:val="00032611"/>
    <w:rsid w:val="000341B2"/>
    <w:rsid w:val="000359BA"/>
    <w:rsid w:val="000400AD"/>
    <w:rsid w:val="000404AD"/>
    <w:rsid w:val="000412AB"/>
    <w:rsid w:val="000412F9"/>
    <w:rsid w:val="0004215A"/>
    <w:rsid w:val="0004318B"/>
    <w:rsid w:val="00043638"/>
    <w:rsid w:val="00043AF0"/>
    <w:rsid w:val="00043BE6"/>
    <w:rsid w:val="000443EF"/>
    <w:rsid w:val="000448E4"/>
    <w:rsid w:val="00045369"/>
    <w:rsid w:val="000456D0"/>
    <w:rsid w:val="00045C46"/>
    <w:rsid w:val="00046831"/>
    <w:rsid w:val="000471EA"/>
    <w:rsid w:val="00047552"/>
    <w:rsid w:val="000478B1"/>
    <w:rsid w:val="00052296"/>
    <w:rsid w:val="0005243B"/>
    <w:rsid w:val="000527AB"/>
    <w:rsid w:val="00055531"/>
    <w:rsid w:val="00055BEE"/>
    <w:rsid w:val="00055E46"/>
    <w:rsid w:val="0005602F"/>
    <w:rsid w:val="00057679"/>
    <w:rsid w:val="000578E5"/>
    <w:rsid w:val="0006021A"/>
    <w:rsid w:val="00061084"/>
    <w:rsid w:val="000613CE"/>
    <w:rsid w:val="00062080"/>
    <w:rsid w:val="000621EE"/>
    <w:rsid w:val="00062481"/>
    <w:rsid w:val="0006267B"/>
    <w:rsid w:val="0006292B"/>
    <w:rsid w:val="00062A70"/>
    <w:rsid w:val="00062DDC"/>
    <w:rsid w:val="00063498"/>
    <w:rsid w:val="00063EF7"/>
    <w:rsid w:val="00064785"/>
    <w:rsid w:val="00064A9A"/>
    <w:rsid w:val="00065609"/>
    <w:rsid w:val="00065943"/>
    <w:rsid w:val="00065D2A"/>
    <w:rsid w:val="00067E9F"/>
    <w:rsid w:val="000700CB"/>
    <w:rsid w:val="0007205C"/>
    <w:rsid w:val="000727E7"/>
    <w:rsid w:val="000819F9"/>
    <w:rsid w:val="00081F3C"/>
    <w:rsid w:val="00082121"/>
    <w:rsid w:val="000841C4"/>
    <w:rsid w:val="00084FF1"/>
    <w:rsid w:val="00086042"/>
    <w:rsid w:val="00086F3C"/>
    <w:rsid w:val="00087177"/>
    <w:rsid w:val="00087A98"/>
    <w:rsid w:val="00090630"/>
    <w:rsid w:val="00091C7D"/>
    <w:rsid w:val="00092B32"/>
    <w:rsid w:val="00093BBD"/>
    <w:rsid w:val="0009537F"/>
    <w:rsid w:val="000954A7"/>
    <w:rsid w:val="000956C0"/>
    <w:rsid w:val="00095E47"/>
    <w:rsid w:val="00096BF4"/>
    <w:rsid w:val="00096E00"/>
    <w:rsid w:val="0009746E"/>
    <w:rsid w:val="00097E27"/>
    <w:rsid w:val="000A053F"/>
    <w:rsid w:val="000A087D"/>
    <w:rsid w:val="000A108D"/>
    <w:rsid w:val="000A1442"/>
    <w:rsid w:val="000A1B2A"/>
    <w:rsid w:val="000A1BB2"/>
    <w:rsid w:val="000A2382"/>
    <w:rsid w:val="000A2606"/>
    <w:rsid w:val="000A2F79"/>
    <w:rsid w:val="000A30B4"/>
    <w:rsid w:val="000A3267"/>
    <w:rsid w:val="000A5D08"/>
    <w:rsid w:val="000A625C"/>
    <w:rsid w:val="000A671D"/>
    <w:rsid w:val="000A67CC"/>
    <w:rsid w:val="000A6B20"/>
    <w:rsid w:val="000A73A9"/>
    <w:rsid w:val="000A7948"/>
    <w:rsid w:val="000A7A2D"/>
    <w:rsid w:val="000A7BDF"/>
    <w:rsid w:val="000B0681"/>
    <w:rsid w:val="000B0C34"/>
    <w:rsid w:val="000B181E"/>
    <w:rsid w:val="000B1ED6"/>
    <w:rsid w:val="000B208F"/>
    <w:rsid w:val="000B2625"/>
    <w:rsid w:val="000B3F4F"/>
    <w:rsid w:val="000B4312"/>
    <w:rsid w:val="000B51E6"/>
    <w:rsid w:val="000B560E"/>
    <w:rsid w:val="000B644B"/>
    <w:rsid w:val="000B6A0D"/>
    <w:rsid w:val="000B6AC9"/>
    <w:rsid w:val="000C068B"/>
    <w:rsid w:val="000C07A0"/>
    <w:rsid w:val="000C0D2A"/>
    <w:rsid w:val="000C2BAC"/>
    <w:rsid w:val="000C2EE0"/>
    <w:rsid w:val="000C46A4"/>
    <w:rsid w:val="000C4C28"/>
    <w:rsid w:val="000C52A3"/>
    <w:rsid w:val="000C52E4"/>
    <w:rsid w:val="000C633E"/>
    <w:rsid w:val="000C6514"/>
    <w:rsid w:val="000C6E4F"/>
    <w:rsid w:val="000C6FEB"/>
    <w:rsid w:val="000C754B"/>
    <w:rsid w:val="000D0221"/>
    <w:rsid w:val="000D04E2"/>
    <w:rsid w:val="000D0618"/>
    <w:rsid w:val="000D0753"/>
    <w:rsid w:val="000D0FE9"/>
    <w:rsid w:val="000D11CD"/>
    <w:rsid w:val="000D13B5"/>
    <w:rsid w:val="000D264D"/>
    <w:rsid w:val="000D313C"/>
    <w:rsid w:val="000D4159"/>
    <w:rsid w:val="000D5BD0"/>
    <w:rsid w:val="000D768A"/>
    <w:rsid w:val="000D7BB9"/>
    <w:rsid w:val="000E0399"/>
    <w:rsid w:val="000E16C5"/>
    <w:rsid w:val="000E2241"/>
    <w:rsid w:val="000E22CB"/>
    <w:rsid w:val="000E282C"/>
    <w:rsid w:val="000E4217"/>
    <w:rsid w:val="000E4730"/>
    <w:rsid w:val="000E618A"/>
    <w:rsid w:val="000E6579"/>
    <w:rsid w:val="000E6E3C"/>
    <w:rsid w:val="000F0097"/>
    <w:rsid w:val="000F0209"/>
    <w:rsid w:val="000F10A1"/>
    <w:rsid w:val="000F1D8B"/>
    <w:rsid w:val="000F2E25"/>
    <w:rsid w:val="000F33A2"/>
    <w:rsid w:val="000F33B7"/>
    <w:rsid w:val="000F3A28"/>
    <w:rsid w:val="000F5A4E"/>
    <w:rsid w:val="000F6373"/>
    <w:rsid w:val="000F7CB2"/>
    <w:rsid w:val="001000AC"/>
    <w:rsid w:val="001000DC"/>
    <w:rsid w:val="00100284"/>
    <w:rsid w:val="00101BA3"/>
    <w:rsid w:val="00102488"/>
    <w:rsid w:val="00102910"/>
    <w:rsid w:val="00104ACE"/>
    <w:rsid w:val="00105EB2"/>
    <w:rsid w:val="001069E0"/>
    <w:rsid w:val="00107872"/>
    <w:rsid w:val="00110B25"/>
    <w:rsid w:val="0011170F"/>
    <w:rsid w:val="0011184B"/>
    <w:rsid w:val="001130C4"/>
    <w:rsid w:val="001130E9"/>
    <w:rsid w:val="0011358E"/>
    <w:rsid w:val="001149FA"/>
    <w:rsid w:val="00115530"/>
    <w:rsid w:val="00120349"/>
    <w:rsid w:val="0012108C"/>
    <w:rsid w:val="00121ADE"/>
    <w:rsid w:val="00121DAF"/>
    <w:rsid w:val="00123646"/>
    <w:rsid w:val="00125DBD"/>
    <w:rsid w:val="001260DD"/>
    <w:rsid w:val="0012659A"/>
    <w:rsid w:val="00130966"/>
    <w:rsid w:val="00131080"/>
    <w:rsid w:val="001314A1"/>
    <w:rsid w:val="00131EEF"/>
    <w:rsid w:val="00136E5C"/>
    <w:rsid w:val="001370E8"/>
    <w:rsid w:val="00140CF8"/>
    <w:rsid w:val="00140D01"/>
    <w:rsid w:val="0014113D"/>
    <w:rsid w:val="0014347C"/>
    <w:rsid w:val="001440FE"/>
    <w:rsid w:val="0014426A"/>
    <w:rsid w:val="00144CEA"/>
    <w:rsid w:val="00145098"/>
    <w:rsid w:val="00145115"/>
    <w:rsid w:val="001467D8"/>
    <w:rsid w:val="0014716F"/>
    <w:rsid w:val="00151E6A"/>
    <w:rsid w:val="00153138"/>
    <w:rsid w:val="00155A67"/>
    <w:rsid w:val="0015612A"/>
    <w:rsid w:val="0015781B"/>
    <w:rsid w:val="00157E1A"/>
    <w:rsid w:val="00160074"/>
    <w:rsid w:val="0016012D"/>
    <w:rsid w:val="0016023F"/>
    <w:rsid w:val="00161458"/>
    <w:rsid w:val="0016330E"/>
    <w:rsid w:val="001643C8"/>
    <w:rsid w:val="00164B25"/>
    <w:rsid w:val="001673CE"/>
    <w:rsid w:val="00167EE0"/>
    <w:rsid w:val="00170F73"/>
    <w:rsid w:val="0017131B"/>
    <w:rsid w:val="00173B6C"/>
    <w:rsid w:val="00173C6C"/>
    <w:rsid w:val="00174C22"/>
    <w:rsid w:val="00176C8D"/>
    <w:rsid w:val="001778A7"/>
    <w:rsid w:val="00177971"/>
    <w:rsid w:val="001813F4"/>
    <w:rsid w:val="00181E71"/>
    <w:rsid w:val="0018204E"/>
    <w:rsid w:val="0018218C"/>
    <w:rsid w:val="00182D91"/>
    <w:rsid w:val="00183F2F"/>
    <w:rsid w:val="00184987"/>
    <w:rsid w:val="0018585B"/>
    <w:rsid w:val="0018625E"/>
    <w:rsid w:val="0018674F"/>
    <w:rsid w:val="00187287"/>
    <w:rsid w:val="001907CE"/>
    <w:rsid w:val="00190E42"/>
    <w:rsid w:val="00191420"/>
    <w:rsid w:val="001919EA"/>
    <w:rsid w:val="0019202E"/>
    <w:rsid w:val="0019227D"/>
    <w:rsid w:val="0019247A"/>
    <w:rsid w:val="00193198"/>
    <w:rsid w:val="00193B76"/>
    <w:rsid w:val="00193ED5"/>
    <w:rsid w:val="00194094"/>
    <w:rsid w:val="001943C4"/>
    <w:rsid w:val="00194792"/>
    <w:rsid w:val="00194B18"/>
    <w:rsid w:val="00194D36"/>
    <w:rsid w:val="00194EA3"/>
    <w:rsid w:val="00194EC6"/>
    <w:rsid w:val="00195E9B"/>
    <w:rsid w:val="00196EB6"/>
    <w:rsid w:val="00197559"/>
    <w:rsid w:val="001A214D"/>
    <w:rsid w:val="001A2E92"/>
    <w:rsid w:val="001A3FD4"/>
    <w:rsid w:val="001A46FD"/>
    <w:rsid w:val="001A47C2"/>
    <w:rsid w:val="001A5CAA"/>
    <w:rsid w:val="001A5FEB"/>
    <w:rsid w:val="001A6D79"/>
    <w:rsid w:val="001A7CAC"/>
    <w:rsid w:val="001B0479"/>
    <w:rsid w:val="001B055F"/>
    <w:rsid w:val="001B0904"/>
    <w:rsid w:val="001B22F5"/>
    <w:rsid w:val="001B2BF9"/>
    <w:rsid w:val="001B44FC"/>
    <w:rsid w:val="001B460E"/>
    <w:rsid w:val="001B508E"/>
    <w:rsid w:val="001B5358"/>
    <w:rsid w:val="001B538B"/>
    <w:rsid w:val="001B724A"/>
    <w:rsid w:val="001B733B"/>
    <w:rsid w:val="001B7F34"/>
    <w:rsid w:val="001C0171"/>
    <w:rsid w:val="001C2385"/>
    <w:rsid w:val="001C3240"/>
    <w:rsid w:val="001C3BB3"/>
    <w:rsid w:val="001C3CD2"/>
    <w:rsid w:val="001C442A"/>
    <w:rsid w:val="001C607E"/>
    <w:rsid w:val="001C68B5"/>
    <w:rsid w:val="001C796A"/>
    <w:rsid w:val="001D0059"/>
    <w:rsid w:val="001D02A1"/>
    <w:rsid w:val="001D13ED"/>
    <w:rsid w:val="001D18FF"/>
    <w:rsid w:val="001D2848"/>
    <w:rsid w:val="001D3CD3"/>
    <w:rsid w:val="001D3D88"/>
    <w:rsid w:val="001D4DB1"/>
    <w:rsid w:val="001D5471"/>
    <w:rsid w:val="001D615F"/>
    <w:rsid w:val="001D6172"/>
    <w:rsid w:val="001D6923"/>
    <w:rsid w:val="001D699F"/>
    <w:rsid w:val="001D7236"/>
    <w:rsid w:val="001D745A"/>
    <w:rsid w:val="001E008B"/>
    <w:rsid w:val="001E0D2D"/>
    <w:rsid w:val="001E0DB7"/>
    <w:rsid w:val="001E1691"/>
    <w:rsid w:val="001E1CFE"/>
    <w:rsid w:val="001E2036"/>
    <w:rsid w:val="001E2182"/>
    <w:rsid w:val="001E2A48"/>
    <w:rsid w:val="001E2FC0"/>
    <w:rsid w:val="001E3656"/>
    <w:rsid w:val="001E5316"/>
    <w:rsid w:val="001E66C7"/>
    <w:rsid w:val="001E6C96"/>
    <w:rsid w:val="001E740F"/>
    <w:rsid w:val="001F0011"/>
    <w:rsid w:val="001F06B0"/>
    <w:rsid w:val="001F12F1"/>
    <w:rsid w:val="001F1AEE"/>
    <w:rsid w:val="001F2245"/>
    <w:rsid w:val="001F2A28"/>
    <w:rsid w:val="001F2AEE"/>
    <w:rsid w:val="001F3593"/>
    <w:rsid w:val="001F3B31"/>
    <w:rsid w:val="001F41E9"/>
    <w:rsid w:val="001F4B4E"/>
    <w:rsid w:val="001F4BDA"/>
    <w:rsid w:val="001F53DE"/>
    <w:rsid w:val="001F68E0"/>
    <w:rsid w:val="001F6D7C"/>
    <w:rsid w:val="001F71DB"/>
    <w:rsid w:val="001F7676"/>
    <w:rsid w:val="001F76DA"/>
    <w:rsid w:val="00200008"/>
    <w:rsid w:val="0020031E"/>
    <w:rsid w:val="00200793"/>
    <w:rsid w:val="00200802"/>
    <w:rsid w:val="0020093E"/>
    <w:rsid w:val="002014A6"/>
    <w:rsid w:val="00201C3F"/>
    <w:rsid w:val="00202F15"/>
    <w:rsid w:val="00203063"/>
    <w:rsid w:val="002039F7"/>
    <w:rsid w:val="00203BBC"/>
    <w:rsid w:val="00203CF9"/>
    <w:rsid w:val="00203DB8"/>
    <w:rsid w:val="002040DD"/>
    <w:rsid w:val="002042A0"/>
    <w:rsid w:val="002043A0"/>
    <w:rsid w:val="00204660"/>
    <w:rsid w:val="002048C4"/>
    <w:rsid w:val="0020533A"/>
    <w:rsid w:val="00207254"/>
    <w:rsid w:val="00207D30"/>
    <w:rsid w:val="00207F6F"/>
    <w:rsid w:val="002104BD"/>
    <w:rsid w:val="002105DB"/>
    <w:rsid w:val="002119DA"/>
    <w:rsid w:val="00211FCE"/>
    <w:rsid w:val="00212213"/>
    <w:rsid w:val="002146D8"/>
    <w:rsid w:val="002154BB"/>
    <w:rsid w:val="002164C1"/>
    <w:rsid w:val="00216900"/>
    <w:rsid w:val="002170CD"/>
    <w:rsid w:val="0021730A"/>
    <w:rsid w:val="00217787"/>
    <w:rsid w:val="00217DF4"/>
    <w:rsid w:val="00217F8D"/>
    <w:rsid w:val="002204A5"/>
    <w:rsid w:val="00220EF3"/>
    <w:rsid w:val="00221038"/>
    <w:rsid w:val="0022234D"/>
    <w:rsid w:val="00223CA5"/>
    <w:rsid w:val="0022429D"/>
    <w:rsid w:val="0022450D"/>
    <w:rsid w:val="002260C1"/>
    <w:rsid w:val="0022621A"/>
    <w:rsid w:val="002263DF"/>
    <w:rsid w:val="002276D1"/>
    <w:rsid w:val="00227B62"/>
    <w:rsid w:val="00230053"/>
    <w:rsid w:val="00230551"/>
    <w:rsid w:val="00230723"/>
    <w:rsid w:val="00230FAF"/>
    <w:rsid w:val="00231A90"/>
    <w:rsid w:val="00231E02"/>
    <w:rsid w:val="00231F83"/>
    <w:rsid w:val="00232C1D"/>
    <w:rsid w:val="00232D71"/>
    <w:rsid w:val="00233080"/>
    <w:rsid w:val="002346F3"/>
    <w:rsid w:val="00235827"/>
    <w:rsid w:val="0023603F"/>
    <w:rsid w:val="002375BD"/>
    <w:rsid w:val="002377D7"/>
    <w:rsid w:val="002402D7"/>
    <w:rsid w:val="002414B8"/>
    <w:rsid w:val="00241615"/>
    <w:rsid w:val="0024230C"/>
    <w:rsid w:val="00243017"/>
    <w:rsid w:val="002432E8"/>
    <w:rsid w:val="002437F1"/>
    <w:rsid w:val="00244EA9"/>
    <w:rsid w:val="002469CF"/>
    <w:rsid w:val="00247680"/>
    <w:rsid w:val="00247ABC"/>
    <w:rsid w:val="00247F63"/>
    <w:rsid w:val="0025000B"/>
    <w:rsid w:val="00250434"/>
    <w:rsid w:val="00250B40"/>
    <w:rsid w:val="00251300"/>
    <w:rsid w:val="00252712"/>
    <w:rsid w:val="002531BC"/>
    <w:rsid w:val="002536C8"/>
    <w:rsid w:val="0025412B"/>
    <w:rsid w:val="00254EF1"/>
    <w:rsid w:val="0025526B"/>
    <w:rsid w:val="00257D18"/>
    <w:rsid w:val="00257D2F"/>
    <w:rsid w:val="002600E8"/>
    <w:rsid w:val="00260661"/>
    <w:rsid w:val="00260782"/>
    <w:rsid w:val="00260D07"/>
    <w:rsid w:val="0026140F"/>
    <w:rsid w:val="00264AA8"/>
    <w:rsid w:val="00264ADA"/>
    <w:rsid w:val="00264CCE"/>
    <w:rsid w:val="00265F0C"/>
    <w:rsid w:val="00266206"/>
    <w:rsid w:val="00266363"/>
    <w:rsid w:val="002672AB"/>
    <w:rsid w:val="00271675"/>
    <w:rsid w:val="0027214D"/>
    <w:rsid w:val="00272181"/>
    <w:rsid w:val="00272DFB"/>
    <w:rsid w:val="00275D6B"/>
    <w:rsid w:val="00275D98"/>
    <w:rsid w:val="002760CB"/>
    <w:rsid w:val="0027693E"/>
    <w:rsid w:val="0027725B"/>
    <w:rsid w:val="002800E6"/>
    <w:rsid w:val="00280F52"/>
    <w:rsid w:val="00280F93"/>
    <w:rsid w:val="00281D42"/>
    <w:rsid w:val="00281E4C"/>
    <w:rsid w:val="002820F3"/>
    <w:rsid w:val="002839AA"/>
    <w:rsid w:val="00283E56"/>
    <w:rsid w:val="00284722"/>
    <w:rsid w:val="00284F6F"/>
    <w:rsid w:val="002860D3"/>
    <w:rsid w:val="00286977"/>
    <w:rsid w:val="002878E8"/>
    <w:rsid w:val="002908FA"/>
    <w:rsid w:val="00290B9E"/>
    <w:rsid w:val="002911C4"/>
    <w:rsid w:val="002911E7"/>
    <w:rsid w:val="002912DF"/>
    <w:rsid w:val="00291994"/>
    <w:rsid w:val="00291EF6"/>
    <w:rsid w:val="0029231C"/>
    <w:rsid w:val="00292A7F"/>
    <w:rsid w:val="002937B5"/>
    <w:rsid w:val="002943EB"/>
    <w:rsid w:val="002946C4"/>
    <w:rsid w:val="002948CA"/>
    <w:rsid w:val="0029525A"/>
    <w:rsid w:val="00296172"/>
    <w:rsid w:val="00296308"/>
    <w:rsid w:val="002967C1"/>
    <w:rsid w:val="00296AE0"/>
    <w:rsid w:val="0029747A"/>
    <w:rsid w:val="00297726"/>
    <w:rsid w:val="00297FC3"/>
    <w:rsid w:val="002A1DDE"/>
    <w:rsid w:val="002A3B59"/>
    <w:rsid w:val="002A3BBC"/>
    <w:rsid w:val="002A4155"/>
    <w:rsid w:val="002A5857"/>
    <w:rsid w:val="002A6A6A"/>
    <w:rsid w:val="002A7A9A"/>
    <w:rsid w:val="002B0B52"/>
    <w:rsid w:val="002B14AD"/>
    <w:rsid w:val="002B2BA3"/>
    <w:rsid w:val="002B31A5"/>
    <w:rsid w:val="002B365F"/>
    <w:rsid w:val="002B3E2C"/>
    <w:rsid w:val="002B45E5"/>
    <w:rsid w:val="002B5A74"/>
    <w:rsid w:val="002B6464"/>
    <w:rsid w:val="002B6E32"/>
    <w:rsid w:val="002B7018"/>
    <w:rsid w:val="002B728F"/>
    <w:rsid w:val="002B7B2D"/>
    <w:rsid w:val="002B7F5B"/>
    <w:rsid w:val="002C192D"/>
    <w:rsid w:val="002C4992"/>
    <w:rsid w:val="002C4C35"/>
    <w:rsid w:val="002C53BF"/>
    <w:rsid w:val="002C54DD"/>
    <w:rsid w:val="002C5C0F"/>
    <w:rsid w:val="002C6771"/>
    <w:rsid w:val="002C6FB8"/>
    <w:rsid w:val="002C755C"/>
    <w:rsid w:val="002C7667"/>
    <w:rsid w:val="002C796B"/>
    <w:rsid w:val="002C79F2"/>
    <w:rsid w:val="002C7A22"/>
    <w:rsid w:val="002C7E23"/>
    <w:rsid w:val="002D09ED"/>
    <w:rsid w:val="002D0A56"/>
    <w:rsid w:val="002D1FEA"/>
    <w:rsid w:val="002D26BE"/>
    <w:rsid w:val="002D27A3"/>
    <w:rsid w:val="002D2ACD"/>
    <w:rsid w:val="002D3DF2"/>
    <w:rsid w:val="002D518D"/>
    <w:rsid w:val="002D66A9"/>
    <w:rsid w:val="002D74D1"/>
    <w:rsid w:val="002D7755"/>
    <w:rsid w:val="002D7F0C"/>
    <w:rsid w:val="002E162A"/>
    <w:rsid w:val="002E24E9"/>
    <w:rsid w:val="002E314B"/>
    <w:rsid w:val="002E32EE"/>
    <w:rsid w:val="002E3E47"/>
    <w:rsid w:val="002F097F"/>
    <w:rsid w:val="002F0D1B"/>
    <w:rsid w:val="002F12D6"/>
    <w:rsid w:val="002F2696"/>
    <w:rsid w:val="002F2AAA"/>
    <w:rsid w:val="002F3CCA"/>
    <w:rsid w:val="002F419F"/>
    <w:rsid w:val="002F68BF"/>
    <w:rsid w:val="002F6A11"/>
    <w:rsid w:val="002F7641"/>
    <w:rsid w:val="002F76B8"/>
    <w:rsid w:val="002F7BB4"/>
    <w:rsid w:val="00300799"/>
    <w:rsid w:val="00300FC5"/>
    <w:rsid w:val="00301A78"/>
    <w:rsid w:val="003020A4"/>
    <w:rsid w:val="003023DC"/>
    <w:rsid w:val="0030263E"/>
    <w:rsid w:val="00303BBF"/>
    <w:rsid w:val="00304421"/>
    <w:rsid w:val="00304F10"/>
    <w:rsid w:val="00305373"/>
    <w:rsid w:val="003063EE"/>
    <w:rsid w:val="003068CF"/>
    <w:rsid w:val="0030697D"/>
    <w:rsid w:val="00306C24"/>
    <w:rsid w:val="00306D25"/>
    <w:rsid w:val="00306F89"/>
    <w:rsid w:val="00307106"/>
    <w:rsid w:val="0030790B"/>
    <w:rsid w:val="00307CC1"/>
    <w:rsid w:val="00307D85"/>
    <w:rsid w:val="003111B8"/>
    <w:rsid w:val="00312D80"/>
    <w:rsid w:val="003137D1"/>
    <w:rsid w:val="00313C46"/>
    <w:rsid w:val="00313FF6"/>
    <w:rsid w:val="00314CE2"/>
    <w:rsid w:val="0031623F"/>
    <w:rsid w:val="00316A97"/>
    <w:rsid w:val="0031782A"/>
    <w:rsid w:val="00317C4A"/>
    <w:rsid w:val="00317FFE"/>
    <w:rsid w:val="00320258"/>
    <w:rsid w:val="00320AC2"/>
    <w:rsid w:val="00321A5E"/>
    <w:rsid w:val="00321EF7"/>
    <w:rsid w:val="00322FD0"/>
    <w:rsid w:val="0032347A"/>
    <w:rsid w:val="00323B47"/>
    <w:rsid w:val="00323E5F"/>
    <w:rsid w:val="00324D95"/>
    <w:rsid w:val="003250B4"/>
    <w:rsid w:val="0032562D"/>
    <w:rsid w:val="00325FAE"/>
    <w:rsid w:val="003260FC"/>
    <w:rsid w:val="003264E9"/>
    <w:rsid w:val="003309EA"/>
    <w:rsid w:val="00330A2E"/>
    <w:rsid w:val="00330CDF"/>
    <w:rsid w:val="00330E06"/>
    <w:rsid w:val="00332DA8"/>
    <w:rsid w:val="00333107"/>
    <w:rsid w:val="003338E5"/>
    <w:rsid w:val="00333D64"/>
    <w:rsid w:val="00334777"/>
    <w:rsid w:val="00335226"/>
    <w:rsid w:val="003353BF"/>
    <w:rsid w:val="00335C45"/>
    <w:rsid w:val="0033689C"/>
    <w:rsid w:val="00337426"/>
    <w:rsid w:val="00337EB7"/>
    <w:rsid w:val="00337EF1"/>
    <w:rsid w:val="00341B07"/>
    <w:rsid w:val="00341BE3"/>
    <w:rsid w:val="00342CB3"/>
    <w:rsid w:val="003434ED"/>
    <w:rsid w:val="003438AA"/>
    <w:rsid w:val="003443B3"/>
    <w:rsid w:val="00344E15"/>
    <w:rsid w:val="00344F36"/>
    <w:rsid w:val="00344F99"/>
    <w:rsid w:val="003464DF"/>
    <w:rsid w:val="003477F2"/>
    <w:rsid w:val="00350C62"/>
    <w:rsid w:val="003517CD"/>
    <w:rsid w:val="00351CD5"/>
    <w:rsid w:val="00352351"/>
    <w:rsid w:val="003523E8"/>
    <w:rsid w:val="00352C42"/>
    <w:rsid w:val="0035371B"/>
    <w:rsid w:val="00354317"/>
    <w:rsid w:val="003543E4"/>
    <w:rsid w:val="00355034"/>
    <w:rsid w:val="0035690C"/>
    <w:rsid w:val="00360951"/>
    <w:rsid w:val="0036117C"/>
    <w:rsid w:val="00361FD0"/>
    <w:rsid w:val="00364284"/>
    <w:rsid w:val="0036430B"/>
    <w:rsid w:val="0036494C"/>
    <w:rsid w:val="00364E45"/>
    <w:rsid w:val="003650D9"/>
    <w:rsid w:val="003651AB"/>
    <w:rsid w:val="003652A8"/>
    <w:rsid w:val="00365381"/>
    <w:rsid w:val="00365AB4"/>
    <w:rsid w:val="0036667C"/>
    <w:rsid w:val="003666C5"/>
    <w:rsid w:val="00367941"/>
    <w:rsid w:val="0037125B"/>
    <w:rsid w:val="003721DF"/>
    <w:rsid w:val="00372485"/>
    <w:rsid w:val="00372CFB"/>
    <w:rsid w:val="00374C46"/>
    <w:rsid w:val="003758EC"/>
    <w:rsid w:val="003759C2"/>
    <w:rsid w:val="00375DC1"/>
    <w:rsid w:val="00375F3A"/>
    <w:rsid w:val="00376E3D"/>
    <w:rsid w:val="00377409"/>
    <w:rsid w:val="00380C06"/>
    <w:rsid w:val="00381470"/>
    <w:rsid w:val="00381796"/>
    <w:rsid w:val="00381D52"/>
    <w:rsid w:val="0038316C"/>
    <w:rsid w:val="00383865"/>
    <w:rsid w:val="00383ABF"/>
    <w:rsid w:val="00383C92"/>
    <w:rsid w:val="003843AE"/>
    <w:rsid w:val="0038523A"/>
    <w:rsid w:val="00385F3D"/>
    <w:rsid w:val="00385FC6"/>
    <w:rsid w:val="00386B25"/>
    <w:rsid w:val="003872BE"/>
    <w:rsid w:val="003877C2"/>
    <w:rsid w:val="00390B0A"/>
    <w:rsid w:val="00390D68"/>
    <w:rsid w:val="003912EA"/>
    <w:rsid w:val="00393915"/>
    <w:rsid w:val="00395EF9"/>
    <w:rsid w:val="00395FB8"/>
    <w:rsid w:val="0039759C"/>
    <w:rsid w:val="00397D17"/>
    <w:rsid w:val="00397D20"/>
    <w:rsid w:val="00397D75"/>
    <w:rsid w:val="00397DFC"/>
    <w:rsid w:val="003A027E"/>
    <w:rsid w:val="003A037F"/>
    <w:rsid w:val="003A0B96"/>
    <w:rsid w:val="003A175C"/>
    <w:rsid w:val="003A3D03"/>
    <w:rsid w:val="003A3E99"/>
    <w:rsid w:val="003A406E"/>
    <w:rsid w:val="003A5C99"/>
    <w:rsid w:val="003A5D5C"/>
    <w:rsid w:val="003A6112"/>
    <w:rsid w:val="003A65F8"/>
    <w:rsid w:val="003A67E6"/>
    <w:rsid w:val="003A760E"/>
    <w:rsid w:val="003A7776"/>
    <w:rsid w:val="003A7A58"/>
    <w:rsid w:val="003B0575"/>
    <w:rsid w:val="003B0615"/>
    <w:rsid w:val="003B0A4E"/>
    <w:rsid w:val="003B12BE"/>
    <w:rsid w:val="003B164C"/>
    <w:rsid w:val="003B1F06"/>
    <w:rsid w:val="003B1FE1"/>
    <w:rsid w:val="003B26E1"/>
    <w:rsid w:val="003B2C93"/>
    <w:rsid w:val="003B36E0"/>
    <w:rsid w:val="003B44AB"/>
    <w:rsid w:val="003B4E63"/>
    <w:rsid w:val="003B5169"/>
    <w:rsid w:val="003B710E"/>
    <w:rsid w:val="003B7280"/>
    <w:rsid w:val="003C0E1F"/>
    <w:rsid w:val="003C10C8"/>
    <w:rsid w:val="003C1582"/>
    <w:rsid w:val="003C166B"/>
    <w:rsid w:val="003C2085"/>
    <w:rsid w:val="003C2434"/>
    <w:rsid w:val="003C3761"/>
    <w:rsid w:val="003C535E"/>
    <w:rsid w:val="003C5712"/>
    <w:rsid w:val="003C5ED2"/>
    <w:rsid w:val="003C5EFC"/>
    <w:rsid w:val="003C5FE5"/>
    <w:rsid w:val="003C6B08"/>
    <w:rsid w:val="003C6CE4"/>
    <w:rsid w:val="003D00E9"/>
    <w:rsid w:val="003D0E9B"/>
    <w:rsid w:val="003D119C"/>
    <w:rsid w:val="003D19C0"/>
    <w:rsid w:val="003D2565"/>
    <w:rsid w:val="003D2639"/>
    <w:rsid w:val="003D3895"/>
    <w:rsid w:val="003D42D5"/>
    <w:rsid w:val="003D5231"/>
    <w:rsid w:val="003D74B6"/>
    <w:rsid w:val="003D76D7"/>
    <w:rsid w:val="003D7DD3"/>
    <w:rsid w:val="003D7F3F"/>
    <w:rsid w:val="003E1381"/>
    <w:rsid w:val="003E154D"/>
    <w:rsid w:val="003E3849"/>
    <w:rsid w:val="003E3C77"/>
    <w:rsid w:val="003E4451"/>
    <w:rsid w:val="003E5276"/>
    <w:rsid w:val="003E5BC1"/>
    <w:rsid w:val="003E5C56"/>
    <w:rsid w:val="003E71C3"/>
    <w:rsid w:val="003E71DC"/>
    <w:rsid w:val="003F21D1"/>
    <w:rsid w:val="003F25BD"/>
    <w:rsid w:val="003F2D8A"/>
    <w:rsid w:val="003F3324"/>
    <w:rsid w:val="003F401E"/>
    <w:rsid w:val="003F4063"/>
    <w:rsid w:val="003F4C64"/>
    <w:rsid w:val="003F5052"/>
    <w:rsid w:val="003F5B83"/>
    <w:rsid w:val="0040008F"/>
    <w:rsid w:val="004000C0"/>
    <w:rsid w:val="00400561"/>
    <w:rsid w:val="004008B0"/>
    <w:rsid w:val="00401319"/>
    <w:rsid w:val="00401815"/>
    <w:rsid w:val="004037DD"/>
    <w:rsid w:val="00403DFD"/>
    <w:rsid w:val="004047BA"/>
    <w:rsid w:val="00404A8D"/>
    <w:rsid w:val="00405FA1"/>
    <w:rsid w:val="004060D6"/>
    <w:rsid w:val="00406A66"/>
    <w:rsid w:val="00407491"/>
    <w:rsid w:val="00407945"/>
    <w:rsid w:val="00410D78"/>
    <w:rsid w:val="00410EE0"/>
    <w:rsid w:val="00412052"/>
    <w:rsid w:val="00413C58"/>
    <w:rsid w:val="00413E3F"/>
    <w:rsid w:val="0041400B"/>
    <w:rsid w:val="00415369"/>
    <w:rsid w:val="00415FEC"/>
    <w:rsid w:val="00417BC6"/>
    <w:rsid w:val="0042288D"/>
    <w:rsid w:val="00422942"/>
    <w:rsid w:val="00422C10"/>
    <w:rsid w:val="00423030"/>
    <w:rsid w:val="00423BA8"/>
    <w:rsid w:val="004241F9"/>
    <w:rsid w:val="004252F3"/>
    <w:rsid w:val="004257D8"/>
    <w:rsid w:val="00425E34"/>
    <w:rsid w:val="00426896"/>
    <w:rsid w:val="0042691A"/>
    <w:rsid w:val="00427216"/>
    <w:rsid w:val="00430217"/>
    <w:rsid w:val="0043085C"/>
    <w:rsid w:val="00431BFE"/>
    <w:rsid w:val="00433D7A"/>
    <w:rsid w:val="00434BAF"/>
    <w:rsid w:val="00436B39"/>
    <w:rsid w:val="0044012B"/>
    <w:rsid w:val="004410D5"/>
    <w:rsid w:val="00441245"/>
    <w:rsid w:val="004415B9"/>
    <w:rsid w:val="0044191C"/>
    <w:rsid w:val="004420EA"/>
    <w:rsid w:val="00443559"/>
    <w:rsid w:val="00443A2F"/>
    <w:rsid w:val="00443A7A"/>
    <w:rsid w:val="0044557A"/>
    <w:rsid w:val="0044596D"/>
    <w:rsid w:val="00445DDE"/>
    <w:rsid w:val="00447D1D"/>
    <w:rsid w:val="0045062C"/>
    <w:rsid w:val="00453A57"/>
    <w:rsid w:val="00453BB2"/>
    <w:rsid w:val="004546A4"/>
    <w:rsid w:val="004548C1"/>
    <w:rsid w:val="00455217"/>
    <w:rsid w:val="0046009C"/>
    <w:rsid w:val="004607C0"/>
    <w:rsid w:val="00461725"/>
    <w:rsid w:val="00462244"/>
    <w:rsid w:val="0046237D"/>
    <w:rsid w:val="00462FFA"/>
    <w:rsid w:val="0046372D"/>
    <w:rsid w:val="00463DC4"/>
    <w:rsid w:val="00463ECE"/>
    <w:rsid w:val="00464B9D"/>
    <w:rsid w:val="004651A1"/>
    <w:rsid w:val="00465E18"/>
    <w:rsid w:val="004661F5"/>
    <w:rsid w:val="004671CB"/>
    <w:rsid w:val="004672A9"/>
    <w:rsid w:val="00467788"/>
    <w:rsid w:val="00470AA0"/>
    <w:rsid w:val="00470CC7"/>
    <w:rsid w:val="0047108D"/>
    <w:rsid w:val="00471EC8"/>
    <w:rsid w:val="00472641"/>
    <w:rsid w:val="00472A81"/>
    <w:rsid w:val="0047377F"/>
    <w:rsid w:val="00474DB2"/>
    <w:rsid w:val="00480DF4"/>
    <w:rsid w:val="00480EA6"/>
    <w:rsid w:val="0048152D"/>
    <w:rsid w:val="00481DBC"/>
    <w:rsid w:val="00482F6F"/>
    <w:rsid w:val="004831A5"/>
    <w:rsid w:val="00484606"/>
    <w:rsid w:val="00484F0D"/>
    <w:rsid w:val="0048541A"/>
    <w:rsid w:val="00486CA1"/>
    <w:rsid w:val="00487384"/>
    <w:rsid w:val="00487B89"/>
    <w:rsid w:val="0049017A"/>
    <w:rsid w:val="00490372"/>
    <w:rsid w:val="00490950"/>
    <w:rsid w:val="004918A3"/>
    <w:rsid w:val="00491930"/>
    <w:rsid w:val="00492004"/>
    <w:rsid w:val="00492869"/>
    <w:rsid w:val="00492D30"/>
    <w:rsid w:val="00492ED1"/>
    <w:rsid w:val="0049436F"/>
    <w:rsid w:val="004947A1"/>
    <w:rsid w:val="004955D6"/>
    <w:rsid w:val="004960ED"/>
    <w:rsid w:val="004963CF"/>
    <w:rsid w:val="00497983"/>
    <w:rsid w:val="00497E33"/>
    <w:rsid w:val="00497F1D"/>
    <w:rsid w:val="004A0E60"/>
    <w:rsid w:val="004A1021"/>
    <w:rsid w:val="004A1162"/>
    <w:rsid w:val="004A234B"/>
    <w:rsid w:val="004A23C4"/>
    <w:rsid w:val="004A268D"/>
    <w:rsid w:val="004A3093"/>
    <w:rsid w:val="004A35E5"/>
    <w:rsid w:val="004A3A99"/>
    <w:rsid w:val="004A4773"/>
    <w:rsid w:val="004A524A"/>
    <w:rsid w:val="004A54D9"/>
    <w:rsid w:val="004A56A1"/>
    <w:rsid w:val="004A62E3"/>
    <w:rsid w:val="004A659B"/>
    <w:rsid w:val="004A65B8"/>
    <w:rsid w:val="004B0221"/>
    <w:rsid w:val="004B0AA6"/>
    <w:rsid w:val="004B177D"/>
    <w:rsid w:val="004B234D"/>
    <w:rsid w:val="004B271D"/>
    <w:rsid w:val="004B2FB3"/>
    <w:rsid w:val="004B31D4"/>
    <w:rsid w:val="004B3F66"/>
    <w:rsid w:val="004B4E7B"/>
    <w:rsid w:val="004B54BB"/>
    <w:rsid w:val="004B6B3A"/>
    <w:rsid w:val="004B709A"/>
    <w:rsid w:val="004B70CF"/>
    <w:rsid w:val="004B714A"/>
    <w:rsid w:val="004B7504"/>
    <w:rsid w:val="004B7DA0"/>
    <w:rsid w:val="004C1236"/>
    <w:rsid w:val="004C12AD"/>
    <w:rsid w:val="004C13F8"/>
    <w:rsid w:val="004C2D01"/>
    <w:rsid w:val="004C38B6"/>
    <w:rsid w:val="004C3BF2"/>
    <w:rsid w:val="004C4899"/>
    <w:rsid w:val="004C50E6"/>
    <w:rsid w:val="004C5508"/>
    <w:rsid w:val="004C617D"/>
    <w:rsid w:val="004C61A6"/>
    <w:rsid w:val="004C6673"/>
    <w:rsid w:val="004C7916"/>
    <w:rsid w:val="004C7994"/>
    <w:rsid w:val="004D0B9F"/>
    <w:rsid w:val="004D1767"/>
    <w:rsid w:val="004D2190"/>
    <w:rsid w:val="004D25D5"/>
    <w:rsid w:val="004D3B15"/>
    <w:rsid w:val="004D3DEF"/>
    <w:rsid w:val="004D4045"/>
    <w:rsid w:val="004D43BF"/>
    <w:rsid w:val="004D5D60"/>
    <w:rsid w:val="004D600D"/>
    <w:rsid w:val="004D629F"/>
    <w:rsid w:val="004D6600"/>
    <w:rsid w:val="004D7012"/>
    <w:rsid w:val="004D709A"/>
    <w:rsid w:val="004E03CA"/>
    <w:rsid w:val="004E04A9"/>
    <w:rsid w:val="004E1860"/>
    <w:rsid w:val="004E203D"/>
    <w:rsid w:val="004E4AB8"/>
    <w:rsid w:val="004E4DBD"/>
    <w:rsid w:val="004E6565"/>
    <w:rsid w:val="004F1EEA"/>
    <w:rsid w:val="004F2533"/>
    <w:rsid w:val="004F2634"/>
    <w:rsid w:val="004F28FD"/>
    <w:rsid w:val="004F292B"/>
    <w:rsid w:val="004F3C56"/>
    <w:rsid w:val="004F4FBA"/>
    <w:rsid w:val="004F5626"/>
    <w:rsid w:val="004F5D8C"/>
    <w:rsid w:val="004F5DCC"/>
    <w:rsid w:val="004F69CA"/>
    <w:rsid w:val="004F6FBD"/>
    <w:rsid w:val="00501B60"/>
    <w:rsid w:val="00502058"/>
    <w:rsid w:val="005024E3"/>
    <w:rsid w:val="00503584"/>
    <w:rsid w:val="005041FA"/>
    <w:rsid w:val="00505078"/>
    <w:rsid w:val="00505F75"/>
    <w:rsid w:val="0050617A"/>
    <w:rsid w:val="00506211"/>
    <w:rsid w:val="00510117"/>
    <w:rsid w:val="0051177E"/>
    <w:rsid w:val="0051364E"/>
    <w:rsid w:val="00514E9B"/>
    <w:rsid w:val="005150F6"/>
    <w:rsid w:val="00515941"/>
    <w:rsid w:val="00515D2E"/>
    <w:rsid w:val="00515FBA"/>
    <w:rsid w:val="00520720"/>
    <w:rsid w:val="00521311"/>
    <w:rsid w:val="00521D36"/>
    <w:rsid w:val="0052211F"/>
    <w:rsid w:val="00522616"/>
    <w:rsid w:val="00522AFF"/>
    <w:rsid w:val="005242B5"/>
    <w:rsid w:val="00524302"/>
    <w:rsid w:val="005260A1"/>
    <w:rsid w:val="005266C5"/>
    <w:rsid w:val="00526853"/>
    <w:rsid w:val="00526AFD"/>
    <w:rsid w:val="00530D89"/>
    <w:rsid w:val="00530D8C"/>
    <w:rsid w:val="00531918"/>
    <w:rsid w:val="005327FD"/>
    <w:rsid w:val="00532FCF"/>
    <w:rsid w:val="005335D8"/>
    <w:rsid w:val="00533B53"/>
    <w:rsid w:val="00533CA2"/>
    <w:rsid w:val="00533EB0"/>
    <w:rsid w:val="00535006"/>
    <w:rsid w:val="00535A54"/>
    <w:rsid w:val="00535E32"/>
    <w:rsid w:val="005365FB"/>
    <w:rsid w:val="00536B89"/>
    <w:rsid w:val="00536EB6"/>
    <w:rsid w:val="00536FAF"/>
    <w:rsid w:val="0053757C"/>
    <w:rsid w:val="00537A80"/>
    <w:rsid w:val="00537F13"/>
    <w:rsid w:val="00541B2A"/>
    <w:rsid w:val="005428A3"/>
    <w:rsid w:val="00542CC2"/>
    <w:rsid w:val="00543FB6"/>
    <w:rsid w:val="0054490B"/>
    <w:rsid w:val="00544ACF"/>
    <w:rsid w:val="00545A7E"/>
    <w:rsid w:val="00545ECA"/>
    <w:rsid w:val="00546238"/>
    <w:rsid w:val="005464CC"/>
    <w:rsid w:val="00546F92"/>
    <w:rsid w:val="0054754E"/>
    <w:rsid w:val="00547B6E"/>
    <w:rsid w:val="00550F24"/>
    <w:rsid w:val="0055127B"/>
    <w:rsid w:val="0055183D"/>
    <w:rsid w:val="00551EF1"/>
    <w:rsid w:val="00551F1A"/>
    <w:rsid w:val="00553599"/>
    <w:rsid w:val="0055393C"/>
    <w:rsid w:val="00553E2E"/>
    <w:rsid w:val="00554F46"/>
    <w:rsid w:val="00554FEF"/>
    <w:rsid w:val="005560EA"/>
    <w:rsid w:val="0055680D"/>
    <w:rsid w:val="00556C47"/>
    <w:rsid w:val="00556D4E"/>
    <w:rsid w:val="00556FA0"/>
    <w:rsid w:val="00557513"/>
    <w:rsid w:val="005602D6"/>
    <w:rsid w:val="00560F88"/>
    <w:rsid w:val="00561184"/>
    <w:rsid w:val="0056238F"/>
    <w:rsid w:val="00562610"/>
    <w:rsid w:val="005629EE"/>
    <w:rsid w:val="005630AB"/>
    <w:rsid w:val="0056434F"/>
    <w:rsid w:val="00566056"/>
    <w:rsid w:val="00566F33"/>
    <w:rsid w:val="00567E85"/>
    <w:rsid w:val="00570045"/>
    <w:rsid w:val="00570AE0"/>
    <w:rsid w:val="00572049"/>
    <w:rsid w:val="0057259F"/>
    <w:rsid w:val="00572DB7"/>
    <w:rsid w:val="00572FA7"/>
    <w:rsid w:val="00573C34"/>
    <w:rsid w:val="00574921"/>
    <w:rsid w:val="00580104"/>
    <w:rsid w:val="00582214"/>
    <w:rsid w:val="00582546"/>
    <w:rsid w:val="00583B98"/>
    <w:rsid w:val="00584828"/>
    <w:rsid w:val="005849B8"/>
    <w:rsid w:val="00584A10"/>
    <w:rsid w:val="00590114"/>
    <w:rsid w:val="00590847"/>
    <w:rsid w:val="00591503"/>
    <w:rsid w:val="005917BB"/>
    <w:rsid w:val="00592630"/>
    <w:rsid w:val="00594C36"/>
    <w:rsid w:val="00594C48"/>
    <w:rsid w:val="00594C57"/>
    <w:rsid w:val="00595B41"/>
    <w:rsid w:val="0059631D"/>
    <w:rsid w:val="00597032"/>
    <w:rsid w:val="005976A5"/>
    <w:rsid w:val="005978DF"/>
    <w:rsid w:val="005A1D9B"/>
    <w:rsid w:val="005A1DA4"/>
    <w:rsid w:val="005A21A8"/>
    <w:rsid w:val="005A2625"/>
    <w:rsid w:val="005A2991"/>
    <w:rsid w:val="005A2CDA"/>
    <w:rsid w:val="005A3929"/>
    <w:rsid w:val="005A584F"/>
    <w:rsid w:val="005A6942"/>
    <w:rsid w:val="005B05D5"/>
    <w:rsid w:val="005B1702"/>
    <w:rsid w:val="005B214E"/>
    <w:rsid w:val="005B30B9"/>
    <w:rsid w:val="005B3F1D"/>
    <w:rsid w:val="005B403B"/>
    <w:rsid w:val="005B41F9"/>
    <w:rsid w:val="005B6708"/>
    <w:rsid w:val="005C03FB"/>
    <w:rsid w:val="005C04E8"/>
    <w:rsid w:val="005C087A"/>
    <w:rsid w:val="005C12CA"/>
    <w:rsid w:val="005C1386"/>
    <w:rsid w:val="005C1689"/>
    <w:rsid w:val="005C2D1C"/>
    <w:rsid w:val="005C393E"/>
    <w:rsid w:val="005C39BA"/>
    <w:rsid w:val="005C46CD"/>
    <w:rsid w:val="005C4DB9"/>
    <w:rsid w:val="005C5F5F"/>
    <w:rsid w:val="005C5F6C"/>
    <w:rsid w:val="005C711E"/>
    <w:rsid w:val="005C7C35"/>
    <w:rsid w:val="005D07B0"/>
    <w:rsid w:val="005D0E0B"/>
    <w:rsid w:val="005D10A7"/>
    <w:rsid w:val="005D1B2C"/>
    <w:rsid w:val="005D255F"/>
    <w:rsid w:val="005D25A0"/>
    <w:rsid w:val="005D295F"/>
    <w:rsid w:val="005D304F"/>
    <w:rsid w:val="005D3F9E"/>
    <w:rsid w:val="005D43D9"/>
    <w:rsid w:val="005D48D7"/>
    <w:rsid w:val="005D4E3E"/>
    <w:rsid w:val="005D5306"/>
    <w:rsid w:val="005D54E6"/>
    <w:rsid w:val="005D5F1B"/>
    <w:rsid w:val="005D5F6C"/>
    <w:rsid w:val="005E051A"/>
    <w:rsid w:val="005E15A1"/>
    <w:rsid w:val="005E24CC"/>
    <w:rsid w:val="005E2BEF"/>
    <w:rsid w:val="005E2C9C"/>
    <w:rsid w:val="005E3F2A"/>
    <w:rsid w:val="005E40CE"/>
    <w:rsid w:val="005E4620"/>
    <w:rsid w:val="005E4858"/>
    <w:rsid w:val="005E506C"/>
    <w:rsid w:val="005E59D1"/>
    <w:rsid w:val="005E5F20"/>
    <w:rsid w:val="005F1218"/>
    <w:rsid w:val="005F123F"/>
    <w:rsid w:val="005F1458"/>
    <w:rsid w:val="005F2034"/>
    <w:rsid w:val="005F2289"/>
    <w:rsid w:val="005F2733"/>
    <w:rsid w:val="005F3100"/>
    <w:rsid w:val="005F3250"/>
    <w:rsid w:val="005F38E8"/>
    <w:rsid w:val="005F457B"/>
    <w:rsid w:val="005F4D3B"/>
    <w:rsid w:val="005F690D"/>
    <w:rsid w:val="005F69B5"/>
    <w:rsid w:val="005F6D8E"/>
    <w:rsid w:val="005F7485"/>
    <w:rsid w:val="005F7EBD"/>
    <w:rsid w:val="006000AF"/>
    <w:rsid w:val="00601D3D"/>
    <w:rsid w:val="0060236E"/>
    <w:rsid w:val="006027AE"/>
    <w:rsid w:val="00603DEF"/>
    <w:rsid w:val="006042B3"/>
    <w:rsid w:val="00604990"/>
    <w:rsid w:val="006059B3"/>
    <w:rsid w:val="00605AF9"/>
    <w:rsid w:val="00606D62"/>
    <w:rsid w:val="006104C9"/>
    <w:rsid w:val="00610C0F"/>
    <w:rsid w:val="00611163"/>
    <w:rsid w:val="00611BB7"/>
    <w:rsid w:val="00612488"/>
    <w:rsid w:val="006128B8"/>
    <w:rsid w:val="006130D9"/>
    <w:rsid w:val="006134D2"/>
    <w:rsid w:val="006135B8"/>
    <w:rsid w:val="00613F14"/>
    <w:rsid w:val="00614235"/>
    <w:rsid w:val="00614279"/>
    <w:rsid w:val="006151D9"/>
    <w:rsid w:val="00615EF7"/>
    <w:rsid w:val="006161B1"/>
    <w:rsid w:val="006179A7"/>
    <w:rsid w:val="00617DD0"/>
    <w:rsid w:val="0062008A"/>
    <w:rsid w:val="00620697"/>
    <w:rsid w:val="00621BC3"/>
    <w:rsid w:val="00621CEF"/>
    <w:rsid w:val="00622664"/>
    <w:rsid w:val="00622E98"/>
    <w:rsid w:val="00623BB2"/>
    <w:rsid w:val="00627CAF"/>
    <w:rsid w:val="006302F5"/>
    <w:rsid w:val="00630FE9"/>
    <w:rsid w:val="0063244B"/>
    <w:rsid w:val="006324AA"/>
    <w:rsid w:val="006328AA"/>
    <w:rsid w:val="0063297F"/>
    <w:rsid w:val="0063315E"/>
    <w:rsid w:val="006357E2"/>
    <w:rsid w:val="00635B58"/>
    <w:rsid w:val="00635D36"/>
    <w:rsid w:val="00635DD9"/>
    <w:rsid w:val="00636345"/>
    <w:rsid w:val="006370A6"/>
    <w:rsid w:val="006374C5"/>
    <w:rsid w:val="00640496"/>
    <w:rsid w:val="00641DAB"/>
    <w:rsid w:val="00642141"/>
    <w:rsid w:val="0064317E"/>
    <w:rsid w:val="00644909"/>
    <w:rsid w:val="00644F19"/>
    <w:rsid w:val="00645838"/>
    <w:rsid w:val="00646199"/>
    <w:rsid w:val="00646DDC"/>
    <w:rsid w:val="006473DD"/>
    <w:rsid w:val="00647E02"/>
    <w:rsid w:val="00650006"/>
    <w:rsid w:val="00650665"/>
    <w:rsid w:val="00651A0F"/>
    <w:rsid w:val="00651BC3"/>
    <w:rsid w:val="006522AE"/>
    <w:rsid w:val="00652E09"/>
    <w:rsid w:val="00653009"/>
    <w:rsid w:val="00653070"/>
    <w:rsid w:val="00653CF9"/>
    <w:rsid w:val="0065447C"/>
    <w:rsid w:val="00654848"/>
    <w:rsid w:val="00654B2C"/>
    <w:rsid w:val="00655A3B"/>
    <w:rsid w:val="00660241"/>
    <w:rsid w:val="0066155A"/>
    <w:rsid w:val="00661B34"/>
    <w:rsid w:val="00662FD6"/>
    <w:rsid w:val="00663BD6"/>
    <w:rsid w:val="00663DE8"/>
    <w:rsid w:val="00664A90"/>
    <w:rsid w:val="00664B1D"/>
    <w:rsid w:val="006654AB"/>
    <w:rsid w:val="00665B43"/>
    <w:rsid w:val="0066671B"/>
    <w:rsid w:val="006714A8"/>
    <w:rsid w:val="00671757"/>
    <w:rsid w:val="00672777"/>
    <w:rsid w:val="00672780"/>
    <w:rsid w:val="00673145"/>
    <w:rsid w:val="00673A10"/>
    <w:rsid w:val="00675643"/>
    <w:rsid w:val="00675C4D"/>
    <w:rsid w:val="00675DBB"/>
    <w:rsid w:val="00676B9A"/>
    <w:rsid w:val="00681542"/>
    <w:rsid w:val="006822C3"/>
    <w:rsid w:val="00682EB3"/>
    <w:rsid w:val="00683307"/>
    <w:rsid w:val="006836D6"/>
    <w:rsid w:val="006854D1"/>
    <w:rsid w:val="00686FA0"/>
    <w:rsid w:val="006879B8"/>
    <w:rsid w:val="006908F9"/>
    <w:rsid w:val="00691190"/>
    <w:rsid w:val="006932F2"/>
    <w:rsid w:val="00693BE6"/>
    <w:rsid w:val="00694838"/>
    <w:rsid w:val="0069490C"/>
    <w:rsid w:val="0069508F"/>
    <w:rsid w:val="00695ABB"/>
    <w:rsid w:val="0069715E"/>
    <w:rsid w:val="00697BDB"/>
    <w:rsid w:val="006A23AC"/>
    <w:rsid w:val="006A450C"/>
    <w:rsid w:val="006A4728"/>
    <w:rsid w:val="006A6544"/>
    <w:rsid w:val="006B0964"/>
    <w:rsid w:val="006B0980"/>
    <w:rsid w:val="006B09D2"/>
    <w:rsid w:val="006B12E9"/>
    <w:rsid w:val="006B268E"/>
    <w:rsid w:val="006B26BB"/>
    <w:rsid w:val="006B2C04"/>
    <w:rsid w:val="006B4432"/>
    <w:rsid w:val="006B580A"/>
    <w:rsid w:val="006B5B0F"/>
    <w:rsid w:val="006B5E44"/>
    <w:rsid w:val="006B6D4B"/>
    <w:rsid w:val="006B6FF0"/>
    <w:rsid w:val="006B74E5"/>
    <w:rsid w:val="006C1C85"/>
    <w:rsid w:val="006C2F22"/>
    <w:rsid w:val="006C3396"/>
    <w:rsid w:val="006C440A"/>
    <w:rsid w:val="006C4FCD"/>
    <w:rsid w:val="006C5240"/>
    <w:rsid w:val="006C6F67"/>
    <w:rsid w:val="006C7247"/>
    <w:rsid w:val="006C7665"/>
    <w:rsid w:val="006C790F"/>
    <w:rsid w:val="006C7E88"/>
    <w:rsid w:val="006D0477"/>
    <w:rsid w:val="006D0B2B"/>
    <w:rsid w:val="006D0E67"/>
    <w:rsid w:val="006D15F2"/>
    <w:rsid w:val="006D1A5B"/>
    <w:rsid w:val="006D230C"/>
    <w:rsid w:val="006D36DB"/>
    <w:rsid w:val="006D3AEB"/>
    <w:rsid w:val="006D4272"/>
    <w:rsid w:val="006D63C3"/>
    <w:rsid w:val="006E0A79"/>
    <w:rsid w:val="006E10BC"/>
    <w:rsid w:val="006E1FD9"/>
    <w:rsid w:val="006E29DF"/>
    <w:rsid w:val="006E3635"/>
    <w:rsid w:val="006E3A18"/>
    <w:rsid w:val="006E4BB2"/>
    <w:rsid w:val="006E515A"/>
    <w:rsid w:val="006E527C"/>
    <w:rsid w:val="006E5484"/>
    <w:rsid w:val="006E57C2"/>
    <w:rsid w:val="006E67C8"/>
    <w:rsid w:val="006E6C0F"/>
    <w:rsid w:val="006E7B6D"/>
    <w:rsid w:val="006E7DAB"/>
    <w:rsid w:val="006F14B0"/>
    <w:rsid w:val="006F155B"/>
    <w:rsid w:val="006F1FCC"/>
    <w:rsid w:val="006F2041"/>
    <w:rsid w:val="006F25E4"/>
    <w:rsid w:val="006F3041"/>
    <w:rsid w:val="006F3495"/>
    <w:rsid w:val="006F3D70"/>
    <w:rsid w:val="006F4686"/>
    <w:rsid w:val="006F4A82"/>
    <w:rsid w:val="006F5515"/>
    <w:rsid w:val="006F645B"/>
    <w:rsid w:val="006F6539"/>
    <w:rsid w:val="006F6A02"/>
    <w:rsid w:val="006F77B0"/>
    <w:rsid w:val="00700982"/>
    <w:rsid w:val="00700D8C"/>
    <w:rsid w:val="00701629"/>
    <w:rsid w:val="00703A83"/>
    <w:rsid w:val="0070411C"/>
    <w:rsid w:val="007046F7"/>
    <w:rsid w:val="00704BEB"/>
    <w:rsid w:val="00704EB7"/>
    <w:rsid w:val="00705109"/>
    <w:rsid w:val="0070697C"/>
    <w:rsid w:val="00707AAE"/>
    <w:rsid w:val="007100B1"/>
    <w:rsid w:val="0071013A"/>
    <w:rsid w:val="00711197"/>
    <w:rsid w:val="007112DD"/>
    <w:rsid w:val="00711D00"/>
    <w:rsid w:val="0071331B"/>
    <w:rsid w:val="00713912"/>
    <w:rsid w:val="00714E0F"/>
    <w:rsid w:val="00715753"/>
    <w:rsid w:val="00717AB5"/>
    <w:rsid w:val="00720D45"/>
    <w:rsid w:val="00720E47"/>
    <w:rsid w:val="00721064"/>
    <w:rsid w:val="007211F0"/>
    <w:rsid w:val="00722182"/>
    <w:rsid w:val="007221C4"/>
    <w:rsid w:val="00725047"/>
    <w:rsid w:val="007252CC"/>
    <w:rsid w:val="007262C3"/>
    <w:rsid w:val="00727108"/>
    <w:rsid w:val="00727418"/>
    <w:rsid w:val="007303BA"/>
    <w:rsid w:val="007311FF"/>
    <w:rsid w:val="00731FE9"/>
    <w:rsid w:val="00732D10"/>
    <w:rsid w:val="00732D77"/>
    <w:rsid w:val="00733211"/>
    <w:rsid w:val="00733487"/>
    <w:rsid w:val="00733CF1"/>
    <w:rsid w:val="0073436E"/>
    <w:rsid w:val="00735647"/>
    <w:rsid w:val="00735C5F"/>
    <w:rsid w:val="00735FD2"/>
    <w:rsid w:val="0073779F"/>
    <w:rsid w:val="00737AE2"/>
    <w:rsid w:val="00737DAC"/>
    <w:rsid w:val="00741378"/>
    <w:rsid w:val="007417E6"/>
    <w:rsid w:val="007421AA"/>
    <w:rsid w:val="00742648"/>
    <w:rsid w:val="00742691"/>
    <w:rsid w:val="00742A53"/>
    <w:rsid w:val="007438CA"/>
    <w:rsid w:val="0074398F"/>
    <w:rsid w:val="0074443E"/>
    <w:rsid w:val="00744E56"/>
    <w:rsid w:val="007454F2"/>
    <w:rsid w:val="00745861"/>
    <w:rsid w:val="00746B36"/>
    <w:rsid w:val="00747304"/>
    <w:rsid w:val="0074796C"/>
    <w:rsid w:val="00751E72"/>
    <w:rsid w:val="007534A4"/>
    <w:rsid w:val="0075468E"/>
    <w:rsid w:val="007551AE"/>
    <w:rsid w:val="0075570D"/>
    <w:rsid w:val="0075663C"/>
    <w:rsid w:val="00756A63"/>
    <w:rsid w:val="00760F24"/>
    <w:rsid w:val="00761E11"/>
    <w:rsid w:val="007620AA"/>
    <w:rsid w:val="007638B7"/>
    <w:rsid w:val="00764D17"/>
    <w:rsid w:val="00765304"/>
    <w:rsid w:val="00765464"/>
    <w:rsid w:val="00765558"/>
    <w:rsid w:val="007660A5"/>
    <w:rsid w:val="00766D0D"/>
    <w:rsid w:val="007671B6"/>
    <w:rsid w:val="00767630"/>
    <w:rsid w:val="00767A08"/>
    <w:rsid w:val="007708E1"/>
    <w:rsid w:val="007713EE"/>
    <w:rsid w:val="0077214D"/>
    <w:rsid w:val="00772852"/>
    <w:rsid w:val="0077302D"/>
    <w:rsid w:val="00774682"/>
    <w:rsid w:val="00774858"/>
    <w:rsid w:val="0077527B"/>
    <w:rsid w:val="007770C9"/>
    <w:rsid w:val="00777290"/>
    <w:rsid w:val="007779C4"/>
    <w:rsid w:val="00780E12"/>
    <w:rsid w:val="0078495A"/>
    <w:rsid w:val="00785973"/>
    <w:rsid w:val="007870DA"/>
    <w:rsid w:val="0078713F"/>
    <w:rsid w:val="007875E8"/>
    <w:rsid w:val="007905E5"/>
    <w:rsid w:val="0079089D"/>
    <w:rsid w:val="0079558C"/>
    <w:rsid w:val="00795F3D"/>
    <w:rsid w:val="00796B7C"/>
    <w:rsid w:val="00797232"/>
    <w:rsid w:val="007A03FD"/>
    <w:rsid w:val="007A1040"/>
    <w:rsid w:val="007A235C"/>
    <w:rsid w:val="007A3AF1"/>
    <w:rsid w:val="007A420A"/>
    <w:rsid w:val="007A5588"/>
    <w:rsid w:val="007A573F"/>
    <w:rsid w:val="007A61ED"/>
    <w:rsid w:val="007A73C8"/>
    <w:rsid w:val="007B0FD3"/>
    <w:rsid w:val="007B1311"/>
    <w:rsid w:val="007B167E"/>
    <w:rsid w:val="007B1CD8"/>
    <w:rsid w:val="007B24EA"/>
    <w:rsid w:val="007B40A3"/>
    <w:rsid w:val="007B4CC8"/>
    <w:rsid w:val="007B527F"/>
    <w:rsid w:val="007B70AC"/>
    <w:rsid w:val="007B723D"/>
    <w:rsid w:val="007B781A"/>
    <w:rsid w:val="007C1160"/>
    <w:rsid w:val="007C11B3"/>
    <w:rsid w:val="007C2C49"/>
    <w:rsid w:val="007C405A"/>
    <w:rsid w:val="007C5089"/>
    <w:rsid w:val="007C514B"/>
    <w:rsid w:val="007C558D"/>
    <w:rsid w:val="007C5FE2"/>
    <w:rsid w:val="007C7C7C"/>
    <w:rsid w:val="007D030A"/>
    <w:rsid w:val="007D0F2D"/>
    <w:rsid w:val="007D136A"/>
    <w:rsid w:val="007D1391"/>
    <w:rsid w:val="007D2694"/>
    <w:rsid w:val="007D2909"/>
    <w:rsid w:val="007D29FF"/>
    <w:rsid w:val="007D32FA"/>
    <w:rsid w:val="007D38B5"/>
    <w:rsid w:val="007D46B5"/>
    <w:rsid w:val="007D549B"/>
    <w:rsid w:val="007D56F4"/>
    <w:rsid w:val="007E0B95"/>
    <w:rsid w:val="007E1256"/>
    <w:rsid w:val="007E152A"/>
    <w:rsid w:val="007E19B5"/>
    <w:rsid w:val="007E23FD"/>
    <w:rsid w:val="007E2952"/>
    <w:rsid w:val="007E318F"/>
    <w:rsid w:val="007E370F"/>
    <w:rsid w:val="007E3993"/>
    <w:rsid w:val="007E4590"/>
    <w:rsid w:val="007E5147"/>
    <w:rsid w:val="007E672E"/>
    <w:rsid w:val="007E6CBB"/>
    <w:rsid w:val="007E7C7B"/>
    <w:rsid w:val="007E7F0F"/>
    <w:rsid w:val="007F075B"/>
    <w:rsid w:val="007F1B6D"/>
    <w:rsid w:val="007F1FEA"/>
    <w:rsid w:val="007F20CF"/>
    <w:rsid w:val="007F2BFE"/>
    <w:rsid w:val="007F6F4F"/>
    <w:rsid w:val="007F7625"/>
    <w:rsid w:val="0080074B"/>
    <w:rsid w:val="0080083D"/>
    <w:rsid w:val="00801438"/>
    <w:rsid w:val="008018CC"/>
    <w:rsid w:val="00801BE6"/>
    <w:rsid w:val="00801D39"/>
    <w:rsid w:val="00803FE5"/>
    <w:rsid w:val="008042B6"/>
    <w:rsid w:val="008045DE"/>
    <w:rsid w:val="008051DE"/>
    <w:rsid w:val="00806781"/>
    <w:rsid w:val="00806EA4"/>
    <w:rsid w:val="008117B3"/>
    <w:rsid w:val="0081194C"/>
    <w:rsid w:val="008129A5"/>
    <w:rsid w:val="00812E0E"/>
    <w:rsid w:val="00813684"/>
    <w:rsid w:val="00813734"/>
    <w:rsid w:val="0081479B"/>
    <w:rsid w:val="008149EA"/>
    <w:rsid w:val="00815DA6"/>
    <w:rsid w:val="00815F36"/>
    <w:rsid w:val="00816FF9"/>
    <w:rsid w:val="0081791E"/>
    <w:rsid w:val="008201E9"/>
    <w:rsid w:val="00820A56"/>
    <w:rsid w:val="00821AB0"/>
    <w:rsid w:val="00821BBA"/>
    <w:rsid w:val="00821FB6"/>
    <w:rsid w:val="00822720"/>
    <w:rsid w:val="00822AA5"/>
    <w:rsid w:val="00822B28"/>
    <w:rsid w:val="00822DB0"/>
    <w:rsid w:val="008232DD"/>
    <w:rsid w:val="00823C27"/>
    <w:rsid w:val="00823FD6"/>
    <w:rsid w:val="0082495B"/>
    <w:rsid w:val="00824FE7"/>
    <w:rsid w:val="00825217"/>
    <w:rsid w:val="008256EB"/>
    <w:rsid w:val="00825720"/>
    <w:rsid w:val="00826865"/>
    <w:rsid w:val="00826ECA"/>
    <w:rsid w:val="00830C42"/>
    <w:rsid w:val="00832F62"/>
    <w:rsid w:val="008338FC"/>
    <w:rsid w:val="00833A12"/>
    <w:rsid w:val="00833A92"/>
    <w:rsid w:val="00833ADF"/>
    <w:rsid w:val="00833BC3"/>
    <w:rsid w:val="00833CBC"/>
    <w:rsid w:val="0083495A"/>
    <w:rsid w:val="008349C3"/>
    <w:rsid w:val="00836111"/>
    <w:rsid w:val="00836B24"/>
    <w:rsid w:val="008374B3"/>
    <w:rsid w:val="00837B96"/>
    <w:rsid w:val="008406B2"/>
    <w:rsid w:val="008406C9"/>
    <w:rsid w:val="00840AC5"/>
    <w:rsid w:val="00840D4A"/>
    <w:rsid w:val="00841220"/>
    <w:rsid w:val="008412C9"/>
    <w:rsid w:val="00841566"/>
    <w:rsid w:val="0084165B"/>
    <w:rsid w:val="008417D7"/>
    <w:rsid w:val="00841A22"/>
    <w:rsid w:val="0084318D"/>
    <w:rsid w:val="00844394"/>
    <w:rsid w:val="008446EC"/>
    <w:rsid w:val="00844911"/>
    <w:rsid w:val="008451B5"/>
    <w:rsid w:val="008451EA"/>
    <w:rsid w:val="008464C7"/>
    <w:rsid w:val="00847B6F"/>
    <w:rsid w:val="00847F5E"/>
    <w:rsid w:val="008503D2"/>
    <w:rsid w:val="00850478"/>
    <w:rsid w:val="00851BBF"/>
    <w:rsid w:val="00852134"/>
    <w:rsid w:val="008521CC"/>
    <w:rsid w:val="008525A2"/>
    <w:rsid w:val="00852A05"/>
    <w:rsid w:val="008533F3"/>
    <w:rsid w:val="008540D7"/>
    <w:rsid w:val="0085443E"/>
    <w:rsid w:val="00855AF6"/>
    <w:rsid w:val="00856259"/>
    <w:rsid w:val="008568B4"/>
    <w:rsid w:val="008568EA"/>
    <w:rsid w:val="008574D0"/>
    <w:rsid w:val="00860D5D"/>
    <w:rsid w:val="00861C02"/>
    <w:rsid w:val="008620A3"/>
    <w:rsid w:val="0086217F"/>
    <w:rsid w:val="00862396"/>
    <w:rsid w:val="008626C7"/>
    <w:rsid w:val="00862EAF"/>
    <w:rsid w:val="00862F76"/>
    <w:rsid w:val="00863F4E"/>
    <w:rsid w:val="00864F7C"/>
    <w:rsid w:val="008655EE"/>
    <w:rsid w:val="00865781"/>
    <w:rsid w:val="008662B4"/>
    <w:rsid w:val="00866740"/>
    <w:rsid w:val="00866AFE"/>
    <w:rsid w:val="00866DD4"/>
    <w:rsid w:val="008702D7"/>
    <w:rsid w:val="0087055C"/>
    <w:rsid w:val="008718C2"/>
    <w:rsid w:val="00871CF6"/>
    <w:rsid w:val="00871EC4"/>
    <w:rsid w:val="00872780"/>
    <w:rsid w:val="00874CFE"/>
    <w:rsid w:val="0087565A"/>
    <w:rsid w:val="00875BDD"/>
    <w:rsid w:val="00875FEB"/>
    <w:rsid w:val="00877156"/>
    <w:rsid w:val="00880A27"/>
    <w:rsid w:val="00881136"/>
    <w:rsid w:val="008813EA"/>
    <w:rsid w:val="00881C87"/>
    <w:rsid w:val="00882A7F"/>
    <w:rsid w:val="00883202"/>
    <w:rsid w:val="0088385D"/>
    <w:rsid w:val="00883BB1"/>
    <w:rsid w:val="0088467A"/>
    <w:rsid w:val="0088469C"/>
    <w:rsid w:val="00884D32"/>
    <w:rsid w:val="008850E7"/>
    <w:rsid w:val="0088716A"/>
    <w:rsid w:val="0088776B"/>
    <w:rsid w:val="00887BE9"/>
    <w:rsid w:val="008907AC"/>
    <w:rsid w:val="00890956"/>
    <w:rsid w:val="00891251"/>
    <w:rsid w:val="00891855"/>
    <w:rsid w:val="00892E8F"/>
    <w:rsid w:val="00893574"/>
    <w:rsid w:val="00893902"/>
    <w:rsid w:val="008A0844"/>
    <w:rsid w:val="008A0F9E"/>
    <w:rsid w:val="008A160B"/>
    <w:rsid w:val="008A24AD"/>
    <w:rsid w:val="008A353C"/>
    <w:rsid w:val="008A505F"/>
    <w:rsid w:val="008A583A"/>
    <w:rsid w:val="008A6655"/>
    <w:rsid w:val="008A667D"/>
    <w:rsid w:val="008A694E"/>
    <w:rsid w:val="008A6CDC"/>
    <w:rsid w:val="008A7E0C"/>
    <w:rsid w:val="008B0272"/>
    <w:rsid w:val="008B02EA"/>
    <w:rsid w:val="008B1050"/>
    <w:rsid w:val="008B124B"/>
    <w:rsid w:val="008B1352"/>
    <w:rsid w:val="008B1ABD"/>
    <w:rsid w:val="008B1C00"/>
    <w:rsid w:val="008B2367"/>
    <w:rsid w:val="008B251D"/>
    <w:rsid w:val="008B37D4"/>
    <w:rsid w:val="008B40A5"/>
    <w:rsid w:val="008B4A39"/>
    <w:rsid w:val="008B50B7"/>
    <w:rsid w:val="008B59CB"/>
    <w:rsid w:val="008B639B"/>
    <w:rsid w:val="008B6521"/>
    <w:rsid w:val="008B6A4A"/>
    <w:rsid w:val="008B6D59"/>
    <w:rsid w:val="008B6F31"/>
    <w:rsid w:val="008C0FA8"/>
    <w:rsid w:val="008C2A7C"/>
    <w:rsid w:val="008C2B1B"/>
    <w:rsid w:val="008C3598"/>
    <w:rsid w:val="008C4297"/>
    <w:rsid w:val="008C4312"/>
    <w:rsid w:val="008C4CE0"/>
    <w:rsid w:val="008C512A"/>
    <w:rsid w:val="008C58D9"/>
    <w:rsid w:val="008C61A4"/>
    <w:rsid w:val="008C7490"/>
    <w:rsid w:val="008D073A"/>
    <w:rsid w:val="008D0EEA"/>
    <w:rsid w:val="008D3D89"/>
    <w:rsid w:val="008D412A"/>
    <w:rsid w:val="008D51C4"/>
    <w:rsid w:val="008D546A"/>
    <w:rsid w:val="008D5F67"/>
    <w:rsid w:val="008D6CF6"/>
    <w:rsid w:val="008D6D05"/>
    <w:rsid w:val="008D73B8"/>
    <w:rsid w:val="008E0A6D"/>
    <w:rsid w:val="008E134A"/>
    <w:rsid w:val="008E2673"/>
    <w:rsid w:val="008E42C2"/>
    <w:rsid w:val="008E48F9"/>
    <w:rsid w:val="008E515C"/>
    <w:rsid w:val="008E5B28"/>
    <w:rsid w:val="008E5BC4"/>
    <w:rsid w:val="008E6CBC"/>
    <w:rsid w:val="008E71E2"/>
    <w:rsid w:val="008E7EE0"/>
    <w:rsid w:val="008F0C2F"/>
    <w:rsid w:val="008F1153"/>
    <w:rsid w:val="008F1614"/>
    <w:rsid w:val="008F2637"/>
    <w:rsid w:val="008F280F"/>
    <w:rsid w:val="008F2E90"/>
    <w:rsid w:val="008F3022"/>
    <w:rsid w:val="008F3B52"/>
    <w:rsid w:val="008F3B6A"/>
    <w:rsid w:val="008F3CEE"/>
    <w:rsid w:val="008F4F90"/>
    <w:rsid w:val="008F542F"/>
    <w:rsid w:val="008F5909"/>
    <w:rsid w:val="008F610E"/>
    <w:rsid w:val="008F69D8"/>
    <w:rsid w:val="00900278"/>
    <w:rsid w:val="00900FBB"/>
    <w:rsid w:val="009011FC"/>
    <w:rsid w:val="009016FD"/>
    <w:rsid w:val="00901F1D"/>
    <w:rsid w:val="00902CCC"/>
    <w:rsid w:val="009039D5"/>
    <w:rsid w:val="00904744"/>
    <w:rsid w:val="00905F94"/>
    <w:rsid w:val="00905FCD"/>
    <w:rsid w:val="00910029"/>
    <w:rsid w:val="00910CA5"/>
    <w:rsid w:val="00910F7F"/>
    <w:rsid w:val="00910FD8"/>
    <w:rsid w:val="009110DF"/>
    <w:rsid w:val="00911604"/>
    <w:rsid w:val="009124D7"/>
    <w:rsid w:val="00912973"/>
    <w:rsid w:val="00912E7A"/>
    <w:rsid w:val="00913975"/>
    <w:rsid w:val="009142C0"/>
    <w:rsid w:val="009150D5"/>
    <w:rsid w:val="00916019"/>
    <w:rsid w:val="00917225"/>
    <w:rsid w:val="009178EA"/>
    <w:rsid w:val="00920112"/>
    <w:rsid w:val="00920E87"/>
    <w:rsid w:val="00921214"/>
    <w:rsid w:val="009216D1"/>
    <w:rsid w:val="00922000"/>
    <w:rsid w:val="009221E8"/>
    <w:rsid w:val="00922FD6"/>
    <w:rsid w:val="00924537"/>
    <w:rsid w:val="00925543"/>
    <w:rsid w:val="0092693E"/>
    <w:rsid w:val="00931187"/>
    <w:rsid w:val="00932B0E"/>
    <w:rsid w:val="009341CE"/>
    <w:rsid w:val="00934D83"/>
    <w:rsid w:val="00935B38"/>
    <w:rsid w:val="00935CBF"/>
    <w:rsid w:val="009373BB"/>
    <w:rsid w:val="00937DD9"/>
    <w:rsid w:val="0094028D"/>
    <w:rsid w:val="0094030C"/>
    <w:rsid w:val="00940402"/>
    <w:rsid w:val="009406FF"/>
    <w:rsid w:val="00941330"/>
    <w:rsid w:val="00941623"/>
    <w:rsid w:val="009417EC"/>
    <w:rsid w:val="00941B60"/>
    <w:rsid w:val="00943B47"/>
    <w:rsid w:val="00943C06"/>
    <w:rsid w:val="00943D90"/>
    <w:rsid w:val="0094432D"/>
    <w:rsid w:val="00944A04"/>
    <w:rsid w:val="00944C50"/>
    <w:rsid w:val="00945102"/>
    <w:rsid w:val="00946197"/>
    <w:rsid w:val="009464E4"/>
    <w:rsid w:val="0094656E"/>
    <w:rsid w:val="009470B5"/>
    <w:rsid w:val="009474CF"/>
    <w:rsid w:val="009513CB"/>
    <w:rsid w:val="00952606"/>
    <w:rsid w:val="0095358B"/>
    <w:rsid w:val="009535D4"/>
    <w:rsid w:val="0095368D"/>
    <w:rsid w:val="00953873"/>
    <w:rsid w:val="00953B36"/>
    <w:rsid w:val="00954E01"/>
    <w:rsid w:val="00955714"/>
    <w:rsid w:val="009568E1"/>
    <w:rsid w:val="009606A0"/>
    <w:rsid w:val="00960CE2"/>
    <w:rsid w:val="0096227B"/>
    <w:rsid w:val="009637E9"/>
    <w:rsid w:val="00963863"/>
    <w:rsid w:val="00963AA3"/>
    <w:rsid w:val="00963F93"/>
    <w:rsid w:val="00964336"/>
    <w:rsid w:val="00965C7A"/>
    <w:rsid w:val="00965F83"/>
    <w:rsid w:val="00966186"/>
    <w:rsid w:val="00966340"/>
    <w:rsid w:val="0096658D"/>
    <w:rsid w:val="00966FD9"/>
    <w:rsid w:val="00967C65"/>
    <w:rsid w:val="00971E52"/>
    <w:rsid w:val="009725B2"/>
    <w:rsid w:val="00972878"/>
    <w:rsid w:val="00972899"/>
    <w:rsid w:val="00974933"/>
    <w:rsid w:val="00977622"/>
    <w:rsid w:val="00980D00"/>
    <w:rsid w:val="0098114F"/>
    <w:rsid w:val="00981A31"/>
    <w:rsid w:val="009827B1"/>
    <w:rsid w:val="00982A35"/>
    <w:rsid w:val="00982FD8"/>
    <w:rsid w:val="00982FDE"/>
    <w:rsid w:val="00984281"/>
    <w:rsid w:val="009859AE"/>
    <w:rsid w:val="00985D79"/>
    <w:rsid w:val="00985E8A"/>
    <w:rsid w:val="00986FF9"/>
    <w:rsid w:val="00987B26"/>
    <w:rsid w:val="00987BA7"/>
    <w:rsid w:val="00990F92"/>
    <w:rsid w:val="00991A0D"/>
    <w:rsid w:val="0099244B"/>
    <w:rsid w:val="0099260D"/>
    <w:rsid w:val="0099263B"/>
    <w:rsid w:val="00993B63"/>
    <w:rsid w:val="009941E1"/>
    <w:rsid w:val="00996012"/>
    <w:rsid w:val="009A1EC1"/>
    <w:rsid w:val="009A3050"/>
    <w:rsid w:val="009A3074"/>
    <w:rsid w:val="009A330B"/>
    <w:rsid w:val="009A38A5"/>
    <w:rsid w:val="009A5A0F"/>
    <w:rsid w:val="009A66E8"/>
    <w:rsid w:val="009A6840"/>
    <w:rsid w:val="009A6B6A"/>
    <w:rsid w:val="009A6D54"/>
    <w:rsid w:val="009A724D"/>
    <w:rsid w:val="009A7D3B"/>
    <w:rsid w:val="009A7DC9"/>
    <w:rsid w:val="009B0983"/>
    <w:rsid w:val="009B1EFC"/>
    <w:rsid w:val="009B39ED"/>
    <w:rsid w:val="009B3B42"/>
    <w:rsid w:val="009B3D6E"/>
    <w:rsid w:val="009B5DE2"/>
    <w:rsid w:val="009B665B"/>
    <w:rsid w:val="009B74A0"/>
    <w:rsid w:val="009B7827"/>
    <w:rsid w:val="009C0C5D"/>
    <w:rsid w:val="009C14A2"/>
    <w:rsid w:val="009C1EB4"/>
    <w:rsid w:val="009C2339"/>
    <w:rsid w:val="009C33B0"/>
    <w:rsid w:val="009C3A38"/>
    <w:rsid w:val="009C4AA4"/>
    <w:rsid w:val="009C548B"/>
    <w:rsid w:val="009C6086"/>
    <w:rsid w:val="009C759A"/>
    <w:rsid w:val="009D0584"/>
    <w:rsid w:val="009D2453"/>
    <w:rsid w:val="009D2557"/>
    <w:rsid w:val="009D2F64"/>
    <w:rsid w:val="009D5392"/>
    <w:rsid w:val="009D5836"/>
    <w:rsid w:val="009D6D97"/>
    <w:rsid w:val="009D75E9"/>
    <w:rsid w:val="009E0D43"/>
    <w:rsid w:val="009E15DE"/>
    <w:rsid w:val="009E17A8"/>
    <w:rsid w:val="009E2369"/>
    <w:rsid w:val="009E3528"/>
    <w:rsid w:val="009E36C8"/>
    <w:rsid w:val="009E37D7"/>
    <w:rsid w:val="009E4AE4"/>
    <w:rsid w:val="009E5D3C"/>
    <w:rsid w:val="009E66E0"/>
    <w:rsid w:val="009F10B6"/>
    <w:rsid w:val="009F18FC"/>
    <w:rsid w:val="009F1B49"/>
    <w:rsid w:val="009F21B8"/>
    <w:rsid w:val="009F2528"/>
    <w:rsid w:val="009F3CDE"/>
    <w:rsid w:val="009F436F"/>
    <w:rsid w:val="009F4C69"/>
    <w:rsid w:val="009F58A3"/>
    <w:rsid w:val="009F6852"/>
    <w:rsid w:val="009F7FF8"/>
    <w:rsid w:val="00A0067B"/>
    <w:rsid w:val="00A01C9B"/>
    <w:rsid w:val="00A01E17"/>
    <w:rsid w:val="00A02250"/>
    <w:rsid w:val="00A0324D"/>
    <w:rsid w:val="00A04B26"/>
    <w:rsid w:val="00A05C4D"/>
    <w:rsid w:val="00A0642D"/>
    <w:rsid w:val="00A06558"/>
    <w:rsid w:val="00A06640"/>
    <w:rsid w:val="00A06747"/>
    <w:rsid w:val="00A06B77"/>
    <w:rsid w:val="00A070DA"/>
    <w:rsid w:val="00A076B2"/>
    <w:rsid w:val="00A138EF"/>
    <w:rsid w:val="00A1544C"/>
    <w:rsid w:val="00A15B97"/>
    <w:rsid w:val="00A172E4"/>
    <w:rsid w:val="00A17B07"/>
    <w:rsid w:val="00A17E4A"/>
    <w:rsid w:val="00A201BF"/>
    <w:rsid w:val="00A2153D"/>
    <w:rsid w:val="00A2215C"/>
    <w:rsid w:val="00A22266"/>
    <w:rsid w:val="00A22758"/>
    <w:rsid w:val="00A22FE3"/>
    <w:rsid w:val="00A232BD"/>
    <w:rsid w:val="00A237DE"/>
    <w:rsid w:val="00A24315"/>
    <w:rsid w:val="00A24E31"/>
    <w:rsid w:val="00A257A2"/>
    <w:rsid w:val="00A267A4"/>
    <w:rsid w:val="00A26E36"/>
    <w:rsid w:val="00A30765"/>
    <w:rsid w:val="00A30FC3"/>
    <w:rsid w:val="00A313AD"/>
    <w:rsid w:val="00A31403"/>
    <w:rsid w:val="00A33191"/>
    <w:rsid w:val="00A3349E"/>
    <w:rsid w:val="00A334A4"/>
    <w:rsid w:val="00A34115"/>
    <w:rsid w:val="00A3434A"/>
    <w:rsid w:val="00A35989"/>
    <w:rsid w:val="00A36DAB"/>
    <w:rsid w:val="00A406D7"/>
    <w:rsid w:val="00A42C39"/>
    <w:rsid w:val="00A4385A"/>
    <w:rsid w:val="00A4483E"/>
    <w:rsid w:val="00A44A92"/>
    <w:rsid w:val="00A46052"/>
    <w:rsid w:val="00A46948"/>
    <w:rsid w:val="00A517D0"/>
    <w:rsid w:val="00A51C0D"/>
    <w:rsid w:val="00A5209B"/>
    <w:rsid w:val="00A521FA"/>
    <w:rsid w:val="00A52749"/>
    <w:rsid w:val="00A536CF"/>
    <w:rsid w:val="00A5376E"/>
    <w:rsid w:val="00A537A4"/>
    <w:rsid w:val="00A53F45"/>
    <w:rsid w:val="00A54101"/>
    <w:rsid w:val="00A54838"/>
    <w:rsid w:val="00A54C14"/>
    <w:rsid w:val="00A5544E"/>
    <w:rsid w:val="00A55454"/>
    <w:rsid w:val="00A55456"/>
    <w:rsid w:val="00A55633"/>
    <w:rsid w:val="00A55FC3"/>
    <w:rsid w:val="00A56D1E"/>
    <w:rsid w:val="00A56F7F"/>
    <w:rsid w:val="00A57B90"/>
    <w:rsid w:val="00A57DE7"/>
    <w:rsid w:val="00A57E31"/>
    <w:rsid w:val="00A60F67"/>
    <w:rsid w:val="00A62A41"/>
    <w:rsid w:val="00A62DED"/>
    <w:rsid w:val="00A631AD"/>
    <w:rsid w:val="00A636B6"/>
    <w:rsid w:val="00A63874"/>
    <w:rsid w:val="00A651A2"/>
    <w:rsid w:val="00A6557A"/>
    <w:rsid w:val="00A660A9"/>
    <w:rsid w:val="00A670D6"/>
    <w:rsid w:val="00A67DBA"/>
    <w:rsid w:val="00A71CB8"/>
    <w:rsid w:val="00A74048"/>
    <w:rsid w:val="00A7598A"/>
    <w:rsid w:val="00A762E8"/>
    <w:rsid w:val="00A7639B"/>
    <w:rsid w:val="00A76753"/>
    <w:rsid w:val="00A77191"/>
    <w:rsid w:val="00A7738F"/>
    <w:rsid w:val="00A77427"/>
    <w:rsid w:val="00A80C60"/>
    <w:rsid w:val="00A81F54"/>
    <w:rsid w:val="00A82CB2"/>
    <w:rsid w:val="00A832EB"/>
    <w:rsid w:val="00A839BB"/>
    <w:rsid w:val="00A83F73"/>
    <w:rsid w:val="00A8442D"/>
    <w:rsid w:val="00A851E2"/>
    <w:rsid w:val="00A8631A"/>
    <w:rsid w:val="00A875A6"/>
    <w:rsid w:val="00A87BF2"/>
    <w:rsid w:val="00A87E6B"/>
    <w:rsid w:val="00A9133B"/>
    <w:rsid w:val="00A91634"/>
    <w:rsid w:val="00A91962"/>
    <w:rsid w:val="00A91AD5"/>
    <w:rsid w:val="00A923AD"/>
    <w:rsid w:val="00A9288F"/>
    <w:rsid w:val="00A936AF"/>
    <w:rsid w:val="00A94894"/>
    <w:rsid w:val="00A965D0"/>
    <w:rsid w:val="00A972E0"/>
    <w:rsid w:val="00AA09F3"/>
    <w:rsid w:val="00AA1AB9"/>
    <w:rsid w:val="00AA1F44"/>
    <w:rsid w:val="00AA20DA"/>
    <w:rsid w:val="00AA2ABE"/>
    <w:rsid w:val="00AA3652"/>
    <w:rsid w:val="00AA409D"/>
    <w:rsid w:val="00AA5217"/>
    <w:rsid w:val="00AA5935"/>
    <w:rsid w:val="00AA63C2"/>
    <w:rsid w:val="00AA64CD"/>
    <w:rsid w:val="00AA65A2"/>
    <w:rsid w:val="00AA6CC4"/>
    <w:rsid w:val="00AA7B08"/>
    <w:rsid w:val="00AA7E62"/>
    <w:rsid w:val="00AB06DB"/>
    <w:rsid w:val="00AB0DA2"/>
    <w:rsid w:val="00AB160F"/>
    <w:rsid w:val="00AB2675"/>
    <w:rsid w:val="00AB2735"/>
    <w:rsid w:val="00AB38F1"/>
    <w:rsid w:val="00AB5426"/>
    <w:rsid w:val="00AB557C"/>
    <w:rsid w:val="00AB6751"/>
    <w:rsid w:val="00AB71C5"/>
    <w:rsid w:val="00AB765C"/>
    <w:rsid w:val="00AC0045"/>
    <w:rsid w:val="00AC210C"/>
    <w:rsid w:val="00AC2550"/>
    <w:rsid w:val="00AC2E4E"/>
    <w:rsid w:val="00AC2F1C"/>
    <w:rsid w:val="00AC4CD8"/>
    <w:rsid w:val="00AC5445"/>
    <w:rsid w:val="00AC598B"/>
    <w:rsid w:val="00AC6B19"/>
    <w:rsid w:val="00AC71EA"/>
    <w:rsid w:val="00AC75B6"/>
    <w:rsid w:val="00AD1065"/>
    <w:rsid w:val="00AD4980"/>
    <w:rsid w:val="00AE02AD"/>
    <w:rsid w:val="00AE036C"/>
    <w:rsid w:val="00AE08F7"/>
    <w:rsid w:val="00AE0C86"/>
    <w:rsid w:val="00AE15BD"/>
    <w:rsid w:val="00AE1B73"/>
    <w:rsid w:val="00AE1F79"/>
    <w:rsid w:val="00AE2AF0"/>
    <w:rsid w:val="00AE319F"/>
    <w:rsid w:val="00AE341D"/>
    <w:rsid w:val="00AE4A84"/>
    <w:rsid w:val="00AE6930"/>
    <w:rsid w:val="00AF029C"/>
    <w:rsid w:val="00AF04DA"/>
    <w:rsid w:val="00AF17C1"/>
    <w:rsid w:val="00AF26F3"/>
    <w:rsid w:val="00AF32DA"/>
    <w:rsid w:val="00AF34EC"/>
    <w:rsid w:val="00AF36B8"/>
    <w:rsid w:val="00AF4425"/>
    <w:rsid w:val="00AF4B29"/>
    <w:rsid w:val="00AF528D"/>
    <w:rsid w:val="00AF56CA"/>
    <w:rsid w:val="00AF6EE4"/>
    <w:rsid w:val="00AF75E3"/>
    <w:rsid w:val="00B00991"/>
    <w:rsid w:val="00B01921"/>
    <w:rsid w:val="00B01BAE"/>
    <w:rsid w:val="00B01CD8"/>
    <w:rsid w:val="00B02B2F"/>
    <w:rsid w:val="00B03EC4"/>
    <w:rsid w:val="00B0480A"/>
    <w:rsid w:val="00B054CC"/>
    <w:rsid w:val="00B05520"/>
    <w:rsid w:val="00B05736"/>
    <w:rsid w:val="00B05959"/>
    <w:rsid w:val="00B05DA5"/>
    <w:rsid w:val="00B05DAC"/>
    <w:rsid w:val="00B06C04"/>
    <w:rsid w:val="00B07143"/>
    <w:rsid w:val="00B103B6"/>
    <w:rsid w:val="00B10619"/>
    <w:rsid w:val="00B116CA"/>
    <w:rsid w:val="00B11AE9"/>
    <w:rsid w:val="00B1556D"/>
    <w:rsid w:val="00B15841"/>
    <w:rsid w:val="00B168B8"/>
    <w:rsid w:val="00B178EB"/>
    <w:rsid w:val="00B179D2"/>
    <w:rsid w:val="00B20361"/>
    <w:rsid w:val="00B21DBB"/>
    <w:rsid w:val="00B22136"/>
    <w:rsid w:val="00B22D64"/>
    <w:rsid w:val="00B23125"/>
    <w:rsid w:val="00B23F4A"/>
    <w:rsid w:val="00B24EFB"/>
    <w:rsid w:val="00B25270"/>
    <w:rsid w:val="00B252CD"/>
    <w:rsid w:val="00B25430"/>
    <w:rsid w:val="00B259C8"/>
    <w:rsid w:val="00B26406"/>
    <w:rsid w:val="00B26A82"/>
    <w:rsid w:val="00B27D09"/>
    <w:rsid w:val="00B302B5"/>
    <w:rsid w:val="00B30344"/>
    <w:rsid w:val="00B311D2"/>
    <w:rsid w:val="00B31A9D"/>
    <w:rsid w:val="00B31BE1"/>
    <w:rsid w:val="00B320FE"/>
    <w:rsid w:val="00B32E97"/>
    <w:rsid w:val="00B34150"/>
    <w:rsid w:val="00B34FE9"/>
    <w:rsid w:val="00B36120"/>
    <w:rsid w:val="00B36248"/>
    <w:rsid w:val="00B367E7"/>
    <w:rsid w:val="00B36836"/>
    <w:rsid w:val="00B416BE"/>
    <w:rsid w:val="00B41718"/>
    <w:rsid w:val="00B41872"/>
    <w:rsid w:val="00B418E3"/>
    <w:rsid w:val="00B442FB"/>
    <w:rsid w:val="00B4486B"/>
    <w:rsid w:val="00B44E97"/>
    <w:rsid w:val="00B45378"/>
    <w:rsid w:val="00B46041"/>
    <w:rsid w:val="00B463D7"/>
    <w:rsid w:val="00B466EF"/>
    <w:rsid w:val="00B47A4C"/>
    <w:rsid w:val="00B5067E"/>
    <w:rsid w:val="00B50E8D"/>
    <w:rsid w:val="00B51405"/>
    <w:rsid w:val="00B51BFB"/>
    <w:rsid w:val="00B528B4"/>
    <w:rsid w:val="00B547D0"/>
    <w:rsid w:val="00B55A84"/>
    <w:rsid w:val="00B60277"/>
    <w:rsid w:val="00B60684"/>
    <w:rsid w:val="00B6206C"/>
    <w:rsid w:val="00B63885"/>
    <w:rsid w:val="00B67428"/>
    <w:rsid w:val="00B67923"/>
    <w:rsid w:val="00B70F66"/>
    <w:rsid w:val="00B71533"/>
    <w:rsid w:val="00B7266A"/>
    <w:rsid w:val="00B729F4"/>
    <w:rsid w:val="00B7346D"/>
    <w:rsid w:val="00B73853"/>
    <w:rsid w:val="00B73977"/>
    <w:rsid w:val="00B74B66"/>
    <w:rsid w:val="00B74D8D"/>
    <w:rsid w:val="00B7519F"/>
    <w:rsid w:val="00B751EA"/>
    <w:rsid w:val="00B75A75"/>
    <w:rsid w:val="00B76477"/>
    <w:rsid w:val="00B77059"/>
    <w:rsid w:val="00B7745F"/>
    <w:rsid w:val="00B77B2C"/>
    <w:rsid w:val="00B80FA5"/>
    <w:rsid w:val="00B81268"/>
    <w:rsid w:val="00B82540"/>
    <w:rsid w:val="00B82CC6"/>
    <w:rsid w:val="00B82F27"/>
    <w:rsid w:val="00B834EA"/>
    <w:rsid w:val="00B8469E"/>
    <w:rsid w:val="00B84788"/>
    <w:rsid w:val="00B855C3"/>
    <w:rsid w:val="00B905B3"/>
    <w:rsid w:val="00B90FD3"/>
    <w:rsid w:val="00B910F3"/>
    <w:rsid w:val="00B91258"/>
    <w:rsid w:val="00B91DBA"/>
    <w:rsid w:val="00B91F17"/>
    <w:rsid w:val="00B95A54"/>
    <w:rsid w:val="00B95E80"/>
    <w:rsid w:val="00B95E87"/>
    <w:rsid w:val="00BA02C7"/>
    <w:rsid w:val="00BA0A78"/>
    <w:rsid w:val="00BA152A"/>
    <w:rsid w:val="00BA1BCF"/>
    <w:rsid w:val="00BA21E0"/>
    <w:rsid w:val="00BA299F"/>
    <w:rsid w:val="00BA2C62"/>
    <w:rsid w:val="00BA2E90"/>
    <w:rsid w:val="00BA381E"/>
    <w:rsid w:val="00BA3EF0"/>
    <w:rsid w:val="00BA5C29"/>
    <w:rsid w:val="00BA6D4B"/>
    <w:rsid w:val="00BA79B3"/>
    <w:rsid w:val="00BB0C6D"/>
    <w:rsid w:val="00BB133A"/>
    <w:rsid w:val="00BB22A6"/>
    <w:rsid w:val="00BB2E20"/>
    <w:rsid w:val="00BB339E"/>
    <w:rsid w:val="00BB44C9"/>
    <w:rsid w:val="00BB5A90"/>
    <w:rsid w:val="00BB6220"/>
    <w:rsid w:val="00BB717B"/>
    <w:rsid w:val="00BB72A9"/>
    <w:rsid w:val="00BB74D2"/>
    <w:rsid w:val="00BB7636"/>
    <w:rsid w:val="00BB78EB"/>
    <w:rsid w:val="00BC0688"/>
    <w:rsid w:val="00BC0F2D"/>
    <w:rsid w:val="00BC17F3"/>
    <w:rsid w:val="00BC1CFF"/>
    <w:rsid w:val="00BC1F51"/>
    <w:rsid w:val="00BC2336"/>
    <w:rsid w:val="00BC282A"/>
    <w:rsid w:val="00BC40A6"/>
    <w:rsid w:val="00BC4906"/>
    <w:rsid w:val="00BC562A"/>
    <w:rsid w:val="00BD0FEB"/>
    <w:rsid w:val="00BD107C"/>
    <w:rsid w:val="00BD127D"/>
    <w:rsid w:val="00BD1D0F"/>
    <w:rsid w:val="00BD37B6"/>
    <w:rsid w:val="00BD5396"/>
    <w:rsid w:val="00BD5844"/>
    <w:rsid w:val="00BD6532"/>
    <w:rsid w:val="00BD7309"/>
    <w:rsid w:val="00BD7829"/>
    <w:rsid w:val="00BD7D92"/>
    <w:rsid w:val="00BE0229"/>
    <w:rsid w:val="00BE0736"/>
    <w:rsid w:val="00BE2722"/>
    <w:rsid w:val="00BE2C10"/>
    <w:rsid w:val="00BE316F"/>
    <w:rsid w:val="00BE5989"/>
    <w:rsid w:val="00BE7230"/>
    <w:rsid w:val="00BE7A2E"/>
    <w:rsid w:val="00BE7EBA"/>
    <w:rsid w:val="00BF0F0D"/>
    <w:rsid w:val="00BF10BE"/>
    <w:rsid w:val="00BF1520"/>
    <w:rsid w:val="00BF1AE0"/>
    <w:rsid w:val="00BF2715"/>
    <w:rsid w:val="00BF3B4C"/>
    <w:rsid w:val="00BF3E95"/>
    <w:rsid w:val="00BF4D33"/>
    <w:rsid w:val="00BF4F20"/>
    <w:rsid w:val="00BF6572"/>
    <w:rsid w:val="00BF6B53"/>
    <w:rsid w:val="00BF7587"/>
    <w:rsid w:val="00BF7821"/>
    <w:rsid w:val="00BF78E9"/>
    <w:rsid w:val="00C01085"/>
    <w:rsid w:val="00C03054"/>
    <w:rsid w:val="00C035D8"/>
    <w:rsid w:val="00C05233"/>
    <w:rsid w:val="00C063DF"/>
    <w:rsid w:val="00C07035"/>
    <w:rsid w:val="00C07404"/>
    <w:rsid w:val="00C076F2"/>
    <w:rsid w:val="00C117B8"/>
    <w:rsid w:val="00C127CF"/>
    <w:rsid w:val="00C12964"/>
    <w:rsid w:val="00C12F40"/>
    <w:rsid w:val="00C133E1"/>
    <w:rsid w:val="00C13B89"/>
    <w:rsid w:val="00C14342"/>
    <w:rsid w:val="00C14400"/>
    <w:rsid w:val="00C15552"/>
    <w:rsid w:val="00C15C18"/>
    <w:rsid w:val="00C15C7D"/>
    <w:rsid w:val="00C16541"/>
    <w:rsid w:val="00C174C8"/>
    <w:rsid w:val="00C21906"/>
    <w:rsid w:val="00C2202E"/>
    <w:rsid w:val="00C2276A"/>
    <w:rsid w:val="00C22ABD"/>
    <w:rsid w:val="00C22FA5"/>
    <w:rsid w:val="00C22FC3"/>
    <w:rsid w:val="00C24DFC"/>
    <w:rsid w:val="00C26253"/>
    <w:rsid w:val="00C26615"/>
    <w:rsid w:val="00C26BF3"/>
    <w:rsid w:val="00C26D7A"/>
    <w:rsid w:val="00C27F93"/>
    <w:rsid w:val="00C31328"/>
    <w:rsid w:val="00C31E8B"/>
    <w:rsid w:val="00C31F64"/>
    <w:rsid w:val="00C32065"/>
    <w:rsid w:val="00C32C67"/>
    <w:rsid w:val="00C335AF"/>
    <w:rsid w:val="00C33B73"/>
    <w:rsid w:val="00C341A4"/>
    <w:rsid w:val="00C34224"/>
    <w:rsid w:val="00C34339"/>
    <w:rsid w:val="00C34514"/>
    <w:rsid w:val="00C34860"/>
    <w:rsid w:val="00C348BD"/>
    <w:rsid w:val="00C34F6A"/>
    <w:rsid w:val="00C36826"/>
    <w:rsid w:val="00C36CAB"/>
    <w:rsid w:val="00C36F30"/>
    <w:rsid w:val="00C37B5F"/>
    <w:rsid w:val="00C40F74"/>
    <w:rsid w:val="00C414B0"/>
    <w:rsid w:val="00C42386"/>
    <w:rsid w:val="00C4242A"/>
    <w:rsid w:val="00C427ED"/>
    <w:rsid w:val="00C430F0"/>
    <w:rsid w:val="00C4421C"/>
    <w:rsid w:val="00C45563"/>
    <w:rsid w:val="00C45C84"/>
    <w:rsid w:val="00C46760"/>
    <w:rsid w:val="00C472B6"/>
    <w:rsid w:val="00C47335"/>
    <w:rsid w:val="00C47BD1"/>
    <w:rsid w:val="00C47F72"/>
    <w:rsid w:val="00C51AA6"/>
    <w:rsid w:val="00C51D9A"/>
    <w:rsid w:val="00C539E5"/>
    <w:rsid w:val="00C53CAE"/>
    <w:rsid w:val="00C5400F"/>
    <w:rsid w:val="00C54741"/>
    <w:rsid w:val="00C54FA7"/>
    <w:rsid w:val="00C5503E"/>
    <w:rsid w:val="00C551F5"/>
    <w:rsid w:val="00C56369"/>
    <w:rsid w:val="00C565BC"/>
    <w:rsid w:val="00C60135"/>
    <w:rsid w:val="00C60DAF"/>
    <w:rsid w:val="00C61379"/>
    <w:rsid w:val="00C617B0"/>
    <w:rsid w:val="00C619C2"/>
    <w:rsid w:val="00C61C83"/>
    <w:rsid w:val="00C61E37"/>
    <w:rsid w:val="00C63DE9"/>
    <w:rsid w:val="00C6557D"/>
    <w:rsid w:val="00C65CDF"/>
    <w:rsid w:val="00C65D3F"/>
    <w:rsid w:val="00C660EC"/>
    <w:rsid w:val="00C66458"/>
    <w:rsid w:val="00C66C17"/>
    <w:rsid w:val="00C66DC4"/>
    <w:rsid w:val="00C7047F"/>
    <w:rsid w:val="00C70567"/>
    <w:rsid w:val="00C70C66"/>
    <w:rsid w:val="00C71394"/>
    <w:rsid w:val="00C71676"/>
    <w:rsid w:val="00C72D99"/>
    <w:rsid w:val="00C72F6D"/>
    <w:rsid w:val="00C733B9"/>
    <w:rsid w:val="00C737CB"/>
    <w:rsid w:val="00C7409D"/>
    <w:rsid w:val="00C74787"/>
    <w:rsid w:val="00C75DC0"/>
    <w:rsid w:val="00C77EC2"/>
    <w:rsid w:val="00C8047B"/>
    <w:rsid w:val="00C827A2"/>
    <w:rsid w:val="00C8281C"/>
    <w:rsid w:val="00C83077"/>
    <w:rsid w:val="00C83921"/>
    <w:rsid w:val="00C83AB5"/>
    <w:rsid w:val="00C843DA"/>
    <w:rsid w:val="00C84843"/>
    <w:rsid w:val="00C8516D"/>
    <w:rsid w:val="00C86532"/>
    <w:rsid w:val="00C91121"/>
    <w:rsid w:val="00C918C3"/>
    <w:rsid w:val="00C919C9"/>
    <w:rsid w:val="00C91C46"/>
    <w:rsid w:val="00C9218E"/>
    <w:rsid w:val="00C925B2"/>
    <w:rsid w:val="00C927CF"/>
    <w:rsid w:val="00C92CBD"/>
    <w:rsid w:val="00C93059"/>
    <w:rsid w:val="00C946C0"/>
    <w:rsid w:val="00C95267"/>
    <w:rsid w:val="00C95B57"/>
    <w:rsid w:val="00C96D87"/>
    <w:rsid w:val="00C96E6E"/>
    <w:rsid w:val="00CA002A"/>
    <w:rsid w:val="00CA0094"/>
    <w:rsid w:val="00CA0353"/>
    <w:rsid w:val="00CA1EAE"/>
    <w:rsid w:val="00CA1FE6"/>
    <w:rsid w:val="00CA20C0"/>
    <w:rsid w:val="00CA2BA5"/>
    <w:rsid w:val="00CA41A0"/>
    <w:rsid w:val="00CA41A5"/>
    <w:rsid w:val="00CA4762"/>
    <w:rsid w:val="00CA48AE"/>
    <w:rsid w:val="00CA5420"/>
    <w:rsid w:val="00CA58AA"/>
    <w:rsid w:val="00CA609E"/>
    <w:rsid w:val="00CA6367"/>
    <w:rsid w:val="00CA6AF0"/>
    <w:rsid w:val="00CA6C71"/>
    <w:rsid w:val="00CA729F"/>
    <w:rsid w:val="00CB1261"/>
    <w:rsid w:val="00CB1528"/>
    <w:rsid w:val="00CB18A4"/>
    <w:rsid w:val="00CB4EBC"/>
    <w:rsid w:val="00CB73DA"/>
    <w:rsid w:val="00CB7ACC"/>
    <w:rsid w:val="00CB7D55"/>
    <w:rsid w:val="00CC04D0"/>
    <w:rsid w:val="00CC0C59"/>
    <w:rsid w:val="00CC0D3F"/>
    <w:rsid w:val="00CC1649"/>
    <w:rsid w:val="00CC181E"/>
    <w:rsid w:val="00CC1DCE"/>
    <w:rsid w:val="00CC29B5"/>
    <w:rsid w:val="00CC3A92"/>
    <w:rsid w:val="00CC3DD9"/>
    <w:rsid w:val="00CC4402"/>
    <w:rsid w:val="00CC4678"/>
    <w:rsid w:val="00CC6202"/>
    <w:rsid w:val="00CC63D9"/>
    <w:rsid w:val="00CC736C"/>
    <w:rsid w:val="00CC7612"/>
    <w:rsid w:val="00CC79C2"/>
    <w:rsid w:val="00CD0796"/>
    <w:rsid w:val="00CD190A"/>
    <w:rsid w:val="00CD1B4B"/>
    <w:rsid w:val="00CD2518"/>
    <w:rsid w:val="00CD25C2"/>
    <w:rsid w:val="00CD2613"/>
    <w:rsid w:val="00CD2C43"/>
    <w:rsid w:val="00CD2CE6"/>
    <w:rsid w:val="00CD33A8"/>
    <w:rsid w:val="00CD35F6"/>
    <w:rsid w:val="00CD378C"/>
    <w:rsid w:val="00CD3DED"/>
    <w:rsid w:val="00CD42D0"/>
    <w:rsid w:val="00CD4B2F"/>
    <w:rsid w:val="00CD521F"/>
    <w:rsid w:val="00CD6BEE"/>
    <w:rsid w:val="00CE18C3"/>
    <w:rsid w:val="00CE1EE8"/>
    <w:rsid w:val="00CE2B7B"/>
    <w:rsid w:val="00CE3052"/>
    <w:rsid w:val="00CE4773"/>
    <w:rsid w:val="00CE51DA"/>
    <w:rsid w:val="00CE783F"/>
    <w:rsid w:val="00CE79EF"/>
    <w:rsid w:val="00CF0A33"/>
    <w:rsid w:val="00CF0D58"/>
    <w:rsid w:val="00CF316E"/>
    <w:rsid w:val="00CF3C2E"/>
    <w:rsid w:val="00CF4C70"/>
    <w:rsid w:val="00CF543F"/>
    <w:rsid w:val="00CF5F90"/>
    <w:rsid w:val="00CF6CF1"/>
    <w:rsid w:val="00CF7484"/>
    <w:rsid w:val="00CF759E"/>
    <w:rsid w:val="00D003CE"/>
    <w:rsid w:val="00D0098E"/>
    <w:rsid w:val="00D0163C"/>
    <w:rsid w:val="00D01BB8"/>
    <w:rsid w:val="00D0286B"/>
    <w:rsid w:val="00D047AB"/>
    <w:rsid w:val="00D047B5"/>
    <w:rsid w:val="00D05266"/>
    <w:rsid w:val="00D060AF"/>
    <w:rsid w:val="00D062D4"/>
    <w:rsid w:val="00D07E5A"/>
    <w:rsid w:val="00D07E62"/>
    <w:rsid w:val="00D07EDF"/>
    <w:rsid w:val="00D1263F"/>
    <w:rsid w:val="00D12972"/>
    <w:rsid w:val="00D12CA5"/>
    <w:rsid w:val="00D12E47"/>
    <w:rsid w:val="00D131F2"/>
    <w:rsid w:val="00D14183"/>
    <w:rsid w:val="00D1436F"/>
    <w:rsid w:val="00D14488"/>
    <w:rsid w:val="00D147ED"/>
    <w:rsid w:val="00D14946"/>
    <w:rsid w:val="00D1590D"/>
    <w:rsid w:val="00D1599A"/>
    <w:rsid w:val="00D16274"/>
    <w:rsid w:val="00D16BA8"/>
    <w:rsid w:val="00D178FF"/>
    <w:rsid w:val="00D2021B"/>
    <w:rsid w:val="00D2047B"/>
    <w:rsid w:val="00D20744"/>
    <w:rsid w:val="00D243F9"/>
    <w:rsid w:val="00D265D4"/>
    <w:rsid w:val="00D26A30"/>
    <w:rsid w:val="00D30391"/>
    <w:rsid w:val="00D30A22"/>
    <w:rsid w:val="00D31825"/>
    <w:rsid w:val="00D31EC8"/>
    <w:rsid w:val="00D329A9"/>
    <w:rsid w:val="00D32E02"/>
    <w:rsid w:val="00D339EB"/>
    <w:rsid w:val="00D35287"/>
    <w:rsid w:val="00D35A07"/>
    <w:rsid w:val="00D36968"/>
    <w:rsid w:val="00D36ACC"/>
    <w:rsid w:val="00D36D64"/>
    <w:rsid w:val="00D37CB3"/>
    <w:rsid w:val="00D406D4"/>
    <w:rsid w:val="00D40A20"/>
    <w:rsid w:val="00D40AB5"/>
    <w:rsid w:val="00D413F9"/>
    <w:rsid w:val="00D4181E"/>
    <w:rsid w:val="00D41C5C"/>
    <w:rsid w:val="00D426B9"/>
    <w:rsid w:val="00D42E8D"/>
    <w:rsid w:val="00D42F4A"/>
    <w:rsid w:val="00D43536"/>
    <w:rsid w:val="00D44053"/>
    <w:rsid w:val="00D4462B"/>
    <w:rsid w:val="00D44868"/>
    <w:rsid w:val="00D44C2C"/>
    <w:rsid w:val="00D4577A"/>
    <w:rsid w:val="00D46812"/>
    <w:rsid w:val="00D468E9"/>
    <w:rsid w:val="00D46C00"/>
    <w:rsid w:val="00D478AC"/>
    <w:rsid w:val="00D51638"/>
    <w:rsid w:val="00D519D8"/>
    <w:rsid w:val="00D51B7E"/>
    <w:rsid w:val="00D52235"/>
    <w:rsid w:val="00D52785"/>
    <w:rsid w:val="00D5282C"/>
    <w:rsid w:val="00D539BA"/>
    <w:rsid w:val="00D53EF4"/>
    <w:rsid w:val="00D54E9D"/>
    <w:rsid w:val="00D55AEA"/>
    <w:rsid w:val="00D57066"/>
    <w:rsid w:val="00D57855"/>
    <w:rsid w:val="00D603EA"/>
    <w:rsid w:val="00D604E1"/>
    <w:rsid w:val="00D60939"/>
    <w:rsid w:val="00D61B87"/>
    <w:rsid w:val="00D631C1"/>
    <w:rsid w:val="00D65196"/>
    <w:rsid w:val="00D651CB"/>
    <w:rsid w:val="00D65958"/>
    <w:rsid w:val="00D65EB3"/>
    <w:rsid w:val="00D664B8"/>
    <w:rsid w:val="00D66ABC"/>
    <w:rsid w:val="00D66DA1"/>
    <w:rsid w:val="00D67813"/>
    <w:rsid w:val="00D67B04"/>
    <w:rsid w:val="00D67C26"/>
    <w:rsid w:val="00D67C47"/>
    <w:rsid w:val="00D70149"/>
    <w:rsid w:val="00D722A1"/>
    <w:rsid w:val="00D72C5E"/>
    <w:rsid w:val="00D72D44"/>
    <w:rsid w:val="00D72D75"/>
    <w:rsid w:val="00D72EFC"/>
    <w:rsid w:val="00D7365D"/>
    <w:rsid w:val="00D7382E"/>
    <w:rsid w:val="00D73E8F"/>
    <w:rsid w:val="00D73FFA"/>
    <w:rsid w:val="00D74F67"/>
    <w:rsid w:val="00D75865"/>
    <w:rsid w:val="00D75D35"/>
    <w:rsid w:val="00D76A29"/>
    <w:rsid w:val="00D77D60"/>
    <w:rsid w:val="00D80419"/>
    <w:rsid w:val="00D80612"/>
    <w:rsid w:val="00D82472"/>
    <w:rsid w:val="00D834CD"/>
    <w:rsid w:val="00D840DD"/>
    <w:rsid w:val="00D84889"/>
    <w:rsid w:val="00D84F22"/>
    <w:rsid w:val="00D858EE"/>
    <w:rsid w:val="00D86968"/>
    <w:rsid w:val="00D86F86"/>
    <w:rsid w:val="00D90551"/>
    <w:rsid w:val="00D9157D"/>
    <w:rsid w:val="00D9171F"/>
    <w:rsid w:val="00D9193B"/>
    <w:rsid w:val="00D91BDF"/>
    <w:rsid w:val="00D9260C"/>
    <w:rsid w:val="00D93060"/>
    <w:rsid w:val="00D93592"/>
    <w:rsid w:val="00D956A6"/>
    <w:rsid w:val="00D956FC"/>
    <w:rsid w:val="00D95F4C"/>
    <w:rsid w:val="00D9658C"/>
    <w:rsid w:val="00DA1C90"/>
    <w:rsid w:val="00DA1D27"/>
    <w:rsid w:val="00DA4177"/>
    <w:rsid w:val="00DA427D"/>
    <w:rsid w:val="00DA630B"/>
    <w:rsid w:val="00DA7054"/>
    <w:rsid w:val="00DA741C"/>
    <w:rsid w:val="00DA743F"/>
    <w:rsid w:val="00DA7FAB"/>
    <w:rsid w:val="00DB1810"/>
    <w:rsid w:val="00DB184A"/>
    <w:rsid w:val="00DB1EF4"/>
    <w:rsid w:val="00DB1F44"/>
    <w:rsid w:val="00DB1F9E"/>
    <w:rsid w:val="00DB3016"/>
    <w:rsid w:val="00DB3753"/>
    <w:rsid w:val="00DB3D38"/>
    <w:rsid w:val="00DB43D9"/>
    <w:rsid w:val="00DB558F"/>
    <w:rsid w:val="00DB5936"/>
    <w:rsid w:val="00DB5FCC"/>
    <w:rsid w:val="00DB7421"/>
    <w:rsid w:val="00DC0B24"/>
    <w:rsid w:val="00DC17DC"/>
    <w:rsid w:val="00DC2854"/>
    <w:rsid w:val="00DC3455"/>
    <w:rsid w:val="00DC3C1A"/>
    <w:rsid w:val="00DC521B"/>
    <w:rsid w:val="00DC540E"/>
    <w:rsid w:val="00DC5FD5"/>
    <w:rsid w:val="00DC6248"/>
    <w:rsid w:val="00DC784F"/>
    <w:rsid w:val="00DD15B1"/>
    <w:rsid w:val="00DD1849"/>
    <w:rsid w:val="00DD42AB"/>
    <w:rsid w:val="00DD43CE"/>
    <w:rsid w:val="00DD50B2"/>
    <w:rsid w:val="00DD578C"/>
    <w:rsid w:val="00DD5A3E"/>
    <w:rsid w:val="00DD5A95"/>
    <w:rsid w:val="00DD6186"/>
    <w:rsid w:val="00DD6C2B"/>
    <w:rsid w:val="00DD6CDD"/>
    <w:rsid w:val="00DD7419"/>
    <w:rsid w:val="00DD744F"/>
    <w:rsid w:val="00DD74EB"/>
    <w:rsid w:val="00DD7E72"/>
    <w:rsid w:val="00DE0DD4"/>
    <w:rsid w:val="00DE2574"/>
    <w:rsid w:val="00DE2602"/>
    <w:rsid w:val="00DE320F"/>
    <w:rsid w:val="00DE4494"/>
    <w:rsid w:val="00DE52D2"/>
    <w:rsid w:val="00DE562C"/>
    <w:rsid w:val="00DE586B"/>
    <w:rsid w:val="00DE58CB"/>
    <w:rsid w:val="00DE5FB1"/>
    <w:rsid w:val="00DE629F"/>
    <w:rsid w:val="00DE66EF"/>
    <w:rsid w:val="00DE7025"/>
    <w:rsid w:val="00DE7288"/>
    <w:rsid w:val="00DE78C6"/>
    <w:rsid w:val="00DF0A23"/>
    <w:rsid w:val="00DF1909"/>
    <w:rsid w:val="00DF225B"/>
    <w:rsid w:val="00DF5033"/>
    <w:rsid w:val="00DF5DE9"/>
    <w:rsid w:val="00DF6381"/>
    <w:rsid w:val="00DF63A1"/>
    <w:rsid w:val="00DF666F"/>
    <w:rsid w:val="00DF6EDB"/>
    <w:rsid w:val="00DF75A9"/>
    <w:rsid w:val="00DF76F3"/>
    <w:rsid w:val="00E01C02"/>
    <w:rsid w:val="00E02584"/>
    <w:rsid w:val="00E02721"/>
    <w:rsid w:val="00E02F8A"/>
    <w:rsid w:val="00E03711"/>
    <w:rsid w:val="00E045B1"/>
    <w:rsid w:val="00E0556A"/>
    <w:rsid w:val="00E05AA1"/>
    <w:rsid w:val="00E068B1"/>
    <w:rsid w:val="00E11615"/>
    <w:rsid w:val="00E1162A"/>
    <w:rsid w:val="00E12392"/>
    <w:rsid w:val="00E12A22"/>
    <w:rsid w:val="00E12A32"/>
    <w:rsid w:val="00E135D7"/>
    <w:rsid w:val="00E1366A"/>
    <w:rsid w:val="00E1367F"/>
    <w:rsid w:val="00E13A80"/>
    <w:rsid w:val="00E1563B"/>
    <w:rsid w:val="00E15DD3"/>
    <w:rsid w:val="00E16F19"/>
    <w:rsid w:val="00E17957"/>
    <w:rsid w:val="00E17FB8"/>
    <w:rsid w:val="00E20677"/>
    <w:rsid w:val="00E22535"/>
    <w:rsid w:val="00E228B7"/>
    <w:rsid w:val="00E22AC9"/>
    <w:rsid w:val="00E22FF2"/>
    <w:rsid w:val="00E2335A"/>
    <w:rsid w:val="00E23944"/>
    <w:rsid w:val="00E24192"/>
    <w:rsid w:val="00E25796"/>
    <w:rsid w:val="00E25BB7"/>
    <w:rsid w:val="00E300A1"/>
    <w:rsid w:val="00E303D0"/>
    <w:rsid w:val="00E31056"/>
    <w:rsid w:val="00E31D10"/>
    <w:rsid w:val="00E32837"/>
    <w:rsid w:val="00E33B1B"/>
    <w:rsid w:val="00E33FDC"/>
    <w:rsid w:val="00E3456F"/>
    <w:rsid w:val="00E34E21"/>
    <w:rsid w:val="00E34E38"/>
    <w:rsid w:val="00E35058"/>
    <w:rsid w:val="00E368C3"/>
    <w:rsid w:val="00E36935"/>
    <w:rsid w:val="00E375B9"/>
    <w:rsid w:val="00E37AF0"/>
    <w:rsid w:val="00E4146C"/>
    <w:rsid w:val="00E41E0F"/>
    <w:rsid w:val="00E429DA"/>
    <w:rsid w:val="00E43723"/>
    <w:rsid w:val="00E43CB3"/>
    <w:rsid w:val="00E446AC"/>
    <w:rsid w:val="00E4475B"/>
    <w:rsid w:val="00E457FC"/>
    <w:rsid w:val="00E45FB1"/>
    <w:rsid w:val="00E477AA"/>
    <w:rsid w:val="00E4781B"/>
    <w:rsid w:val="00E47CB6"/>
    <w:rsid w:val="00E50453"/>
    <w:rsid w:val="00E51BC9"/>
    <w:rsid w:val="00E52102"/>
    <w:rsid w:val="00E52345"/>
    <w:rsid w:val="00E523E7"/>
    <w:rsid w:val="00E534FB"/>
    <w:rsid w:val="00E53B94"/>
    <w:rsid w:val="00E53C0E"/>
    <w:rsid w:val="00E579A4"/>
    <w:rsid w:val="00E57A97"/>
    <w:rsid w:val="00E57C55"/>
    <w:rsid w:val="00E60B6D"/>
    <w:rsid w:val="00E61DC8"/>
    <w:rsid w:val="00E61F1A"/>
    <w:rsid w:val="00E61F8A"/>
    <w:rsid w:val="00E61FBE"/>
    <w:rsid w:val="00E629E5"/>
    <w:rsid w:val="00E63283"/>
    <w:rsid w:val="00E638A3"/>
    <w:rsid w:val="00E64862"/>
    <w:rsid w:val="00E64E5A"/>
    <w:rsid w:val="00E65CD1"/>
    <w:rsid w:val="00E66B81"/>
    <w:rsid w:val="00E70795"/>
    <w:rsid w:val="00E7130B"/>
    <w:rsid w:val="00E728DF"/>
    <w:rsid w:val="00E72D44"/>
    <w:rsid w:val="00E73028"/>
    <w:rsid w:val="00E73125"/>
    <w:rsid w:val="00E746DD"/>
    <w:rsid w:val="00E74A19"/>
    <w:rsid w:val="00E75556"/>
    <w:rsid w:val="00E75870"/>
    <w:rsid w:val="00E75DB9"/>
    <w:rsid w:val="00E760DE"/>
    <w:rsid w:val="00E769D3"/>
    <w:rsid w:val="00E76C0E"/>
    <w:rsid w:val="00E7795B"/>
    <w:rsid w:val="00E8108A"/>
    <w:rsid w:val="00E810E8"/>
    <w:rsid w:val="00E8189D"/>
    <w:rsid w:val="00E81BC9"/>
    <w:rsid w:val="00E83FCA"/>
    <w:rsid w:val="00E851B6"/>
    <w:rsid w:val="00E852BA"/>
    <w:rsid w:val="00E8543C"/>
    <w:rsid w:val="00E85755"/>
    <w:rsid w:val="00E85F0F"/>
    <w:rsid w:val="00E86E00"/>
    <w:rsid w:val="00E90282"/>
    <w:rsid w:val="00E906AB"/>
    <w:rsid w:val="00E90C35"/>
    <w:rsid w:val="00E90C95"/>
    <w:rsid w:val="00E90EE1"/>
    <w:rsid w:val="00E91A12"/>
    <w:rsid w:val="00E920DB"/>
    <w:rsid w:val="00E9277F"/>
    <w:rsid w:val="00E92E94"/>
    <w:rsid w:val="00E93165"/>
    <w:rsid w:val="00E93629"/>
    <w:rsid w:val="00E93813"/>
    <w:rsid w:val="00E93EFB"/>
    <w:rsid w:val="00E953C6"/>
    <w:rsid w:val="00E95423"/>
    <w:rsid w:val="00E96370"/>
    <w:rsid w:val="00E96C84"/>
    <w:rsid w:val="00E97134"/>
    <w:rsid w:val="00E97B52"/>
    <w:rsid w:val="00EA01C4"/>
    <w:rsid w:val="00EA0BC3"/>
    <w:rsid w:val="00EA108C"/>
    <w:rsid w:val="00EA1E20"/>
    <w:rsid w:val="00EA34E0"/>
    <w:rsid w:val="00EA49E9"/>
    <w:rsid w:val="00EA4D8F"/>
    <w:rsid w:val="00EA5DAC"/>
    <w:rsid w:val="00EA5EDC"/>
    <w:rsid w:val="00EA7688"/>
    <w:rsid w:val="00EB0343"/>
    <w:rsid w:val="00EB0A2A"/>
    <w:rsid w:val="00EB0F47"/>
    <w:rsid w:val="00EB1D91"/>
    <w:rsid w:val="00EB201F"/>
    <w:rsid w:val="00EB204E"/>
    <w:rsid w:val="00EB449D"/>
    <w:rsid w:val="00EB5835"/>
    <w:rsid w:val="00EB5A1D"/>
    <w:rsid w:val="00EB6511"/>
    <w:rsid w:val="00EB712A"/>
    <w:rsid w:val="00EB7EA9"/>
    <w:rsid w:val="00EC061D"/>
    <w:rsid w:val="00EC1BB1"/>
    <w:rsid w:val="00EC1FB6"/>
    <w:rsid w:val="00EC29E2"/>
    <w:rsid w:val="00EC2CD9"/>
    <w:rsid w:val="00EC4005"/>
    <w:rsid w:val="00EC4FB8"/>
    <w:rsid w:val="00EC5385"/>
    <w:rsid w:val="00EC5B6D"/>
    <w:rsid w:val="00EC5FF7"/>
    <w:rsid w:val="00EC6560"/>
    <w:rsid w:val="00EC67D3"/>
    <w:rsid w:val="00EC682E"/>
    <w:rsid w:val="00EC73CB"/>
    <w:rsid w:val="00ED2D03"/>
    <w:rsid w:val="00ED3455"/>
    <w:rsid w:val="00ED5423"/>
    <w:rsid w:val="00ED5A59"/>
    <w:rsid w:val="00ED6051"/>
    <w:rsid w:val="00ED6AE3"/>
    <w:rsid w:val="00ED7D00"/>
    <w:rsid w:val="00EE0B36"/>
    <w:rsid w:val="00EE1E58"/>
    <w:rsid w:val="00EE24E0"/>
    <w:rsid w:val="00EE27BE"/>
    <w:rsid w:val="00EE3FEB"/>
    <w:rsid w:val="00EE462E"/>
    <w:rsid w:val="00EE4995"/>
    <w:rsid w:val="00EE6068"/>
    <w:rsid w:val="00EE6B0A"/>
    <w:rsid w:val="00EE6F7A"/>
    <w:rsid w:val="00EE715D"/>
    <w:rsid w:val="00EE7774"/>
    <w:rsid w:val="00EF053C"/>
    <w:rsid w:val="00EF05D7"/>
    <w:rsid w:val="00EF0D05"/>
    <w:rsid w:val="00EF26D1"/>
    <w:rsid w:val="00EF3AE7"/>
    <w:rsid w:val="00EF422C"/>
    <w:rsid w:val="00EF5CB7"/>
    <w:rsid w:val="00EF5CE0"/>
    <w:rsid w:val="00EF60F0"/>
    <w:rsid w:val="00EF692B"/>
    <w:rsid w:val="00EF7A02"/>
    <w:rsid w:val="00F004B3"/>
    <w:rsid w:val="00F00750"/>
    <w:rsid w:val="00F00F22"/>
    <w:rsid w:val="00F01010"/>
    <w:rsid w:val="00F01A04"/>
    <w:rsid w:val="00F02695"/>
    <w:rsid w:val="00F033D8"/>
    <w:rsid w:val="00F033DA"/>
    <w:rsid w:val="00F044D2"/>
    <w:rsid w:val="00F07404"/>
    <w:rsid w:val="00F07AD4"/>
    <w:rsid w:val="00F1111C"/>
    <w:rsid w:val="00F11988"/>
    <w:rsid w:val="00F12976"/>
    <w:rsid w:val="00F13283"/>
    <w:rsid w:val="00F137BE"/>
    <w:rsid w:val="00F13BF8"/>
    <w:rsid w:val="00F156D6"/>
    <w:rsid w:val="00F15BB7"/>
    <w:rsid w:val="00F15E18"/>
    <w:rsid w:val="00F16833"/>
    <w:rsid w:val="00F17473"/>
    <w:rsid w:val="00F21656"/>
    <w:rsid w:val="00F244F9"/>
    <w:rsid w:val="00F24942"/>
    <w:rsid w:val="00F260F0"/>
    <w:rsid w:val="00F267CE"/>
    <w:rsid w:val="00F26BD7"/>
    <w:rsid w:val="00F26C29"/>
    <w:rsid w:val="00F3038C"/>
    <w:rsid w:val="00F306B8"/>
    <w:rsid w:val="00F30792"/>
    <w:rsid w:val="00F30C7F"/>
    <w:rsid w:val="00F316ED"/>
    <w:rsid w:val="00F31E3E"/>
    <w:rsid w:val="00F347DB"/>
    <w:rsid w:val="00F34C26"/>
    <w:rsid w:val="00F34FCB"/>
    <w:rsid w:val="00F367D8"/>
    <w:rsid w:val="00F3725C"/>
    <w:rsid w:val="00F3768D"/>
    <w:rsid w:val="00F37723"/>
    <w:rsid w:val="00F37B1F"/>
    <w:rsid w:val="00F4013C"/>
    <w:rsid w:val="00F40821"/>
    <w:rsid w:val="00F42407"/>
    <w:rsid w:val="00F42526"/>
    <w:rsid w:val="00F42C8D"/>
    <w:rsid w:val="00F43DA6"/>
    <w:rsid w:val="00F4598C"/>
    <w:rsid w:val="00F46113"/>
    <w:rsid w:val="00F46BA1"/>
    <w:rsid w:val="00F50660"/>
    <w:rsid w:val="00F50E5F"/>
    <w:rsid w:val="00F50F9E"/>
    <w:rsid w:val="00F50FF1"/>
    <w:rsid w:val="00F510F3"/>
    <w:rsid w:val="00F514E8"/>
    <w:rsid w:val="00F519BD"/>
    <w:rsid w:val="00F52226"/>
    <w:rsid w:val="00F53436"/>
    <w:rsid w:val="00F53A26"/>
    <w:rsid w:val="00F53A4F"/>
    <w:rsid w:val="00F53C04"/>
    <w:rsid w:val="00F5421D"/>
    <w:rsid w:val="00F55099"/>
    <w:rsid w:val="00F551CE"/>
    <w:rsid w:val="00F575ED"/>
    <w:rsid w:val="00F6131F"/>
    <w:rsid w:val="00F614E9"/>
    <w:rsid w:val="00F62B15"/>
    <w:rsid w:val="00F6377E"/>
    <w:rsid w:val="00F63980"/>
    <w:rsid w:val="00F63AC5"/>
    <w:rsid w:val="00F63EE6"/>
    <w:rsid w:val="00F649BE"/>
    <w:rsid w:val="00F65324"/>
    <w:rsid w:val="00F65C5A"/>
    <w:rsid w:val="00F70929"/>
    <w:rsid w:val="00F70B12"/>
    <w:rsid w:val="00F71913"/>
    <w:rsid w:val="00F71997"/>
    <w:rsid w:val="00F72A94"/>
    <w:rsid w:val="00F73242"/>
    <w:rsid w:val="00F732D0"/>
    <w:rsid w:val="00F757C7"/>
    <w:rsid w:val="00F760CA"/>
    <w:rsid w:val="00F760FA"/>
    <w:rsid w:val="00F761BE"/>
    <w:rsid w:val="00F766B5"/>
    <w:rsid w:val="00F77698"/>
    <w:rsid w:val="00F77927"/>
    <w:rsid w:val="00F77BE9"/>
    <w:rsid w:val="00F77C23"/>
    <w:rsid w:val="00F80B93"/>
    <w:rsid w:val="00F81181"/>
    <w:rsid w:val="00F817E3"/>
    <w:rsid w:val="00F83A4E"/>
    <w:rsid w:val="00F83CA9"/>
    <w:rsid w:val="00F83DC6"/>
    <w:rsid w:val="00F846D9"/>
    <w:rsid w:val="00F8470E"/>
    <w:rsid w:val="00F848C4"/>
    <w:rsid w:val="00F85AFC"/>
    <w:rsid w:val="00F86718"/>
    <w:rsid w:val="00F87792"/>
    <w:rsid w:val="00F9076F"/>
    <w:rsid w:val="00F91482"/>
    <w:rsid w:val="00F919D5"/>
    <w:rsid w:val="00F91C53"/>
    <w:rsid w:val="00F92C46"/>
    <w:rsid w:val="00F9403F"/>
    <w:rsid w:val="00F940F3"/>
    <w:rsid w:val="00F94358"/>
    <w:rsid w:val="00F9508D"/>
    <w:rsid w:val="00F9510D"/>
    <w:rsid w:val="00FA057E"/>
    <w:rsid w:val="00FA352A"/>
    <w:rsid w:val="00FA414B"/>
    <w:rsid w:val="00FA4E80"/>
    <w:rsid w:val="00FA5081"/>
    <w:rsid w:val="00FA5D30"/>
    <w:rsid w:val="00FA5E60"/>
    <w:rsid w:val="00FA5EB3"/>
    <w:rsid w:val="00FA67A3"/>
    <w:rsid w:val="00FA6B73"/>
    <w:rsid w:val="00FA7123"/>
    <w:rsid w:val="00FA7E66"/>
    <w:rsid w:val="00FA7F12"/>
    <w:rsid w:val="00FB01BA"/>
    <w:rsid w:val="00FB022B"/>
    <w:rsid w:val="00FB0A56"/>
    <w:rsid w:val="00FB0CFA"/>
    <w:rsid w:val="00FB110B"/>
    <w:rsid w:val="00FB164C"/>
    <w:rsid w:val="00FB1E4A"/>
    <w:rsid w:val="00FB2316"/>
    <w:rsid w:val="00FB3C37"/>
    <w:rsid w:val="00FB54E5"/>
    <w:rsid w:val="00FB644F"/>
    <w:rsid w:val="00FB71C5"/>
    <w:rsid w:val="00FC3DF5"/>
    <w:rsid w:val="00FC4188"/>
    <w:rsid w:val="00FC4C1B"/>
    <w:rsid w:val="00FC4C46"/>
    <w:rsid w:val="00FC52B4"/>
    <w:rsid w:val="00FC6626"/>
    <w:rsid w:val="00FC6DC0"/>
    <w:rsid w:val="00FD0398"/>
    <w:rsid w:val="00FD0CD6"/>
    <w:rsid w:val="00FD121A"/>
    <w:rsid w:val="00FD13A3"/>
    <w:rsid w:val="00FD13FD"/>
    <w:rsid w:val="00FD1636"/>
    <w:rsid w:val="00FD164A"/>
    <w:rsid w:val="00FD1CDA"/>
    <w:rsid w:val="00FD2AE5"/>
    <w:rsid w:val="00FD2E9C"/>
    <w:rsid w:val="00FD4286"/>
    <w:rsid w:val="00FD4F53"/>
    <w:rsid w:val="00FD6281"/>
    <w:rsid w:val="00FD6C95"/>
    <w:rsid w:val="00FD724F"/>
    <w:rsid w:val="00FD7DD6"/>
    <w:rsid w:val="00FE07D4"/>
    <w:rsid w:val="00FE0807"/>
    <w:rsid w:val="00FE1BB5"/>
    <w:rsid w:val="00FE2317"/>
    <w:rsid w:val="00FE29C0"/>
    <w:rsid w:val="00FE31E0"/>
    <w:rsid w:val="00FE3205"/>
    <w:rsid w:val="00FE4467"/>
    <w:rsid w:val="00FE5105"/>
    <w:rsid w:val="00FE575E"/>
    <w:rsid w:val="00FE7492"/>
    <w:rsid w:val="00FF070B"/>
    <w:rsid w:val="00FF0D33"/>
    <w:rsid w:val="00FF1CD2"/>
    <w:rsid w:val="00FF2EE1"/>
    <w:rsid w:val="00FF3832"/>
    <w:rsid w:val="00FF5EC0"/>
    <w:rsid w:val="00FF676E"/>
    <w:rsid w:val="00FF69F6"/>
    <w:rsid w:val="00FF71AE"/>
    <w:rsid w:val="00FF7A38"/>
    <w:rsid w:val="00FF7B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86B35"/>
  <w15:docId w15:val="{0D81FF24-FA81-41C8-AFDF-782AB2E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045"/>
    <w:pPr>
      <w:spacing w:after="200" w:afterAutospacing="0" w:line="276" w:lineRule="auto"/>
    </w:pPr>
    <w:rPr>
      <w:rFonts w:ascii="Times New Roman" w:eastAsia="Times New Roman" w:hAnsi="Times New Roman" w:cs="Times New Roman"/>
    </w:rPr>
  </w:style>
  <w:style w:type="paragraph" w:styleId="12">
    <w:name w:val="heading 1"/>
    <w:basedOn w:val="a1"/>
    <w:next w:val="a1"/>
    <w:link w:val="13"/>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1"/>
    <w:next w:val="a1"/>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1"/>
    <w:next w:val="a1"/>
    <w:link w:val="31"/>
    <w:unhideWhenUsed/>
    <w:qFormat/>
    <w:rsid w:val="00DD6186"/>
    <w:pPr>
      <w:keepNext/>
      <w:keepLines/>
      <w:spacing w:before="200" w:after="0" w:line="259" w:lineRule="auto"/>
      <w:outlineLvl w:val="2"/>
    </w:pPr>
    <w:rPr>
      <w:b/>
      <w:bCs/>
      <w:color w:val="4F81BD"/>
    </w:rPr>
  </w:style>
  <w:style w:type="paragraph" w:styleId="4">
    <w:name w:val="heading 4"/>
    <w:basedOn w:val="a1"/>
    <w:next w:val="a1"/>
    <w:link w:val="40"/>
    <w:unhideWhenUsed/>
    <w:qFormat/>
    <w:rsid w:val="00DD6186"/>
    <w:pPr>
      <w:keepNext/>
      <w:keepLines/>
      <w:spacing w:before="200" w:after="0"/>
      <w:outlineLvl w:val="3"/>
    </w:pPr>
    <w:rPr>
      <w:b/>
      <w:bCs/>
      <w:i/>
      <w:iCs/>
      <w:color w:val="4F81BD"/>
    </w:rPr>
  </w:style>
  <w:style w:type="paragraph" w:styleId="5">
    <w:name w:val="heading 5"/>
    <w:basedOn w:val="a1"/>
    <w:next w:val="a1"/>
    <w:link w:val="50"/>
    <w:unhideWhenUsed/>
    <w:qFormat/>
    <w:rsid w:val="00DD6186"/>
    <w:pPr>
      <w:spacing w:before="240" w:after="60"/>
      <w:outlineLvl w:val="4"/>
    </w:pPr>
    <w:rPr>
      <w:rFonts w:ascii="Calibri" w:hAnsi="Calibri"/>
      <w:b/>
      <w:bCs/>
      <w:i/>
      <w:iCs/>
      <w:sz w:val="26"/>
      <w:szCs w:val="26"/>
    </w:rPr>
  </w:style>
  <w:style w:type="paragraph" w:styleId="6">
    <w:name w:val="heading 6"/>
    <w:basedOn w:val="a1"/>
    <w:next w:val="a1"/>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1"/>
    <w:next w:val="a1"/>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DD6186"/>
    <w:pPr>
      <w:keepNext/>
      <w:spacing w:after="0" w:line="240" w:lineRule="auto"/>
      <w:jc w:val="center"/>
      <w:outlineLvl w:val="7"/>
    </w:pPr>
    <w:rPr>
      <w:b/>
      <w:bCs/>
      <w:sz w:val="32"/>
      <w:szCs w:val="28"/>
      <w:lang w:eastAsia="ru-RU"/>
    </w:rPr>
  </w:style>
  <w:style w:type="paragraph" w:styleId="9">
    <w:name w:val="heading 9"/>
    <w:basedOn w:val="a1"/>
    <w:next w:val="a1"/>
    <w:link w:val="90"/>
    <w:qFormat/>
    <w:rsid w:val="00DD6186"/>
    <w:pPr>
      <w:keepNext/>
      <w:suppressAutoHyphens/>
      <w:spacing w:after="0" w:line="240" w:lineRule="auto"/>
      <w:jc w:val="center"/>
      <w:outlineLvl w:val="8"/>
    </w:pPr>
    <w:rPr>
      <w:b/>
      <w:sz w:val="24"/>
      <w:szCs w:val="24"/>
      <w:lang w:eastAsia="zh-C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2"/>
    <w:link w:val="2"/>
    <w:rsid w:val="00DD6186"/>
    <w:rPr>
      <w:rFonts w:ascii="Arial" w:eastAsia="Times New Roman" w:hAnsi="Arial" w:cs="Times New Roman"/>
      <w:b/>
      <w:sz w:val="32"/>
      <w:szCs w:val="20"/>
      <w:lang w:eastAsia="ru-RU"/>
    </w:rPr>
  </w:style>
  <w:style w:type="character" w:customStyle="1" w:styleId="31">
    <w:name w:val="Заголовок 3 Знак"/>
    <w:basedOn w:val="a2"/>
    <w:link w:val="30"/>
    <w:rsid w:val="00DD6186"/>
    <w:rPr>
      <w:rFonts w:ascii="Times New Roman" w:eastAsia="Times New Roman" w:hAnsi="Times New Roman" w:cs="Times New Roman"/>
      <w:b/>
      <w:bCs/>
      <w:color w:val="4F81BD"/>
    </w:rPr>
  </w:style>
  <w:style w:type="character" w:customStyle="1" w:styleId="40">
    <w:name w:val="Заголовок 4 Знак"/>
    <w:basedOn w:val="a2"/>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2"/>
    <w:link w:val="5"/>
    <w:rsid w:val="00DD6186"/>
    <w:rPr>
      <w:rFonts w:ascii="Calibri" w:eastAsia="Times New Roman" w:hAnsi="Calibri" w:cs="Times New Roman"/>
      <w:b/>
      <w:bCs/>
      <w:i/>
      <w:iCs/>
      <w:sz w:val="26"/>
      <w:szCs w:val="26"/>
    </w:rPr>
  </w:style>
  <w:style w:type="character" w:customStyle="1" w:styleId="60">
    <w:name w:val="Заголовок 6 Знак"/>
    <w:basedOn w:val="a2"/>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2"/>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2"/>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4">
    <w:name w:val="Стиль1"/>
    <w:basedOn w:val="a1"/>
    <w:qFormat/>
    <w:rsid w:val="00DD6186"/>
    <w:pPr>
      <w:spacing w:after="120" w:line="240" w:lineRule="auto"/>
      <w:jc w:val="center"/>
    </w:pPr>
    <w:rPr>
      <w:rFonts w:ascii="Arial Black" w:hAnsi="Arial Black"/>
      <w:noProof/>
      <w:sz w:val="110"/>
      <w:szCs w:val="110"/>
      <w:lang w:eastAsia="ru-RU"/>
    </w:rPr>
  </w:style>
  <w:style w:type="paragraph" w:styleId="a5">
    <w:name w:val="Balloon Text"/>
    <w:basedOn w:val="a1"/>
    <w:link w:val="a6"/>
    <w:unhideWhenUsed/>
    <w:rsid w:val="00DD6186"/>
    <w:pPr>
      <w:spacing w:after="0" w:line="240" w:lineRule="auto"/>
    </w:pPr>
    <w:rPr>
      <w:rFonts w:ascii="Tahoma" w:hAnsi="Tahoma" w:cs="Tahoma"/>
      <w:sz w:val="16"/>
      <w:szCs w:val="16"/>
    </w:rPr>
  </w:style>
  <w:style w:type="character" w:customStyle="1" w:styleId="a6">
    <w:name w:val="Текст выноски Знак"/>
    <w:basedOn w:val="a2"/>
    <w:link w:val="a5"/>
    <w:rsid w:val="00DD6186"/>
    <w:rPr>
      <w:rFonts w:ascii="Tahoma" w:eastAsia="Times New Roman" w:hAnsi="Tahoma" w:cs="Tahoma"/>
      <w:sz w:val="16"/>
      <w:szCs w:val="16"/>
    </w:rPr>
  </w:style>
  <w:style w:type="paragraph" w:customStyle="1" w:styleId="ConsPlusTitle">
    <w:name w:val="ConsPlusTitle"/>
    <w:link w:val="ConsPlusTitle0"/>
    <w:uiPriority w:val="99"/>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7">
    <w:name w:val="Hyperlink"/>
    <w:uiPriority w:val="99"/>
    <w:unhideWhenUsed/>
    <w:rsid w:val="00DD6186"/>
    <w:rPr>
      <w:color w:val="0000FF"/>
      <w:u w:val="single"/>
    </w:rPr>
  </w:style>
  <w:style w:type="character" w:customStyle="1" w:styleId="a8">
    <w:name w:val="Основной текст_"/>
    <w:link w:val="15"/>
    <w:locked/>
    <w:rsid w:val="00DD6186"/>
    <w:rPr>
      <w:sz w:val="23"/>
      <w:szCs w:val="23"/>
      <w:shd w:val="clear" w:color="auto" w:fill="FFFFFF"/>
    </w:rPr>
  </w:style>
  <w:style w:type="paragraph" w:customStyle="1" w:styleId="15">
    <w:name w:val="Основной текст1"/>
    <w:basedOn w:val="a1"/>
    <w:link w:val="a8"/>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1"/>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6">
    <w:name w:val="Заголовок №1_"/>
    <w:link w:val="17"/>
    <w:locked/>
    <w:rsid w:val="00DD6186"/>
    <w:rPr>
      <w:b/>
      <w:bCs/>
      <w:shd w:val="clear" w:color="auto" w:fill="FFFFFF"/>
    </w:rPr>
  </w:style>
  <w:style w:type="paragraph" w:customStyle="1" w:styleId="17">
    <w:name w:val="Заголовок №1"/>
    <w:basedOn w:val="a1"/>
    <w:link w:val="16"/>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9">
    <w:name w:val="Body Text"/>
    <w:basedOn w:val="a1"/>
    <w:link w:val="aa"/>
    <w:rsid w:val="00DD6186"/>
    <w:pPr>
      <w:widowControl w:val="0"/>
      <w:shd w:val="clear" w:color="auto" w:fill="FFFFFF"/>
      <w:spacing w:before="420" w:after="480" w:line="240" w:lineRule="atLeast"/>
      <w:jc w:val="center"/>
    </w:pPr>
    <w:rPr>
      <w:sz w:val="27"/>
      <w:szCs w:val="27"/>
      <w:lang w:eastAsia="ru-RU"/>
    </w:rPr>
  </w:style>
  <w:style w:type="character" w:customStyle="1" w:styleId="aa">
    <w:name w:val="Основной текст Знак"/>
    <w:basedOn w:val="a2"/>
    <w:link w:val="a9"/>
    <w:rsid w:val="00DD6186"/>
    <w:rPr>
      <w:rFonts w:ascii="Times New Roman" w:eastAsia="Times New Roman" w:hAnsi="Times New Roman" w:cs="Times New Roman"/>
      <w:sz w:val="27"/>
      <w:szCs w:val="27"/>
      <w:shd w:val="clear" w:color="auto" w:fill="FFFFFF"/>
      <w:lang w:eastAsia="ru-RU"/>
    </w:rPr>
  </w:style>
  <w:style w:type="paragraph" w:styleId="ab">
    <w:name w:val="List Paragraph"/>
    <w:basedOn w:val="a1"/>
    <w:link w:val="ac"/>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d">
    <w:name w:val="header"/>
    <w:basedOn w:val="a1"/>
    <w:link w:val="ae"/>
    <w:uiPriority w:val="99"/>
    <w:unhideWhenUsed/>
    <w:rsid w:val="00DD6186"/>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D6186"/>
    <w:rPr>
      <w:rFonts w:ascii="Times New Roman" w:eastAsia="Times New Roman" w:hAnsi="Times New Roman" w:cs="Times New Roman"/>
    </w:rPr>
  </w:style>
  <w:style w:type="paragraph" w:styleId="af">
    <w:name w:val="footer"/>
    <w:basedOn w:val="a1"/>
    <w:link w:val="af0"/>
    <w:unhideWhenUsed/>
    <w:rsid w:val="00DD618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1"/>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1"/>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1"/>
    <w:rsid w:val="00DD6186"/>
    <w:pPr>
      <w:spacing w:before="105" w:after="105" w:line="240" w:lineRule="auto"/>
      <w:ind w:firstLine="240"/>
    </w:pPr>
    <w:rPr>
      <w:color w:val="3C392C"/>
      <w:sz w:val="26"/>
      <w:szCs w:val="26"/>
      <w:lang w:eastAsia="ru-RU"/>
    </w:rPr>
  </w:style>
  <w:style w:type="character" w:styleId="af1">
    <w:name w:val="Strong"/>
    <w:uiPriority w:val="22"/>
    <w:qFormat/>
    <w:rsid w:val="00DD6186"/>
    <w:rPr>
      <w:b/>
      <w:bCs/>
    </w:rPr>
  </w:style>
  <w:style w:type="paragraph" w:styleId="25">
    <w:name w:val="Body Text 2"/>
    <w:basedOn w:val="a1"/>
    <w:link w:val="26"/>
    <w:unhideWhenUsed/>
    <w:rsid w:val="00DD6186"/>
    <w:pPr>
      <w:spacing w:after="120" w:line="480" w:lineRule="auto"/>
    </w:pPr>
  </w:style>
  <w:style w:type="character" w:customStyle="1" w:styleId="26">
    <w:name w:val="Основной текст 2 Знак"/>
    <w:basedOn w:val="a2"/>
    <w:link w:val="25"/>
    <w:rsid w:val="00DD6186"/>
    <w:rPr>
      <w:rFonts w:ascii="Times New Roman" w:eastAsia="Times New Roman" w:hAnsi="Times New Roman" w:cs="Times New Roman"/>
    </w:rPr>
  </w:style>
  <w:style w:type="paragraph" w:styleId="af2">
    <w:name w:val="Title"/>
    <w:basedOn w:val="a1"/>
    <w:next w:val="a1"/>
    <w:link w:val="18"/>
    <w:qFormat/>
    <w:rsid w:val="00DD6186"/>
    <w:pPr>
      <w:spacing w:after="0" w:line="240" w:lineRule="auto"/>
      <w:contextualSpacing/>
    </w:pPr>
    <w:rPr>
      <w:rFonts w:ascii="Calibri Light" w:hAnsi="Calibri Light"/>
      <w:spacing w:val="-10"/>
      <w:kern w:val="28"/>
      <w:sz w:val="56"/>
      <w:szCs w:val="56"/>
    </w:rPr>
  </w:style>
  <w:style w:type="character" w:customStyle="1" w:styleId="18">
    <w:name w:val="Название Знак1"/>
    <w:basedOn w:val="a2"/>
    <w:link w:val="af2"/>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1"/>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2"/>
    <w:link w:val="32"/>
    <w:rsid w:val="00DD6186"/>
    <w:rPr>
      <w:rFonts w:ascii="Calibri" w:eastAsia="Calibri" w:hAnsi="Calibri" w:cs="Times New Roman"/>
      <w:sz w:val="16"/>
      <w:szCs w:val="16"/>
    </w:rPr>
  </w:style>
  <w:style w:type="paragraph" w:styleId="34">
    <w:name w:val="Body Text Indent 3"/>
    <w:basedOn w:val="a1"/>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2"/>
    <w:link w:val="34"/>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3"/>
    <w:uiPriority w:val="5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9">
    <w:name w:val="Знак1"/>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1"/>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a">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2"/>
    <w:rsid w:val="00DD6186"/>
  </w:style>
  <w:style w:type="paragraph" w:customStyle="1" w:styleId="af9">
    <w:name w:val="Знак Знак Знак"/>
    <w:basedOn w:val="a1"/>
    <w:rsid w:val="00DD6186"/>
    <w:pPr>
      <w:spacing w:after="160" w:line="240" w:lineRule="exact"/>
    </w:pPr>
    <w:rPr>
      <w:rFonts w:ascii="Verdana" w:eastAsia="MS Mincho" w:hAnsi="Verdana"/>
      <w:sz w:val="20"/>
      <w:szCs w:val="20"/>
      <w:lang w:val="en-GB"/>
    </w:rPr>
  </w:style>
  <w:style w:type="paragraph" w:styleId="afa">
    <w:name w:val="Plain Text"/>
    <w:basedOn w:val="a1"/>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2"/>
    <w:link w:val="afa"/>
    <w:rsid w:val="00DD6186"/>
    <w:rPr>
      <w:rFonts w:ascii="Courier New" w:eastAsia="Times New Roman" w:hAnsi="Courier New" w:cs="Courier New"/>
      <w:sz w:val="20"/>
      <w:szCs w:val="20"/>
      <w:lang w:eastAsia="ru-RU"/>
    </w:rPr>
  </w:style>
  <w:style w:type="paragraph" w:styleId="27">
    <w:name w:val="Body Text Indent 2"/>
    <w:basedOn w:val="a1"/>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2"/>
    <w:link w:val="27"/>
    <w:rsid w:val="00DD6186"/>
    <w:rPr>
      <w:rFonts w:ascii="Times New Roman" w:eastAsia="Times New Roman" w:hAnsi="Times New Roman" w:cs="Times New Roman"/>
      <w:b/>
      <w:bCs/>
      <w:sz w:val="28"/>
      <w:szCs w:val="28"/>
      <w:lang w:eastAsia="ru-RU"/>
    </w:rPr>
  </w:style>
  <w:style w:type="paragraph" w:styleId="afc">
    <w:name w:val="Body Text Indent"/>
    <w:basedOn w:val="a1"/>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2"/>
    <w:link w:val="afc"/>
    <w:rsid w:val="00DD6186"/>
    <w:rPr>
      <w:rFonts w:ascii="Times New Roman" w:eastAsia="Calibri" w:hAnsi="Times New Roman" w:cs="Times New Roman"/>
      <w:sz w:val="28"/>
      <w:szCs w:val="28"/>
    </w:rPr>
  </w:style>
  <w:style w:type="paragraph" w:customStyle="1" w:styleId="1b">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c">
    <w:name w:val="Абзац списка1"/>
    <w:basedOn w:val="a1"/>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1"/>
    <w:link w:val="HTML0"/>
    <w:rsid w:val="00DD6186"/>
    <w:pPr>
      <w:suppressAutoHyphens/>
      <w:spacing w:after="0" w:line="240" w:lineRule="auto"/>
    </w:pPr>
    <w:rPr>
      <w:i/>
      <w:iCs/>
      <w:sz w:val="24"/>
      <w:szCs w:val="24"/>
      <w:lang w:eastAsia="ar-SA"/>
    </w:rPr>
  </w:style>
  <w:style w:type="character" w:customStyle="1" w:styleId="HTML0">
    <w:name w:val="Адрес HTML Знак"/>
    <w:basedOn w:val="a2"/>
    <w:link w:val="HTML"/>
    <w:rsid w:val="00DD6186"/>
    <w:rPr>
      <w:rFonts w:ascii="Times New Roman" w:eastAsia="Times New Roman" w:hAnsi="Times New Roman" w:cs="Times New Roman"/>
      <w:i/>
      <w:iCs/>
      <w:sz w:val="24"/>
      <w:szCs w:val="24"/>
      <w:lang w:eastAsia="ar-SA"/>
    </w:rPr>
  </w:style>
  <w:style w:type="paragraph" w:styleId="afe">
    <w:name w:val="Subtitle"/>
    <w:basedOn w:val="a1"/>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2"/>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1"/>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2"/>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1"/>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2"/>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1"/>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1"/>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1"/>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1"/>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1"/>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1"/>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1"/>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1"/>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1"/>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1"/>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1"/>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1"/>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1"/>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1"/>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1"/>
    <w:rsid w:val="00DD6186"/>
    <w:pPr>
      <w:spacing w:before="100" w:beforeAutospacing="1" w:after="100" w:afterAutospacing="1" w:line="240" w:lineRule="auto"/>
    </w:pPr>
    <w:rPr>
      <w:sz w:val="24"/>
      <w:szCs w:val="24"/>
      <w:lang w:eastAsia="ru-RU"/>
    </w:rPr>
  </w:style>
  <w:style w:type="paragraph" w:customStyle="1" w:styleId="xl86">
    <w:name w:val="xl86"/>
    <w:basedOn w:val="a1"/>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1"/>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1"/>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1"/>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1"/>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1"/>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1"/>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1"/>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1"/>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1"/>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1"/>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1"/>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1"/>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1"/>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1"/>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1"/>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1"/>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1"/>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1"/>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1"/>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1"/>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1"/>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1"/>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1"/>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1"/>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1"/>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1"/>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1"/>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1"/>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1"/>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1"/>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1"/>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1"/>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1"/>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1"/>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1"/>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1"/>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1"/>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1"/>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1"/>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1"/>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1"/>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1"/>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1"/>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1"/>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1"/>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1"/>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1"/>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1"/>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1"/>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1"/>
    <w:next w:val="a1"/>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2"/>
    <w:rsid w:val="00DD6186"/>
  </w:style>
  <w:style w:type="character" w:customStyle="1" w:styleId="36">
    <w:name w:val="Основной текст (3)_"/>
    <w:basedOn w:val="a2"/>
    <w:link w:val="37"/>
    <w:rsid w:val="00DD6186"/>
    <w:rPr>
      <w:b/>
      <w:bCs/>
      <w:sz w:val="27"/>
      <w:szCs w:val="27"/>
      <w:shd w:val="clear" w:color="auto" w:fill="FFFFFF"/>
    </w:rPr>
  </w:style>
  <w:style w:type="paragraph" w:customStyle="1" w:styleId="37">
    <w:name w:val="Основной текст (3)"/>
    <w:basedOn w:val="a1"/>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1"/>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1"/>
    <w:next w:val="a1"/>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1"/>
    <w:next w:val="a1"/>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1"/>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d">
    <w:name w:val="Название1"/>
    <w:basedOn w:val="a1"/>
    <w:qFormat/>
    <w:rsid w:val="00DD6186"/>
    <w:pPr>
      <w:spacing w:after="0" w:line="240" w:lineRule="auto"/>
      <w:jc w:val="center"/>
    </w:pPr>
    <w:rPr>
      <w:rFonts w:eastAsia="Calibri"/>
      <w:b/>
      <w:sz w:val="24"/>
      <w:szCs w:val="20"/>
      <w:lang w:eastAsia="ru-RU"/>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1"/>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2"/>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f">
    <w:name w:val="Текст1"/>
    <w:basedOn w:val="a1"/>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3"/>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1"/>
    <w:rsid w:val="00DD6186"/>
    <w:pPr>
      <w:widowControl w:val="0"/>
      <w:shd w:val="clear" w:color="auto" w:fill="FFFFFF"/>
      <w:spacing w:after="0" w:line="0" w:lineRule="atLeast"/>
    </w:pPr>
    <w:rPr>
      <w:sz w:val="27"/>
      <w:szCs w:val="27"/>
      <w:lang w:eastAsia="ru-RU"/>
    </w:rPr>
  </w:style>
  <w:style w:type="character" w:customStyle="1" w:styleId="blk">
    <w:name w:val="blk"/>
    <w:basedOn w:val="a2"/>
    <w:rsid w:val="00DD6186"/>
  </w:style>
  <w:style w:type="character" w:customStyle="1" w:styleId="1f0">
    <w:name w:val="Знак концевой сноски1"/>
    <w:rsid w:val="00DD6186"/>
    <w:rPr>
      <w:vertAlign w:val="superscript"/>
    </w:rPr>
  </w:style>
  <w:style w:type="paragraph" w:styleId="afff">
    <w:name w:val="endnote text"/>
    <w:basedOn w:val="a1"/>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2"/>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f1">
    <w:name w:val="Основной шрифт абзаца1"/>
    <w:rsid w:val="00DD6186"/>
  </w:style>
  <w:style w:type="character" w:styleId="afff1">
    <w:name w:val="line number"/>
    <w:basedOn w:val="1f1"/>
    <w:rsid w:val="00DD6186"/>
  </w:style>
  <w:style w:type="character" w:customStyle="1" w:styleId="1f2">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link w:val="2d"/>
    <w:rsid w:val="00DD6186"/>
    <w:rPr>
      <w:sz w:val="28"/>
      <w:szCs w:val="24"/>
    </w:rPr>
  </w:style>
  <w:style w:type="character" w:customStyle="1" w:styleId="2e">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3">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f">
    <w:name w:val="Знак концевой сноски2"/>
    <w:rsid w:val="00DD6186"/>
    <w:rPr>
      <w:vertAlign w:val="superscript"/>
    </w:rPr>
  </w:style>
  <w:style w:type="character" w:customStyle="1" w:styleId="1f4">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1f5">
    <w:name w:val="Заголовок1"/>
    <w:basedOn w:val="a1"/>
    <w:next w:val="a9"/>
    <w:rsid w:val="00DD6186"/>
    <w:pPr>
      <w:suppressAutoHyphens/>
      <w:spacing w:after="0" w:line="240" w:lineRule="auto"/>
      <w:jc w:val="center"/>
    </w:pPr>
    <w:rPr>
      <w:sz w:val="28"/>
      <w:szCs w:val="24"/>
      <w:lang w:eastAsia="zh-CN"/>
    </w:rPr>
  </w:style>
  <w:style w:type="paragraph" w:styleId="afffb">
    <w:name w:val="List"/>
    <w:basedOn w:val="a9"/>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c">
    <w:name w:val="caption"/>
    <w:basedOn w:val="a1"/>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1"/>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1"/>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1"/>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1"/>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1"/>
    <w:rsid w:val="00DD6186"/>
    <w:pPr>
      <w:suppressLineNumbers/>
      <w:suppressAutoHyphens/>
      <w:spacing w:after="0" w:line="240" w:lineRule="auto"/>
    </w:pPr>
    <w:rPr>
      <w:rFonts w:cs="Mangal"/>
      <w:sz w:val="24"/>
      <w:szCs w:val="24"/>
      <w:lang w:eastAsia="zh-CN"/>
    </w:rPr>
  </w:style>
  <w:style w:type="paragraph" w:customStyle="1" w:styleId="2f0">
    <w:name w:val="Название объекта2"/>
    <w:basedOn w:val="a1"/>
    <w:rsid w:val="00DD6186"/>
    <w:pPr>
      <w:suppressLineNumbers/>
      <w:suppressAutoHyphens/>
      <w:spacing w:before="120" w:after="120" w:line="240" w:lineRule="auto"/>
    </w:pPr>
    <w:rPr>
      <w:rFonts w:cs="Mangal"/>
      <w:i/>
      <w:iCs/>
      <w:sz w:val="24"/>
      <w:szCs w:val="24"/>
      <w:lang w:eastAsia="zh-CN"/>
    </w:rPr>
  </w:style>
  <w:style w:type="paragraph" w:customStyle="1" w:styleId="2f1">
    <w:name w:val="Указатель2"/>
    <w:basedOn w:val="a1"/>
    <w:rsid w:val="00DD6186"/>
    <w:pPr>
      <w:suppressLineNumbers/>
      <w:suppressAutoHyphens/>
      <w:spacing w:after="0" w:line="240" w:lineRule="auto"/>
    </w:pPr>
    <w:rPr>
      <w:rFonts w:cs="Mangal"/>
      <w:sz w:val="24"/>
      <w:szCs w:val="24"/>
      <w:lang w:eastAsia="zh-CN"/>
    </w:rPr>
  </w:style>
  <w:style w:type="paragraph" w:customStyle="1" w:styleId="1f6">
    <w:name w:val="Название объекта1"/>
    <w:basedOn w:val="a1"/>
    <w:rsid w:val="00DD6186"/>
    <w:pPr>
      <w:suppressLineNumbers/>
      <w:suppressAutoHyphens/>
      <w:spacing w:before="120" w:after="120" w:line="240" w:lineRule="auto"/>
    </w:pPr>
    <w:rPr>
      <w:rFonts w:cs="Mangal"/>
      <w:i/>
      <w:iCs/>
      <w:sz w:val="24"/>
      <w:szCs w:val="24"/>
      <w:lang w:eastAsia="zh-CN"/>
    </w:rPr>
  </w:style>
  <w:style w:type="paragraph" w:customStyle="1" w:styleId="1f7">
    <w:name w:val="Указатель1"/>
    <w:basedOn w:val="a1"/>
    <w:rsid w:val="00DD6186"/>
    <w:pPr>
      <w:suppressLineNumbers/>
      <w:suppressAutoHyphens/>
      <w:spacing w:after="0" w:line="240" w:lineRule="auto"/>
    </w:pPr>
    <w:rPr>
      <w:rFonts w:cs="Mangal"/>
      <w:sz w:val="24"/>
      <w:szCs w:val="24"/>
      <w:lang w:eastAsia="zh-CN"/>
    </w:rPr>
  </w:style>
  <w:style w:type="paragraph" w:customStyle="1" w:styleId="1f8">
    <w:name w:val="Текст примечания1"/>
    <w:basedOn w:val="a1"/>
    <w:rsid w:val="00DD6186"/>
    <w:pPr>
      <w:suppressAutoHyphens/>
      <w:spacing w:after="0" w:line="240" w:lineRule="auto"/>
    </w:pPr>
    <w:rPr>
      <w:sz w:val="20"/>
      <w:szCs w:val="20"/>
      <w:lang w:eastAsia="zh-CN"/>
    </w:rPr>
  </w:style>
  <w:style w:type="paragraph" w:customStyle="1" w:styleId="220">
    <w:name w:val="Основной текст 22"/>
    <w:basedOn w:val="a1"/>
    <w:rsid w:val="00DD6186"/>
    <w:pPr>
      <w:suppressAutoHyphens/>
      <w:spacing w:after="0" w:line="360" w:lineRule="auto"/>
    </w:pPr>
    <w:rPr>
      <w:sz w:val="28"/>
      <w:szCs w:val="24"/>
      <w:lang w:eastAsia="zh-CN"/>
    </w:rPr>
  </w:style>
  <w:style w:type="paragraph" w:styleId="2f2">
    <w:name w:val="List Bullet 2"/>
    <w:basedOn w:val="a1"/>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1"/>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1"/>
    <w:rsid w:val="00DD6186"/>
    <w:pPr>
      <w:suppressAutoHyphens/>
      <w:spacing w:after="120" w:line="240" w:lineRule="auto"/>
    </w:pPr>
    <w:rPr>
      <w:sz w:val="16"/>
      <w:szCs w:val="24"/>
      <w:lang w:eastAsia="zh-CN"/>
    </w:rPr>
  </w:style>
  <w:style w:type="paragraph" w:customStyle="1" w:styleId="212">
    <w:name w:val="Основной текст с отступом 21"/>
    <w:basedOn w:val="a1"/>
    <w:rsid w:val="00DD6186"/>
    <w:pPr>
      <w:suppressAutoHyphens/>
      <w:spacing w:after="120" w:line="480" w:lineRule="auto"/>
      <w:ind w:left="283"/>
    </w:pPr>
    <w:rPr>
      <w:sz w:val="24"/>
      <w:szCs w:val="24"/>
      <w:lang w:eastAsia="zh-CN"/>
    </w:rPr>
  </w:style>
  <w:style w:type="paragraph" w:customStyle="1" w:styleId="213">
    <w:name w:val="Основной текст 21"/>
    <w:basedOn w:val="a1"/>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3">
    <w:name w:val="Заголовок №2"/>
    <w:basedOn w:val="a1"/>
    <w:rsid w:val="00DD6186"/>
    <w:pPr>
      <w:shd w:val="clear" w:color="auto" w:fill="FFFFFF"/>
      <w:suppressAutoHyphens/>
      <w:spacing w:before="180" w:after="0" w:line="240" w:lineRule="atLeast"/>
    </w:pPr>
    <w:rPr>
      <w:sz w:val="17"/>
      <w:szCs w:val="17"/>
      <w:lang w:eastAsia="zh-CN"/>
    </w:rPr>
  </w:style>
  <w:style w:type="paragraph" w:customStyle="1" w:styleId="1f9">
    <w:name w:val="Схема документа1"/>
    <w:basedOn w:val="a1"/>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1"/>
    <w:rsid w:val="00DD6186"/>
    <w:pPr>
      <w:suppressAutoHyphens/>
      <w:ind w:left="720"/>
      <w:contextualSpacing/>
    </w:pPr>
    <w:rPr>
      <w:rFonts w:ascii="Calibri" w:hAnsi="Calibri" w:cs="Calibri"/>
      <w:lang w:eastAsia="zh-CN"/>
    </w:rPr>
  </w:style>
  <w:style w:type="paragraph" w:customStyle="1" w:styleId="afffd">
    <w:name w:val="Содержимое таблицы"/>
    <w:basedOn w:val="a1"/>
    <w:rsid w:val="00DD6186"/>
    <w:pPr>
      <w:suppressLineNumbers/>
      <w:suppressAutoHyphens/>
      <w:spacing w:after="0" w:line="240" w:lineRule="auto"/>
    </w:pPr>
    <w:rPr>
      <w:sz w:val="24"/>
      <w:szCs w:val="24"/>
      <w:lang w:eastAsia="zh-CN"/>
    </w:rPr>
  </w:style>
  <w:style w:type="paragraph" w:customStyle="1" w:styleId="afffe">
    <w:name w:val="Заголовок таблицы"/>
    <w:basedOn w:val="afffd"/>
    <w:rsid w:val="00DD6186"/>
    <w:pPr>
      <w:jc w:val="center"/>
    </w:pPr>
    <w:rPr>
      <w:b/>
      <w:bCs/>
    </w:rPr>
  </w:style>
  <w:style w:type="paragraph" w:customStyle="1" w:styleId="affff">
    <w:name w:val="Содержимое врезки"/>
    <w:basedOn w:val="a1"/>
    <w:rsid w:val="00DD6186"/>
    <w:pPr>
      <w:suppressAutoHyphens/>
      <w:spacing w:after="0" w:line="240" w:lineRule="auto"/>
    </w:pPr>
    <w:rPr>
      <w:sz w:val="24"/>
      <w:szCs w:val="24"/>
      <w:lang w:eastAsia="zh-CN"/>
    </w:rPr>
  </w:style>
  <w:style w:type="paragraph" w:customStyle="1" w:styleId="affff0">
    <w:name w:val="Ст. без интервала"/>
    <w:basedOn w:val="a1"/>
    <w:rsid w:val="00DD6186"/>
    <w:pPr>
      <w:spacing w:after="0" w:line="240" w:lineRule="auto"/>
      <w:ind w:firstLine="709"/>
      <w:jc w:val="both"/>
    </w:pPr>
    <w:rPr>
      <w:rFonts w:eastAsia="Calibri"/>
      <w:sz w:val="28"/>
      <w:szCs w:val="28"/>
    </w:rPr>
  </w:style>
  <w:style w:type="paragraph" w:customStyle="1" w:styleId="54">
    <w:name w:val="Абзац списка5"/>
    <w:basedOn w:val="a1"/>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1"/>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a">
    <w:name w:val="Схема документа Знак1"/>
    <w:basedOn w:val="a2"/>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b">
    <w:name w:val="Нет списка1"/>
    <w:next w:val="a4"/>
    <w:uiPriority w:val="99"/>
    <w:semiHidden/>
    <w:unhideWhenUsed/>
    <w:rsid w:val="00DD6186"/>
  </w:style>
  <w:style w:type="character" w:customStyle="1" w:styleId="1fc">
    <w:name w:val="Основной текст Знак1"/>
    <w:basedOn w:val="a2"/>
    <w:rsid w:val="00DD6186"/>
    <w:rPr>
      <w:rFonts w:ascii="Arial Black" w:hAnsi="Arial Black" w:cs="Arial Black"/>
      <w:b/>
      <w:sz w:val="40"/>
      <w:szCs w:val="24"/>
      <w:lang w:eastAsia="zh-CN"/>
    </w:rPr>
  </w:style>
  <w:style w:type="character" w:customStyle="1" w:styleId="1fd">
    <w:name w:val="Текст примечания Знак1"/>
    <w:basedOn w:val="a2"/>
    <w:rsid w:val="00DD6186"/>
    <w:rPr>
      <w:rFonts w:ascii="Times New Roman CYR" w:hAnsi="Times New Roman CYR"/>
    </w:rPr>
  </w:style>
  <w:style w:type="character" w:customStyle="1" w:styleId="1fe">
    <w:name w:val="Тема примечания Знак1"/>
    <w:basedOn w:val="1fd"/>
    <w:rsid w:val="00DD6186"/>
    <w:rPr>
      <w:rFonts w:ascii="Times New Roman CYR" w:hAnsi="Times New Roman CYR"/>
      <w:b/>
      <w:bCs/>
      <w:lang w:eastAsia="zh-CN"/>
    </w:rPr>
  </w:style>
  <w:style w:type="character" w:customStyle="1" w:styleId="1ff">
    <w:name w:val="Основной текст с отступом Знак1"/>
    <w:basedOn w:val="a2"/>
    <w:rsid w:val="00DD6186"/>
    <w:rPr>
      <w:sz w:val="28"/>
      <w:szCs w:val="24"/>
      <w:lang w:eastAsia="zh-CN"/>
    </w:rPr>
  </w:style>
  <w:style w:type="character" w:customStyle="1" w:styleId="2f4">
    <w:name w:val="Подзаголовок Знак2"/>
    <w:basedOn w:val="a2"/>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f0">
    <w:name w:val="Текст сноски Знак1"/>
    <w:basedOn w:val="a2"/>
    <w:rsid w:val="00DD6186"/>
    <w:rPr>
      <w:lang w:eastAsia="zh-CN"/>
    </w:rPr>
  </w:style>
  <w:style w:type="paragraph" w:customStyle="1" w:styleId="2f5">
    <w:name w:val="Стиль2"/>
    <w:basedOn w:val="a1"/>
    <w:rsid w:val="00DD6186"/>
    <w:pPr>
      <w:spacing w:after="0" w:line="240" w:lineRule="auto"/>
      <w:ind w:firstLine="680"/>
      <w:jc w:val="both"/>
    </w:pPr>
    <w:rPr>
      <w:sz w:val="28"/>
      <w:szCs w:val="20"/>
      <w:lang w:eastAsia="ru-RU"/>
    </w:rPr>
  </w:style>
  <w:style w:type="paragraph" w:customStyle="1" w:styleId="1ff1">
    <w:name w:val="1"/>
    <w:basedOn w:val="a1"/>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1"/>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1"/>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2"/>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1"/>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2"/>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1"/>
    <w:rsid w:val="00DD6186"/>
    <w:pPr>
      <w:spacing w:before="100" w:beforeAutospacing="1" w:after="100" w:afterAutospacing="1" w:line="240" w:lineRule="auto"/>
      <w:jc w:val="both"/>
    </w:pPr>
    <w:rPr>
      <w:sz w:val="24"/>
      <w:szCs w:val="24"/>
      <w:lang w:eastAsia="ru-RU"/>
    </w:rPr>
  </w:style>
  <w:style w:type="paragraph" w:customStyle="1" w:styleId="2f6">
    <w:name w:val="Название2"/>
    <w:basedOn w:val="a1"/>
    <w:next w:val="afe"/>
    <w:qFormat/>
    <w:rsid w:val="00DD6186"/>
    <w:pPr>
      <w:suppressAutoHyphens/>
      <w:spacing w:after="0" w:line="240" w:lineRule="auto"/>
      <w:jc w:val="center"/>
    </w:pPr>
    <w:rPr>
      <w:sz w:val="28"/>
      <w:szCs w:val="20"/>
      <w:lang w:eastAsia="ar-SA"/>
    </w:rPr>
  </w:style>
  <w:style w:type="character" w:customStyle="1" w:styleId="affff1">
    <w:name w:val="Гипертекстовая ссылка"/>
    <w:rsid w:val="00DD6186"/>
    <w:rPr>
      <w:b/>
      <w:bCs/>
      <w:color w:val="008000"/>
    </w:rPr>
  </w:style>
  <w:style w:type="paragraph" w:customStyle="1" w:styleId="affff2">
    <w:name w:val="Знак Знак Знак Знак"/>
    <w:basedOn w:val="a1"/>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1"/>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1"/>
    <w:rsid w:val="0026140F"/>
    <w:pPr>
      <w:suppressAutoHyphens/>
      <w:ind w:left="720"/>
    </w:pPr>
    <w:rPr>
      <w:rFonts w:ascii="Calibri" w:hAnsi="Calibri" w:cs="Calibri"/>
      <w:lang w:eastAsia="ar-SA"/>
    </w:rPr>
  </w:style>
  <w:style w:type="table" w:customStyle="1" w:styleId="1ff2">
    <w:name w:val="Сетка таблицы1"/>
    <w:basedOn w:val="a3"/>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217787"/>
    <w:rPr>
      <w:rFonts w:ascii="Courier New" w:eastAsia="Times New Roman" w:hAnsi="Courier New" w:cs="Courier New"/>
      <w:color w:val="000000"/>
      <w:sz w:val="24"/>
      <w:szCs w:val="24"/>
      <w:lang w:eastAsia="ru-RU"/>
    </w:rPr>
  </w:style>
  <w:style w:type="numbering" w:customStyle="1" w:styleId="2f7">
    <w:name w:val="Нет списка2"/>
    <w:next w:val="a4"/>
    <w:uiPriority w:val="99"/>
    <w:semiHidden/>
    <w:unhideWhenUsed/>
    <w:rsid w:val="00377409"/>
  </w:style>
  <w:style w:type="paragraph" w:customStyle="1" w:styleId="affff3">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4"/>
    <w:rsid w:val="00377409"/>
    <w:pPr>
      <w:numPr>
        <w:numId w:val="4"/>
      </w:numPr>
    </w:pPr>
  </w:style>
  <w:style w:type="table" w:customStyle="1" w:styleId="3d">
    <w:name w:val="Сетка таблицы3"/>
    <w:basedOn w:val="a3"/>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1"/>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2"/>
    <w:link w:val="ConsPlusTitle"/>
    <w:rsid w:val="004A234B"/>
    <w:rPr>
      <w:rFonts w:ascii="Calibri" w:eastAsia="Times New Roman" w:hAnsi="Calibri" w:cs="Calibri"/>
      <w:b/>
      <w:szCs w:val="20"/>
      <w:lang w:eastAsia="ru-RU"/>
    </w:rPr>
  </w:style>
  <w:style w:type="character" w:customStyle="1" w:styleId="ConsPlusCell0">
    <w:name w:val="ConsPlusCell Знак"/>
    <w:basedOn w:val="a2"/>
    <w:link w:val="ConsPlusCell"/>
    <w:rsid w:val="004A234B"/>
    <w:rPr>
      <w:rFonts w:ascii="Arial" w:eastAsia="Times New Roman" w:hAnsi="Arial" w:cs="Arial"/>
      <w:sz w:val="20"/>
      <w:szCs w:val="20"/>
      <w:lang w:eastAsia="ru-RU"/>
    </w:rPr>
  </w:style>
  <w:style w:type="paragraph" w:customStyle="1" w:styleId="formattext">
    <w:name w:val="formattext"/>
    <w:basedOn w:val="a1"/>
    <w:rsid w:val="00061084"/>
    <w:pPr>
      <w:spacing w:before="100" w:beforeAutospacing="1" w:after="100" w:afterAutospacing="1" w:line="240" w:lineRule="auto"/>
    </w:pPr>
    <w:rPr>
      <w:sz w:val="24"/>
      <w:szCs w:val="24"/>
      <w:lang w:eastAsia="ru-RU"/>
    </w:rPr>
  </w:style>
  <w:style w:type="paragraph" w:customStyle="1" w:styleId="font6">
    <w:name w:val="font6"/>
    <w:basedOn w:val="a1"/>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1"/>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1"/>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1"/>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1"/>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1"/>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1"/>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1"/>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1"/>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1"/>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1"/>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1"/>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1"/>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1"/>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1"/>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1"/>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1"/>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1"/>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1"/>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1"/>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1"/>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1"/>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1"/>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1"/>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1"/>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1"/>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1"/>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1"/>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1"/>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1"/>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1"/>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1"/>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1"/>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1"/>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1"/>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1"/>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1"/>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1"/>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1"/>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3">
    <w:name w:val="Обычный (веб)1"/>
    <w:basedOn w:val="a1"/>
    <w:rsid w:val="00921214"/>
    <w:pPr>
      <w:suppressAutoHyphens/>
      <w:ind w:firstLine="567"/>
      <w:jc w:val="both"/>
    </w:pPr>
    <w:rPr>
      <w:kern w:val="1"/>
      <w:sz w:val="28"/>
      <w:lang w:eastAsia="ar-SA"/>
    </w:rPr>
  </w:style>
  <w:style w:type="character" w:customStyle="1" w:styleId="apple-style-span">
    <w:name w:val="apple-style-span"/>
    <w:basedOn w:val="a2"/>
    <w:rsid w:val="00921214"/>
  </w:style>
  <w:style w:type="paragraph" w:customStyle="1" w:styleId="49">
    <w:name w:val="Знак Знак Знак Знак4"/>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1"/>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3"/>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1"/>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1"/>
    <w:rsid w:val="0048152D"/>
    <w:pPr>
      <w:suppressAutoHyphens/>
      <w:ind w:left="720"/>
    </w:pPr>
    <w:rPr>
      <w:rFonts w:ascii="Calibri" w:hAnsi="Calibri" w:cs="Calibri"/>
      <w:lang w:eastAsia="ar-SA"/>
    </w:rPr>
  </w:style>
  <w:style w:type="numbering" w:customStyle="1" w:styleId="3e">
    <w:name w:val="Нет списка3"/>
    <w:next w:val="a4"/>
    <w:uiPriority w:val="99"/>
    <w:semiHidden/>
    <w:unhideWhenUsed/>
    <w:rsid w:val="007B70AC"/>
  </w:style>
  <w:style w:type="table" w:customStyle="1" w:styleId="55">
    <w:name w:val="Сетка таблицы5"/>
    <w:basedOn w:val="a3"/>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Знак2"/>
    <w:basedOn w:val="a1"/>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1"/>
    <w:uiPriority w:val="99"/>
    <w:semiHidden/>
    <w:unhideWhenUsed/>
    <w:rsid w:val="009A7D3B"/>
    <w:pPr>
      <w:numPr>
        <w:numId w:val="5"/>
      </w:numPr>
      <w:contextualSpacing/>
    </w:pPr>
  </w:style>
  <w:style w:type="paragraph" w:customStyle="1" w:styleId="nienie">
    <w:name w:val="nienie"/>
    <w:basedOn w:val="a1"/>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1"/>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1"/>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1"/>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2"/>
    <w:uiPriority w:val="99"/>
    <w:rsid w:val="006130D9"/>
    <w:rPr>
      <w:rFonts w:ascii="Times New Roman" w:hAnsi="Times New Roman" w:cs="Times New Roman"/>
      <w:b/>
      <w:bCs/>
      <w:sz w:val="24"/>
      <w:szCs w:val="24"/>
    </w:rPr>
  </w:style>
  <w:style w:type="character" w:customStyle="1" w:styleId="FontStyle36">
    <w:name w:val="Font Style36"/>
    <w:basedOn w:val="a2"/>
    <w:uiPriority w:val="99"/>
    <w:rsid w:val="006130D9"/>
    <w:rPr>
      <w:rFonts w:ascii="Times New Roman" w:hAnsi="Times New Roman" w:cs="Times New Roman"/>
      <w:sz w:val="24"/>
      <w:szCs w:val="24"/>
    </w:rPr>
  </w:style>
  <w:style w:type="character" w:customStyle="1" w:styleId="FontStyle37">
    <w:name w:val="Font Style37"/>
    <w:basedOn w:val="a2"/>
    <w:uiPriority w:val="99"/>
    <w:rsid w:val="006130D9"/>
    <w:rPr>
      <w:rFonts w:ascii="Bookman Old Style" w:hAnsi="Bookman Old Style" w:cs="Bookman Old Style"/>
      <w:i/>
      <w:iCs/>
      <w:spacing w:val="-20"/>
      <w:sz w:val="22"/>
      <w:szCs w:val="22"/>
    </w:rPr>
  </w:style>
  <w:style w:type="character" w:customStyle="1" w:styleId="FontStyle39">
    <w:name w:val="Font Style39"/>
    <w:basedOn w:val="a2"/>
    <w:uiPriority w:val="99"/>
    <w:rsid w:val="006130D9"/>
    <w:rPr>
      <w:rFonts w:ascii="Times New Roman" w:hAnsi="Times New Roman" w:cs="Times New Roman"/>
      <w:sz w:val="22"/>
      <w:szCs w:val="22"/>
    </w:rPr>
  </w:style>
  <w:style w:type="character" w:customStyle="1" w:styleId="FontStyle46">
    <w:name w:val="Font Style46"/>
    <w:basedOn w:val="a2"/>
    <w:uiPriority w:val="99"/>
    <w:rsid w:val="006130D9"/>
    <w:rPr>
      <w:rFonts w:ascii="Times New Roman" w:hAnsi="Times New Roman" w:cs="Times New Roman"/>
      <w:sz w:val="22"/>
      <w:szCs w:val="22"/>
    </w:rPr>
  </w:style>
  <w:style w:type="character" w:customStyle="1" w:styleId="FontStyle47">
    <w:name w:val="Font Style47"/>
    <w:basedOn w:val="a2"/>
    <w:uiPriority w:val="99"/>
    <w:rsid w:val="006130D9"/>
    <w:rPr>
      <w:rFonts w:ascii="Times New Roman" w:hAnsi="Times New Roman" w:cs="Times New Roman"/>
      <w:spacing w:val="-20"/>
      <w:sz w:val="28"/>
      <w:szCs w:val="28"/>
    </w:rPr>
  </w:style>
  <w:style w:type="character" w:customStyle="1" w:styleId="FontStyle49">
    <w:name w:val="Font Style49"/>
    <w:basedOn w:val="a2"/>
    <w:uiPriority w:val="99"/>
    <w:rsid w:val="006130D9"/>
    <w:rPr>
      <w:rFonts w:ascii="Times New Roman" w:hAnsi="Times New Roman" w:cs="Times New Roman"/>
      <w:spacing w:val="-20"/>
      <w:sz w:val="24"/>
      <w:szCs w:val="24"/>
    </w:rPr>
  </w:style>
  <w:style w:type="character" w:customStyle="1" w:styleId="FontStyle51">
    <w:name w:val="Font Style51"/>
    <w:basedOn w:val="a2"/>
    <w:uiPriority w:val="99"/>
    <w:rsid w:val="006130D9"/>
    <w:rPr>
      <w:rFonts w:ascii="Times New Roman" w:hAnsi="Times New Roman" w:cs="Times New Roman"/>
      <w:spacing w:val="20"/>
      <w:sz w:val="12"/>
      <w:szCs w:val="12"/>
    </w:rPr>
  </w:style>
  <w:style w:type="paragraph" w:customStyle="1" w:styleId="Style28">
    <w:name w:val="Style28"/>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2"/>
    <w:uiPriority w:val="99"/>
    <w:rsid w:val="006130D9"/>
    <w:rPr>
      <w:rFonts w:ascii="Century Schoolbook" w:hAnsi="Century Schoolbook" w:cs="Century Schoolbook"/>
      <w:b/>
      <w:bCs/>
      <w:sz w:val="22"/>
      <w:szCs w:val="22"/>
    </w:rPr>
  </w:style>
  <w:style w:type="character" w:customStyle="1" w:styleId="FontStyle41">
    <w:name w:val="Font Style41"/>
    <w:basedOn w:val="a2"/>
    <w:uiPriority w:val="99"/>
    <w:rsid w:val="006130D9"/>
    <w:rPr>
      <w:rFonts w:ascii="Times New Roman" w:hAnsi="Times New Roman" w:cs="Times New Roman"/>
      <w:sz w:val="24"/>
      <w:szCs w:val="24"/>
    </w:rPr>
  </w:style>
  <w:style w:type="paragraph" w:customStyle="1" w:styleId="Style33">
    <w:name w:val="Style3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2"/>
    <w:uiPriority w:val="99"/>
    <w:rsid w:val="006130D9"/>
    <w:rPr>
      <w:rFonts w:ascii="Times New Roman" w:hAnsi="Times New Roman" w:cs="Times New Roman"/>
      <w:sz w:val="24"/>
      <w:szCs w:val="24"/>
    </w:rPr>
  </w:style>
  <w:style w:type="paragraph" w:customStyle="1" w:styleId="Style11">
    <w:name w:val="Style11"/>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2"/>
    <w:uiPriority w:val="99"/>
    <w:rsid w:val="006130D9"/>
    <w:rPr>
      <w:rFonts w:ascii="Times New Roman" w:hAnsi="Times New Roman" w:cs="Times New Roman"/>
      <w:sz w:val="26"/>
      <w:szCs w:val="26"/>
    </w:rPr>
  </w:style>
  <w:style w:type="character" w:customStyle="1" w:styleId="FontStyle44">
    <w:name w:val="Font Style44"/>
    <w:basedOn w:val="a2"/>
    <w:uiPriority w:val="99"/>
    <w:rsid w:val="006130D9"/>
    <w:rPr>
      <w:rFonts w:ascii="Times New Roman" w:hAnsi="Times New Roman" w:cs="Times New Roman"/>
      <w:sz w:val="24"/>
      <w:szCs w:val="24"/>
    </w:rPr>
  </w:style>
  <w:style w:type="character" w:customStyle="1" w:styleId="FontStyle45">
    <w:name w:val="Font Style45"/>
    <w:basedOn w:val="a2"/>
    <w:uiPriority w:val="99"/>
    <w:rsid w:val="006130D9"/>
    <w:rPr>
      <w:rFonts w:ascii="Times New Roman" w:hAnsi="Times New Roman" w:cs="Times New Roman"/>
      <w:sz w:val="18"/>
      <w:szCs w:val="18"/>
    </w:rPr>
  </w:style>
  <w:style w:type="paragraph" w:customStyle="1" w:styleId="Style16">
    <w:name w:val="Style16"/>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2"/>
    <w:uiPriority w:val="99"/>
    <w:rsid w:val="006130D9"/>
    <w:rPr>
      <w:rFonts w:ascii="Times New Roman" w:hAnsi="Times New Roman" w:cs="Times New Roman"/>
      <w:sz w:val="24"/>
      <w:szCs w:val="24"/>
    </w:rPr>
  </w:style>
  <w:style w:type="paragraph" w:customStyle="1" w:styleId="Style12">
    <w:name w:val="Style12"/>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2"/>
    <w:uiPriority w:val="99"/>
    <w:rsid w:val="006130D9"/>
    <w:rPr>
      <w:rFonts w:ascii="Times New Roman" w:hAnsi="Times New Roman" w:cs="Times New Roman"/>
      <w:sz w:val="24"/>
      <w:szCs w:val="24"/>
    </w:rPr>
  </w:style>
  <w:style w:type="paragraph" w:customStyle="1" w:styleId="Style4">
    <w:name w:val="Style4"/>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1"/>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2"/>
    <w:uiPriority w:val="99"/>
    <w:rsid w:val="006130D9"/>
    <w:rPr>
      <w:rFonts w:ascii="Times New Roman" w:hAnsi="Times New Roman" w:cs="Times New Roman"/>
      <w:sz w:val="26"/>
      <w:szCs w:val="26"/>
    </w:rPr>
  </w:style>
  <w:style w:type="numbering" w:customStyle="1" w:styleId="4b">
    <w:name w:val="Нет списка4"/>
    <w:next w:val="a4"/>
    <w:uiPriority w:val="99"/>
    <w:semiHidden/>
    <w:rsid w:val="00F510F3"/>
  </w:style>
  <w:style w:type="paragraph" w:customStyle="1" w:styleId="121">
    <w:name w:val="Знак12"/>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4">
    <w:name w:val="Знак Знак1"/>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1"/>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2">
    <w:name w:val="Знак11"/>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9">
    <w:name w:val="Знак Знак Знак Знак2"/>
    <w:basedOn w:val="a1"/>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4">
    <w:name w:val="Subtle Emphasis"/>
    <w:uiPriority w:val="19"/>
    <w:qFormat/>
    <w:rsid w:val="00DF76F3"/>
    <w:rPr>
      <w:i/>
      <w:iCs/>
      <w:color w:val="404040"/>
    </w:rPr>
  </w:style>
  <w:style w:type="paragraph" w:customStyle="1" w:styleId="2fa">
    <w:name w:val="2"/>
    <w:basedOn w:val="a1"/>
    <w:next w:val="af2"/>
    <w:link w:val="affff5"/>
    <w:qFormat/>
    <w:rsid w:val="001A3FD4"/>
    <w:pPr>
      <w:spacing w:after="0" w:line="240" w:lineRule="auto"/>
      <w:jc w:val="center"/>
    </w:pPr>
    <w:rPr>
      <w:b/>
      <w:sz w:val="28"/>
      <w:szCs w:val="20"/>
      <w:lang w:eastAsia="ru-RU"/>
    </w:rPr>
  </w:style>
  <w:style w:type="character" w:customStyle="1" w:styleId="affff5">
    <w:name w:val="Название Знак"/>
    <w:link w:val="2fa"/>
    <w:rsid w:val="001A3FD4"/>
    <w:rPr>
      <w:rFonts w:ascii="Times New Roman" w:eastAsia="Times New Roman" w:hAnsi="Times New Roman" w:cs="Times New Roman"/>
      <w:b/>
      <w:sz w:val="28"/>
      <w:szCs w:val="20"/>
      <w:lang w:eastAsia="ru-RU"/>
    </w:rPr>
  </w:style>
  <w:style w:type="paragraph" w:customStyle="1" w:styleId="1ff5">
    <w:name w:val="Знак Знак Знак Знак1"/>
    <w:basedOn w:val="a1"/>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1"/>
    <w:rsid w:val="00B26A82"/>
    <w:pPr>
      <w:spacing w:before="100" w:beforeAutospacing="1" w:after="100" w:afterAutospacing="1" w:line="240" w:lineRule="auto"/>
    </w:pPr>
    <w:rPr>
      <w:sz w:val="24"/>
      <w:szCs w:val="24"/>
      <w:lang w:eastAsia="ru-RU"/>
    </w:rPr>
  </w:style>
  <w:style w:type="character" w:customStyle="1" w:styleId="2fb">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6">
    <w:name w:val="Подпись к картинке_"/>
    <w:link w:val="affff7"/>
    <w:locked/>
    <w:rsid w:val="003B0575"/>
    <w:rPr>
      <w:rFonts w:ascii="Arial Unicode MS" w:eastAsia="Arial Unicode MS" w:hAnsi="Arial Unicode MS" w:cs="Arial Unicode MS"/>
      <w:spacing w:val="4"/>
      <w:sz w:val="17"/>
      <w:szCs w:val="17"/>
      <w:shd w:val="clear" w:color="auto" w:fill="FFFFFF"/>
    </w:rPr>
  </w:style>
  <w:style w:type="paragraph" w:customStyle="1" w:styleId="affff7">
    <w:name w:val="Подпись к картинке"/>
    <w:basedOn w:val="a1"/>
    <w:link w:val="affff6"/>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8">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1"/>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1"/>
    <w:next w:val="af2"/>
    <w:qFormat/>
    <w:rsid w:val="004C5508"/>
    <w:pPr>
      <w:spacing w:after="0" w:line="240" w:lineRule="auto"/>
      <w:jc w:val="center"/>
    </w:pPr>
    <w:rPr>
      <w:b/>
      <w:sz w:val="28"/>
      <w:szCs w:val="20"/>
      <w:lang w:eastAsia="ru-RU"/>
    </w:rPr>
  </w:style>
  <w:style w:type="paragraph" w:customStyle="1" w:styleId="140">
    <w:name w:val="Знак14"/>
    <w:basedOn w:val="a1"/>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9">
    <w:name w:val="Основной текст ГД Знак Знак Знак Знак"/>
    <w:rsid w:val="00BD37B6"/>
    <w:rPr>
      <w:sz w:val="24"/>
      <w:szCs w:val="24"/>
      <w:lang w:val="ru-RU" w:eastAsia="ar-SA" w:bidi="ar-SA"/>
    </w:rPr>
  </w:style>
  <w:style w:type="paragraph" w:customStyle="1" w:styleId="1ff6">
    <w:name w:val="Цитата1"/>
    <w:basedOn w:val="a1"/>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c">
    <w:name w:val="Цитата2"/>
    <w:basedOn w:val="a1"/>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1"/>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a">
    <w:name w:val="Основной текст ГД Знак Знак Знак"/>
    <w:basedOn w:val="afc"/>
    <w:rsid w:val="00BD37B6"/>
    <w:pPr>
      <w:suppressAutoHyphens/>
      <w:spacing w:after="0" w:line="240" w:lineRule="auto"/>
      <w:ind w:left="0" w:firstLine="709"/>
      <w:jc w:val="both"/>
    </w:pPr>
    <w:rPr>
      <w:rFonts w:eastAsia="Times New Roman"/>
      <w:sz w:val="24"/>
      <w:szCs w:val="24"/>
      <w:lang w:eastAsia="ar-SA"/>
    </w:rPr>
  </w:style>
  <w:style w:type="paragraph" w:customStyle="1" w:styleId="affffb">
    <w:name w:val="Основной текст ГД Знак Знак"/>
    <w:basedOn w:val="afc"/>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1"/>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1"/>
    <w:rsid w:val="00BD37B6"/>
    <w:pPr>
      <w:spacing w:before="100" w:beforeAutospacing="1" w:after="100" w:afterAutospacing="1" w:line="240" w:lineRule="auto"/>
    </w:pPr>
    <w:rPr>
      <w:sz w:val="24"/>
      <w:szCs w:val="24"/>
      <w:lang w:eastAsia="ru-RU"/>
    </w:rPr>
  </w:style>
  <w:style w:type="paragraph" w:customStyle="1" w:styleId="CharChar1">
    <w:name w:val="Char Char1"/>
    <w:basedOn w:val="a1"/>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1"/>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c">
    <w:name w:val="Block Text"/>
    <w:basedOn w:val="a1"/>
    <w:rsid w:val="008018CC"/>
    <w:pPr>
      <w:spacing w:after="0" w:line="240" w:lineRule="auto"/>
      <w:ind w:left="6300" w:right="-5"/>
    </w:pPr>
    <w:rPr>
      <w:sz w:val="24"/>
      <w:szCs w:val="24"/>
      <w:lang w:eastAsia="ru-RU"/>
    </w:rPr>
  </w:style>
  <w:style w:type="paragraph" w:customStyle="1" w:styleId="H3">
    <w:name w:val="H3"/>
    <w:basedOn w:val="a1"/>
    <w:next w:val="a1"/>
    <w:rsid w:val="008018CC"/>
    <w:pPr>
      <w:keepNext/>
      <w:spacing w:before="100" w:after="100" w:line="240" w:lineRule="auto"/>
    </w:pPr>
    <w:rPr>
      <w:b/>
      <w:sz w:val="28"/>
      <w:szCs w:val="20"/>
      <w:lang w:eastAsia="ru-RU"/>
    </w:rPr>
  </w:style>
  <w:style w:type="paragraph" w:customStyle="1" w:styleId="affffd">
    <w:name w:val="Öèòàòû"/>
    <w:basedOn w:val="a1"/>
    <w:rsid w:val="008018CC"/>
    <w:pPr>
      <w:spacing w:before="100" w:after="100" w:line="240" w:lineRule="auto"/>
      <w:ind w:left="360" w:right="360"/>
    </w:pPr>
    <w:rPr>
      <w:sz w:val="24"/>
      <w:szCs w:val="20"/>
      <w:lang w:eastAsia="ru-RU"/>
    </w:rPr>
  </w:style>
  <w:style w:type="paragraph" w:customStyle="1" w:styleId="Oeoaou">
    <w:name w:val="Oeoaou"/>
    <w:basedOn w:val="a1"/>
    <w:rsid w:val="008018CC"/>
    <w:pPr>
      <w:spacing w:before="100" w:after="100" w:line="240" w:lineRule="auto"/>
      <w:ind w:left="360" w:right="360"/>
    </w:pPr>
    <w:rPr>
      <w:sz w:val="24"/>
      <w:szCs w:val="20"/>
      <w:lang w:eastAsia="ru-RU"/>
    </w:rPr>
  </w:style>
  <w:style w:type="paragraph" w:customStyle="1" w:styleId="2fd">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7">
    <w:name w:val="Знак Знак Знак Знак Знак Знак Знак Знак Знак Знак Знак1 Знак Знак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8">
    <w:name w:val="Знак Знак Знак1 Знак Знак Знак Знак"/>
    <w:basedOn w:val="a1"/>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9">
    <w:name w:val="Знак1"/>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Знак Знак"/>
    <w:basedOn w:val="a1"/>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a">
    <w:name w:val="Знак1"/>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
    <w:name w:val="Знак Знак"/>
    <w:basedOn w:val="a1"/>
    <w:rsid w:val="00DA743F"/>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312">
    <w:name w:val="Сетка таблицы31"/>
    <w:basedOn w:val="a3"/>
    <w:next w:val="af5"/>
    <w:uiPriority w:val="59"/>
    <w:rsid w:val="00F9510D"/>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 приложения 1."/>
    <w:basedOn w:val="a1"/>
    <w:uiPriority w:val="99"/>
    <w:rsid w:val="004B177D"/>
    <w:pPr>
      <w:numPr>
        <w:numId w:val="7"/>
      </w:numPr>
      <w:spacing w:after="0" w:line="240" w:lineRule="auto"/>
      <w:jc w:val="center"/>
    </w:pPr>
    <w:rPr>
      <w:sz w:val="26"/>
      <w:szCs w:val="20"/>
      <w:lang w:eastAsia="ru-RU"/>
    </w:rPr>
  </w:style>
  <w:style w:type="paragraph" w:customStyle="1" w:styleId="11">
    <w:name w:val="Стиль приложения 1.1."/>
    <w:basedOn w:val="a1"/>
    <w:uiPriority w:val="99"/>
    <w:rsid w:val="004B177D"/>
    <w:pPr>
      <w:numPr>
        <w:ilvl w:val="1"/>
        <w:numId w:val="7"/>
      </w:numPr>
      <w:spacing w:after="0" w:line="240" w:lineRule="auto"/>
      <w:jc w:val="both"/>
    </w:pPr>
    <w:rPr>
      <w:sz w:val="26"/>
      <w:szCs w:val="20"/>
      <w:lang w:eastAsia="ru-RU"/>
    </w:rPr>
  </w:style>
  <w:style w:type="paragraph" w:customStyle="1" w:styleId="111">
    <w:name w:val="Стиль приложения 1.1.1."/>
    <w:basedOn w:val="a1"/>
    <w:uiPriority w:val="99"/>
    <w:rsid w:val="004B177D"/>
    <w:pPr>
      <w:numPr>
        <w:ilvl w:val="2"/>
        <w:numId w:val="7"/>
      </w:numPr>
      <w:spacing w:after="0" w:line="240" w:lineRule="auto"/>
      <w:jc w:val="both"/>
    </w:pPr>
    <w:rPr>
      <w:sz w:val="26"/>
      <w:szCs w:val="20"/>
      <w:lang w:eastAsia="ru-RU"/>
    </w:rPr>
  </w:style>
  <w:style w:type="paragraph" w:customStyle="1" w:styleId="1111">
    <w:name w:val="Стиль приложения 1.1.1.1."/>
    <w:basedOn w:val="a1"/>
    <w:uiPriority w:val="99"/>
    <w:rsid w:val="004B177D"/>
    <w:pPr>
      <w:numPr>
        <w:ilvl w:val="3"/>
        <w:numId w:val="7"/>
      </w:numPr>
      <w:spacing w:after="0" w:line="240" w:lineRule="auto"/>
      <w:jc w:val="both"/>
    </w:pPr>
    <w:rPr>
      <w:sz w:val="26"/>
      <w:szCs w:val="20"/>
      <w:lang w:eastAsia="ru-RU"/>
    </w:rPr>
  </w:style>
  <w:style w:type="paragraph" w:customStyle="1" w:styleId="10">
    <w:name w:val="Стиль приложения_1)"/>
    <w:basedOn w:val="a1"/>
    <w:uiPriority w:val="99"/>
    <w:rsid w:val="004B177D"/>
    <w:pPr>
      <w:numPr>
        <w:ilvl w:val="4"/>
        <w:numId w:val="7"/>
      </w:numPr>
      <w:spacing w:after="0" w:line="240" w:lineRule="auto"/>
      <w:jc w:val="both"/>
    </w:pPr>
    <w:rPr>
      <w:sz w:val="26"/>
      <w:szCs w:val="20"/>
      <w:lang w:eastAsia="ru-RU"/>
    </w:rPr>
  </w:style>
  <w:style w:type="paragraph" w:customStyle="1" w:styleId="a0">
    <w:name w:val="Стиль приложения_а)"/>
    <w:basedOn w:val="a1"/>
    <w:uiPriority w:val="99"/>
    <w:rsid w:val="004B177D"/>
    <w:pPr>
      <w:numPr>
        <w:ilvl w:val="5"/>
        <w:numId w:val="7"/>
      </w:numPr>
      <w:spacing w:after="0" w:line="240" w:lineRule="auto"/>
      <w:jc w:val="both"/>
    </w:pPr>
    <w:rPr>
      <w:sz w:val="26"/>
      <w:szCs w:val="20"/>
      <w:lang w:eastAsia="ru-RU"/>
    </w:rPr>
  </w:style>
  <w:style w:type="paragraph" w:customStyle="1" w:styleId="2d">
    <w:name w:val="Заголовок2"/>
    <w:basedOn w:val="a1"/>
    <w:next w:val="a9"/>
    <w:link w:val="afff3"/>
    <w:rsid w:val="00C26D7A"/>
    <w:pPr>
      <w:keepNext/>
      <w:suppressAutoHyphens/>
      <w:spacing w:before="240" w:after="120" w:line="240" w:lineRule="auto"/>
      <w:jc w:val="both"/>
    </w:pPr>
    <w:rPr>
      <w:rFonts w:asciiTheme="minorHAnsi" w:eastAsiaTheme="minorHAnsi" w:hAnsiTheme="minorHAnsi" w:cstheme="minorBidi"/>
      <w:sz w:val="28"/>
      <w:szCs w:val="24"/>
    </w:rPr>
  </w:style>
  <w:style w:type="character" w:customStyle="1" w:styleId="1ffb">
    <w:name w:val="Неразрешенное упоминание1"/>
    <w:basedOn w:val="a2"/>
    <w:uiPriority w:val="99"/>
    <w:semiHidden/>
    <w:unhideWhenUsed/>
    <w:rsid w:val="00672780"/>
    <w:rPr>
      <w:color w:val="605E5C"/>
      <w:shd w:val="clear" w:color="auto" w:fill="E1DFDD"/>
    </w:rPr>
  </w:style>
  <w:style w:type="paragraph" w:styleId="2fe">
    <w:name w:val="toc 2"/>
    <w:basedOn w:val="a1"/>
    <w:next w:val="a1"/>
    <w:autoRedefine/>
    <w:uiPriority w:val="39"/>
    <w:rsid w:val="00EA7688"/>
    <w:pPr>
      <w:tabs>
        <w:tab w:val="right" w:leader="dot" w:pos="10195"/>
      </w:tabs>
      <w:spacing w:after="0" w:line="240" w:lineRule="auto"/>
      <w:ind w:left="-142"/>
    </w:pPr>
    <w:rPr>
      <w:rFonts w:ascii="Arial" w:eastAsia="SimSun" w:hAnsi="Arial" w:cs="Arial"/>
      <w:i/>
      <w:smallCaps/>
      <w:noProof/>
      <w:sz w:val="16"/>
      <w:szCs w:val="16"/>
      <w:lang w:eastAsia="zh-CN"/>
    </w:rPr>
  </w:style>
  <w:style w:type="paragraph" w:styleId="3f2">
    <w:name w:val="toc 3"/>
    <w:basedOn w:val="a1"/>
    <w:next w:val="a1"/>
    <w:autoRedefine/>
    <w:uiPriority w:val="39"/>
    <w:rsid w:val="00EA7688"/>
    <w:pPr>
      <w:tabs>
        <w:tab w:val="right" w:leader="dot" w:pos="10195"/>
      </w:tabs>
      <w:spacing w:after="0" w:line="240" w:lineRule="auto"/>
      <w:ind w:left="284"/>
    </w:pPr>
    <w:rPr>
      <w:rFonts w:eastAsia="SimSun"/>
      <w:i/>
      <w:iCs/>
      <w:sz w:val="20"/>
      <w:szCs w:val="20"/>
      <w:lang w:eastAsia="zh-CN"/>
    </w:rPr>
  </w:style>
  <w:style w:type="paragraph" w:customStyle="1" w:styleId="1ffc">
    <w:name w:val="Знак1"/>
    <w:basedOn w:val="a1"/>
    <w:rsid w:val="0082521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0">
    <w:name w:val="Знак Знак"/>
    <w:basedOn w:val="a1"/>
    <w:rsid w:val="0082521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d">
    <w:name w:val="Знак1"/>
    <w:basedOn w:val="a1"/>
    <w:rsid w:val="00C95267"/>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f1">
    <w:name w:val="Знак Знак"/>
    <w:basedOn w:val="a1"/>
    <w:rsid w:val="00C95267"/>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3286375">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172964974">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21572679">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39533712">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47277713">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661736280">
      <w:bodyDiv w:val="1"/>
      <w:marLeft w:val="0"/>
      <w:marRight w:val="0"/>
      <w:marTop w:val="0"/>
      <w:marBottom w:val="0"/>
      <w:divBdr>
        <w:top w:val="none" w:sz="0" w:space="0" w:color="auto"/>
        <w:left w:val="none" w:sz="0" w:space="0" w:color="auto"/>
        <w:bottom w:val="none" w:sz="0" w:space="0" w:color="auto"/>
        <w:right w:val="none" w:sz="0" w:space="0" w:color="auto"/>
      </w:divBdr>
    </w:div>
    <w:div w:id="1671758189">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4138652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873490202">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 w:id="2121214459">
      <w:bodyDiv w:val="1"/>
      <w:marLeft w:val="0"/>
      <w:marRight w:val="0"/>
      <w:marTop w:val="0"/>
      <w:marBottom w:val="0"/>
      <w:divBdr>
        <w:top w:val="none" w:sz="0" w:space="0" w:color="auto"/>
        <w:left w:val="none" w:sz="0" w:space="0" w:color="auto"/>
        <w:bottom w:val="none" w:sz="0" w:space="0" w:color="auto"/>
        <w:right w:val="none" w:sz="0" w:space="0" w:color="auto"/>
      </w:divBdr>
    </w:div>
    <w:div w:id="21343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45604666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BA29-D685-44AB-929D-8378B051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6404</TotalTime>
  <Pages>8</Pages>
  <Words>4793</Words>
  <Characters>27326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Михалкина Оксана Петровна</cp:lastModifiedBy>
  <cp:revision>1710</cp:revision>
  <cp:lastPrinted>2019-09-17T07:47:00Z</cp:lastPrinted>
  <dcterms:created xsi:type="dcterms:W3CDTF">2019-09-16T02:44:00Z</dcterms:created>
  <dcterms:modified xsi:type="dcterms:W3CDTF">2022-03-24T01:31:00Z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