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5680"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774C8">
              <w:rPr>
                <w:rFonts w:ascii="Arial" w:hAnsi="Arial" w:cs="Arial"/>
                <w:b/>
                <w:sz w:val="14"/>
                <w:szCs w:val="14"/>
              </w:rPr>
              <w:t xml:space="preserve">    </w:t>
            </w:r>
            <w:r w:rsidR="002B7CEB">
              <w:rPr>
                <w:rFonts w:ascii="Arial" w:hAnsi="Arial" w:cs="Arial"/>
                <w:b/>
                <w:sz w:val="14"/>
                <w:szCs w:val="14"/>
              </w:rPr>
              <w:t xml:space="preserve"> </w:t>
            </w:r>
            <w:r w:rsidR="001F1AEE" w:rsidRPr="003652A8">
              <w:rPr>
                <w:rFonts w:ascii="Arial" w:hAnsi="Arial" w:cs="Arial"/>
                <w:b/>
                <w:sz w:val="14"/>
                <w:szCs w:val="14"/>
              </w:rPr>
              <w:t>-</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ВЕСТИ</w:t>
            </w:r>
            <w:r w:rsidR="002B7CEB">
              <w:rPr>
                <w:rFonts w:ascii="Arial" w:hAnsi="Arial" w:cs="Arial"/>
                <w:b/>
                <w:sz w:val="48"/>
                <w:szCs w:val="48"/>
              </w:rPr>
              <w:t xml:space="preserve"> </w:t>
            </w:r>
            <w:r w:rsidRPr="003652A8">
              <w:rPr>
                <w:rFonts w:ascii="Arial" w:hAnsi="Arial" w:cs="Arial"/>
                <w:b/>
                <w:sz w:val="48"/>
                <w:szCs w:val="48"/>
              </w:rPr>
              <w:t xml:space="preserve">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AF07FD">
              <w:rPr>
                <w:rFonts w:ascii="Arial" w:hAnsi="Arial" w:cs="Arial"/>
                <w:b/>
                <w:sz w:val="48"/>
                <w:szCs w:val="48"/>
              </w:rPr>
              <w:t>2</w:t>
            </w:r>
            <w:r w:rsidR="00DD6186" w:rsidRPr="003652A8">
              <w:rPr>
                <w:rFonts w:ascii="Arial" w:hAnsi="Arial" w:cs="Arial"/>
                <w:b/>
                <w:sz w:val="48"/>
                <w:szCs w:val="48"/>
              </w:rPr>
              <w:br/>
            </w:r>
            <w:r w:rsidR="00DD6186" w:rsidRPr="003652A8">
              <w:rPr>
                <w:rFonts w:ascii="Arial" w:hAnsi="Arial" w:cs="Arial"/>
                <w:b/>
                <w:sz w:val="24"/>
                <w:szCs w:val="24"/>
              </w:rPr>
              <w:t>(</w:t>
            </w:r>
            <w:r w:rsidR="002F5C61">
              <w:rPr>
                <w:rFonts w:ascii="Arial" w:hAnsi="Arial" w:cs="Arial"/>
                <w:b/>
                <w:sz w:val="24"/>
                <w:szCs w:val="24"/>
              </w:rPr>
              <w:t>32</w:t>
            </w:r>
            <w:r w:rsidR="000E1CAE">
              <w:rPr>
                <w:rFonts w:ascii="Arial" w:hAnsi="Arial" w:cs="Arial"/>
                <w:b/>
                <w:sz w:val="24"/>
                <w:szCs w:val="24"/>
              </w:rPr>
              <w:t>6</w:t>
            </w:r>
            <w:r w:rsidR="00DD6186" w:rsidRPr="003652A8">
              <w:rPr>
                <w:rFonts w:ascii="Arial" w:hAnsi="Arial" w:cs="Arial"/>
                <w:b/>
                <w:sz w:val="24"/>
                <w:szCs w:val="24"/>
              </w:rPr>
              <w:t>)</w:t>
            </w:r>
          </w:p>
          <w:p w:rsidR="00232C1D" w:rsidRPr="003652A8" w:rsidRDefault="006F645B"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2631BF">
              <w:rPr>
                <w:rFonts w:ascii="Arial" w:hAnsi="Arial" w:cs="Arial"/>
                <w:b/>
                <w:sz w:val="32"/>
                <w:szCs w:val="32"/>
              </w:rPr>
              <w:t>2</w:t>
            </w:r>
            <w:r w:rsidR="00AF07FD">
              <w:rPr>
                <w:rFonts w:ascii="Arial" w:hAnsi="Arial" w:cs="Arial"/>
                <w:b/>
                <w:sz w:val="32"/>
                <w:szCs w:val="32"/>
              </w:rPr>
              <w:t>9</w:t>
            </w:r>
            <w:r w:rsidR="00457C9E">
              <w:rPr>
                <w:rFonts w:ascii="Arial" w:hAnsi="Arial" w:cs="Arial"/>
                <w:b/>
                <w:sz w:val="32"/>
                <w:szCs w:val="32"/>
              </w:rPr>
              <w:t xml:space="preserve"> </w:t>
            </w:r>
            <w:r w:rsidR="002631BF">
              <w:rPr>
                <w:rFonts w:ascii="Arial" w:hAnsi="Arial" w:cs="Arial"/>
                <w:b/>
                <w:sz w:val="32"/>
                <w:szCs w:val="32"/>
              </w:rPr>
              <w:t>янва</w:t>
            </w:r>
            <w:r w:rsidR="002F5C61">
              <w:rPr>
                <w:rFonts w:ascii="Arial" w:hAnsi="Arial" w:cs="Arial"/>
                <w:b/>
                <w:sz w:val="32"/>
                <w:szCs w:val="32"/>
              </w:rPr>
              <w:t>р</w:t>
            </w:r>
            <w:r w:rsidR="00250B40">
              <w:rPr>
                <w:rFonts w:ascii="Arial" w:hAnsi="Arial" w:cs="Arial"/>
                <w:b/>
                <w:sz w:val="32"/>
                <w:szCs w:val="32"/>
              </w:rPr>
              <w:t>я</w:t>
            </w:r>
          </w:p>
          <w:p w:rsidR="00DD6186" w:rsidRPr="003652A8" w:rsidRDefault="00DD6186" w:rsidP="002631BF">
            <w:pPr>
              <w:pStyle w:val="11"/>
              <w:tabs>
                <w:tab w:val="center" w:pos="5103"/>
              </w:tabs>
              <w:spacing w:after="0"/>
              <w:ind w:right="24"/>
              <w:rPr>
                <w:rFonts w:ascii="Arial" w:hAnsi="Arial" w:cs="Arial"/>
                <w:b/>
                <w:sz w:val="32"/>
                <w:szCs w:val="32"/>
              </w:rPr>
            </w:pPr>
            <w:r w:rsidRPr="003652A8">
              <w:rPr>
                <w:rFonts w:ascii="Arial" w:hAnsi="Arial" w:cs="Arial"/>
                <w:b/>
                <w:sz w:val="32"/>
                <w:szCs w:val="32"/>
              </w:rPr>
              <w:t>20</w:t>
            </w:r>
            <w:r w:rsidR="002F5C61">
              <w:rPr>
                <w:rFonts w:ascii="Arial" w:hAnsi="Arial" w:cs="Arial"/>
                <w:b/>
                <w:sz w:val="32"/>
                <w:szCs w:val="32"/>
              </w:rPr>
              <w:t>2</w:t>
            </w:r>
            <w:r w:rsidR="002631BF">
              <w:rPr>
                <w:rFonts w:ascii="Arial" w:hAnsi="Arial" w:cs="Arial"/>
                <w:b/>
                <w:sz w:val="32"/>
                <w:szCs w:val="32"/>
              </w:rPr>
              <w:t>1</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Содержание</w:t>
      </w:r>
      <w:r w:rsidR="002B7CEB">
        <w:rPr>
          <w:rFonts w:ascii="Arial" w:hAnsi="Arial" w:cs="Arial"/>
          <w:b/>
          <w:szCs w:val="24"/>
        </w:rPr>
        <w:t xml:space="preserve"> </w:t>
      </w:r>
      <w:r w:rsidRPr="003652A8">
        <w:rPr>
          <w:rFonts w:ascii="Arial" w:hAnsi="Arial" w:cs="Arial"/>
          <w:b/>
          <w:szCs w:val="24"/>
        </w:rPr>
        <w:t xml:space="preserve">№ </w:t>
      </w:r>
      <w:r w:rsidR="00AF07FD">
        <w:rPr>
          <w:rFonts w:ascii="Arial" w:hAnsi="Arial" w:cs="Arial"/>
          <w:b/>
          <w:szCs w:val="24"/>
        </w:rPr>
        <w:t>2</w:t>
      </w:r>
      <w:r w:rsidR="000E1CAE">
        <w:rPr>
          <w:rFonts w:ascii="Arial" w:hAnsi="Arial" w:cs="Arial"/>
          <w:b/>
          <w:szCs w:val="24"/>
        </w:rPr>
        <w:t xml:space="preserve"> </w:t>
      </w:r>
      <w:r w:rsidRPr="003652A8">
        <w:rPr>
          <w:rFonts w:ascii="Arial" w:hAnsi="Arial" w:cs="Arial"/>
          <w:b/>
          <w:szCs w:val="24"/>
        </w:rPr>
        <w:t xml:space="preserve">от </w:t>
      </w:r>
      <w:r w:rsidR="002631BF">
        <w:rPr>
          <w:rFonts w:ascii="Arial" w:hAnsi="Arial" w:cs="Arial"/>
          <w:b/>
          <w:szCs w:val="24"/>
        </w:rPr>
        <w:t>2</w:t>
      </w:r>
      <w:r w:rsidR="00AF07FD">
        <w:rPr>
          <w:rFonts w:ascii="Arial" w:hAnsi="Arial" w:cs="Arial"/>
          <w:b/>
          <w:szCs w:val="24"/>
        </w:rPr>
        <w:t>9</w:t>
      </w:r>
      <w:r w:rsidR="002F5C61">
        <w:rPr>
          <w:rFonts w:ascii="Arial" w:hAnsi="Arial" w:cs="Arial"/>
          <w:b/>
          <w:szCs w:val="24"/>
        </w:rPr>
        <w:t>.</w:t>
      </w:r>
      <w:r w:rsidR="002631BF">
        <w:rPr>
          <w:rFonts w:ascii="Arial" w:hAnsi="Arial" w:cs="Arial"/>
          <w:b/>
          <w:szCs w:val="24"/>
        </w:rPr>
        <w:t>01</w:t>
      </w:r>
      <w:r w:rsidR="006A4728" w:rsidRPr="003652A8">
        <w:rPr>
          <w:rFonts w:ascii="Arial" w:hAnsi="Arial" w:cs="Arial"/>
          <w:b/>
          <w:szCs w:val="24"/>
        </w:rPr>
        <w:t>.20</w:t>
      </w:r>
      <w:r w:rsidR="002F5C61">
        <w:rPr>
          <w:rFonts w:ascii="Arial" w:hAnsi="Arial" w:cs="Arial"/>
          <w:b/>
          <w:szCs w:val="24"/>
        </w:rPr>
        <w:t>2</w:t>
      </w:r>
      <w:r w:rsidR="002631BF">
        <w:rPr>
          <w:rFonts w:ascii="Arial" w:hAnsi="Arial" w:cs="Arial"/>
          <w:b/>
          <w:szCs w:val="24"/>
        </w:rPr>
        <w:t>1</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AF07FD" w:rsidRDefault="000E1CAE" w:rsidP="009D2F64">
      <w:pPr>
        <w:pStyle w:val="aa"/>
        <w:numPr>
          <w:ilvl w:val="0"/>
          <w:numId w:val="6"/>
        </w:numPr>
        <w:tabs>
          <w:tab w:val="left" w:pos="426"/>
        </w:tabs>
        <w:ind w:right="-284"/>
        <w:jc w:val="both"/>
        <w:rPr>
          <w:rFonts w:ascii="Arial" w:hAnsi="Arial" w:cs="Arial"/>
          <w:b/>
          <w:color w:val="auto"/>
        </w:rPr>
      </w:pPr>
      <w:r>
        <w:rPr>
          <w:rFonts w:ascii="Arial" w:hAnsi="Arial" w:cs="Arial"/>
          <w:b/>
          <w:color w:val="auto"/>
        </w:rPr>
        <w:t>Решение Канского районного Совета депутатов от 10.12.2020 № 49-384;</w:t>
      </w:r>
    </w:p>
    <w:p w:rsidR="00443559" w:rsidRPr="00D4615C" w:rsidRDefault="00D4615C" w:rsidP="009D2F64">
      <w:pPr>
        <w:pStyle w:val="aa"/>
        <w:numPr>
          <w:ilvl w:val="0"/>
          <w:numId w:val="6"/>
        </w:numPr>
        <w:tabs>
          <w:tab w:val="left" w:pos="426"/>
        </w:tabs>
        <w:ind w:right="-284"/>
        <w:jc w:val="both"/>
        <w:rPr>
          <w:rFonts w:ascii="Arial" w:hAnsi="Arial" w:cs="Arial"/>
          <w:b/>
          <w:color w:val="auto"/>
        </w:rPr>
      </w:pPr>
      <w:r>
        <w:rPr>
          <w:rFonts w:ascii="Arial" w:hAnsi="Arial" w:cs="Arial"/>
          <w:b/>
          <w:color w:val="auto"/>
        </w:rPr>
        <w:t>Распоряжение Главы</w:t>
      </w:r>
      <w:r w:rsidR="002B7CEB" w:rsidRPr="00D4615C">
        <w:rPr>
          <w:rFonts w:ascii="Arial" w:hAnsi="Arial" w:cs="Arial"/>
          <w:b/>
          <w:color w:val="auto"/>
        </w:rPr>
        <w:t xml:space="preserve"> </w:t>
      </w:r>
      <w:r w:rsidR="00C8047B" w:rsidRPr="00D4615C">
        <w:rPr>
          <w:rFonts w:ascii="Arial" w:hAnsi="Arial" w:cs="Arial"/>
          <w:b/>
          <w:color w:val="auto"/>
        </w:rPr>
        <w:t>Канского</w:t>
      </w:r>
      <w:r w:rsidR="002B7CEB" w:rsidRPr="00D4615C">
        <w:rPr>
          <w:rFonts w:ascii="Arial" w:hAnsi="Arial" w:cs="Arial"/>
          <w:b/>
          <w:color w:val="auto"/>
        </w:rPr>
        <w:t xml:space="preserve"> </w:t>
      </w:r>
      <w:r w:rsidR="00C8047B" w:rsidRPr="00D4615C">
        <w:rPr>
          <w:rFonts w:ascii="Arial" w:hAnsi="Arial" w:cs="Arial"/>
          <w:b/>
          <w:color w:val="auto"/>
        </w:rPr>
        <w:t>района от</w:t>
      </w:r>
      <w:r w:rsidR="002B7CEB" w:rsidRPr="00D4615C">
        <w:rPr>
          <w:rFonts w:ascii="Arial" w:hAnsi="Arial" w:cs="Arial"/>
          <w:b/>
          <w:color w:val="auto"/>
        </w:rPr>
        <w:t xml:space="preserve"> </w:t>
      </w:r>
      <w:r w:rsidR="00C85814">
        <w:rPr>
          <w:rFonts w:ascii="Arial" w:hAnsi="Arial" w:cs="Arial"/>
          <w:b/>
          <w:color w:val="auto"/>
        </w:rPr>
        <w:t>22</w:t>
      </w:r>
      <w:bookmarkStart w:id="0" w:name="_GoBack"/>
      <w:bookmarkEnd w:id="0"/>
      <w:r w:rsidR="00853B11" w:rsidRPr="00D4615C">
        <w:rPr>
          <w:rFonts w:ascii="Arial" w:hAnsi="Arial" w:cs="Arial"/>
          <w:b/>
          <w:color w:val="auto"/>
        </w:rPr>
        <w:t>.</w:t>
      </w:r>
      <w:r>
        <w:rPr>
          <w:rFonts w:ascii="Arial" w:hAnsi="Arial" w:cs="Arial"/>
          <w:b/>
          <w:color w:val="auto"/>
        </w:rPr>
        <w:t>01</w:t>
      </w:r>
      <w:r w:rsidR="00250B40" w:rsidRPr="00D4615C">
        <w:rPr>
          <w:rFonts w:ascii="Arial" w:hAnsi="Arial" w:cs="Arial"/>
          <w:b/>
          <w:color w:val="auto"/>
        </w:rPr>
        <w:t>.20</w:t>
      </w:r>
      <w:r w:rsidR="00562125" w:rsidRPr="00D4615C">
        <w:rPr>
          <w:rFonts w:ascii="Arial" w:hAnsi="Arial" w:cs="Arial"/>
          <w:b/>
          <w:color w:val="auto"/>
        </w:rPr>
        <w:t>2</w:t>
      </w:r>
      <w:r>
        <w:rPr>
          <w:rFonts w:ascii="Arial" w:hAnsi="Arial" w:cs="Arial"/>
          <w:b/>
          <w:color w:val="auto"/>
        </w:rPr>
        <w:t>1</w:t>
      </w:r>
      <w:r w:rsidR="00250B40" w:rsidRPr="00D4615C">
        <w:rPr>
          <w:rFonts w:ascii="Arial" w:hAnsi="Arial" w:cs="Arial"/>
          <w:b/>
          <w:color w:val="auto"/>
        </w:rPr>
        <w:t xml:space="preserve"> № </w:t>
      </w:r>
      <w:r w:rsidR="00BA0B91">
        <w:rPr>
          <w:rFonts w:ascii="Arial" w:hAnsi="Arial" w:cs="Arial"/>
          <w:b/>
          <w:color w:val="auto"/>
        </w:rPr>
        <w:t>3</w:t>
      </w:r>
      <w:r w:rsidR="00C8047B" w:rsidRPr="00D4615C">
        <w:rPr>
          <w:rFonts w:ascii="Arial" w:hAnsi="Arial" w:cs="Arial"/>
          <w:b/>
          <w:color w:val="auto"/>
        </w:rPr>
        <w:t>-</w:t>
      </w:r>
      <w:r>
        <w:rPr>
          <w:rFonts w:ascii="Arial" w:hAnsi="Arial" w:cs="Arial"/>
          <w:b/>
          <w:color w:val="auto"/>
        </w:rPr>
        <w:t>рГ</w:t>
      </w:r>
      <w:r w:rsidR="00C8047B" w:rsidRPr="00D4615C">
        <w:rPr>
          <w:rFonts w:ascii="Arial" w:hAnsi="Arial" w:cs="Arial"/>
          <w:b/>
          <w:color w:val="auto"/>
        </w:rPr>
        <w:t>;</w:t>
      </w:r>
    </w:p>
    <w:p w:rsidR="00250B40" w:rsidRPr="00934D83" w:rsidRDefault="00250B40" w:rsidP="00934D83">
      <w:pPr>
        <w:pStyle w:val="aa"/>
        <w:tabs>
          <w:tab w:val="left" w:pos="426"/>
        </w:tabs>
        <w:ind w:left="502" w:right="-284"/>
        <w:jc w:val="both"/>
        <w:rPr>
          <w:rFonts w:ascii="Arial" w:hAnsi="Arial" w:cs="Arial"/>
          <w:b/>
          <w:color w:val="auto"/>
        </w:rPr>
      </w:pPr>
    </w:p>
    <w:p w:rsidR="00F07AD4" w:rsidRPr="003652A8" w:rsidRDefault="00F07AD4" w:rsidP="00F07AD4">
      <w:pPr>
        <w:pStyle w:val="aa"/>
        <w:tabs>
          <w:tab w:val="left" w:pos="426"/>
        </w:tabs>
        <w:ind w:left="502" w:right="-284"/>
        <w:jc w:val="both"/>
        <w:rPr>
          <w:rFonts w:ascii="Arial" w:hAnsi="Arial" w:cs="Arial"/>
          <w:b/>
          <w:color w:val="auto"/>
        </w:rPr>
      </w:pPr>
    </w:p>
    <w:p w:rsidR="00C8047B" w:rsidRPr="003652A8" w:rsidRDefault="00C8047B" w:rsidP="008B59CB">
      <w:pPr>
        <w:pStyle w:val="aa"/>
        <w:tabs>
          <w:tab w:val="left" w:pos="426"/>
        </w:tabs>
        <w:ind w:left="502" w:right="-284"/>
        <w:jc w:val="both"/>
        <w:rPr>
          <w:rFonts w:ascii="Arial" w:hAnsi="Arial" w:cs="Arial"/>
          <w:b/>
          <w:color w:val="auto"/>
        </w:rPr>
      </w:pPr>
    </w:p>
    <w:p w:rsidR="00EB5A1D" w:rsidRPr="003652A8" w:rsidRDefault="00EB5A1D" w:rsidP="00EB5A1D">
      <w:pPr>
        <w:pStyle w:val="aa"/>
        <w:tabs>
          <w:tab w:val="left" w:pos="426"/>
        </w:tabs>
        <w:ind w:left="502" w:right="-284"/>
        <w:rPr>
          <w:rFonts w:ascii="Arial" w:hAnsi="Arial" w:cs="Arial"/>
          <w:b/>
          <w:color w:val="auto"/>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4B234D" w:rsidRDefault="004B234D" w:rsidP="004B234D">
      <w:pPr>
        <w:pStyle w:val="1"/>
        <w:spacing w:before="0" w:after="0"/>
        <w:rPr>
          <w:rFonts w:ascii="Arial" w:hAnsi="Arial" w:cs="Arial"/>
          <w:sz w:val="14"/>
          <w:szCs w:val="14"/>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6C36D8" w:rsidRDefault="006C36D8"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0E1CAE" w:rsidRDefault="000E1CAE" w:rsidP="006C36D8">
      <w:pPr>
        <w:rPr>
          <w:lang w:eastAsia="ru-RU"/>
        </w:rPr>
      </w:pPr>
    </w:p>
    <w:p w:rsidR="000E1CAE" w:rsidRDefault="000E1CAE" w:rsidP="006C36D8">
      <w:pPr>
        <w:rPr>
          <w:lang w:eastAsia="ru-RU"/>
        </w:rPr>
      </w:pPr>
    </w:p>
    <w:p w:rsidR="000E1CAE" w:rsidRDefault="000E1CAE" w:rsidP="006C36D8">
      <w:pPr>
        <w:rPr>
          <w:lang w:eastAsia="ru-RU"/>
        </w:rPr>
      </w:pPr>
    </w:p>
    <w:p w:rsidR="000E1CAE" w:rsidRDefault="000E1CAE" w:rsidP="006C36D8">
      <w:pPr>
        <w:rPr>
          <w:lang w:eastAsia="ru-RU"/>
        </w:rPr>
      </w:pPr>
    </w:p>
    <w:p w:rsidR="000E1CAE" w:rsidRDefault="000E1CAE" w:rsidP="006C36D8">
      <w:pPr>
        <w:rPr>
          <w:lang w:eastAsia="ru-RU"/>
        </w:rPr>
      </w:pPr>
    </w:p>
    <w:p w:rsidR="000E1CAE" w:rsidRDefault="000E1CAE" w:rsidP="006C36D8">
      <w:pPr>
        <w:rPr>
          <w:lang w:eastAsia="ru-RU"/>
        </w:rPr>
      </w:pPr>
    </w:p>
    <w:p w:rsidR="00D4615C" w:rsidRDefault="00D4615C" w:rsidP="006C36D8">
      <w:pPr>
        <w:rPr>
          <w:lang w:eastAsia="ru-RU"/>
        </w:rPr>
      </w:pPr>
    </w:p>
    <w:p w:rsidR="00D4615C" w:rsidRDefault="00D4615C" w:rsidP="006C36D8">
      <w:pPr>
        <w:rPr>
          <w:lang w:eastAsia="ru-RU"/>
        </w:rPr>
      </w:pPr>
    </w:p>
    <w:p w:rsidR="00D4615C" w:rsidRDefault="00D4615C" w:rsidP="006C36D8">
      <w:pPr>
        <w:rPr>
          <w:lang w:eastAsia="ru-RU"/>
        </w:rPr>
      </w:pPr>
    </w:p>
    <w:p w:rsidR="006C36D8" w:rsidRPr="000E1CAE" w:rsidRDefault="000E1CAE" w:rsidP="006C36D8">
      <w:pPr>
        <w:rPr>
          <w:rFonts w:ascii="Arial" w:hAnsi="Arial" w:cs="Arial"/>
          <w:sz w:val="18"/>
          <w:szCs w:val="18"/>
          <w:lang w:eastAsia="ru-RU"/>
        </w:rPr>
      </w:pPr>
      <w:r w:rsidRPr="000E1CAE">
        <w:rPr>
          <w:rFonts w:ascii="Arial" w:hAnsi="Arial" w:cs="Arial"/>
          <w:sz w:val="18"/>
          <w:szCs w:val="18"/>
          <w:lang w:eastAsia="ru-RU"/>
        </w:rPr>
        <w:t>Зарегистрировано в Управлении Минюста России по Красноярскому краю 15 января 2021 № RU245180002021001</w:t>
      </w:r>
    </w:p>
    <w:p w:rsidR="00AF07FD" w:rsidRPr="00AF07FD" w:rsidRDefault="00AF07FD" w:rsidP="00AF07FD">
      <w:pPr>
        <w:pStyle w:val="1"/>
        <w:spacing w:before="0" w:after="0"/>
        <w:rPr>
          <w:rFonts w:ascii="Arial" w:hAnsi="Arial" w:cs="Arial"/>
          <w:sz w:val="18"/>
          <w:szCs w:val="18"/>
          <w:lang w:val="x-none"/>
        </w:rPr>
      </w:pPr>
      <w:r w:rsidRPr="00AF07FD">
        <w:rPr>
          <w:rFonts w:ascii="Arial" w:hAnsi="Arial" w:cs="Arial"/>
          <w:sz w:val="18"/>
          <w:szCs w:val="18"/>
          <w:lang w:val="x-none"/>
        </w:rPr>
        <w:t>КАНСКИЙ РАЙОННЫЙ СОВЕТ ДЕПУТАТОВ</w:t>
      </w:r>
    </w:p>
    <w:p w:rsidR="00AF07FD" w:rsidRPr="00AF07FD" w:rsidRDefault="00AF07FD" w:rsidP="00AF07FD">
      <w:pPr>
        <w:pStyle w:val="1"/>
        <w:spacing w:before="0" w:after="0"/>
        <w:rPr>
          <w:rFonts w:ascii="Arial" w:hAnsi="Arial" w:cs="Arial"/>
          <w:iCs/>
          <w:sz w:val="18"/>
          <w:szCs w:val="18"/>
          <w:lang w:val="x-none"/>
        </w:rPr>
      </w:pPr>
      <w:r w:rsidRPr="00AF07FD">
        <w:rPr>
          <w:rFonts w:ascii="Arial" w:hAnsi="Arial" w:cs="Arial"/>
          <w:iCs/>
          <w:sz w:val="18"/>
          <w:szCs w:val="18"/>
          <w:lang w:val="x-none"/>
        </w:rPr>
        <w:t>КРАСНОЯРСКОГО КРАЯ</w:t>
      </w:r>
    </w:p>
    <w:p w:rsidR="00AF07FD" w:rsidRPr="00AF07FD" w:rsidRDefault="00AF07FD" w:rsidP="00AF07FD">
      <w:pPr>
        <w:pStyle w:val="1"/>
        <w:spacing w:before="0" w:after="0"/>
        <w:rPr>
          <w:rFonts w:ascii="Arial" w:hAnsi="Arial" w:cs="Arial"/>
          <w:sz w:val="18"/>
          <w:szCs w:val="18"/>
          <w:lang w:val="x-none"/>
        </w:rPr>
      </w:pPr>
      <w:r w:rsidRPr="00AF07FD">
        <w:rPr>
          <w:rFonts w:ascii="Arial" w:hAnsi="Arial" w:cs="Arial"/>
          <w:sz w:val="18"/>
          <w:szCs w:val="18"/>
          <w:lang w:val="x-none"/>
        </w:rPr>
        <w:t>РЕШЕНИЕ</w:t>
      </w:r>
    </w:p>
    <w:p w:rsidR="00AF07FD" w:rsidRDefault="00AF07FD" w:rsidP="00AF07FD">
      <w:pPr>
        <w:pStyle w:val="1"/>
        <w:spacing w:before="0" w:after="0"/>
        <w:ind w:left="0" w:right="0"/>
        <w:rPr>
          <w:rFonts w:ascii="Arial" w:hAnsi="Arial" w:cs="Arial"/>
          <w:sz w:val="18"/>
          <w:szCs w:val="18"/>
        </w:rPr>
      </w:pPr>
      <w:r w:rsidRPr="00AF07FD">
        <w:rPr>
          <w:rFonts w:ascii="Arial" w:hAnsi="Arial" w:cs="Arial"/>
          <w:sz w:val="18"/>
          <w:szCs w:val="18"/>
        </w:rPr>
        <w:t>10.12.2020</w:t>
      </w:r>
      <w:r w:rsidRPr="00AF07FD">
        <w:rPr>
          <w:rFonts w:ascii="Arial" w:hAnsi="Arial" w:cs="Arial"/>
          <w:sz w:val="18"/>
          <w:szCs w:val="18"/>
        </w:rPr>
        <w:tab/>
      </w:r>
      <w:r w:rsidRPr="00AF07FD">
        <w:rPr>
          <w:rFonts w:ascii="Arial" w:hAnsi="Arial" w:cs="Arial"/>
          <w:sz w:val="18"/>
          <w:szCs w:val="18"/>
        </w:rPr>
        <w:tab/>
      </w:r>
      <w:r w:rsidRPr="00AF07FD">
        <w:rPr>
          <w:rFonts w:ascii="Arial" w:hAnsi="Arial" w:cs="Arial"/>
          <w:sz w:val="18"/>
          <w:szCs w:val="18"/>
        </w:rPr>
        <w:tab/>
      </w:r>
      <w:r w:rsidRPr="00AF07FD">
        <w:rPr>
          <w:rFonts w:ascii="Arial" w:hAnsi="Arial" w:cs="Arial"/>
          <w:sz w:val="18"/>
          <w:szCs w:val="18"/>
        </w:rPr>
        <w:tab/>
      </w:r>
      <w:r>
        <w:rPr>
          <w:rFonts w:ascii="Arial" w:hAnsi="Arial" w:cs="Arial"/>
          <w:sz w:val="18"/>
          <w:szCs w:val="18"/>
        </w:rPr>
        <w:tab/>
      </w:r>
      <w:r w:rsidRPr="00AF07FD">
        <w:rPr>
          <w:rFonts w:ascii="Arial" w:hAnsi="Arial" w:cs="Arial"/>
          <w:sz w:val="18"/>
          <w:szCs w:val="18"/>
        </w:rPr>
        <w:t>г. Канск</w:t>
      </w:r>
      <w:r w:rsidRPr="00AF07FD">
        <w:rPr>
          <w:rFonts w:ascii="Arial" w:hAnsi="Arial" w:cs="Arial"/>
          <w:sz w:val="18"/>
          <w:szCs w:val="18"/>
        </w:rPr>
        <w:tab/>
      </w:r>
      <w:r>
        <w:rPr>
          <w:rFonts w:ascii="Arial" w:hAnsi="Arial" w:cs="Arial"/>
          <w:sz w:val="18"/>
          <w:szCs w:val="18"/>
        </w:rPr>
        <w:tab/>
      </w:r>
      <w:r>
        <w:rPr>
          <w:rFonts w:ascii="Arial" w:hAnsi="Arial" w:cs="Arial"/>
          <w:sz w:val="18"/>
          <w:szCs w:val="18"/>
        </w:rPr>
        <w:tab/>
      </w:r>
      <w:r w:rsidRPr="00AF07FD">
        <w:rPr>
          <w:rFonts w:ascii="Arial" w:hAnsi="Arial" w:cs="Arial"/>
          <w:sz w:val="18"/>
          <w:szCs w:val="18"/>
        </w:rPr>
        <w:tab/>
      </w:r>
      <w:r w:rsidRPr="00AF07FD">
        <w:rPr>
          <w:rFonts w:ascii="Arial" w:hAnsi="Arial" w:cs="Arial"/>
          <w:sz w:val="18"/>
          <w:szCs w:val="18"/>
        </w:rPr>
        <w:tab/>
      </w:r>
      <w:r w:rsidRPr="00AF07FD">
        <w:rPr>
          <w:rFonts w:ascii="Arial" w:hAnsi="Arial" w:cs="Arial"/>
          <w:sz w:val="18"/>
          <w:szCs w:val="18"/>
        </w:rPr>
        <w:tab/>
        <w:t>№ 49-384</w:t>
      </w:r>
    </w:p>
    <w:p w:rsidR="00AF07FD" w:rsidRPr="00AF07FD" w:rsidRDefault="00AF07FD" w:rsidP="00AF07FD">
      <w:pPr>
        <w:rPr>
          <w:lang w:eastAsia="ru-RU"/>
        </w:rPr>
      </w:pPr>
    </w:p>
    <w:p w:rsidR="00AF07FD" w:rsidRDefault="00AF07FD" w:rsidP="00AF07FD">
      <w:pPr>
        <w:pStyle w:val="1"/>
        <w:spacing w:before="0" w:after="0"/>
        <w:rPr>
          <w:rFonts w:ascii="Arial" w:hAnsi="Arial" w:cs="Arial"/>
          <w:sz w:val="18"/>
          <w:szCs w:val="18"/>
        </w:rPr>
      </w:pPr>
      <w:r w:rsidRPr="00AF07FD">
        <w:rPr>
          <w:rFonts w:ascii="Arial" w:hAnsi="Arial" w:cs="Arial"/>
          <w:sz w:val="18"/>
          <w:szCs w:val="18"/>
        </w:rPr>
        <w:t xml:space="preserve">О внесении изменений и дополнений в Устав Канского района Красноярского края </w:t>
      </w:r>
    </w:p>
    <w:p w:rsidR="00AF07FD" w:rsidRPr="00AF07FD" w:rsidRDefault="00AF07FD" w:rsidP="00AF07FD">
      <w:pPr>
        <w:rPr>
          <w:lang w:eastAsia="ru-RU"/>
        </w:rPr>
      </w:pP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В связи с внесением изменений в Федеральный закон от 06.10.2003 № 131-ФЗ «Об общих принципах организации местного самоуправления в Российской Федерации», Федеральный закон от 25.12.2008 № 273-ФЗ «О противодействии коррупции», в целях приведения Устава Канского района Красноярского края в соответствии с действующим законодательством, руководствуясь статьями 25, 30 Устава Канского района Красноярского края, Канский районный Совет депутатов Красноярского края РЕШИЛ:</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 Внести следующие изменения в Устав Канского района Красноярского края (далее – Устав):</w:t>
      </w:r>
    </w:p>
    <w:p w:rsidR="00AF07FD" w:rsidRPr="00AF07FD" w:rsidRDefault="00AF07FD" w:rsidP="00AF07FD">
      <w:pPr>
        <w:spacing w:after="0"/>
        <w:ind w:firstLine="709"/>
        <w:jc w:val="both"/>
        <w:rPr>
          <w:rFonts w:ascii="Arial" w:hAnsi="Arial" w:cs="Arial"/>
          <w:bCs/>
          <w:sz w:val="16"/>
          <w:szCs w:val="16"/>
          <w:lang w:eastAsia="ru-RU"/>
        </w:rPr>
      </w:pPr>
      <w:r w:rsidRPr="00AF07FD">
        <w:rPr>
          <w:rFonts w:ascii="Arial" w:hAnsi="Arial" w:cs="Arial"/>
          <w:sz w:val="16"/>
          <w:szCs w:val="16"/>
          <w:lang w:eastAsia="ru-RU"/>
        </w:rPr>
        <w:t xml:space="preserve">1.1. Дополнить пункт 1 Статьи 9 </w:t>
      </w:r>
      <w:r w:rsidRPr="00AF07FD">
        <w:rPr>
          <w:rFonts w:ascii="Arial" w:hAnsi="Arial" w:cs="Arial"/>
          <w:bCs/>
          <w:sz w:val="16"/>
          <w:szCs w:val="16"/>
          <w:lang w:eastAsia="ru-RU"/>
        </w:rPr>
        <w:t>подпунктом 13:</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1.2. Подпункт 6 пункта 2 статьи 22 изложить в следующей редакции: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«6) издает постановления и распоряжения по вопросам организации деятельности Совета депутатов, подписывает решения Совета депутатов, протоколы заседаний сессий Совета депутатов, а также акты районного Совета депутатов;».</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1.3. Изложить наименование главы 5 в следующей редакции: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«ГАРАНТИИ, ОГРАНИЧЕНИЯ И ОБЯЗАННОСТИ, СВЯЗАННЫЕ С ОСУЩЕСТВЛЕНИЕМ ПОЛНОМОЧИЙ ГЛАВЫ РАЙОНА, ПРЕДСЕДАТЕЛЯ, ИНЫХ ВЫБОРНЫХ ЛИЦ, ЗАМЕЩАЮЩИХ МУНИЦИПАЛЬНУЮ ДОЛЖНОСТЬ НА ПОСТОЯННОЙ ОСНОВЕ, И ДЕПУТАТА СОВЕТА ДЕПУТАТОВ».</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1.4. Дополнить статью 33 пунктом 3 следующего содержания:</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«3. Депутату Совета депутатов для осуществления своих полномочий  на непостоянной основе гарантируется сохранение места работы (должности) на три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1.5. Добавить в Главу 5 статью 33.1 следующего содержания:</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«Статья 33.1. Ограничения и обязанности, налагаемые на лиц, замещающих, муниципальные должности</w:t>
      </w:r>
    </w:p>
    <w:p w:rsidR="00AF07FD" w:rsidRPr="00AF07FD" w:rsidRDefault="00AF07FD" w:rsidP="00AF07FD">
      <w:pPr>
        <w:spacing w:after="0"/>
        <w:ind w:firstLine="709"/>
        <w:jc w:val="both"/>
        <w:rPr>
          <w:rFonts w:ascii="Arial" w:hAnsi="Arial" w:cs="Arial"/>
          <w:sz w:val="16"/>
          <w:szCs w:val="16"/>
          <w:lang w:eastAsia="ru-RU"/>
        </w:rPr>
      </w:pPr>
    </w:p>
    <w:p w:rsidR="00AF07FD" w:rsidRPr="00AF07FD" w:rsidRDefault="00AF07FD" w:rsidP="00AF07FD">
      <w:pPr>
        <w:spacing w:after="0"/>
        <w:ind w:firstLine="709"/>
        <w:jc w:val="both"/>
        <w:rPr>
          <w:rFonts w:ascii="Arial" w:hAnsi="Arial" w:cs="Arial"/>
          <w:sz w:val="16"/>
          <w:szCs w:val="16"/>
          <w:lang w:eastAsia="ru-RU"/>
        </w:rPr>
      </w:pPr>
      <w:bookmarkStart w:id="1" w:name="Par276"/>
      <w:bookmarkEnd w:id="1"/>
      <w:r w:rsidRPr="00AF07FD">
        <w:rPr>
          <w:rFonts w:ascii="Arial" w:hAnsi="Arial" w:cs="Arial"/>
          <w:sz w:val="16"/>
          <w:szCs w:val="16"/>
          <w:lang w:eastAsia="ru-RU"/>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2.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F07FD" w:rsidRPr="00AF07FD" w:rsidRDefault="00AF07FD" w:rsidP="00AF07FD">
      <w:pPr>
        <w:spacing w:after="0"/>
        <w:ind w:firstLine="709"/>
        <w:jc w:val="both"/>
        <w:rPr>
          <w:rFonts w:ascii="Arial" w:hAnsi="Arial" w:cs="Arial"/>
          <w:sz w:val="16"/>
          <w:szCs w:val="16"/>
          <w:lang w:eastAsia="ru-RU"/>
        </w:rPr>
      </w:pPr>
      <w:bookmarkStart w:id="2" w:name="Par281"/>
      <w:bookmarkEnd w:id="2"/>
      <w:r w:rsidRPr="00AF07FD">
        <w:rPr>
          <w:rFonts w:ascii="Arial" w:hAnsi="Arial" w:cs="Arial"/>
          <w:sz w:val="16"/>
          <w:szCs w:val="16"/>
          <w:lang w:eastAsia="ru-RU"/>
        </w:rPr>
        <w:t>1) замещать другие должности в органах государственной власти и органах местного самоуправления;</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2) заниматься предпринимательской деятельностью лично или через доверенных лиц;</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F07FD" w:rsidRPr="00AF07FD" w:rsidRDefault="00AF07FD" w:rsidP="00AF07FD">
      <w:pPr>
        <w:spacing w:after="0"/>
        <w:ind w:firstLine="709"/>
        <w:jc w:val="both"/>
        <w:rPr>
          <w:rFonts w:ascii="Arial" w:hAnsi="Arial" w:cs="Arial"/>
          <w:sz w:val="16"/>
          <w:szCs w:val="16"/>
          <w:lang w:eastAsia="ru-RU"/>
        </w:rPr>
      </w:pPr>
      <w:bookmarkStart w:id="3" w:name="Par284"/>
      <w:bookmarkEnd w:id="3"/>
      <w:r w:rsidRPr="00AF07FD">
        <w:rPr>
          <w:rFonts w:ascii="Arial" w:hAnsi="Arial" w:cs="Arial"/>
          <w:sz w:val="16"/>
          <w:szCs w:val="16"/>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Канского района и передаются по акту в бухгалтерию администрации Канского района. Лицо, замещавшее должность главы Канского района,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F07FD">
        <w:rPr>
          <w:rFonts w:ascii="Arial" w:hAnsi="Arial" w:cs="Arial"/>
          <w:sz w:val="16"/>
          <w:szCs w:val="16"/>
          <w:lang w:eastAsia="ru-RU"/>
        </w:rPr>
        <w:lastRenderedPageBreak/>
        <w:t>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F07FD" w:rsidRPr="00AF07FD" w:rsidRDefault="00AF07FD" w:rsidP="00AF07FD">
      <w:pPr>
        <w:spacing w:after="0"/>
        <w:ind w:firstLine="709"/>
        <w:jc w:val="both"/>
        <w:rPr>
          <w:rFonts w:ascii="Arial" w:hAnsi="Arial" w:cs="Arial"/>
          <w:sz w:val="16"/>
          <w:szCs w:val="16"/>
          <w:lang w:eastAsia="ru-RU"/>
        </w:rPr>
      </w:pPr>
      <w:bookmarkStart w:id="4" w:name="Par291"/>
      <w:bookmarkEnd w:id="4"/>
      <w:r w:rsidRPr="00AF07FD">
        <w:rPr>
          <w:rFonts w:ascii="Arial" w:hAnsi="Arial" w:cs="Arial"/>
          <w:sz w:val="16"/>
          <w:szCs w:val="16"/>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9" w:history="1">
        <w:r w:rsidRPr="00AF07FD">
          <w:rPr>
            <w:rStyle w:val="a6"/>
            <w:rFonts w:ascii="Arial" w:hAnsi="Arial" w:cs="Arial"/>
            <w:color w:val="auto"/>
            <w:sz w:val="16"/>
            <w:szCs w:val="16"/>
            <w:lang w:eastAsia="ru-RU"/>
          </w:rPr>
          <w:t>информации</w:t>
        </w:r>
      </w:hyperlink>
      <w:r w:rsidRPr="00AF07FD">
        <w:rPr>
          <w:rFonts w:ascii="Arial" w:hAnsi="Arial" w:cs="Arial"/>
          <w:sz w:val="16"/>
          <w:szCs w:val="16"/>
          <w:lang w:eastAsia="ru-RU"/>
        </w:rPr>
        <w:t xml:space="preserve"> ограниченного доступа, ставшие им известными в связи с выполнением служебных обязанностей.</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5) иные случаи, предусмотренные федеральными законами.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 xml:space="preserve">4.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 w:history="1">
        <w:r w:rsidRPr="00AF07FD">
          <w:rPr>
            <w:rStyle w:val="a6"/>
            <w:rFonts w:ascii="Arial" w:hAnsi="Arial" w:cs="Arial"/>
            <w:color w:val="auto"/>
            <w:sz w:val="16"/>
            <w:szCs w:val="16"/>
            <w:lang w:eastAsia="ru-RU"/>
          </w:rPr>
          <w:t>порядке</w:t>
        </w:r>
      </w:hyperlink>
      <w:r w:rsidRPr="00AF07FD">
        <w:rPr>
          <w:rFonts w:ascii="Arial" w:hAnsi="Arial" w:cs="Arial"/>
          <w:sz w:val="16"/>
          <w:szCs w:val="16"/>
          <w:lang w:eastAsia="ru-RU"/>
        </w:rPr>
        <w:t>, установленном Федеральным законом № 273-ФЗ от 25.12.2008 «О противодействии коррупции» и иными нормативными правовыми актами Российской Федерации.</w:t>
      </w:r>
    </w:p>
    <w:p w:rsidR="00AF07FD" w:rsidRPr="00AF07FD" w:rsidRDefault="00AF07FD" w:rsidP="00AF07FD">
      <w:pPr>
        <w:spacing w:after="0"/>
        <w:ind w:firstLine="709"/>
        <w:jc w:val="both"/>
        <w:rPr>
          <w:rFonts w:ascii="Arial" w:hAnsi="Arial" w:cs="Arial"/>
          <w:sz w:val="16"/>
          <w:szCs w:val="16"/>
          <w:lang w:eastAsia="ru-RU"/>
        </w:rPr>
      </w:pPr>
      <w:bookmarkStart w:id="5" w:name="Par328"/>
      <w:bookmarkEnd w:id="5"/>
      <w:r w:rsidRPr="00AF07FD">
        <w:rPr>
          <w:rFonts w:ascii="Arial" w:hAnsi="Arial" w:cs="Arial"/>
          <w:sz w:val="16"/>
          <w:szCs w:val="16"/>
          <w:lang w:eastAsia="ru-RU"/>
        </w:rPr>
        <w:t xml:space="preserve">5. Лица, замещающие, муниципальные должности, обязаны сообщать в </w:t>
      </w:r>
      <w:hyperlink r:id="rId11" w:history="1">
        <w:r w:rsidRPr="00AF07FD">
          <w:rPr>
            <w:rStyle w:val="a6"/>
            <w:rFonts w:ascii="Arial" w:hAnsi="Arial" w:cs="Arial"/>
            <w:color w:val="auto"/>
            <w:sz w:val="16"/>
            <w:szCs w:val="16"/>
            <w:lang w:eastAsia="ru-RU"/>
          </w:rPr>
          <w:t>порядке</w:t>
        </w:r>
      </w:hyperlink>
      <w:r w:rsidRPr="00AF07FD">
        <w:rPr>
          <w:rFonts w:ascii="Arial" w:hAnsi="Arial" w:cs="Arial"/>
          <w:sz w:val="16"/>
          <w:szCs w:val="16"/>
          <w:lang w:eastAsia="ru-RU"/>
        </w:rPr>
        <w:t>, установленном решением Совета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bookmarkStart w:id="6" w:name="Par330"/>
      <w:bookmarkEnd w:id="6"/>
      <w:r w:rsidRPr="00AF07FD">
        <w:rPr>
          <w:rFonts w:ascii="Arial" w:hAnsi="Arial" w:cs="Arial"/>
          <w:sz w:val="16"/>
          <w:szCs w:val="16"/>
          <w:lang w:eastAsia="ru-RU"/>
        </w:rPr>
        <w:t>».</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2. Контроль за исполнением настоящего Решения возложить на постоянную комиссию по социальной политике и местному самоуправлению.</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3. Поручить Главе Канского района А.А. Заруцкому направить решение в Управление Министерства юстиции Российской Федерации по Красноярскому краю для государственной регистрации.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4. Решение подлежит опубликованию в официальном печатном издании «Вести Канского района» и размещению на официальном сайте муниципального образования Канский район Красноярского края в информационно-телекоммуникационной сети «Интернет» после его государственной регистрации.</w:t>
      </w:r>
    </w:p>
    <w:p w:rsidR="00AF07FD" w:rsidRPr="00AF07FD" w:rsidRDefault="00AF07FD" w:rsidP="00AF07FD">
      <w:pPr>
        <w:spacing w:after="0"/>
        <w:ind w:firstLine="709"/>
        <w:jc w:val="both"/>
        <w:rPr>
          <w:rFonts w:ascii="Arial" w:hAnsi="Arial" w:cs="Arial"/>
          <w:sz w:val="16"/>
          <w:szCs w:val="16"/>
          <w:lang w:eastAsia="ru-RU"/>
        </w:rPr>
      </w:pPr>
      <w:r w:rsidRPr="00AF07FD">
        <w:rPr>
          <w:rFonts w:ascii="Arial" w:hAnsi="Arial" w:cs="Arial"/>
          <w:sz w:val="16"/>
          <w:szCs w:val="16"/>
          <w:lang w:eastAsia="ru-RU"/>
        </w:rPr>
        <w:t>5. Настоящее решение вступает в силу в день, следующий за днём его официального опубликования.</w:t>
      </w:r>
    </w:p>
    <w:p w:rsidR="00AF07FD" w:rsidRPr="00AF07FD" w:rsidRDefault="00AF07FD" w:rsidP="00AF07FD">
      <w:pPr>
        <w:ind w:firstLine="709"/>
        <w:jc w:val="both"/>
        <w:rPr>
          <w:rFonts w:ascii="Arial" w:hAnsi="Arial" w:cs="Arial"/>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5178"/>
      </w:tblGrid>
      <w:tr w:rsidR="00AF07FD" w:rsidRPr="00AF07FD" w:rsidTr="00AF07FD">
        <w:trPr>
          <w:trHeight w:val="20"/>
        </w:trPr>
        <w:tc>
          <w:tcPr>
            <w:tcW w:w="2644" w:type="pct"/>
            <w:tcBorders>
              <w:top w:val="nil"/>
              <w:left w:val="nil"/>
              <w:bottom w:val="nil"/>
              <w:right w:val="nil"/>
            </w:tcBorders>
            <w:shd w:val="clear" w:color="auto" w:fill="auto"/>
          </w:tcPr>
          <w:p w:rsidR="00AF07FD" w:rsidRPr="00AF07FD" w:rsidRDefault="00AF07FD" w:rsidP="00AF07FD">
            <w:pPr>
              <w:spacing w:after="0"/>
              <w:rPr>
                <w:rFonts w:ascii="Arial" w:hAnsi="Arial" w:cs="Arial"/>
                <w:sz w:val="16"/>
                <w:szCs w:val="16"/>
                <w:lang w:eastAsia="ru-RU"/>
              </w:rPr>
            </w:pPr>
            <w:r w:rsidRPr="00AF07FD">
              <w:rPr>
                <w:rFonts w:ascii="Arial" w:hAnsi="Arial" w:cs="Arial"/>
                <w:sz w:val="16"/>
                <w:szCs w:val="16"/>
                <w:lang w:eastAsia="ru-RU"/>
              </w:rPr>
              <w:t>Председатель Канского</w:t>
            </w:r>
          </w:p>
          <w:p w:rsidR="00AF07FD" w:rsidRPr="00AF07FD" w:rsidRDefault="00AF07FD" w:rsidP="00AF07FD">
            <w:pPr>
              <w:spacing w:after="0"/>
              <w:rPr>
                <w:rFonts w:ascii="Arial" w:hAnsi="Arial" w:cs="Arial"/>
                <w:sz w:val="16"/>
                <w:szCs w:val="16"/>
                <w:lang w:eastAsia="ru-RU"/>
              </w:rPr>
            </w:pPr>
            <w:r w:rsidRPr="00AF07FD">
              <w:rPr>
                <w:rFonts w:ascii="Arial" w:hAnsi="Arial" w:cs="Arial"/>
                <w:sz w:val="16"/>
                <w:szCs w:val="16"/>
                <w:lang w:eastAsia="ru-RU"/>
              </w:rPr>
              <w:t>районного Совета депутатов</w:t>
            </w:r>
          </w:p>
          <w:p w:rsidR="00AF07FD" w:rsidRPr="00AF07FD" w:rsidRDefault="00AF07FD" w:rsidP="00AF07FD">
            <w:pPr>
              <w:spacing w:after="0"/>
              <w:rPr>
                <w:rFonts w:ascii="Arial" w:hAnsi="Arial" w:cs="Arial"/>
                <w:sz w:val="16"/>
                <w:szCs w:val="16"/>
                <w:lang w:eastAsia="ru-RU"/>
              </w:rPr>
            </w:pPr>
            <w:r w:rsidRPr="00AF07FD">
              <w:rPr>
                <w:rFonts w:ascii="Arial" w:hAnsi="Arial" w:cs="Arial"/>
                <w:sz w:val="16"/>
                <w:szCs w:val="16"/>
                <w:lang w:eastAsia="ru-RU"/>
              </w:rPr>
              <w:t>Красноярского края</w:t>
            </w:r>
          </w:p>
          <w:p w:rsidR="00AF07FD" w:rsidRPr="00AF07FD" w:rsidRDefault="00AF07FD" w:rsidP="00AF07FD">
            <w:pPr>
              <w:spacing w:after="0"/>
              <w:rPr>
                <w:rFonts w:ascii="Arial" w:hAnsi="Arial" w:cs="Arial"/>
                <w:sz w:val="16"/>
                <w:szCs w:val="16"/>
                <w:lang w:eastAsia="ru-RU"/>
              </w:rPr>
            </w:pPr>
            <w:r w:rsidRPr="00AF07FD">
              <w:rPr>
                <w:rFonts w:ascii="Arial" w:hAnsi="Arial" w:cs="Arial"/>
                <w:sz w:val="16"/>
                <w:szCs w:val="16"/>
                <w:lang w:eastAsia="ru-RU"/>
              </w:rPr>
              <w:t>Н.Г. Неживая</w:t>
            </w:r>
          </w:p>
        </w:tc>
        <w:tc>
          <w:tcPr>
            <w:tcW w:w="2356" w:type="pct"/>
            <w:tcBorders>
              <w:top w:val="nil"/>
              <w:left w:val="nil"/>
              <w:bottom w:val="nil"/>
              <w:right w:val="nil"/>
            </w:tcBorders>
            <w:shd w:val="clear" w:color="auto" w:fill="auto"/>
          </w:tcPr>
          <w:p w:rsidR="00AF07FD" w:rsidRPr="00AF07FD" w:rsidRDefault="00AF07FD" w:rsidP="00AF07FD">
            <w:pPr>
              <w:spacing w:after="0" w:line="240" w:lineRule="auto"/>
              <w:jc w:val="right"/>
              <w:rPr>
                <w:rFonts w:ascii="Arial" w:hAnsi="Arial" w:cs="Arial"/>
                <w:sz w:val="16"/>
                <w:szCs w:val="16"/>
                <w:lang w:eastAsia="ru-RU"/>
              </w:rPr>
            </w:pPr>
            <w:r w:rsidRPr="00AF07FD">
              <w:rPr>
                <w:rFonts w:ascii="Arial" w:hAnsi="Arial" w:cs="Arial"/>
                <w:sz w:val="16"/>
                <w:szCs w:val="16"/>
                <w:lang w:eastAsia="ru-RU"/>
              </w:rPr>
              <w:t>Глава Канского района</w:t>
            </w:r>
          </w:p>
          <w:p w:rsidR="00AF07FD" w:rsidRPr="00AF07FD" w:rsidRDefault="00AF07FD" w:rsidP="00AF07FD">
            <w:pPr>
              <w:spacing w:after="0" w:line="240" w:lineRule="auto"/>
              <w:jc w:val="right"/>
              <w:rPr>
                <w:rFonts w:ascii="Arial" w:hAnsi="Arial" w:cs="Arial"/>
                <w:sz w:val="16"/>
                <w:szCs w:val="16"/>
                <w:lang w:eastAsia="ru-RU"/>
              </w:rPr>
            </w:pPr>
            <w:r w:rsidRPr="00AF07FD">
              <w:rPr>
                <w:rFonts w:ascii="Arial" w:hAnsi="Arial" w:cs="Arial"/>
                <w:sz w:val="16"/>
                <w:szCs w:val="16"/>
                <w:lang w:eastAsia="ru-RU"/>
              </w:rPr>
              <w:t>Красноярского края</w:t>
            </w:r>
          </w:p>
          <w:p w:rsidR="00AF07FD" w:rsidRPr="00AF07FD" w:rsidRDefault="00AF07FD" w:rsidP="00AF07FD">
            <w:pPr>
              <w:spacing w:after="0" w:line="240" w:lineRule="auto"/>
              <w:jc w:val="right"/>
              <w:rPr>
                <w:rFonts w:ascii="Arial" w:hAnsi="Arial" w:cs="Arial"/>
                <w:sz w:val="16"/>
                <w:szCs w:val="16"/>
                <w:lang w:eastAsia="ru-RU"/>
              </w:rPr>
            </w:pPr>
            <w:r w:rsidRPr="00AF07FD">
              <w:rPr>
                <w:rFonts w:ascii="Arial" w:hAnsi="Arial" w:cs="Arial"/>
                <w:sz w:val="16"/>
                <w:szCs w:val="16"/>
                <w:lang w:eastAsia="ru-RU"/>
              </w:rPr>
              <w:t>А.А. Заруцкий</w:t>
            </w:r>
          </w:p>
        </w:tc>
      </w:tr>
    </w:tbl>
    <w:p w:rsidR="00AF07FD" w:rsidRPr="00AF07FD" w:rsidRDefault="00AF07FD" w:rsidP="00AF07FD">
      <w:pPr>
        <w:jc w:val="center"/>
        <w:rPr>
          <w:lang w:eastAsia="ru-RU"/>
        </w:rPr>
      </w:pPr>
    </w:p>
    <w:p w:rsidR="00740CAC" w:rsidRDefault="00740CAC" w:rsidP="00740CAC">
      <w:pPr>
        <w:spacing w:after="0"/>
        <w:jc w:val="center"/>
        <w:rPr>
          <w:rFonts w:ascii="Arial" w:hAnsi="Arial" w:cs="Arial"/>
          <w:sz w:val="16"/>
          <w:szCs w:val="16"/>
          <w:lang w:eastAsia="ru-RU"/>
        </w:rPr>
      </w:pPr>
    </w:p>
    <w:p w:rsidR="00740CAC" w:rsidRPr="00740CAC" w:rsidRDefault="00740CAC" w:rsidP="00740CAC">
      <w:pPr>
        <w:spacing w:after="0"/>
        <w:jc w:val="center"/>
        <w:rPr>
          <w:rFonts w:ascii="Arial" w:hAnsi="Arial" w:cs="Arial"/>
          <w:b/>
          <w:sz w:val="16"/>
          <w:szCs w:val="16"/>
          <w:lang w:eastAsia="ru-RU"/>
        </w:rPr>
      </w:pPr>
      <w:r w:rsidRPr="00740CAC">
        <w:rPr>
          <w:rFonts w:ascii="Arial" w:hAnsi="Arial" w:cs="Arial"/>
          <w:b/>
          <w:sz w:val="16"/>
          <w:szCs w:val="16"/>
          <w:lang w:eastAsia="ru-RU"/>
        </w:rPr>
        <w:t>ГЛАВА КАНСКОГО РАЙОНА</w:t>
      </w:r>
    </w:p>
    <w:p w:rsidR="00740CAC" w:rsidRPr="00740CAC" w:rsidRDefault="00740CAC" w:rsidP="00740CAC">
      <w:pPr>
        <w:spacing w:after="0"/>
        <w:jc w:val="center"/>
        <w:rPr>
          <w:rFonts w:ascii="Arial" w:hAnsi="Arial" w:cs="Arial"/>
          <w:b/>
          <w:sz w:val="16"/>
          <w:szCs w:val="16"/>
          <w:lang w:eastAsia="ru-RU"/>
        </w:rPr>
      </w:pPr>
      <w:r w:rsidRPr="00740CAC">
        <w:rPr>
          <w:rFonts w:ascii="Arial" w:hAnsi="Arial" w:cs="Arial"/>
          <w:b/>
          <w:sz w:val="16"/>
          <w:szCs w:val="16"/>
          <w:lang w:eastAsia="ru-RU"/>
        </w:rPr>
        <w:t>КРАСНОЯРСКОГО КРАЯ</w:t>
      </w:r>
    </w:p>
    <w:p w:rsidR="00740CAC" w:rsidRPr="00740CAC" w:rsidRDefault="00740CAC" w:rsidP="00740CAC">
      <w:pPr>
        <w:spacing w:after="0"/>
        <w:jc w:val="center"/>
        <w:rPr>
          <w:rFonts w:ascii="Arial" w:hAnsi="Arial" w:cs="Arial"/>
          <w:b/>
          <w:sz w:val="16"/>
          <w:szCs w:val="16"/>
          <w:lang w:eastAsia="ru-RU"/>
        </w:rPr>
      </w:pPr>
    </w:p>
    <w:p w:rsidR="00740CAC" w:rsidRPr="00740CAC" w:rsidRDefault="00740CAC" w:rsidP="00740CAC">
      <w:pPr>
        <w:spacing w:after="0"/>
        <w:jc w:val="center"/>
        <w:rPr>
          <w:rFonts w:ascii="Arial" w:hAnsi="Arial" w:cs="Arial"/>
          <w:b/>
          <w:sz w:val="16"/>
          <w:szCs w:val="16"/>
          <w:lang w:eastAsia="ru-RU"/>
        </w:rPr>
      </w:pPr>
      <w:r w:rsidRPr="00740CAC">
        <w:rPr>
          <w:rFonts w:ascii="Arial" w:hAnsi="Arial" w:cs="Arial"/>
          <w:b/>
          <w:sz w:val="16"/>
          <w:szCs w:val="16"/>
          <w:lang w:eastAsia="ru-RU"/>
        </w:rPr>
        <w:t>РАСПОРЯЖЕНИЕ</w:t>
      </w:r>
    </w:p>
    <w:p w:rsidR="00740CAC" w:rsidRPr="00740CAC" w:rsidRDefault="00740CAC" w:rsidP="00740CAC">
      <w:pPr>
        <w:spacing w:after="0"/>
        <w:jc w:val="center"/>
        <w:rPr>
          <w:rFonts w:ascii="Arial" w:hAnsi="Arial" w:cs="Arial"/>
          <w:b/>
          <w:sz w:val="16"/>
          <w:szCs w:val="16"/>
          <w:lang w:eastAsia="ru-RU"/>
        </w:rPr>
      </w:pPr>
    </w:p>
    <w:p w:rsidR="00740CAC" w:rsidRPr="00740CAC" w:rsidRDefault="00740CAC" w:rsidP="00740CAC">
      <w:pPr>
        <w:spacing w:after="0"/>
        <w:jc w:val="center"/>
        <w:rPr>
          <w:rFonts w:ascii="Arial" w:hAnsi="Arial" w:cs="Arial"/>
          <w:b/>
          <w:sz w:val="16"/>
          <w:szCs w:val="16"/>
          <w:lang w:eastAsia="ru-RU"/>
        </w:rPr>
      </w:pPr>
      <w:r>
        <w:rPr>
          <w:rFonts w:ascii="Arial" w:hAnsi="Arial" w:cs="Arial"/>
          <w:b/>
          <w:sz w:val="16"/>
          <w:szCs w:val="16"/>
          <w:lang w:eastAsia="ru-RU"/>
        </w:rPr>
        <w:t>22</w:t>
      </w:r>
      <w:r w:rsidRPr="00740CAC">
        <w:rPr>
          <w:rFonts w:ascii="Arial" w:hAnsi="Arial" w:cs="Arial"/>
          <w:b/>
          <w:sz w:val="16"/>
          <w:szCs w:val="16"/>
          <w:lang w:eastAsia="ru-RU"/>
        </w:rPr>
        <w:t>.01 2021</w:t>
      </w:r>
      <w:r w:rsidRPr="00740CAC">
        <w:rPr>
          <w:rFonts w:ascii="Arial" w:hAnsi="Arial" w:cs="Arial"/>
          <w:b/>
          <w:sz w:val="16"/>
          <w:szCs w:val="16"/>
          <w:lang w:eastAsia="ru-RU"/>
        </w:rPr>
        <w:tab/>
      </w:r>
      <w:r w:rsidRPr="00740CAC">
        <w:rPr>
          <w:rFonts w:ascii="Arial" w:hAnsi="Arial" w:cs="Arial"/>
          <w:b/>
          <w:sz w:val="16"/>
          <w:szCs w:val="16"/>
          <w:lang w:eastAsia="ru-RU"/>
        </w:rPr>
        <w:tab/>
      </w:r>
      <w:r w:rsidRPr="00740CAC">
        <w:rPr>
          <w:rFonts w:ascii="Arial" w:hAnsi="Arial" w:cs="Arial"/>
          <w:b/>
          <w:sz w:val="16"/>
          <w:szCs w:val="16"/>
          <w:lang w:eastAsia="ru-RU"/>
        </w:rPr>
        <w:tab/>
      </w:r>
      <w:r w:rsidRPr="00740CAC">
        <w:rPr>
          <w:rFonts w:ascii="Arial" w:hAnsi="Arial" w:cs="Arial"/>
          <w:b/>
          <w:sz w:val="16"/>
          <w:szCs w:val="16"/>
          <w:lang w:eastAsia="ru-RU"/>
        </w:rPr>
        <w:tab/>
      </w:r>
      <w:r w:rsidRPr="00740CAC">
        <w:rPr>
          <w:rFonts w:ascii="Arial" w:hAnsi="Arial" w:cs="Arial"/>
          <w:b/>
          <w:sz w:val="16"/>
          <w:szCs w:val="16"/>
          <w:lang w:eastAsia="ru-RU"/>
        </w:rPr>
        <w:tab/>
        <w:t>г. Канск</w:t>
      </w:r>
      <w:r w:rsidRPr="00740CAC">
        <w:rPr>
          <w:rFonts w:ascii="Arial" w:hAnsi="Arial" w:cs="Arial"/>
          <w:b/>
          <w:sz w:val="16"/>
          <w:szCs w:val="16"/>
          <w:lang w:eastAsia="ru-RU"/>
        </w:rPr>
        <w:tab/>
      </w:r>
      <w:r w:rsidRPr="00740CAC">
        <w:rPr>
          <w:rFonts w:ascii="Arial" w:hAnsi="Arial" w:cs="Arial"/>
          <w:b/>
          <w:sz w:val="16"/>
          <w:szCs w:val="16"/>
          <w:lang w:eastAsia="ru-RU"/>
        </w:rPr>
        <w:tab/>
      </w:r>
      <w:r w:rsidRPr="00740CAC">
        <w:rPr>
          <w:rFonts w:ascii="Arial" w:hAnsi="Arial" w:cs="Arial"/>
          <w:b/>
          <w:sz w:val="16"/>
          <w:szCs w:val="16"/>
          <w:lang w:eastAsia="ru-RU"/>
        </w:rPr>
        <w:tab/>
      </w:r>
      <w:r w:rsidRPr="00740CAC">
        <w:rPr>
          <w:rFonts w:ascii="Arial" w:hAnsi="Arial" w:cs="Arial"/>
          <w:b/>
          <w:sz w:val="16"/>
          <w:szCs w:val="16"/>
          <w:lang w:eastAsia="ru-RU"/>
        </w:rPr>
        <w:tab/>
      </w:r>
      <w:r w:rsidRPr="00740CAC">
        <w:rPr>
          <w:rFonts w:ascii="Arial" w:hAnsi="Arial" w:cs="Arial"/>
          <w:b/>
          <w:sz w:val="16"/>
          <w:szCs w:val="16"/>
          <w:lang w:eastAsia="ru-RU"/>
        </w:rPr>
        <w:tab/>
        <w:t xml:space="preserve">№ </w:t>
      </w:r>
      <w:r>
        <w:rPr>
          <w:rFonts w:ascii="Arial" w:hAnsi="Arial" w:cs="Arial"/>
          <w:b/>
          <w:sz w:val="16"/>
          <w:szCs w:val="16"/>
          <w:lang w:eastAsia="ru-RU"/>
        </w:rPr>
        <w:t>3</w:t>
      </w:r>
      <w:r w:rsidRPr="00740CAC">
        <w:rPr>
          <w:rFonts w:ascii="Arial" w:hAnsi="Arial" w:cs="Arial"/>
          <w:b/>
          <w:sz w:val="16"/>
          <w:szCs w:val="16"/>
          <w:lang w:eastAsia="ru-RU"/>
        </w:rPr>
        <w:t xml:space="preserve"> -рГ</w:t>
      </w:r>
    </w:p>
    <w:p w:rsidR="00740CAC" w:rsidRPr="00740CAC" w:rsidRDefault="00740CAC" w:rsidP="00740CAC">
      <w:pPr>
        <w:spacing w:after="0"/>
        <w:jc w:val="center"/>
        <w:rPr>
          <w:rFonts w:ascii="Arial" w:hAnsi="Arial" w:cs="Arial"/>
          <w:b/>
          <w:sz w:val="16"/>
          <w:szCs w:val="16"/>
          <w:lang w:eastAsia="ru-RU"/>
        </w:rPr>
      </w:pPr>
    </w:p>
    <w:p w:rsidR="00740CAC" w:rsidRPr="00740CAC" w:rsidRDefault="00740CAC" w:rsidP="00740CAC">
      <w:pPr>
        <w:spacing w:after="0"/>
        <w:jc w:val="center"/>
        <w:rPr>
          <w:rFonts w:ascii="Arial" w:hAnsi="Arial" w:cs="Arial"/>
          <w:b/>
          <w:sz w:val="16"/>
          <w:szCs w:val="16"/>
          <w:lang w:val="x-none" w:eastAsia="ru-RU"/>
        </w:rPr>
      </w:pPr>
      <w:r w:rsidRPr="00740CAC">
        <w:rPr>
          <w:rFonts w:ascii="Arial" w:hAnsi="Arial" w:cs="Arial"/>
          <w:b/>
          <w:sz w:val="16"/>
          <w:szCs w:val="16"/>
          <w:lang w:val="x-none" w:eastAsia="ru-RU"/>
        </w:rPr>
        <w:t xml:space="preserve">О </w:t>
      </w:r>
      <w:r w:rsidRPr="00740CAC">
        <w:rPr>
          <w:rFonts w:ascii="Arial" w:hAnsi="Arial" w:cs="Arial"/>
          <w:b/>
          <w:sz w:val="16"/>
          <w:szCs w:val="16"/>
          <w:lang w:eastAsia="ru-RU"/>
        </w:rPr>
        <w:t xml:space="preserve">назначении  публичных слушаний по проекту внесения изменений в </w:t>
      </w:r>
      <w:r w:rsidRPr="00740CAC">
        <w:rPr>
          <w:rFonts w:ascii="Arial" w:hAnsi="Arial" w:cs="Arial"/>
          <w:b/>
          <w:sz w:val="16"/>
          <w:szCs w:val="16"/>
          <w:lang w:val="x-none" w:eastAsia="ru-RU"/>
        </w:rPr>
        <w:t xml:space="preserve">Правила землепользования и застройки муниципального образования </w:t>
      </w:r>
      <w:r w:rsidRPr="00740CAC">
        <w:rPr>
          <w:rFonts w:ascii="Arial" w:hAnsi="Arial" w:cs="Arial"/>
          <w:b/>
          <w:sz w:val="16"/>
          <w:szCs w:val="16"/>
          <w:lang w:eastAsia="ru-RU"/>
        </w:rPr>
        <w:t>Чечеульский</w:t>
      </w:r>
      <w:r w:rsidRPr="00740CAC">
        <w:rPr>
          <w:rFonts w:ascii="Arial" w:hAnsi="Arial" w:cs="Arial"/>
          <w:b/>
          <w:sz w:val="16"/>
          <w:szCs w:val="16"/>
          <w:lang w:val="x-none" w:eastAsia="ru-RU"/>
        </w:rPr>
        <w:t xml:space="preserve"> сельсовет</w:t>
      </w:r>
    </w:p>
    <w:p w:rsidR="00740CAC" w:rsidRPr="00740CAC" w:rsidRDefault="00740CAC" w:rsidP="00740CAC">
      <w:pPr>
        <w:spacing w:after="0"/>
        <w:jc w:val="center"/>
        <w:rPr>
          <w:rFonts w:ascii="Arial" w:hAnsi="Arial" w:cs="Arial"/>
          <w:b/>
          <w:sz w:val="16"/>
          <w:szCs w:val="16"/>
          <w:lang w:eastAsia="ru-RU"/>
        </w:rPr>
      </w:pP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В соответствии со ст. 31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 законом Красноярского края от 06.12.2005 №16-4166 «О требованиях к составу и порядку деятельности комиссии по подготовке проекта Правил землепользования и застройки», решением Канского районного Совета депутатов от 18.09.2012 № 21-119 «Об утверждении положения об организации и проведении публичных слушаний по вопросам градостроительной деятельности в Канском районе», руководствуясь  ст. 14, 20 Устава Канского района, принимая во внимание заключение комиссии от 17.12.2020 г.:</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val="x-none" w:eastAsia="ru-RU"/>
        </w:rPr>
        <w:t xml:space="preserve">1. </w:t>
      </w:r>
      <w:r w:rsidRPr="00740CAC">
        <w:rPr>
          <w:rFonts w:ascii="Arial" w:hAnsi="Arial" w:cs="Arial"/>
          <w:sz w:val="16"/>
          <w:szCs w:val="16"/>
          <w:lang w:eastAsia="ru-RU"/>
        </w:rPr>
        <w:t xml:space="preserve">Провести публичные слушания по проекту внесения изменений в </w:t>
      </w:r>
      <w:r w:rsidRPr="00740CAC">
        <w:rPr>
          <w:rFonts w:ascii="Arial" w:hAnsi="Arial" w:cs="Arial"/>
          <w:sz w:val="16"/>
          <w:szCs w:val="16"/>
          <w:lang w:val="x-none" w:eastAsia="ru-RU"/>
        </w:rPr>
        <w:t xml:space="preserve">Правила землепользования и застройки муниципального образования </w:t>
      </w:r>
      <w:r w:rsidRPr="00740CAC">
        <w:rPr>
          <w:rFonts w:ascii="Arial" w:hAnsi="Arial" w:cs="Arial"/>
          <w:sz w:val="16"/>
          <w:szCs w:val="16"/>
          <w:lang w:eastAsia="ru-RU"/>
        </w:rPr>
        <w:t xml:space="preserve">Чечеульский </w:t>
      </w:r>
      <w:r w:rsidRPr="00740CAC">
        <w:rPr>
          <w:rFonts w:ascii="Arial" w:hAnsi="Arial" w:cs="Arial"/>
          <w:sz w:val="16"/>
          <w:szCs w:val="16"/>
          <w:lang w:val="x-none" w:eastAsia="ru-RU"/>
        </w:rPr>
        <w:t>сельсовет</w:t>
      </w:r>
      <w:r w:rsidRPr="00740CAC">
        <w:rPr>
          <w:rFonts w:ascii="Arial" w:hAnsi="Arial" w:cs="Arial"/>
          <w:sz w:val="16"/>
          <w:szCs w:val="16"/>
          <w:lang w:eastAsia="ru-RU"/>
        </w:rPr>
        <w:t xml:space="preserve"> (далее – Проект) на территории Чечеульского сельсовета в срок до 15.02.2021 года (включительно).</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val="x-none" w:eastAsia="ru-RU"/>
        </w:rPr>
        <w:t xml:space="preserve">2. </w:t>
      </w:r>
      <w:r w:rsidRPr="00740CAC">
        <w:rPr>
          <w:rFonts w:ascii="Arial" w:hAnsi="Arial" w:cs="Arial"/>
          <w:sz w:val="16"/>
          <w:szCs w:val="16"/>
          <w:lang w:eastAsia="ru-RU"/>
        </w:rPr>
        <w:t xml:space="preserve">Постоянно действующей комиссии по подготовке проекта по внесению изменений в </w:t>
      </w:r>
      <w:r w:rsidRPr="00740CAC">
        <w:rPr>
          <w:rFonts w:ascii="Arial" w:hAnsi="Arial" w:cs="Arial"/>
          <w:sz w:val="16"/>
          <w:szCs w:val="16"/>
          <w:lang w:val="x-none" w:eastAsia="ru-RU"/>
        </w:rPr>
        <w:t xml:space="preserve">Правила землепользования и застройки муниципального образования </w:t>
      </w:r>
      <w:r w:rsidRPr="00740CAC">
        <w:rPr>
          <w:rFonts w:ascii="Arial" w:hAnsi="Arial" w:cs="Arial"/>
          <w:sz w:val="16"/>
          <w:szCs w:val="16"/>
          <w:lang w:eastAsia="ru-RU"/>
        </w:rPr>
        <w:t>Чечеульский</w:t>
      </w:r>
      <w:r w:rsidRPr="00740CAC">
        <w:rPr>
          <w:rFonts w:ascii="Arial" w:hAnsi="Arial" w:cs="Arial"/>
          <w:sz w:val="16"/>
          <w:szCs w:val="16"/>
          <w:lang w:val="x-none" w:eastAsia="ru-RU"/>
        </w:rPr>
        <w:t xml:space="preserve"> сельсовет</w:t>
      </w:r>
      <w:r w:rsidRPr="00740CAC">
        <w:rPr>
          <w:rFonts w:ascii="Arial" w:hAnsi="Arial" w:cs="Arial"/>
          <w:sz w:val="16"/>
          <w:szCs w:val="16"/>
          <w:lang w:eastAsia="ru-RU"/>
        </w:rPr>
        <w:t>, действующей на основании положения, утвержденного постановлением администрации Канского района от 22.01.2018    № 20-пг:</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 xml:space="preserve">2.1. Предоставить в администрацию Чечеульского сельсовета проект </w:t>
      </w:r>
      <w:r w:rsidRPr="00740CAC">
        <w:rPr>
          <w:rFonts w:ascii="Arial" w:hAnsi="Arial" w:cs="Arial"/>
          <w:sz w:val="16"/>
          <w:szCs w:val="16"/>
          <w:lang w:val="x-none" w:eastAsia="ru-RU"/>
        </w:rPr>
        <w:t xml:space="preserve">внесения изменений </w:t>
      </w:r>
      <w:r w:rsidRPr="00740CAC">
        <w:rPr>
          <w:rFonts w:ascii="Arial" w:hAnsi="Arial" w:cs="Arial"/>
          <w:sz w:val="16"/>
          <w:szCs w:val="16"/>
          <w:lang w:eastAsia="ru-RU"/>
        </w:rPr>
        <w:t xml:space="preserve">в </w:t>
      </w:r>
      <w:r w:rsidRPr="00740CAC">
        <w:rPr>
          <w:rFonts w:ascii="Arial" w:hAnsi="Arial" w:cs="Arial"/>
          <w:sz w:val="16"/>
          <w:szCs w:val="16"/>
          <w:lang w:val="x-none" w:eastAsia="ru-RU"/>
        </w:rPr>
        <w:t xml:space="preserve">Правила землепользования и застройки муниципального образования </w:t>
      </w:r>
      <w:r w:rsidRPr="00740CAC">
        <w:rPr>
          <w:rFonts w:ascii="Arial" w:hAnsi="Arial" w:cs="Arial"/>
          <w:sz w:val="16"/>
          <w:szCs w:val="16"/>
          <w:lang w:eastAsia="ru-RU"/>
        </w:rPr>
        <w:t>Чечеульский</w:t>
      </w:r>
      <w:r w:rsidRPr="00740CAC">
        <w:rPr>
          <w:rFonts w:ascii="Arial" w:hAnsi="Arial" w:cs="Arial"/>
          <w:sz w:val="16"/>
          <w:szCs w:val="16"/>
          <w:lang w:val="x-none" w:eastAsia="ru-RU"/>
        </w:rPr>
        <w:t xml:space="preserve"> сельсовет</w:t>
      </w:r>
      <w:r w:rsidRPr="00740CAC">
        <w:rPr>
          <w:rFonts w:ascii="Arial" w:hAnsi="Arial" w:cs="Arial"/>
          <w:sz w:val="16"/>
          <w:szCs w:val="16"/>
          <w:lang w:eastAsia="ru-RU"/>
        </w:rPr>
        <w:t xml:space="preserve"> (далее – Проект) для ознакомления населения.</w:t>
      </w:r>
    </w:p>
    <w:p w:rsidR="00740CAC" w:rsidRPr="00740CAC" w:rsidRDefault="00740CAC" w:rsidP="00740CAC">
      <w:pPr>
        <w:spacing w:after="0"/>
        <w:ind w:firstLine="709"/>
        <w:jc w:val="both"/>
        <w:rPr>
          <w:rFonts w:ascii="Arial" w:hAnsi="Arial" w:cs="Arial"/>
          <w:sz w:val="16"/>
          <w:szCs w:val="16"/>
          <w:lang w:val="x-none" w:eastAsia="ru-RU"/>
        </w:rPr>
      </w:pPr>
      <w:r w:rsidRPr="00740CAC">
        <w:rPr>
          <w:rFonts w:ascii="Arial" w:hAnsi="Arial" w:cs="Arial"/>
          <w:sz w:val="16"/>
          <w:szCs w:val="16"/>
          <w:lang w:eastAsia="ru-RU"/>
        </w:rPr>
        <w:lastRenderedPageBreak/>
        <w:t xml:space="preserve">2.2. Разместить извещение о проведении публичных слушаний, согласно приложению № 1 к настоящему распоряжению и Проект, согласно приложению № 2 к настоящему распоряжению </w:t>
      </w:r>
      <w:r w:rsidRPr="00740CAC">
        <w:rPr>
          <w:rFonts w:ascii="Arial" w:hAnsi="Arial" w:cs="Arial"/>
          <w:sz w:val="16"/>
          <w:szCs w:val="16"/>
          <w:lang w:val="x-none" w:eastAsia="ru-RU"/>
        </w:rPr>
        <w:t>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3</w:t>
      </w:r>
      <w:r w:rsidRPr="00740CAC">
        <w:rPr>
          <w:rFonts w:ascii="Arial" w:hAnsi="Arial" w:cs="Arial"/>
          <w:sz w:val="16"/>
          <w:szCs w:val="16"/>
          <w:lang w:val="x-none" w:eastAsia="ru-RU"/>
        </w:rPr>
        <w:t xml:space="preserve">. Контроль за исполнением настоящего </w:t>
      </w:r>
      <w:r w:rsidRPr="00740CAC">
        <w:rPr>
          <w:rFonts w:ascii="Arial" w:hAnsi="Arial" w:cs="Arial"/>
          <w:sz w:val="16"/>
          <w:szCs w:val="16"/>
          <w:lang w:eastAsia="ru-RU"/>
        </w:rPr>
        <w:t>распоряжения</w:t>
      </w:r>
      <w:r w:rsidRPr="00740CAC">
        <w:rPr>
          <w:rFonts w:ascii="Arial" w:hAnsi="Arial" w:cs="Arial"/>
          <w:sz w:val="16"/>
          <w:szCs w:val="16"/>
          <w:lang w:val="x-none" w:eastAsia="ru-RU"/>
        </w:rPr>
        <w:t xml:space="preserve"> возложить на </w:t>
      </w:r>
      <w:r w:rsidRPr="00740CAC">
        <w:rPr>
          <w:rFonts w:ascii="Arial" w:hAnsi="Arial" w:cs="Arial"/>
          <w:sz w:val="16"/>
          <w:szCs w:val="16"/>
          <w:lang w:eastAsia="ru-RU"/>
        </w:rPr>
        <w:t>заместителя</w:t>
      </w:r>
      <w:r w:rsidRPr="00740CAC">
        <w:rPr>
          <w:rFonts w:ascii="Arial" w:hAnsi="Arial" w:cs="Arial"/>
          <w:sz w:val="16"/>
          <w:szCs w:val="16"/>
          <w:lang w:val="x-none" w:eastAsia="ru-RU"/>
        </w:rPr>
        <w:t xml:space="preserve"> Главы Канского </w:t>
      </w:r>
      <w:r w:rsidRPr="00740CAC">
        <w:rPr>
          <w:rFonts w:ascii="Arial" w:hAnsi="Arial" w:cs="Arial"/>
          <w:sz w:val="16"/>
          <w:szCs w:val="16"/>
          <w:lang w:eastAsia="ru-RU"/>
        </w:rPr>
        <w:t>по оперативным вопросам С.И. Макарова</w:t>
      </w:r>
      <w:r w:rsidRPr="00740CAC">
        <w:rPr>
          <w:rFonts w:ascii="Arial" w:hAnsi="Arial" w:cs="Arial"/>
          <w:sz w:val="16"/>
          <w:szCs w:val="16"/>
          <w:lang w:val="x-none" w:eastAsia="ru-RU"/>
        </w:rPr>
        <w:t>.</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4. Распоряжение вступает в силу со дня подписания.</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Глава Канского района</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А. А. Заруцкий</w:t>
      </w:r>
    </w:p>
    <w:p w:rsidR="00740CAC" w:rsidRPr="00740CAC" w:rsidRDefault="00740CAC" w:rsidP="00740CAC">
      <w:pPr>
        <w:spacing w:after="0"/>
        <w:jc w:val="right"/>
        <w:rPr>
          <w:rFonts w:ascii="Arial" w:hAnsi="Arial" w:cs="Arial"/>
          <w:sz w:val="16"/>
          <w:szCs w:val="16"/>
          <w:lang w:eastAsia="ru-RU"/>
        </w:rPr>
      </w:pP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Приложение №1</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к распоряжению</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 xml:space="preserve"> Главы Канского района </w:t>
      </w:r>
    </w:p>
    <w:p w:rsidR="00740CAC" w:rsidRDefault="00740CAC" w:rsidP="00740CAC">
      <w:pPr>
        <w:spacing w:after="0"/>
        <w:jc w:val="right"/>
        <w:rPr>
          <w:rFonts w:eastAsia="Calibri"/>
          <w:sz w:val="28"/>
          <w:szCs w:val="28"/>
        </w:rPr>
      </w:pPr>
      <w:r>
        <w:rPr>
          <w:rFonts w:ascii="Arial" w:hAnsi="Arial" w:cs="Arial"/>
          <w:sz w:val="16"/>
          <w:szCs w:val="16"/>
          <w:lang w:eastAsia="ru-RU"/>
        </w:rPr>
        <w:t>от 22</w:t>
      </w:r>
      <w:r w:rsidRPr="00740CAC">
        <w:rPr>
          <w:rFonts w:ascii="Arial" w:hAnsi="Arial" w:cs="Arial"/>
          <w:sz w:val="16"/>
          <w:szCs w:val="16"/>
          <w:lang w:eastAsia="ru-RU"/>
        </w:rPr>
        <w:t xml:space="preserve">.01.2021 № </w:t>
      </w:r>
      <w:r>
        <w:rPr>
          <w:rFonts w:ascii="Arial" w:hAnsi="Arial" w:cs="Arial"/>
          <w:sz w:val="16"/>
          <w:szCs w:val="16"/>
          <w:lang w:eastAsia="ru-RU"/>
        </w:rPr>
        <w:t>3-рГ</w:t>
      </w:r>
      <w:r w:rsidRPr="00740CAC">
        <w:rPr>
          <w:rFonts w:eastAsia="Calibri"/>
          <w:sz w:val="28"/>
          <w:szCs w:val="28"/>
        </w:rPr>
        <w:t xml:space="preserve"> </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ИЗВЕЩЕНИЕ</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val="x-none" w:eastAsia="ru-RU"/>
        </w:rPr>
        <w:t xml:space="preserve">О проведении публичных слушаний по </w:t>
      </w:r>
      <w:r w:rsidRPr="00740CAC">
        <w:rPr>
          <w:rFonts w:ascii="Arial" w:hAnsi="Arial" w:cs="Arial"/>
          <w:sz w:val="16"/>
          <w:szCs w:val="16"/>
          <w:lang w:eastAsia="ru-RU"/>
        </w:rPr>
        <w:t>П</w:t>
      </w:r>
      <w:r w:rsidRPr="00740CAC">
        <w:rPr>
          <w:rFonts w:ascii="Arial" w:hAnsi="Arial" w:cs="Arial"/>
          <w:sz w:val="16"/>
          <w:szCs w:val="16"/>
          <w:lang w:val="x-none" w:eastAsia="ru-RU"/>
        </w:rPr>
        <w:t>роекту внесения изменений</w:t>
      </w:r>
      <w:r w:rsidRPr="00740CAC">
        <w:rPr>
          <w:rFonts w:ascii="Arial" w:hAnsi="Arial" w:cs="Arial"/>
          <w:b/>
          <w:sz w:val="16"/>
          <w:szCs w:val="16"/>
          <w:lang w:val="x-none" w:eastAsia="ru-RU"/>
        </w:rPr>
        <w:t xml:space="preserve"> </w:t>
      </w:r>
      <w:r w:rsidRPr="00740CAC">
        <w:rPr>
          <w:rFonts w:ascii="Arial" w:hAnsi="Arial" w:cs="Arial"/>
          <w:sz w:val="16"/>
          <w:szCs w:val="16"/>
          <w:lang w:eastAsia="ru-RU"/>
        </w:rPr>
        <w:t xml:space="preserve">в </w:t>
      </w:r>
      <w:r w:rsidRPr="00740CAC">
        <w:rPr>
          <w:rFonts w:ascii="Arial" w:hAnsi="Arial" w:cs="Arial"/>
          <w:sz w:val="16"/>
          <w:szCs w:val="16"/>
          <w:lang w:val="x-none" w:eastAsia="ru-RU"/>
        </w:rPr>
        <w:t>Правила землепользования и застройки муниципального образования</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 xml:space="preserve">Чечеульский </w:t>
      </w:r>
      <w:r w:rsidRPr="00740CAC">
        <w:rPr>
          <w:rFonts w:ascii="Arial" w:hAnsi="Arial" w:cs="Arial"/>
          <w:sz w:val="16"/>
          <w:szCs w:val="16"/>
          <w:lang w:val="x-none" w:eastAsia="ru-RU"/>
        </w:rPr>
        <w:t>сельсовет</w:t>
      </w:r>
    </w:p>
    <w:p w:rsidR="00740CAC" w:rsidRPr="00740CAC" w:rsidRDefault="00740CAC" w:rsidP="00740CAC">
      <w:pPr>
        <w:spacing w:after="0"/>
        <w:jc w:val="right"/>
        <w:rPr>
          <w:rFonts w:ascii="Arial" w:hAnsi="Arial" w:cs="Arial"/>
          <w:sz w:val="16"/>
          <w:szCs w:val="16"/>
          <w:lang w:eastAsia="ru-RU"/>
        </w:rPr>
      </w:pP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val="x-none" w:eastAsia="ru-RU"/>
        </w:rPr>
        <w:t xml:space="preserve">Администрация </w:t>
      </w:r>
      <w:r w:rsidRPr="00740CAC">
        <w:rPr>
          <w:rFonts w:ascii="Arial" w:hAnsi="Arial" w:cs="Arial"/>
          <w:sz w:val="16"/>
          <w:szCs w:val="16"/>
          <w:lang w:eastAsia="ru-RU"/>
        </w:rPr>
        <w:t>Канского района</w:t>
      </w:r>
      <w:r w:rsidRPr="00740CAC">
        <w:rPr>
          <w:rFonts w:ascii="Arial" w:hAnsi="Arial" w:cs="Arial"/>
          <w:sz w:val="16"/>
          <w:szCs w:val="16"/>
          <w:lang w:val="x-none" w:eastAsia="ru-RU"/>
        </w:rPr>
        <w:t xml:space="preserve">, сообщает о проведении публичных слушаний по </w:t>
      </w:r>
      <w:r w:rsidRPr="00740CAC">
        <w:rPr>
          <w:rFonts w:ascii="Arial" w:hAnsi="Arial" w:cs="Arial"/>
          <w:sz w:val="16"/>
          <w:szCs w:val="16"/>
          <w:lang w:eastAsia="ru-RU"/>
        </w:rPr>
        <w:t>П</w:t>
      </w:r>
      <w:r w:rsidRPr="00740CAC">
        <w:rPr>
          <w:rFonts w:ascii="Arial" w:hAnsi="Arial" w:cs="Arial"/>
          <w:sz w:val="16"/>
          <w:szCs w:val="16"/>
          <w:lang w:val="x-none" w:eastAsia="ru-RU"/>
        </w:rPr>
        <w:t xml:space="preserve">роекту внесения изменений в </w:t>
      </w:r>
      <w:r w:rsidRPr="00740CAC">
        <w:rPr>
          <w:rFonts w:ascii="Arial" w:hAnsi="Arial" w:cs="Arial"/>
          <w:sz w:val="16"/>
          <w:szCs w:val="16"/>
          <w:lang w:eastAsia="ru-RU"/>
        </w:rPr>
        <w:t xml:space="preserve">правила </w:t>
      </w:r>
      <w:r w:rsidRPr="00740CAC">
        <w:rPr>
          <w:rFonts w:ascii="Arial" w:hAnsi="Arial" w:cs="Arial"/>
          <w:sz w:val="16"/>
          <w:szCs w:val="16"/>
          <w:lang w:val="x-none" w:eastAsia="ru-RU"/>
        </w:rPr>
        <w:t xml:space="preserve">землепользования и застройки муниципального образования </w:t>
      </w:r>
      <w:r w:rsidRPr="00740CAC">
        <w:rPr>
          <w:rFonts w:ascii="Arial" w:hAnsi="Arial" w:cs="Arial"/>
          <w:sz w:val="16"/>
          <w:szCs w:val="16"/>
          <w:lang w:eastAsia="ru-RU"/>
        </w:rPr>
        <w:t>Чечеульский  сельсовет</w:t>
      </w:r>
      <w:r w:rsidRPr="00740CAC">
        <w:rPr>
          <w:rFonts w:ascii="Arial" w:hAnsi="Arial" w:cs="Arial"/>
          <w:sz w:val="16"/>
          <w:szCs w:val="16"/>
          <w:lang w:val="x-none" w:eastAsia="ru-RU"/>
        </w:rPr>
        <w:t xml:space="preserve">,  утвержденные решением Канского районного Совета депутатов от </w:t>
      </w:r>
      <w:r w:rsidRPr="00740CAC">
        <w:rPr>
          <w:rFonts w:ascii="Arial" w:hAnsi="Arial" w:cs="Arial"/>
          <w:sz w:val="16"/>
          <w:szCs w:val="16"/>
          <w:lang w:eastAsia="ru-RU"/>
        </w:rPr>
        <w:t>20</w:t>
      </w:r>
      <w:r w:rsidRPr="00740CAC">
        <w:rPr>
          <w:rFonts w:ascii="Arial" w:hAnsi="Arial" w:cs="Arial"/>
          <w:sz w:val="16"/>
          <w:szCs w:val="16"/>
          <w:lang w:val="x-none" w:eastAsia="ru-RU"/>
        </w:rPr>
        <w:t>.0</w:t>
      </w:r>
      <w:r w:rsidRPr="00740CAC">
        <w:rPr>
          <w:rFonts w:ascii="Arial" w:hAnsi="Arial" w:cs="Arial"/>
          <w:sz w:val="16"/>
          <w:szCs w:val="16"/>
          <w:lang w:eastAsia="ru-RU"/>
        </w:rPr>
        <w:t>2</w:t>
      </w:r>
      <w:r w:rsidRPr="00740CAC">
        <w:rPr>
          <w:rFonts w:ascii="Arial" w:hAnsi="Arial" w:cs="Arial"/>
          <w:sz w:val="16"/>
          <w:szCs w:val="16"/>
          <w:lang w:val="x-none" w:eastAsia="ru-RU"/>
        </w:rPr>
        <w:t>.201</w:t>
      </w:r>
      <w:r w:rsidRPr="00740CAC">
        <w:rPr>
          <w:rFonts w:ascii="Arial" w:hAnsi="Arial" w:cs="Arial"/>
          <w:sz w:val="16"/>
          <w:szCs w:val="16"/>
          <w:lang w:eastAsia="ru-RU"/>
        </w:rPr>
        <w:t>3</w:t>
      </w:r>
      <w:r w:rsidRPr="00740CAC">
        <w:rPr>
          <w:rFonts w:ascii="Arial" w:hAnsi="Arial" w:cs="Arial"/>
          <w:sz w:val="16"/>
          <w:szCs w:val="16"/>
          <w:lang w:val="x-none" w:eastAsia="ru-RU"/>
        </w:rPr>
        <w:t xml:space="preserve"> №</w:t>
      </w:r>
      <w:r w:rsidRPr="00740CAC">
        <w:rPr>
          <w:rFonts w:ascii="Arial" w:hAnsi="Arial" w:cs="Arial"/>
          <w:sz w:val="16"/>
          <w:szCs w:val="16"/>
          <w:lang w:eastAsia="ru-RU"/>
        </w:rPr>
        <w:t xml:space="preserve"> 25-169 </w:t>
      </w:r>
      <w:r w:rsidRPr="00740CAC">
        <w:rPr>
          <w:rFonts w:ascii="Arial" w:hAnsi="Arial" w:cs="Arial"/>
          <w:sz w:val="16"/>
          <w:szCs w:val="16"/>
          <w:lang w:val="x-none" w:eastAsia="ru-RU"/>
        </w:rPr>
        <w:t>(далее – Проект)</w:t>
      </w:r>
      <w:r w:rsidRPr="00740CAC">
        <w:rPr>
          <w:rFonts w:ascii="Arial" w:hAnsi="Arial" w:cs="Arial"/>
          <w:sz w:val="16"/>
          <w:szCs w:val="16"/>
          <w:lang w:eastAsia="ru-RU"/>
        </w:rPr>
        <w:t>,    в срок до 15</w:t>
      </w:r>
      <w:r w:rsidRPr="00740CAC">
        <w:rPr>
          <w:rFonts w:ascii="Arial" w:hAnsi="Arial" w:cs="Arial"/>
          <w:sz w:val="16"/>
          <w:szCs w:val="16"/>
          <w:lang w:val="x-none" w:eastAsia="ru-RU"/>
        </w:rPr>
        <w:t>.</w:t>
      </w:r>
      <w:r w:rsidRPr="00740CAC">
        <w:rPr>
          <w:rFonts w:ascii="Arial" w:hAnsi="Arial" w:cs="Arial"/>
          <w:sz w:val="16"/>
          <w:szCs w:val="16"/>
          <w:lang w:eastAsia="ru-RU"/>
        </w:rPr>
        <w:t>02</w:t>
      </w:r>
      <w:r w:rsidRPr="00740CAC">
        <w:rPr>
          <w:rFonts w:ascii="Arial" w:hAnsi="Arial" w:cs="Arial"/>
          <w:sz w:val="16"/>
          <w:szCs w:val="16"/>
          <w:lang w:val="x-none" w:eastAsia="ru-RU"/>
        </w:rPr>
        <w:t>.20</w:t>
      </w:r>
      <w:r w:rsidRPr="00740CAC">
        <w:rPr>
          <w:rFonts w:ascii="Arial" w:hAnsi="Arial" w:cs="Arial"/>
          <w:sz w:val="16"/>
          <w:szCs w:val="16"/>
          <w:lang w:eastAsia="ru-RU"/>
        </w:rPr>
        <w:t>21</w:t>
      </w:r>
      <w:r w:rsidRPr="00740CAC">
        <w:rPr>
          <w:rFonts w:ascii="Arial" w:hAnsi="Arial" w:cs="Arial"/>
          <w:sz w:val="16"/>
          <w:szCs w:val="16"/>
          <w:lang w:val="x-none" w:eastAsia="ru-RU"/>
        </w:rPr>
        <w:t>.</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 xml:space="preserve">Открытые обсуждения Проекта, вынесенного на публичные слушания, состоятся: </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- 15.02.2021 в 14 час. 00 мин. в здании Чечеульского сельсовета по адресу: Канский район, с. Чечеул, ул. Кооперативная,8.</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val="x-none" w:eastAsia="ru-RU"/>
        </w:rPr>
        <w:t xml:space="preserve">В период с  </w:t>
      </w:r>
      <w:r w:rsidRPr="00740CAC">
        <w:rPr>
          <w:rFonts w:ascii="Arial" w:hAnsi="Arial" w:cs="Arial"/>
          <w:sz w:val="16"/>
          <w:szCs w:val="16"/>
          <w:lang w:eastAsia="ru-RU"/>
        </w:rPr>
        <w:t>15</w:t>
      </w:r>
      <w:r w:rsidRPr="00740CAC">
        <w:rPr>
          <w:rFonts w:ascii="Arial" w:hAnsi="Arial" w:cs="Arial"/>
          <w:sz w:val="16"/>
          <w:szCs w:val="16"/>
          <w:lang w:val="x-none" w:eastAsia="ru-RU"/>
        </w:rPr>
        <w:t>.</w:t>
      </w:r>
      <w:r w:rsidRPr="00740CAC">
        <w:rPr>
          <w:rFonts w:ascii="Arial" w:hAnsi="Arial" w:cs="Arial"/>
          <w:sz w:val="16"/>
          <w:szCs w:val="16"/>
          <w:lang w:eastAsia="ru-RU"/>
        </w:rPr>
        <w:t>01</w:t>
      </w:r>
      <w:r w:rsidRPr="00740CAC">
        <w:rPr>
          <w:rFonts w:ascii="Arial" w:hAnsi="Arial" w:cs="Arial"/>
          <w:sz w:val="16"/>
          <w:szCs w:val="16"/>
          <w:lang w:val="x-none" w:eastAsia="ru-RU"/>
        </w:rPr>
        <w:t>.20</w:t>
      </w:r>
      <w:r w:rsidRPr="00740CAC">
        <w:rPr>
          <w:rFonts w:ascii="Arial" w:hAnsi="Arial" w:cs="Arial"/>
          <w:sz w:val="16"/>
          <w:szCs w:val="16"/>
          <w:lang w:eastAsia="ru-RU"/>
        </w:rPr>
        <w:t>21</w:t>
      </w:r>
      <w:r w:rsidRPr="00740CAC">
        <w:rPr>
          <w:rFonts w:ascii="Arial" w:hAnsi="Arial" w:cs="Arial"/>
          <w:sz w:val="16"/>
          <w:szCs w:val="16"/>
          <w:lang w:val="x-none" w:eastAsia="ru-RU"/>
        </w:rPr>
        <w:t xml:space="preserve"> по </w:t>
      </w:r>
      <w:r w:rsidRPr="00740CAC">
        <w:rPr>
          <w:rFonts w:ascii="Arial" w:hAnsi="Arial" w:cs="Arial"/>
          <w:sz w:val="16"/>
          <w:szCs w:val="16"/>
          <w:lang w:eastAsia="ru-RU"/>
        </w:rPr>
        <w:t>15</w:t>
      </w:r>
      <w:r w:rsidRPr="00740CAC">
        <w:rPr>
          <w:rFonts w:ascii="Arial" w:hAnsi="Arial" w:cs="Arial"/>
          <w:sz w:val="16"/>
          <w:szCs w:val="16"/>
          <w:lang w:val="x-none" w:eastAsia="ru-RU"/>
        </w:rPr>
        <w:t>.</w:t>
      </w:r>
      <w:r w:rsidRPr="00740CAC">
        <w:rPr>
          <w:rFonts w:ascii="Arial" w:hAnsi="Arial" w:cs="Arial"/>
          <w:sz w:val="16"/>
          <w:szCs w:val="16"/>
          <w:lang w:eastAsia="ru-RU"/>
        </w:rPr>
        <w:t>02</w:t>
      </w:r>
      <w:r w:rsidRPr="00740CAC">
        <w:rPr>
          <w:rFonts w:ascii="Arial" w:hAnsi="Arial" w:cs="Arial"/>
          <w:sz w:val="16"/>
          <w:szCs w:val="16"/>
          <w:lang w:val="x-none" w:eastAsia="ru-RU"/>
        </w:rPr>
        <w:t>.20</w:t>
      </w:r>
      <w:r w:rsidRPr="00740CAC">
        <w:rPr>
          <w:rFonts w:ascii="Arial" w:hAnsi="Arial" w:cs="Arial"/>
          <w:sz w:val="16"/>
          <w:szCs w:val="16"/>
          <w:lang w:eastAsia="ru-RU"/>
        </w:rPr>
        <w:t>21</w:t>
      </w:r>
      <w:r w:rsidRPr="00740CAC">
        <w:rPr>
          <w:rFonts w:ascii="Arial" w:hAnsi="Arial" w:cs="Arial"/>
          <w:sz w:val="16"/>
          <w:szCs w:val="16"/>
          <w:lang w:val="x-none" w:eastAsia="ru-RU"/>
        </w:rPr>
        <w:t xml:space="preserve"> будет организована экспозиция материалов по рассматриваемому </w:t>
      </w:r>
      <w:r w:rsidRPr="00740CAC">
        <w:rPr>
          <w:rFonts w:ascii="Arial" w:hAnsi="Arial" w:cs="Arial"/>
          <w:sz w:val="16"/>
          <w:szCs w:val="16"/>
          <w:lang w:eastAsia="ru-RU"/>
        </w:rPr>
        <w:t>П</w:t>
      </w:r>
      <w:r w:rsidRPr="00740CAC">
        <w:rPr>
          <w:rFonts w:ascii="Arial" w:hAnsi="Arial" w:cs="Arial"/>
          <w:sz w:val="16"/>
          <w:szCs w:val="16"/>
          <w:lang w:val="x-none" w:eastAsia="ru-RU"/>
        </w:rPr>
        <w:t>роекту по адресу</w:t>
      </w:r>
      <w:r w:rsidRPr="00740CAC">
        <w:rPr>
          <w:rFonts w:ascii="Arial" w:hAnsi="Arial" w:cs="Arial"/>
          <w:sz w:val="16"/>
          <w:szCs w:val="16"/>
          <w:lang w:eastAsia="ru-RU"/>
        </w:rPr>
        <w:t xml:space="preserve">: </w:t>
      </w:r>
      <w:r w:rsidRPr="00740CAC">
        <w:rPr>
          <w:rFonts w:ascii="Arial" w:hAnsi="Arial" w:cs="Arial"/>
          <w:sz w:val="16"/>
          <w:szCs w:val="16"/>
          <w:lang w:val="x-none" w:eastAsia="ru-RU"/>
        </w:rPr>
        <w:t>с. Чечеул, ул. Кооперативная,</w:t>
      </w:r>
      <w:r w:rsidRPr="00740CAC">
        <w:rPr>
          <w:rFonts w:ascii="Arial" w:hAnsi="Arial" w:cs="Arial"/>
          <w:sz w:val="16"/>
          <w:szCs w:val="16"/>
          <w:lang w:eastAsia="ru-RU"/>
        </w:rPr>
        <w:t xml:space="preserve"> </w:t>
      </w:r>
      <w:r w:rsidRPr="00740CAC">
        <w:rPr>
          <w:rFonts w:ascii="Arial" w:hAnsi="Arial" w:cs="Arial"/>
          <w:sz w:val="16"/>
          <w:szCs w:val="16"/>
          <w:lang w:val="x-none" w:eastAsia="ru-RU"/>
        </w:rPr>
        <w:t>8</w:t>
      </w:r>
      <w:r w:rsidRPr="00740CAC">
        <w:rPr>
          <w:rFonts w:ascii="Arial" w:hAnsi="Arial" w:cs="Arial"/>
          <w:sz w:val="16"/>
          <w:szCs w:val="16"/>
          <w:lang w:eastAsia="ru-RU"/>
        </w:rPr>
        <w:t>, время работы экспозиции все рабочие дни с 8:00 до 17:00.</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С материалами данного Проекта также можно будет ознакомиться во время проведения открытых обсуждений.</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Материалы по Проекту размещены в официальном печатном издании «Вести Канского района» и на официальном сайте муниципального образования Канский район в информационно-телекоммуникационной сети «Интернет».</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Предполагаемый состав участников публичных слушаний: члены комиссии по подготовке Проекта, жители населенных пунктов входящих в состав Чечеульского сельсовета: с. Чечеул, п. Зеленый луг, п. Краснополянск, д.Новый путь.</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ab/>
        <w:t>Участники открытого обсуждения регистрируются, регистрация осуществляется при наличии паспорта гражданина РФ. Начало регистрации: 15.02.2021 - с 13:00 до 14:00.</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Письменные предложения и замечания по Проекту, вынесенному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г. Канск, ул. Ленина, 4/1.</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Предложения и замечания по Проекту, вынесенному на публичные слушания, должны соответствовать предмету публичных слушаний.</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740CAC" w:rsidRP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740CAC" w:rsidRDefault="00740CAC" w:rsidP="00740CAC">
      <w:pPr>
        <w:spacing w:after="0"/>
        <w:ind w:firstLine="709"/>
        <w:jc w:val="both"/>
        <w:rPr>
          <w:rFonts w:ascii="Arial" w:hAnsi="Arial" w:cs="Arial"/>
          <w:sz w:val="16"/>
          <w:szCs w:val="16"/>
          <w:lang w:eastAsia="ru-RU"/>
        </w:rPr>
      </w:pPr>
      <w:r w:rsidRPr="00740CAC">
        <w:rPr>
          <w:rFonts w:ascii="Arial" w:hAnsi="Arial" w:cs="Arial"/>
          <w:sz w:val="16"/>
          <w:szCs w:val="16"/>
          <w:lang w:eastAsia="ru-RU"/>
        </w:rPr>
        <w:t>Все поступившие в комиссию предложения по Проекту, вынесенному на публичные слушания, регистрируются комиссией.</w:t>
      </w:r>
    </w:p>
    <w:p w:rsidR="00740CAC" w:rsidRPr="00740CAC" w:rsidRDefault="00740CAC" w:rsidP="00740CAC">
      <w:pPr>
        <w:spacing w:after="0"/>
        <w:ind w:firstLine="709"/>
        <w:jc w:val="both"/>
        <w:rPr>
          <w:rFonts w:ascii="Arial" w:hAnsi="Arial" w:cs="Arial"/>
          <w:sz w:val="16"/>
          <w:szCs w:val="16"/>
          <w:lang w:eastAsia="ru-RU"/>
        </w:rPr>
      </w:pP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Приложение №1</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к распоряжению</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 xml:space="preserve"> Главы Канского района </w:t>
      </w:r>
    </w:p>
    <w:p w:rsidR="00740CAC" w:rsidRPr="00740CAC" w:rsidRDefault="00740CAC" w:rsidP="00740CAC">
      <w:pPr>
        <w:spacing w:after="0"/>
        <w:jc w:val="right"/>
        <w:rPr>
          <w:rFonts w:ascii="Arial" w:hAnsi="Arial" w:cs="Arial"/>
          <w:sz w:val="16"/>
          <w:szCs w:val="16"/>
          <w:lang w:eastAsia="ru-RU"/>
        </w:rPr>
      </w:pPr>
      <w:r w:rsidRPr="00740CAC">
        <w:rPr>
          <w:rFonts w:ascii="Arial" w:hAnsi="Arial" w:cs="Arial"/>
          <w:sz w:val="16"/>
          <w:szCs w:val="16"/>
          <w:lang w:eastAsia="ru-RU"/>
        </w:rPr>
        <w:t xml:space="preserve">от 22.01.2021 № 3-рГ </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val="x-none" w:eastAsia="ru-RU"/>
        </w:rPr>
        <w:t xml:space="preserve">Проект внесения изменений </w:t>
      </w:r>
      <w:r w:rsidRPr="00740CAC">
        <w:rPr>
          <w:rFonts w:ascii="Arial" w:hAnsi="Arial" w:cs="Arial"/>
          <w:sz w:val="16"/>
          <w:szCs w:val="16"/>
          <w:lang w:eastAsia="ru-RU"/>
        </w:rPr>
        <w:t xml:space="preserve">в </w:t>
      </w:r>
      <w:r w:rsidRPr="00740CAC">
        <w:rPr>
          <w:rFonts w:ascii="Arial" w:hAnsi="Arial" w:cs="Arial"/>
          <w:sz w:val="16"/>
          <w:szCs w:val="16"/>
          <w:lang w:val="x-none" w:eastAsia="ru-RU"/>
        </w:rPr>
        <w:t xml:space="preserve">Правила землепользования и застройки муниципального образования </w:t>
      </w:r>
      <w:r w:rsidRPr="00740CAC">
        <w:rPr>
          <w:rFonts w:ascii="Arial" w:hAnsi="Arial" w:cs="Arial"/>
          <w:sz w:val="16"/>
          <w:szCs w:val="16"/>
          <w:lang w:eastAsia="ru-RU"/>
        </w:rPr>
        <w:t>Чечеульский</w:t>
      </w:r>
      <w:r w:rsidRPr="00740CAC">
        <w:rPr>
          <w:rFonts w:ascii="Arial" w:hAnsi="Arial" w:cs="Arial"/>
          <w:sz w:val="16"/>
          <w:szCs w:val="16"/>
          <w:lang w:val="x-none" w:eastAsia="ru-RU"/>
        </w:rPr>
        <w:t xml:space="preserve"> сельсовет</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Проект касается изменения территориальной зоны</w:t>
      </w:r>
      <w:r w:rsidRPr="00740CAC">
        <w:rPr>
          <w:rFonts w:ascii="Arial" w:hAnsi="Arial" w:cs="Arial"/>
          <w:bCs/>
          <w:sz w:val="16"/>
          <w:szCs w:val="16"/>
          <w:lang w:eastAsia="ru-RU"/>
        </w:rPr>
        <w:t>:</w:t>
      </w:r>
      <w:r w:rsidRPr="00740CAC">
        <w:rPr>
          <w:rFonts w:ascii="Arial" w:hAnsi="Arial" w:cs="Arial"/>
          <w:sz w:val="16"/>
          <w:szCs w:val="16"/>
          <w:lang w:eastAsia="ru-RU"/>
        </w:rPr>
        <w:t xml:space="preserve"> </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 xml:space="preserve">- Зоны производственных предприятий непищевого профиля IV класса опасности – П.4 перевести в Зоны </w:t>
      </w:r>
      <w:r w:rsidRPr="00740CAC">
        <w:rPr>
          <w:rFonts w:ascii="Arial" w:hAnsi="Arial" w:cs="Arial"/>
          <w:bCs/>
          <w:sz w:val="16"/>
          <w:szCs w:val="16"/>
          <w:lang w:eastAsia="ru-RU"/>
        </w:rPr>
        <w:t>рекреационно-спортивные</w:t>
      </w:r>
      <w:r w:rsidRPr="00740CAC">
        <w:rPr>
          <w:rFonts w:ascii="Arial" w:hAnsi="Arial" w:cs="Arial"/>
          <w:sz w:val="16"/>
          <w:szCs w:val="16"/>
          <w:lang w:eastAsia="ru-RU"/>
        </w:rPr>
        <w:t xml:space="preserve"> – Р.С </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 xml:space="preserve">Фрагмент карты </w:t>
      </w:r>
    </w:p>
    <w:p w:rsidR="00740CAC" w:rsidRP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Чечеульский сельсовет Канского района Красноярского края</w:t>
      </w:r>
    </w:p>
    <w:p w:rsidR="00740CAC" w:rsidRDefault="00740CAC" w:rsidP="00740CAC">
      <w:pPr>
        <w:spacing w:after="0"/>
        <w:jc w:val="center"/>
        <w:rPr>
          <w:rFonts w:ascii="Arial" w:hAnsi="Arial" w:cs="Arial"/>
          <w:sz w:val="16"/>
          <w:szCs w:val="16"/>
          <w:lang w:eastAsia="ru-RU"/>
        </w:rPr>
      </w:pPr>
      <w:r w:rsidRPr="00740CAC">
        <w:rPr>
          <w:rFonts w:ascii="Arial" w:hAnsi="Arial" w:cs="Arial"/>
          <w:sz w:val="16"/>
          <w:szCs w:val="16"/>
          <w:lang w:eastAsia="ru-RU"/>
        </w:rPr>
        <w:t>Правила землепользования и застройки М 1:25000</w:t>
      </w:r>
    </w:p>
    <w:p w:rsidR="00740CAC" w:rsidRPr="00740CAC" w:rsidRDefault="00740CAC" w:rsidP="00740CAC">
      <w:pPr>
        <w:spacing w:after="0"/>
        <w:jc w:val="center"/>
        <w:rPr>
          <w:rFonts w:ascii="Arial" w:hAnsi="Arial" w:cs="Arial"/>
          <w:sz w:val="16"/>
          <w:szCs w:val="16"/>
          <w:lang w:eastAsia="ru-RU"/>
        </w:rPr>
      </w:pPr>
      <w:r>
        <w:rPr>
          <w:rFonts w:ascii="Arial" w:hAnsi="Arial" w:cs="Arial"/>
          <w:noProof/>
          <w:sz w:val="16"/>
          <w:szCs w:val="16"/>
          <w:lang w:eastAsia="ru-RU"/>
        </w:rPr>
        <w:drawing>
          <wp:inline distT="0" distB="0" distL="0" distR="0" wp14:anchorId="27D79B56">
            <wp:extent cx="5600064" cy="194310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826" cy="1952733"/>
                    </a:xfrm>
                    <a:prstGeom prst="rect">
                      <a:avLst/>
                    </a:prstGeom>
                    <a:noFill/>
                  </pic:spPr>
                </pic:pic>
              </a:graphicData>
            </a:graphic>
          </wp:inline>
        </w:drawing>
      </w:r>
    </w:p>
    <w:p w:rsidR="00740CAC" w:rsidRPr="00740CAC" w:rsidRDefault="00740CAC" w:rsidP="00740CAC">
      <w:pPr>
        <w:spacing w:after="0"/>
        <w:jc w:val="right"/>
        <w:rPr>
          <w:rFonts w:ascii="Arial" w:hAnsi="Arial" w:cs="Arial"/>
          <w:sz w:val="16"/>
          <w:szCs w:val="16"/>
          <w:lang w:eastAsia="ru-RU"/>
        </w:rPr>
      </w:pPr>
    </w:p>
    <w:p w:rsidR="00B11EE9" w:rsidRDefault="00B11EE9" w:rsidP="00B11EE9">
      <w:pPr>
        <w:keepNext/>
        <w:suppressAutoHyphens/>
        <w:autoSpaceDE w:val="0"/>
        <w:spacing w:after="0" w:line="240" w:lineRule="auto"/>
        <w:ind w:right="813" w:firstLine="709"/>
        <w:jc w:val="center"/>
        <w:rPr>
          <w:rFonts w:ascii="Arial" w:hAnsi="Arial" w:cs="Arial"/>
          <w:sz w:val="14"/>
          <w:szCs w:val="14"/>
          <w:lang w:eastAsia="ar-SA"/>
        </w:rPr>
      </w:pPr>
    </w:p>
    <w:p w:rsidR="008C0FDF" w:rsidRPr="003652A8" w:rsidRDefault="008C0FDF" w:rsidP="00B11EE9">
      <w:pPr>
        <w:keepNext/>
        <w:suppressAutoHyphens/>
        <w:autoSpaceDE w:val="0"/>
        <w:spacing w:after="0" w:line="240" w:lineRule="auto"/>
        <w:ind w:right="813" w:firstLine="709"/>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3256"/>
        <w:gridCol w:w="1540"/>
        <w:gridCol w:w="3072"/>
      </w:tblGrid>
      <w:tr w:rsidR="00D12972" w:rsidRPr="003652A8" w:rsidTr="00D12972">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D604E1"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w:t>
            </w:r>
            <w:r w:rsidR="002B7CEB">
              <w:rPr>
                <w:rFonts w:ascii="Arial" w:hAnsi="Arial" w:cs="Arial"/>
                <w:b/>
                <w:color w:val="auto"/>
                <w:sz w:val="12"/>
                <w:szCs w:val="12"/>
              </w:rPr>
              <w:t xml:space="preserve"> </w:t>
            </w:r>
            <w:r w:rsidR="000E1CAE">
              <w:rPr>
                <w:rFonts w:ascii="Arial" w:hAnsi="Arial" w:cs="Arial"/>
                <w:b/>
                <w:color w:val="auto"/>
                <w:sz w:val="12"/>
                <w:szCs w:val="12"/>
              </w:rPr>
              <w:t>2</w:t>
            </w:r>
            <w:r w:rsidR="004060D6" w:rsidRPr="003652A8">
              <w:rPr>
                <w:rFonts w:ascii="Arial" w:hAnsi="Arial" w:cs="Arial"/>
                <w:b/>
                <w:color w:val="auto"/>
                <w:sz w:val="12"/>
                <w:szCs w:val="12"/>
              </w:rPr>
              <w:t xml:space="preserve"> </w:t>
            </w:r>
            <w:r w:rsidR="0025526B" w:rsidRPr="003652A8">
              <w:rPr>
                <w:rFonts w:ascii="Arial" w:hAnsi="Arial" w:cs="Arial"/>
                <w:b/>
                <w:color w:val="auto"/>
                <w:sz w:val="12"/>
                <w:szCs w:val="12"/>
              </w:rPr>
              <w:t>(</w:t>
            </w:r>
            <w:r w:rsidR="001D3E0B">
              <w:rPr>
                <w:rFonts w:ascii="Arial" w:hAnsi="Arial" w:cs="Arial"/>
                <w:b/>
                <w:color w:val="auto"/>
                <w:sz w:val="12"/>
                <w:szCs w:val="12"/>
              </w:rPr>
              <w:t>32</w:t>
            </w:r>
            <w:r w:rsidR="000E1CAE">
              <w:rPr>
                <w:rFonts w:ascii="Arial" w:hAnsi="Arial" w:cs="Arial"/>
                <w:b/>
                <w:color w:val="auto"/>
                <w:sz w:val="12"/>
                <w:szCs w:val="12"/>
              </w:rPr>
              <w:t>6</w:t>
            </w:r>
            <w:r w:rsidR="00D12972" w:rsidRPr="003652A8">
              <w:rPr>
                <w:rFonts w:ascii="Arial" w:hAnsi="Arial" w:cs="Arial"/>
                <w:b/>
                <w:color w:val="auto"/>
                <w:sz w:val="12"/>
                <w:szCs w:val="12"/>
              </w:rPr>
              <w:t>)</w:t>
            </w:r>
          </w:p>
          <w:p w:rsidR="00D12972" w:rsidRPr="003652A8" w:rsidRDefault="00D4615C" w:rsidP="000B6AC7">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2</w:t>
            </w:r>
            <w:r w:rsidR="000B6AC7">
              <w:rPr>
                <w:rFonts w:ascii="Arial" w:hAnsi="Arial" w:cs="Arial"/>
                <w:b/>
                <w:color w:val="auto"/>
                <w:sz w:val="12"/>
                <w:szCs w:val="12"/>
              </w:rPr>
              <w:t>9</w:t>
            </w:r>
            <w:r w:rsidR="00250B40">
              <w:rPr>
                <w:rFonts w:ascii="Arial" w:hAnsi="Arial" w:cs="Arial"/>
                <w:b/>
                <w:color w:val="auto"/>
                <w:sz w:val="12"/>
                <w:szCs w:val="12"/>
              </w:rPr>
              <w:t xml:space="preserve"> </w:t>
            </w:r>
            <w:r>
              <w:rPr>
                <w:rFonts w:ascii="Arial" w:hAnsi="Arial" w:cs="Arial"/>
                <w:b/>
                <w:color w:val="auto"/>
                <w:sz w:val="12"/>
                <w:szCs w:val="12"/>
              </w:rPr>
              <w:t>янва</w:t>
            </w:r>
            <w:r w:rsidR="001D3E0B">
              <w:rPr>
                <w:rFonts w:ascii="Arial" w:hAnsi="Arial" w:cs="Arial"/>
                <w:b/>
                <w:color w:val="auto"/>
                <w:sz w:val="12"/>
                <w:szCs w:val="12"/>
              </w:rPr>
              <w:t>р</w:t>
            </w:r>
            <w:r w:rsidR="00250B40">
              <w:rPr>
                <w:rFonts w:ascii="Arial" w:hAnsi="Arial" w:cs="Arial"/>
                <w:b/>
                <w:color w:val="auto"/>
                <w:sz w:val="12"/>
                <w:szCs w:val="12"/>
              </w:rPr>
              <w:t xml:space="preserve">я </w:t>
            </w:r>
            <w:r w:rsidR="00AC4CD8" w:rsidRPr="003652A8">
              <w:rPr>
                <w:rFonts w:ascii="Arial" w:hAnsi="Arial" w:cs="Arial"/>
                <w:b/>
                <w:color w:val="auto"/>
                <w:sz w:val="12"/>
                <w:szCs w:val="12"/>
              </w:rPr>
              <w:t>20</w:t>
            </w:r>
            <w:r w:rsidR="001D3E0B">
              <w:rPr>
                <w:rFonts w:ascii="Arial" w:hAnsi="Arial" w:cs="Arial"/>
                <w:b/>
                <w:color w:val="auto"/>
                <w:sz w:val="12"/>
                <w:szCs w:val="12"/>
              </w:rPr>
              <w:t>2</w:t>
            </w:r>
            <w:r>
              <w:rPr>
                <w:rFonts w:ascii="Arial" w:hAnsi="Arial" w:cs="Arial"/>
                <w:b/>
                <w:color w:val="auto"/>
                <w:sz w:val="12"/>
                <w:szCs w:val="12"/>
              </w:rPr>
              <w:t>1</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663600 г. Канск,</w:t>
            </w:r>
            <w:r w:rsidR="002B7CEB">
              <w:rPr>
                <w:rFonts w:ascii="Arial" w:hAnsi="Arial" w:cs="Arial"/>
                <w:b/>
                <w:color w:val="auto"/>
                <w:sz w:val="12"/>
                <w:szCs w:val="12"/>
              </w:rPr>
              <w:t xml:space="preserve"> </w:t>
            </w:r>
            <w:r w:rsidRPr="003652A8">
              <w:rPr>
                <w:rFonts w:ascii="Arial" w:hAnsi="Arial" w:cs="Arial"/>
                <w:b/>
                <w:color w:val="auto"/>
                <w:sz w:val="12"/>
                <w:szCs w:val="12"/>
              </w:rPr>
              <w:t xml:space="preserve">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Тираж. 200экз.</w:t>
            </w:r>
            <w:r w:rsidR="002B7CEB">
              <w:rPr>
                <w:rFonts w:ascii="Arial" w:hAnsi="Arial" w:cs="Arial"/>
                <w:b/>
                <w:color w:val="auto"/>
                <w:sz w:val="12"/>
                <w:szCs w:val="12"/>
              </w:rPr>
              <w:t xml:space="preserve"> </w:t>
            </w:r>
          </w:p>
        </w:tc>
        <w:tc>
          <w:tcPr>
            <w:tcW w:w="3072" w:type="dxa"/>
            <w:tcBorders>
              <w:top w:val="single" w:sz="4" w:space="0" w:color="auto"/>
              <w:left w:val="single" w:sz="4" w:space="0" w:color="auto"/>
              <w:bottom w:val="single" w:sz="4" w:space="0" w:color="auto"/>
              <w:right w:val="single" w:sz="4" w:space="0" w:color="auto"/>
            </w:tcBorders>
            <w:hideMark/>
          </w:tcPr>
          <w:p w:rsidR="00D12972" w:rsidRPr="003652A8" w:rsidRDefault="00D12972" w:rsidP="001D3E0B">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r w:rsidR="001D3E0B">
              <w:rPr>
                <w:rFonts w:ascii="Arial" w:hAnsi="Arial" w:cs="Arial"/>
                <w:b/>
                <w:color w:val="auto"/>
                <w:sz w:val="12"/>
                <w:szCs w:val="12"/>
              </w:rPr>
              <w:t>Мацола М.М.</w:t>
            </w:r>
          </w:p>
        </w:tc>
      </w:tr>
    </w:tbl>
    <w:p w:rsidR="00836B24" w:rsidRPr="003652A8" w:rsidRDefault="00836B24">
      <w:pPr>
        <w:pStyle w:val="af3"/>
        <w:ind w:left="7799" w:firstLine="709"/>
        <w:contextualSpacing/>
        <w:rPr>
          <w:rFonts w:ascii="Arial" w:hAnsi="Arial" w:cs="Arial"/>
          <w:sz w:val="12"/>
          <w:szCs w:val="12"/>
        </w:rPr>
      </w:pPr>
    </w:p>
    <w:sectPr w:rsidR="00836B24" w:rsidRPr="003652A8" w:rsidSect="000B4146">
      <w:headerReference w:type="even" r:id="rId13"/>
      <w:headerReference w:type="default" r:id="rId14"/>
      <w:pgSz w:w="11907" w:h="16839" w:orient="landscape" w:code="8"/>
      <w:pgMar w:top="284" w:right="0" w:bottom="567" w:left="567" w:header="425" w:footer="39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74" w:rsidRDefault="00DD7974" w:rsidP="00DD6186">
      <w:pPr>
        <w:spacing w:after="0" w:line="240" w:lineRule="auto"/>
      </w:pPr>
      <w:r>
        <w:separator/>
      </w:r>
    </w:p>
  </w:endnote>
  <w:endnote w:type="continuationSeparator" w:id="0">
    <w:p w:rsidR="00DD7974" w:rsidRDefault="00DD7974"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74" w:rsidRDefault="00DD7974" w:rsidP="00DD6186">
      <w:pPr>
        <w:spacing w:after="0" w:line="240" w:lineRule="auto"/>
      </w:pPr>
      <w:r>
        <w:separator/>
      </w:r>
    </w:p>
  </w:footnote>
  <w:footnote w:type="continuationSeparator" w:id="0">
    <w:p w:rsidR="00DD7974" w:rsidRDefault="00DD7974" w:rsidP="00DD6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BC" w:rsidRPr="00F07AD4" w:rsidRDefault="008B34BC" w:rsidP="00F07AD4">
    <w:pPr>
      <w:pStyle w:val="ac"/>
      <w:jc w:val="center"/>
      <w:rPr>
        <w:b/>
        <w:sz w:val="28"/>
        <w:szCs w:val="28"/>
        <w:u w:val="single"/>
      </w:rPr>
    </w:pPr>
    <w:r>
      <w:rPr>
        <w:szCs w:val="28"/>
        <w:u w:val="single"/>
      </w:rPr>
      <w:t>5_________________</w:t>
    </w:r>
    <w:r>
      <w:rPr>
        <w:b/>
        <w:szCs w:val="28"/>
        <w:u w:val="single"/>
      </w:rPr>
      <w:t xml:space="preserve">ВЕСТИ КАНСКОГО </w:t>
    </w:r>
    <w:r w:rsidRPr="00AC4CD8">
      <w:rPr>
        <w:b/>
        <w:szCs w:val="28"/>
        <w:u w:val="single"/>
      </w:rPr>
      <w:t>РАЙОНА</w:t>
    </w:r>
    <w:r>
      <w:rPr>
        <w:b/>
        <w:szCs w:val="28"/>
        <w:u w:val="single"/>
      </w:rPr>
      <w:t xml:space="preserve"> № 34_ 30 декабря 2020</w:t>
    </w:r>
    <w:r w:rsidRPr="00AB5FA8">
      <w:rPr>
        <w:b/>
        <w:szCs w:val="28"/>
        <w:u w:val="single"/>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BC" w:rsidRDefault="008B34BC" w:rsidP="00DD6186">
    <w:pPr>
      <w:pStyle w:val="ac"/>
      <w:rPr>
        <w:sz w:val="24"/>
        <w:szCs w:val="28"/>
        <w:u w:val="single"/>
      </w:rPr>
    </w:pPr>
    <w:r>
      <w:rPr>
        <w:b/>
        <w:szCs w:val="28"/>
        <w:u w:val="single"/>
      </w:rPr>
      <w:t xml:space="preserve">ВЕСТИ КАНСКОГО РАЙОНА № </w:t>
    </w:r>
    <w:r w:rsidR="000E1CAE">
      <w:rPr>
        <w:b/>
        <w:szCs w:val="28"/>
        <w:u w:val="single"/>
      </w:rPr>
      <w:t>2</w:t>
    </w:r>
    <w:r>
      <w:rPr>
        <w:b/>
        <w:szCs w:val="28"/>
        <w:u w:val="single"/>
      </w:rPr>
      <w:t>________2</w:t>
    </w:r>
    <w:r w:rsidR="000E1CAE">
      <w:rPr>
        <w:b/>
        <w:szCs w:val="28"/>
        <w:u w:val="single"/>
      </w:rPr>
      <w:t>9</w:t>
    </w:r>
    <w:r>
      <w:rPr>
        <w:b/>
        <w:szCs w:val="28"/>
        <w:u w:val="single"/>
      </w:rPr>
      <w:t xml:space="preserve"> января 2021 </w:t>
    </w:r>
    <w:r w:rsidRPr="00AB5FA8">
      <w:rPr>
        <w:b/>
        <w:szCs w:val="28"/>
        <w:u w:val="single"/>
      </w:rPr>
      <w:t>года</w:t>
    </w:r>
    <w:r>
      <w:rPr>
        <w:b/>
        <w:szCs w:val="28"/>
        <w:u w:val="single"/>
      </w:rPr>
      <w:t>_______________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C85814">
      <w:rPr>
        <w:noProof/>
        <w:sz w:val="24"/>
        <w:szCs w:val="28"/>
        <w:u w:val="single"/>
      </w:rPr>
      <w:t>4</w:t>
    </w:r>
    <w:r w:rsidRPr="00AB5FA8">
      <w:rPr>
        <w:sz w:val="24"/>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nsid w:val="00A90B3F"/>
    <w:multiLevelType w:val="multilevel"/>
    <w:tmpl w:val="C6B21A60"/>
    <w:lvl w:ilvl="0">
      <w:start w:val="1"/>
      <w:numFmt w:val="decimal"/>
      <w:lvlText w:val="%1."/>
      <w:lvlJc w:val="left"/>
      <w:pPr>
        <w:ind w:left="720" w:hanging="360"/>
      </w:pPr>
      <w:rPr>
        <w:rFonts w:ascii="Times New Roman" w:hAnsi="Times New Roman" w:hint="default"/>
        <w:b/>
        <w:lang w:val="x-none"/>
      </w:rPr>
    </w:lvl>
    <w:lvl w:ilvl="1">
      <w:start w:val="1"/>
      <w:numFmt w:val="decimal"/>
      <w:isLgl/>
      <w:lvlText w:val="%1.%2."/>
      <w:lvlJc w:val="left"/>
      <w:pPr>
        <w:ind w:left="720" w:hanging="360"/>
      </w:pPr>
      <w:rPr>
        <w:rFonts w:ascii="Times New Roman" w:hAnsi="Times New Roman"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8">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C4573DD"/>
    <w:multiLevelType w:val="hybridMultilevel"/>
    <w:tmpl w:val="09DA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nsid w:val="14A70B8F"/>
    <w:multiLevelType w:val="multilevel"/>
    <w:tmpl w:val="38FC6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3">
    <w:nsid w:val="212E15BA"/>
    <w:multiLevelType w:val="hybridMultilevel"/>
    <w:tmpl w:val="1E0E7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A09E3"/>
    <w:multiLevelType w:val="hybridMultilevel"/>
    <w:tmpl w:val="98A46134"/>
    <w:lvl w:ilvl="0" w:tplc="48CE79F8">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6">
    <w:nsid w:val="2CAE3873"/>
    <w:multiLevelType w:val="hybridMultilevel"/>
    <w:tmpl w:val="51545F56"/>
    <w:lvl w:ilvl="0" w:tplc="7A3A7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02621F"/>
    <w:multiLevelType w:val="hybridMultilevel"/>
    <w:tmpl w:val="3A4E4BAE"/>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8D54B1"/>
    <w:multiLevelType w:val="hybridMultilevel"/>
    <w:tmpl w:val="B6A428A0"/>
    <w:lvl w:ilvl="0" w:tplc="91701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21">
    <w:nsid w:val="50063812"/>
    <w:multiLevelType w:val="hybridMultilevel"/>
    <w:tmpl w:val="79B8E624"/>
    <w:lvl w:ilvl="0" w:tplc="1172C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8A50AD6"/>
    <w:multiLevelType w:val="multilevel"/>
    <w:tmpl w:val="CB086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A050BD1"/>
    <w:multiLevelType w:val="multilevel"/>
    <w:tmpl w:val="F6885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B1B2D"/>
    <w:multiLevelType w:val="hybridMultilevel"/>
    <w:tmpl w:val="A430344E"/>
    <w:lvl w:ilvl="0" w:tplc="0C626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227CB1"/>
    <w:multiLevelType w:val="hybridMultilevel"/>
    <w:tmpl w:val="FF52B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76079"/>
    <w:multiLevelType w:val="singleLevel"/>
    <w:tmpl w:val="00000001"/>
    <w:lvl w:ilvl="0">
      <w:start w:val="1"/>
      <w:numFmt w:val="upperRoman"/>
      <w:lvlText w:val="%1."/>
      <w:lvlJc w:val="left"/>
      <w:pPr>
        <w:tabs>
          <w:tab w:val="num" w:pos="-425"/>
        </w:tabs>
        <w:ind w:left="655" w:hanging="720"/>
      </w:pPr>
    </w:lvl>
  </w:abstractNum>
  <w:abstractNum w:abstractNumId="28">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F0F43CC"/>
    <w:multiLevelType w:val="hybridMultilevel"/>
    <w:tmpl w:val="37BEC238"/>
    <w:lvl w:ilvl="0" w:tplc="6492A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15"/>
  </w:num>
  <w:num w:numId="4">
    <w:abstractNumId w:val="23"/>
  </w:num>
  <w:num w:numId="5">
    <w:abstractNumId w:val="0"/>
  </w:num>
  <w:num w:numId="6">
    <w:abstractNumId w:val="8"/>
  </w:num>
  <w:num w:numId="7">
    <w:abstractNumId w:val="19"/>
  </w:num>
  <w:num w:numId="8">
    <w:abstractNumId w:val="20"/>
  </w:num>
  <w:num w:numId="9">
    <w:abstractNumId w:val="13"/>
  </w:num>
  <w:num w:numId="10">
    <w:abstractNumId w:val="25"/>
  </w:num>
  <w:num w:numId="11">
    <w:abstractNumId w:val="16"/>
  </w:num>
  <w:num w:numId="12">
    <w:abstractNumId w:val="17"/>
  </w:num>
  <w:num w:numId="13">
    <w:abstractNumId w:val="3"/>
  </w:num>
  <w:num w:numId="14">
    <w:abstractNumId w:val="4"/>
  </w:num>
  <w:num w:numId="15">
    <w:abstractNumId w:val="5"/>
  </w:num>
  <w:num w:numId="16">
    <w:abstractNumId w:val="14"/>
  </w:num>
  <w:num w:numId="17">
    <w:abstractNumId w:val="24"/>
  </w:num>
  <w:num w:numId="18">
    <w:abstractNumId w:val="11"/>
  </w:num>
  <w:num w:numId="19">
    <w:abstractNumId w:val="22"/>
  </w:num>
  <w:num w:numId="20">
    <w:abstractNumId w:val="2"/>
  </w:num>
  <w:num w:numId="21">
    <w:abstractNumId w:val="1"/>
  </w:num>
  <w:num w:numId="22">
    <w:abstractNumId w:val="18"/>
  </w:num>
  <w:num w:numId="23">
    <w:abstractNumId w:val="21"/>
  </w:num>
  <w:num w:numId="24">
    <w:abstractNumId w:val="27"/>
  </w:num>
  <w:num w:numId="25">
    <w:abstractNumId w:val="7"/>
  </w:num>
  <w:num w:numId="26">
    <w:abstractNumId w:val="26"/>
  </w:num>
  <w:num w:numId="27">
    <w:abstractNumId w:val="28"/>
  </w:num>
  <w:num w:numId="28">
    <w:abstractNumId w:val="29"/>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86"/>
    <w:rsid w:val="0000037C"/>
    <w:rsid w:val="000016F4"/>
    <w:rsid w:val="00002A7A"/>
    <w:rsid w:val="00004437"/>
    <w:rsid w:val="00005556"/>
    <w:rsid w:val="00006A9B"/>
    <w:rsid w:val="00013595"/>
    <w:rsid w:val="00014444"/>
    <w:rsid w:val="00021632"/>
    <w:rsid w:val="000218B2"/>
    <w:rsid w:val="00024634"/>
    <w:rsid w:val="0002469C"/>
    <w:rsid w:val="000264BE"/>
    <w:rsid w:val="000400AD"/>
    <w:rsid w:val="000404AD"/>
    <w:rsid w:val="000412AB"/>
    <w:rsid w:val="0004215A"/>
    <w:rsid w:val="00043638"/>
    <w:rsid w:val="00045C46"/>
    <w:rsid w:val="00046831"/>
    <w:rsid w:val="000478B1"/>
    <w:rsid w:val="00052296"/>
    <w:rsid w:val="00057679"/>
    <w:rsid w:val="0006021A"/>
    <w:rsid w:val="00061084"/>
    <w:rsid w:val="00062080"/>
    <w:rsid w:val="000621EE"/>
    <w:rsid w:val="0006292B"/>
    <w:rsid w:val="00064A9A"/>
    <w:rsid w:val="00067E9F"/>
    <w:rsid w:val="0007205C"/>
    <w:rsid w:val="00093BBD"/>
    <w:rsid w:val="00095E47"/>
    <w:rsid w:val="000A053F"/>
    <w:rsid w:val="000A2382"/>
    <w:rsid w:val="000A7A2D"/>
    <w:rsid w:val="000B0681"/>
    <w:rsid w:val="000B208F"/>
    <w:rsid w:val="000B2625"/>
    <w:rsid w:val="000B4146"/>
    <w:rsid w:val="000B4312"/>
    <w:rsid w:val="000B4DF6"/>
    <w:rsid w:val="000B6AC7"/>
    <w:rsid w:val="000C11AD"/>
    <w:rsid w:val="000C2BAC"/>
    <w:rsid w:val="000C2EE0"/>
    <w:rsid w:val="000C42FF"/>
    <w:rsid w:val="000C52A3"/>
    <w:rsid w:val="000C52E4"/>
    <w:rsid w:val="000C633E"/>
    <w:rsid w:val="000C6514"/>
    <w:rsid w:val="000C754B"/>
    <w:rsid w:val="000D04E2"/>
    <w:rsid w:val="000D264D"/>
    <w:rsid w:val="000D343D"/>
    <w:rsid w:val="000E1CAE"/>
    <w:rsid w:val="000E2241"/>
    <w:rsid w:val="000E6E3C"/>
    <w:rsid w:val="000F0097"/>
    <w:rsid w:val="000F1D8B"/>
    <w:rsid w:val="000F2E25"/>
    <w:rsid w:val="000F33B7"/>
    <w:rsid w:val="001000AC"/>
    <w:rsid w:val="001000DC"/>
    <w:rsid w:val="00100284"/>
    <w:rsid w:val="00100B97"/>
    <w:rsid w:val="00105EB2"/>
    <w:rsid w:val="00110B25"/>
    <w:rsid w:val="00115530"/>
    <w:rsid w:val="00121ADE"/>
    <w:rsid w:val="00125FD6"/>
    <w:rsid w:val="001314A1"/>
    <w:rsid w:val="00131EEF"/>
    <w:rsid w:val="00133FF5"/>
    <w:rsid w:val="001370E8"/>
    <w:rsid w:val="00140CF8"/>
    <w:rsid w:val="00141947"/>
    <w:rsid w:val="0014347C"/>
    <w:rsid w:val="00143DEF"/>
    <w:rsid w:val="0014426A"/>
    <w:rsid w:val="00145098"/>
    <w:rsid w:val="00153138"/>
    <w:rsid w:val="00161458"/>
    <w:rsid w:val="00161F1D"/>
    <w:rsid w:val="00163259"/>
    <w:rsid w:val="00164B25"/>
    <w:rsid w:val="0017092A"/>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B0479"/>
    <w:rsid w:val="001B055F"/>
    <w:rsid w:val="001B2A6E"/>
    <w:rsid w:val="001B36F9"/>
    <w:rsid w:val="001B44FC"/>
    <w:rsid w:val="001B460E"/>
    <w:rsid w:val="001B508E"/>
    <w:rsid w:val="001B5358"/>
    <w:rsid w:val="001C2385"/>
    <w:rsid w:val="001C3BB3"/>
    <w:rsid w:val="001C3CD2"/>
    <w:rsid w:val="001C56CD"/>
    <w:rsid w:val="001D2848"/>
    <w:rsid w:val="001D3E0B"/>
    <w:rsid w:val="001D699F"/>
    <w:rsid w:val="001E008B"/>
    <w:rsid w:val="001E0D2D"/>
    <w:rsid w:val="001E2182"/>
    <w:rsid w:val="001E2A48"/>
    <w:rsid w:val="001E3F0E"/>
    <w:rsid w:val="001E66C7"/>
    <w:rsid w:val="001F0011"/>
    <w:rsid w:val="001F165E"/>
    <w:rsid w:val="001F1AEE"/>
    <w:rsid w:val="001F2A28"/>
    <w:rsid w:val="001F3593"/>
    <w:rsid w:val="001F3B31"/>
    <w:rsid w:val="001F41E9"/>
    <w:rsid w:val="001F76DA"/>
    <w:rsid w:val="00200793"/>
    <w:rsid w:val="0020093E"/>
    <w:rsid w:val="002014A6"/>
    <w:rsid w:val="002039F7"/>
    <w:rsid w:val="00203CF9"/>
    <w:rsid w:val="002040DD"/>
    <w:rsid w:val="00204660"/>
    <w:rsid w:val="0020533A"/>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3638B"/>
    <w:rsid w:val="00241615"/>
    <w:rsid w:val="0024230C"/>
    <w:rsid w:val="00243017"/>
    <w:rsid w:val="002437F1"/>
    <w:rsid w:val="00247680"/>
    <w:rsid w:val="00247ABC"/>
    <w:rsid w:val="00247F63"/>
    <w:rsid w:val="0025026E"/>
    <w:rsid w:val="00250B40"/>
    <w:rsid w:val="00252712"/>
    <w:rsid w:val="00253660"/>
    <w:rsid w:val="0025412B"/>
    <w:rsid w:val="0025526B"/>
    <w:rsid w:val="00257D18"/>
    <w:rsid w:val="00260661"/>
    <w:rsid w:val="00260D07"/>
    <w:rsid w:val="0026140F"/>
    <w:rsid w:val="002622E9"/>
    <w:rsid w:val="002631BF"/>
    <w:rsid w:val="00263D2E"/>
    <w:rsid w:val="00264ABE"/>
    <w:rsid w:val="00264CCE"/>
    <w:rsid w:val="00265F0C"/>
    <w:rsid w:val="002672AB"/>
    <w:rsid w:val="00271E89"/>
    <w:rsid w:val="0027214D"/>
    <w:rsid w:val="00275D98"/>
    <w:rsid w:val="0027693E"/>
    <w:rsid w:val="0027725B"/>
    <w:rsid w:val="002800E6"/>
    <w:rsid w:val="00281E4C"/>
    <w:rsid w:val="00283E56"/>
    <w:rsid w:val="00284F6F"/>
    <w:rsid w:val="00290B9E"/>
    <w:rsid w:val="002946C4"/>
    <w:rsid w:val="00296172"/>
    <w:rsid w:val="00297726"/>
    <w:rsid w:val="00297852"/>
    <w:rsid w:val="00297FC3"/>
    <w:rsid w:val="002A1DDE"/>
    <w:rsid w:val="002B0B52"/>
    <w:rsid w:val="002B2BA3"/>
    <w:rsid w:val="002B365F"/>
    <w:rsid w:val="002B6464"/>
    <w:rsid w:val="002B728F"/>
    <w:rsid w:val="002B7CEB"/>
    <w:rsid w:val="002B7F5B"/>
    <w:rsid w:val="002C192D"/>
    <w:rsid w:val="002C4992"/>
    <w:rsid w:val="002C53BF"/>
    <w:rsid w:val="002C7667"/>
    <w:rsid w:val="002C7A22"/>
    <w:rsid w:val="002D09ED"/>
    <w:rsid w:val="002D0A56"/>
    <w:rsid w:val="002D3DF2"/>
    <w:rsid w:val="002D7F0C"/>
    <w:rsid w:val="002E162A"/>
    <w:rsid w:val="002E24E9"/>
    <w:rsid w:val="002E314B"/>
    <w:rsid w:val="002E4D6B"/>
    <w:rsid w:val="002F097F"/>
    <w:rsid w:val="002F12D6"/>
    <w:rsid w:val="002F5C61"/>
    <w:rsid w:val="002F68BF"/>
    <w:rsid w:val="002F69BD"/>
    <w:rsid w:val="002F7BB4"/>
    <w:rsid w:val="002F7DC8"/>
    <w:rsid w:val="00300799"/>
    <w:rsid w:val="00301643"/>
    <w:rsid w:val="00303BBF"/>
    <w:rsid w:val="00303D54"/>
    <w:rsid w:val="00305373"/>
    <w:rsid w:val="0030697D"/>
    <w:rsid w:val="00306D23"/>
    <w:rsid w:val="003137D1"/>
    <w:rsid w:val="00313C46"/>
    <w:rsid w:val="00313DA3"/>
    <w:rsid w:val="00313FF6"/>
    <w:rsid w:val="00316A97"/>
    <w:rsid w:val="00317C4A"/>
    <w:rsid w:val="00317FFE"/>
    <w:rsid w:val="00330A2E"/>
    <w:rsid w:val="00334777"/>
    <w:rsid w:val="00335226"/>
    <w:rsid w:val="003353BF"/>
    <w:rsid w:val="00337426"/>
    <w:rsid w:val="00337EF1"/>
    <w:rsid w:val="00340E64"/>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470"/>
    <w:rsid w:val="003816CB"/>
    <w:rsid w:val="0038316C"/>
    <w:rsid w:val="00383865"/>
    <w:rsid w:val="00383ABF"/>
    <w:rsid w:val="00385FC6"/>
    <w:rsid w:val="00386B25"/>
    <w:rsid w:val="003872BE"/>
    <w:rsid w:val="003877C2"/>
    <w:rsid w:val="00390B0A"/>
    <w:rsid w:val="0039759C"/>
    <w:rsid w:val="003976FE"/>
    <w:rsid w:val="00397D75"/>
    <w:rsid w:val="003A037F"/>
    <w:rsid w:val="003A65F8"/>
    <w:rsid w:val="003B0A4E"/>
    <w:rsid w:val="003B12BE"/>
    <w:rsid w:val="003B164C"/>
    <w:rsid w:val="003B1FE1"/>
    <w:rsid w:val="003B26E1"/>
    <w:rsid w:val="003B30FB"/>
    <w:rsid w:val="003B5169"/>
    <w:rsid w:val="003B6B02"/>
    <w:rsid w:val="003B7280"/>
    <w:rsid w:val="003B73F2"/>
    <w:rsid w:val="003C10C8"/>
    <w:rsid w:val="003C1481"/>
    <w:rsid w:val="003C1582"/>
    <w:rsid w:val="003C166B"/>
    <w:rsid w:val="003C2085"/>
    <w:rsid w:val="003C3761"/>
    <w:rsid w:val="003C4C72"/>
    <w:rsid w:val="003C5FE5"/>
    <w:rsid w:val="003C6B08"/>
    <w:rsid w:val="003C6CE4"/>
    <w:rsid w:val="003D2502"/>
    <w:rsid w:val="003D667C"/>
    <w:rsid w:val="003D7F3F"/>
    <w:rsid w:val="003E5C56"/>
    <w:rsid w:val="003E71DC"/>
    <w:rsid w:val="003F1FB0"/>
    <w:rsid w:val="003F3324"/>
    <w:rsid w:val="003F6B0C"/>
    <w:rsid w:val="00401815"/>
    <w:rsid w:val="00403DFD"/>
    <w:rsid w:val="004047BA"/>
    <w:rsid w:val="004060D6"/>
    <w:rsid w:val="00406A66"/>
    <w:rsid w:val="00407491"/>
    <w:rsid w:val="00410931"/>
    <w:rsid w:val="00410D78"/>
    <w:rsid w:val="00413C58"/>
    <w:rsid w:val="00413E3F"/>
    <w:rsid w:val="00415369"/>
    <w:rsid w:val="00415FEC"/>
    <w:rsid w:val="00417BC6"/>
    <w:rsid w:val="00423030"/>
    <w:rsid w:val="00423BA8"/>
    <w:rsid w:val="0042691A"/>
    <w:rsid w:val="00430217"/>
    <w:rsid w:val="0043085C"/>
    <w:rsid w:val="00432296"/>
    <w:rsid w:val="00434087"/>
    <w:rsid w:val="0044012B"/>
    <w:rsid w:val="004410D5"/>
    <w:rsid w:val="00441245"/>
    <w:rsid w:val="00443559"/>
    <w:rsid w:val="00443A2F"/>
    <w:rsid w:val="00443A7A"/>
    <w:rsid w:val="00444DE6"/>
    <w:rsid w:val="00445DDE"/>
    <w:rsid w:val="0045062C"/>
    <w:rsid w:val="004546A4"/>
    <w:rsid w:val="004548C1"/>
    <w:rsid w:val="00457C9E"/>
    <w:rsid w:val="004607C0"/>
    <w:rsid w:val="00461725"/>
    <w:rsid w:val="00462244"/>
    <w:rsid w:val="004651A1"/>
    <w:rsid w:val="004671CB"/>
    <w:rsid w:val="004672A9"/>
    <w:rsid w:val="0047108D"/>
    <w:rsid w:val="0047377F"/>
    <w:rsid w:val="00473AE7"/>
    <w:rsid w:val="0048152D"/>
    <w:rsid w:val="00481DBC"/>
    <w:rsid w:val="00484606"/>
    <w:rsid w:val="00484F0D"/>
    <w:rsid w:val="00487B89"/>
    <w:rsid w:val="00490372"/>
    <w:rsid w:val="004918A3"/>
    <w:rsid w:val="0049436F"/>
    <w:rsid w:val="004955D6"/>
    <w:rsid w:val="004960ED"/>
    <w:rsid w:val="00497983"/>
    <w:rsid w:val="00497E33"/>
    <w:rsid w:val="004A073F"/>
    <w:rsid w:val="004A234B"/>
    <w:rsid w:val="004A23C4"/>
    <w:rsid w:val="004A26C9"/>
    <w:rsid w:val="004A56A1"/>
    <w:rsid w:val="004A65B8"/>
    <w:rsid w:val="004B234D"/>
    <w:rsid w:val="004B271D"/>
    <w:rsid w:val="004B7504"/>
    <w:rsid w:val="004B7DA0"/>
    <w:rsid w:val="004C38B6"/>
    <w:rsid w:val="004C4899"/>
    <w:rsid w:val="004D1767"/>
    <w:rsid w:val="004D3DEF"/>
    <w:rsid w:val="004D43BF"/>
    <w:rsid w:val="004D5D60"/>
    <w:rsid w:val="004D635A"/>
    <w:rsid w:val="004D709A"/>
    <w:rsid w:val="004D7293"/>
    <w:rsid w:val="004E1860"/>
    <w:rsid w:val="004E4DBD"/>
    <w:rsid w:val="004F2533"/>
    <w:rsid w:val="004F2634"/>
    <w:rsid w:val="004F292B"/>
    <w:rsid w:val="004F3C56"/>
    <w:rsid w:val="004F69CA"/>
    <w:rsid w:val="004F7736"/>
    <w:rsid w:val="00501B60"/>
    <w:rsid w:val="00502058"/>
    <w:rsid w:val="00505F75"/>
    <w:rsid w:val="0050617A"/>
    <w:rsid w:val="00506211"/>
    <w:rsid w:val="0051364E"/>
    <w:rsid w:val="00515941"/>
    <w:rsid w:val="00515D2E"/>
    <w:rsid w:val="00515FBA"/>
    <w:rsid w:val="00520073"/>
    <w:rsid w:val="00521D36"/>
    <w:rsid w:val="00526AFD"/>
    <w:rsid w:val="00530D8C"/>
    <w:rsid w:val="005327FD"/>
    <w:rsid w:val="00533B53"/>
    <w:rsid w:val="00533CA2"/>
    <w:rsid w:val="00536B89"/>
    <w:rsid w:val="00536EB6"/>
    <w:rsid w:val="00543FB6"/>
    <w:rsid w:val="00546F92"/>
    <w:rsid w:val="00551F1A"/>
    <w:rsid w:val="00556D4E"/>
    <w:rsid w:val="00557513"/>
    <w:rsid w:val="0056003D"/>
    <w:rsid w:val="00561184"/>
    <w:rsid w:val="00562125"/>
    <w:rsid w:val="00562610"/>
    <w:rsid w:val="0056434F"/>
    <w:rsid w:val="0056666F"/>
    <w:rsid w:val="0057259F"/>
    <w:rsid w:val="00573092"/>
    <w:rsid w:val="00582214"/>
    <w:rsid w:val="00583B98"/>
    <w:rsid w:val="005917BB"/>
    <w:rsid w:val="0059595C"/>
    <w:rsid w:val="00595B41"/>
    <w:rsid w:val="005A290B"/>
    <w:rsid w:val="005A4292"/>
    <w:rsid w:val="005B403B"/>
    <w:rsid w:val="005B4611"/>
    <w:rsid w:val="005B6708"/>
    <w:rsid w:val="005B7C02"/>
    <w:rsid w:val="005C03FB"/>
    <w:rsid w:val="005C12CA"/>
    <w:rsid w:val="005C34E5"/>
    <w:rsid w:val="005C39BA"/>
    <w:rsid w:val="005C46CD"/>
    <w:rsid w:val="005C7C35"/>
    <w:rsid w:val="005D5306"/>
    <w:rsid w:val="005D54E6"/>
    <w:rsid w:val="005D606F"/>
    <w:rsid w:val="005E15A1"/>
    <w:rsid w:val="005E3F2A"/>
    <w:rsid w:val="005E4858"/>
    <w:rsid w:val="005E55DD"/>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4235"/>
    <w:rsid w:val="00614279"/>
    <w:rsid w:val="006151D9"/>
    <w:rsid w:val="006161B1"/>
    <w:rsid w:val="006179A7"/>
    <w:rsid w:val="00617DD0"/>
    <w:rsid w:val="0062008A"/>
    <w:rsid w:val="00620697"/>
    <w:rsid w:val="006223E2"/>
    <w:rsid w:val="00622E98"/>
    <w:rsid w:val="00624B84"/>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1CD4"/>
    <w:rsid w:val="006522AE"/>
    <w:rsid w:val="00652E09"/>
    <w:rsid w:val="00653009"/>
    <w:rsid w:val="00663DE8"/>
    <w:rsid w:val="00665B43"/>
    <w:rsid w:val="00673A10"/>
    <w:rsid w:val="00675C4D"/>
    <w:rsid w:val="0068142B"/>
    <w:rsid w:val="00691190"/>
    <w:rsid w:val="0069508F"/>
    <w:rsid w:val="00695ABB"/>
    <w:rsid w:val="006A23AC"/>
    <w:rsid w:val="006A4728"/>
    <w:rsid w:val="006A5A7E"/>
    <w:rsid w:val="006B09D2"/>
    <w:rsid w:val="006B268E"/>
    <w:rsid w:val="006B2C04"/>
    <w:rsid w:val="006B308A"/>
    <w:rsid w:val="006B4432"/>
    <w:rsid w:val="006B74E5"/>
    <w:rsid w:val="006C2F22"/>
    <w:rsid w:val="006C36D8"/>
    <w:rsid w:val="006C790F"/>
    <w:rsid w:val="006C7E88"/>
    <w:rsid w:val="006D36DB"/>
    <w:rsid w:val="006E342B"/>
    <w:rsid w:val="006E3A18"/>
    <w:rsid w:val="006E515A"/>
    <w:rsid w:val="006E527C"/>
    <w:rsid w:val="006E7DAB"/>
    <w:rsid w:val="006F155B"/>
    <w:rsid w:val="006F25E4"/>
    <w:rsid w:val="006F49DF"/>
    <w:rsid w:val="006F5515"/>
    <w:rsid w:val="006F645B"/>
    <w:rsid w:val="006F6A02"/>
    <w:rsid w:val="00700558"/>
    <w:rsid w:val="00701629"/>
    <w:rsid w:val="00703A83"/>
    <w:rsid w:val="0070411C"/>
    <w:rsid w:val="007046F7"/>
    <w:rsid w:val="00704EB7"/>
    <w:rsid w:val="0070697C"/>
    <w:rsid w:val="00706B05"/>
    <w:rsid w:val="00711D00"/>
    <w:rsid w:val="0071331B"/>
    <w:rsid w:val="00715753"/>
    <w:rsid w:val="00720E47"/>
    <w:rsid w:val="00721064"/>
    <w:rsid w:val="007211F0"/>
    <w:rsid w:val="00725047"/>
    <w:rsid w:val="00732D77"/>
    <w:rsid w:val="00733211"/>
    <w:rsid w:val="00735647"/>
    <w:rsid w:val="00735C5F"/>
    <w:rsid w:val="00737AE2"/>
    <w:rsid w:val="00740304"/>
    <w:rsid w:val="00740CAC"/>
    <w:rsid w:val="00742A53"/>
    <w:rsid w:val="0074398F"/>
    <w:rsid w:val="00751E72"/>
    <w:rsid w:val="007534A4"/>
    <w:rsid w:val="00764D17"/>
    <w:rsid w:val="007660A5"/>
    <w:rsid w:val="00766D0D"/>
    <w:rsid w:val="007713EE"/>
    <w:rsid w:val="0077214D"/>
    <w:rsid w:val="0077302D"/>
    <w:rsid w:val="0077527B"/>
    <w:rsid w:val="007770C9"/>
    <w:rsid w:val="007774C8"/>
    <w:rsid w:val="0078495A"/>
    <w:rsid w:val="007870DA"/>
    <w:rsid w:val="0079089D"/>
    <w:rsid w:val="007A235C"/>
    <w:rsid w:val="007A3AF1"/>
    <w:rsid w:val="007A61ED"/>
    <w:rsid w:val="007A73C8"/>
    <w:rsid w:val="007B1CD8"/>
    <w:rsid w:val="007B527F"/>
    <w:rsid w:val="007B5EFD"/>
    <w:rsid w:val="007B70AC"/>
    <w:rsid w:val="007B781A"/>
    <w:rsid w:val="007C11B3"/>
    <w:rsid w:val="007C2081"/>
    <w:rsid w:val="007C26D8"/>
    <w:rsid w:val="007D030A"/>
    <w:rsid w:val="007D0F2D"/>
    <w:rsid w:val="007D136A"/>
    <w:rsid w:val="007D2909"/>
    <w:rsid w:val="007D46B5"/>
    <w:rsid w:val="007D549B"/>
    <w:rsid w:val="007D5B96"/>
    <w:rsid w:val="007E1256"/>
    <w:rsid w:val="007E19B5"/>
    <w:rsid w:val="007E23FD"/>
    <w:rsid w:val="007E4590"/>
    <w:rsid w:val="007F1B6D"/>
    <w:rsid w:val="007F2BFE"/>
    <w:rsid w:val="007F6F4F"/>
    <w:rsid w:val="0080074B"/>
    <w:rsid w:val="00803FE5"/>
    <w:rsid w:val="00806EA4"/>
    <w:rsid w:val="008129A5"/>
    <w:rsid w:val="0081479B"/>
    <w:rsid w:val="008149EA"/>
    <w:rsid w:val="00815DA6"/>
    <w:rsid w:val="00816FF9"/>
    <w:rsid w:val="008201E9"/>
    <w:rsid w:val="00820A56"/>
    <w:rsid w:val="00821FB6"/>
    <w:rsid w:val="00822B28"/>
    <w:rsid w:val="00822DB0"/>
    <w:rsid w:val="00823C27"/>
    <w:rsid w:val="008266D6"/>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B11"/>
    <w:rsid w:val="008540D7"/>
    <w:rsid w:val="008568B4"/>
    <w:rsid w:val="00857105"/>
    <w:rsid w:val="0086179A"/>
    <w:rsid w:val="00866740"/>
    <w:rsid w:val="0086682D"/>
    <w:rsid w:val="00866AFE"/>
    <w:rsid w:val="00866DD4"/>
    <w:rsid w:val="0087055C"/>
    <w:rsid w:val="008718C2"/>
    <w:rsid w:val="00871EC4"/>
    <w:rsid w:val="00873D19"/>
    <w:rsid w:val="0087565A"/>
    <w:rsid w:val="00875FEB"/>
    <w:rsid w:val="00881136"/>
    <w:rsid w:val="00882A7F"/>
    <w:rsid w:val="0088385D"/>
    <w:rsid w:val="00884D32"/>
    <w:rsid w:val="008850E7"/>
    <w:rsid w:val="00886EF1"/>
    <w:rsid w:val="0088776B"/>
    <w:rsid w:val="00891855"/>
    <w:rsid w:val="008A160B"/>
    <w:rsid w:val="008A505F"/>
    <w:rsid w:val="008A7E0C"/>
    <w:rsid w:val="008B1C00"/>
    <w:rsid w:val="008B1C5F"/>
    <w:rsid w:val="008B2367"/>
    <w:rsid w:val="008B251D"/>
    <w:rsid w:val="008B34BC"/>
    <w:rsid w:val="008B59CB"/>
    <w:rsid w:val="008B6F31"/>
    <w:rsid w:val="008C0B03"/>
    <w:rsid w:val="008C0FDF"/>
    <w:rsid w:val="008C1236"/>
    <w:rsid w:val="008C2A7C"/>
    <w:rsid w:val="008C2B1B"/>
    <w:rsid w:val="008C4297"/>
    <w:rsid w:val="008C4CE0"/>
    <w:rsid w:val="008C58D9"/>
    <w:rsid w:val="008D0972"/>
    <w:rsid w:val="008D3D89"/>
    <w:rsid w:val="008D546A"/>
    <w:rsid w:val="008D5725"/>
    <w:rsid w:val="008D5965"/>
    <w:rsid w:val="008D6D05"/>
    <w:rsid w:val="008E134A"/>
    <w:rsid w:val="008E48F9"/>
    <w:rsid w:val="008E5B28"/>
    <w:rsid w:val="008E71E2"/>
    <w:rsid w:val="008F1153"/>
    <w:rsid w:val="008F1614"/>
    <w:rsid w:val="008F3B52"/>
    <w:rsid w:val="008F3CEE"/>
    <w:rsid w:val="008F542F"/>
    <w:rsid w:val="009011FC"/>
    <w:rsid w:val="009039D5"/>
    <w:rsid w:val="00904984"/>
    <w:rsid w:val="00905FCD"/>
    <w:rsid w:val="00910FD8"/>
    <w:rsid w:val="00912E7A"/>
    <w:rsid w:val="009142C0"/>
    <w:rsid w:val="009150D5"/>
    <w:rsid w:val="00917225"/>
    <w:rsid w:val="00920112"/>
    <w:rsid w:val="00921214"/>
    <w:rsid w:val="00922000"/>
    <w:rsid w:val="00922FD6"/>
    <w:rsid w:val="00925EB1"/>
    <w:rsid w:val="00933726"/>
    <w:rsid w:val="00934D83"/>
    <w:rsid w:val="0093592E"/>
    <w:rsid w:val="00935B38"/>
    <w:rsid w:val="00935CBF"/>
    <w:rsid w:val="009373BB"/>
    <w:rsid w:val="00937D8E"/>
    <w:rsid w:val="00940402"/>
    <w:rsid w:val="00941330"/>
    <w:rsid w:val="00943D90"/>
    <w:rsid w:val="00944A04"/>
    <w:rsid w:val="00945102"/>
    <w:rsid w:val="00946197"/>
    <w:rsid w:val="009474CF"/>
    <w:rsid w:val="0095368D"/>
    <w:rsid w:val="00953873"/>
    <w:rsid w:val="00954E01"/>
    <w:rsid w:val="009606A0"/>
    <w:rsid w:val="00961D37"/>
    <w:rsid w:val="009637E9"/>
    <w:rsid w:val="00963AA3"/>
    <w:rsid w:val="00965C7A"/>
    <w:rsid w:val="00965F83"/>
    <w:rsid w:val="0096658D"/>
    <w:rsid w:val="009725B2"/>
    <w:rsid w:val="00972878"/>
    <w:rsid w:val="00982A35"/>
    <w:rsid w:val="00982FDE"/>
    <w:rsid w:val="009859AE"/>
    <w:rsid w:val="00996012"/>
    <w:rsid w:val="009A3050"/>
    <w:rsid w:val="009A330B"/>
    <w:rsid w:val="009A66E8"/>
    <w:rsid w:val="009A7D3B"/>
    <w:rsid w:val="009A7DC9"/>
    <w:rsid w:val="009B0983"/>
    <w:rsid w:val="009C0C5D"/>
    <w:rsid w:val="009C14A2"/>
    <w:rsid w:val="009C2339"/>
    <w:rsid w:val="009C3A38"/>
    <w:rsid w:val="009C4AA4"/>
    <w:rsid w:val="009D0584"/>
    <w:rsid w:val="009D2453"/>
    <w:rsid w:val="009D2557"/>
    <w:rsid w:val="009D2F64"/>
    <w:rsid w:val="009D4658"/>
    <w:rsid w:val="009D5836"/>
    <w:rsid w:val="009D6D97"/>
    <w:rsid w:val="009D75E9"/>
    <w:rsid w:val="009E3528"/>
    <w:rsid w:val="009E37D7"/>
    <w:rsid w:val="009E774A"/>
    <w:rsid w:val="009F18FC"/>
    <w:rsid w:val="009F58A3"/>
    <w:rsid w:val="00A0113F"/>
    <w:rsid w:val="00A01E17"/>
    <w:rsid w:val="00A02250"/>
    <w:rsid w:val="00A0324D"/>
    <w:rsid w:val="00A034BE"/>
    <w:rsid w:val="00A05C4D"/>
    <w:rsid w:val="00A06747"/>
    <w:rsid w:val="00A076B2"/>
    <w:rsid w:val="00A14F49"/>
    <w:rsid w:val="00A1544C"/>
    <w:rsid w:val="00A15869"/>
    <w:rsid w:val="00A17529"/>
    <w:rsid w:val="00A17B07"/>
    <w:rsid w:val="00A201BF"/>
    <w:rsid w:val="00A2215C"/>
    <w:rsid w:val="00A22266"/>
    <w:rsid w:val="00A22758"/>
    <w:rsid w:val="00A30FC3"/>
    <w:rsid w:val="00A3349E"/>
    <w:rsid w:val="00A3434A"/>
    <w:rsid w:val="00A35989"/>
    <w:rsid w:val="00A4385A"/>
    <w:rsid w:val="00A4483E"/>
    <w:rsid w:val="00A44A92"/>
    <w:rsid w:val="00A46C9D"/>
    <w:rsid w:val="00A51C0D"/>
    <w:rsid w:val="00A5209B"/>
    <w:rsid w:val="00A537A4"/>
    <w:rsid w:val="00A54C14"/>
    <w:rsid w:val="00A55FC3"/>
    <w:rsid w:val="00A56F7F"/>
    <w:rsid w:val="00A57DE7"/>
    <w:rsid w:val="00A57E31"/>
    <w:rsid w:val="00A60B3B"/>
    <w:rsid w:val="00A63874"/>
    <w:rsid w:val="00A6529D"/>
    <w:rsid w:val="00A670D6"/>
    <w:rsid w:val="00A7738F"/>
    <w:rsid w:val="00A80C60"/>
    <w:rsid w:val="00A81F54"/>
    <w:rsid w:val="00A8442D"/>
    <w:rsid w:val="00A851E2"/>
    <w:rsid w:val="00A875A6"/>
    <w:rsid w:val="00A87BF2"/>
    <w:rsid w:val="00A87E6B"/>
    <w:rsid w:val="00A923AD"/>
    <w:rsid w:val="00A9288F"/>
    <w:rsid w:val="00A936AF"/>
    <w:rsid w:val="00AA12EA"/>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D4699"/>
    <w:rsid w:val="00AE036C"/>
    <w:rsid w:val="00AE319F"/>
    <w:rsid w:val="00AE341D"/>
    <w:rsid w:val="00AF07FD"/>
    <w:rsid w:val="00AF26F3"/>
    <w:rsid w:val="00AF36B8"/>
    <w:rsid w:val="00B017BF"/>
    <w:rsid w:val="00B01BAE"/>
    <w:rsid w:val="00B02B2F"/>
    <w:rsid w:val="00B03EC4"/>
    <w:rsid w:val="00B054CC"/>
    <w:rsid w:val="00B07143"/>
    <w:rsid w:val="00B10619"/>
    <w:rsid w:val="00B116CA"/>
    <w:rsid w:val="00B11EE9"/>
    <w:rsid w:val="00B15841"/>
    <w:rsid w:val="00B16604"/>
    <w:rsid w:val="00B20361"/>
    <w:rsid w:val="00B23125"/>
    <w:rsid w:val="00B24EFB"/>
    <w:rsid w:val="00B25270"/>
    <w:rsid w:val="00B259C8"/>
    <w:rsid w:val="00B27D09"/>
    <w:rsid w:val="00B302B5"/>
    <w:rsid w:val="00B32E97"/>
    <w:rsid w:val="00B33C69"/>
    <w:rsid w:val="00B34150"/>
    <w:rsid w:val="00B367E7"/>
    <w:rsid w:val="00B41718"/>
    <w:rsid w:val="00B41872"/>
    <w:rsid w:val="00B418E3"/>
    <w:rsid w:val="00B41DC2"/>
    <w:rsid w:val="00B442FB"/>
    <w:rsid w:val="00B46041"/>
    <w:rsid w:val="00B51405"/>
    <w:rsid w:val="00B51BFB"/>
    <w:rsid w:val="00B528B4"/>
    <w:rsid w:val="00B547D0"/>
    <w:rsid w:val="00B55A84"/>
    <w:rsid w:val="00B60684"/>
    <w:rsid w:val="00B6206C"/>
    <w:rsid w:val="00B63885"/>
    <w:rsid w:val="00B65006"/>
    <w:rsid w:val="00B71533"/>
    <w:rsid w:val="00B7266A"/>
    <w:rsid w:val="00B7346D"/>
    <w:rsid w:val="00B74B66"/>
    <w:rsid w:val="00B77B2C"/>
    <w:rsid w:val="00B82540"/>
    <w:rsid w:val="00B82CC6"/>
    <w:rsid w:val="00B90FD3"/>
    <w:rsid w:val="00B91DBA"/>
    <w:rsid w:val="00B91F17"/>
    <w:rsid w:val="00B94B6B"/>
    <w:rsid w:val="00B96FE5"/>
    <w:rsid w:val="00BA0B91"/>
    <w:rsid w:val="00BB16EF"/>
    <w:rsid w:val="00BB339E"/>
    <w:rsid w:val="00BB5A90"/>
    <w:rsid w:val="00BB6220"/>
    <w:rsid w:val="00BB72A9"/>
    <w:rsid w:val="00BB7636"/>
    <w:rsid w:val="00BC0F2D"/>
    <w:rsid w:val="00BC1CFF"/>
    <w:rsid w:val="00BC562A"/>
    <w:rsid w:val="00BC70B1"/>
    <w:rsid w:val="00BD107C"/>
    <w:rsid w:val="00BD127D"/>
    <w:rsid w:val="00BD7309"/>
    <w:rsid w:val="00BE2722"/>
    <w:rsid w:val="00BF3B4C"/>
    <w:rsid w:val="00BF4D33"/>
    <w:rsid w:val="00BF64E4"/>
    <w:rsid w:val="00BF6B53"/>
    <w:rsid w:val="00BF78E9"/>
    <w:rsid w:val="00C063DF"/>
    <w:rsid w:val="00C07404"/>
    <w:rsid w:val="00C07AEC"/>
    <w:rsid w:val="00C11513"/>
    <w:rsid w:val="00C14342"/>
    <w:rsid w:val="00C14400"/>
    <w:rsid w:val="00C15C18"/>
    <w:rsid w:val="00C15C7D"/>
    <w:rsid w:val="00C2276A"/>
    <w:rsid w:val="00C22ABD"/>
    <w:rsid w:val="00C24DFC"/>
    <w:rsid w:val="00C26253"/>
    <w:rsid w:val="00C26615"/>
    <w:rsid w:val="00C26BF3"/>
    <w:rsid w:val="00C32065"/>
    <w:rsid w:val="00C32C67"/>
    <w:rsid w:val="00C33B73"/>
    <w:rsid w:val="00C4123E"/>
    <w:rsid w:val="00C45563"/>
    <w:rsid w:val="00C47335"/>
    <w:rsid w:val="00C519FE"/>
    <w:rsid w:val="00C51D9A"/>
    <w:rsid w:val="00C5378F"/>
    <w:rsid w:val="00C53CAE"/>
    <w:rsid w:val="00C54741"/>
    <w:rsid w:val="00C54FA7"/>
    <w:rsid w:val="00C56369"/>
    <w:rsid w:val="00C60DAF"/>
    <w:rsid w:val="00C617B0"/>
    <w:rsid w:val="00C61E37"/>
    <w:rsid w:val="00C65CDF"/>
    <w:rsid w:val="00C7003A"/>
    <w:rsid w:val="00C7047F"/>
    <w:rsid w:val="00C70C66"/>
    <w:rsid w:val="00C71394"/>
    <w:rsid w:val="00C72183"/>
    <w:rsid w:val="00C72D99"/>
    <w:rsid w:val="00C72F6D"/>
    <w:rsid w:val="00C737CB"/>
    <w:rsid w:val="00C7409D"/>
    <w:rsid w:val="00C74787"/>
    <w:rsid w:val="00C8047B"/>
    <w:rsid w:val="00C83AB5"/>
    <w:rsid w:val="00C85814"/>
    <w:rsid w:val="00C918C3"/>
    <w:rsid w:val="00C91C46"/>
    <w:rsid w:val="00C927CF"/>
    <w:rsid w:val="00C95B57"/>
    <w:rsid w:val="00C965BB"/>
    <w:rsid w:val="00C96D87"/>
    <w:rsid w:val="00CA0094"/>
    <w:rsid w:val="00CA06C7"/>
    <w:rsid w:val="00CA20C0"/>
    <w:rsid w:val="00CA44E3"/>
    <w:rsid w:val="00CA6367"/>
    <w:rsid w:val="00CA729F"/>
    <w:rsid w:val="00CB013D"/>
    <w:rsid w:val="00CB1FF0"/>
    <w:rsid w:val="00CB73DA"/>
    <w:rsid w:val="00CC04D0"/>
    <w:rsid w:val="00CC0D3F"/>
    <w:rsid w:val="00CC1649"/>
    <w:rsid w:val="00CC3DD9"/>
    <w:rsid w:val="00CC4402"/>
    <w:rsid w:val="00CC4678"/>
    <w:rsid w:val="00CC46AD"/>
    <w:rsid w:val="00CC736C"/>
    <w:rsid w:val="00CD2CE6"/>
    <w:rsid w:val="00CD42D0"/>
    <w:rsid w:val="00CE154C"/>
    <w:rsid w:val="00CE3052"/>
    <w:rsid w:val="00CE51DA"/>
    <w:rsid w:val="00CF316E"/>
    <w:rsid w:val="00CF7484"/>
    <w:rsid w:val="00CF759E"/>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2E02"/>
    <w:rsid w:val="00D34EF8"/>
    <w:rsid w:val="00D36968"/>
    <w:rsid w:val="00D36D64"/>
    <w:rsid w:val="00D406D4"/>
    <w:rsid w:val="00D4181E"/>
    <w:rsid w:val="00D42E8D"/>
    <w:rsid w:val="00D42F4A"/>
    <w:rsid w:val="00D43536"/>
    <w:rsid w:val="00D44868"/>
    <w:rsid w:val="00D4577A"/>
    <w:rsid w:val="00D4615C"/>
    <w:rsid w:val="00D51638"/>
    <w:rsid w:val="00D519D8"/>
    <w:rsid w:val="00D52235"/>
    <w:rsid w:val="00D52785"/>
    <w:rsid w:val="00D5282C"/>
    <w:rsid w:val="00D539BA"/>
    <w:rsid w:val="00D604E1"/>
    <w:rsid w:val="00D651CB"/>
    <w:rsid w:val="00D67813"/>
    <w:rsid w:val="00D71A57"/>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3FE"/>
    <w:rsid w:val="00DA741C"/>
    <w:rsid w:val="00DB1EF4"/>
    <w:rsid w:val="00DB3D38"/>
    <w:rsid w:val="00DB43D9"/>
    <w:rsid w:val="00DB558F"/>
    <w:rsid w:val="00DB77CE"/>
    <w:rsid w:val="00DC2852"/>
    <w:rsid w:val="00DC3C1A"/>
    <w:rsid w:val="00DC6248"/>
    <w:rsid w:val="00DC784F"/>
    <w:rsid w:val="00DD15B1"/>
    <w:rsid w:val="00DD1849"/>
    <w:rsid w:val="00DD42AB"/>
    <w:rsid w:val="00DD43CE"/>
    <w:rsid w:val="00DD6186"/>
    <w:rsid w:val="00DD744F"/>
    <w:rsid w:val="00DD74EB"/>
    <w:rsid w:val="00DD7974"/>
    <w:rsid w:val="00DE0DD4"/>
    <w:rsid w:val="00DE2602"/>
    <w:rsid w:val="00DE4494"/>
    <w:rsid w:val="00DE52D2"/>
    <w:rsid w:val="00DE562C"/>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5DD3"/>
    <w:rsid w:val="00E16F19"/>
    <w:rsid w:val="00E17957"/>
    <w:rsid w:val="00E17FB8"/>
    <w:rsid w:val="00E22535"/>
    <w:rsid w:val="00E22FF2"/>
    <w:rsid w:val="00E303D0"/>
    <w:rsid w:val="00E33F27"/>
    <w:rsid w:val="00E34E21"/>
    <w:rsid w:val="00E34E38"/>
    <w:rsid w:val="00E36935"/>
    <w:rsid w:val="00E375B9"/>
    <w:rsid w:val="00E37AF0"/>
    <w:rsid w:val="00E429DA"/>
    <w:rsid w:val="00E45FB1"/>
    <w:rsid w:val="00E52102"/>
    <w:rsid w:val="00E52FD5"/>
    <w:rsid w:val="00E53C0E"/>
    <w:rsid w:val="00E61DC8"/>
    <w:rsid w:val="00E66B81"/>
    <w:rsid w:val="00E74A19"/>
    <w:rsid w:val="00E8189D"/>
    <w:rsid w:val="00E81BC9"/>
    <w:rsid w:val="00E83FCA"/>
    <w:rsid w:val="00E90C35"/>
    <w:rsid w:val="00E90C95"/>
    <w:rsid w:val="00E92E94"/>
    <w:rsid w:val="00E93629"/>
    <w:rsid w:val="00EA01C4"/>
    <w:rsid w:val="00EA108C"/>
    <w:rsid w:val="00EA1E20"/>
    <w:rsid w:val="00EA39EE"/>
    <w:rsid w:val="00EA4D8F"/>
    <w:rsid w:val="00EB0A2A"/>
    <w:rsid w:val="00EB0F47"/>
    <w:rsid w:val="00EB1D91"/>
    <w:rsid w:val="00EB204E"/>
    <w:rsid w:val="00EB32F3"/>
    <w:rsid w:val="00EB5A1D"/>
    <w:rsid w:val="00EB7EA9"/>
    <w:rsid w:val="00EC061D"/>
    <w:rsid w:val="00EC1FB6"/>
    <w:rsid w:val="00EC5B6D"/>
    <w:rsid w:val="00EC67D3"/>
    <w:rsid w:val="00EC682E"/>
    <w:rsid w:val="00EC73CB"/>
    <w:rsid w:val="00ED2D03"/>
    <w:rsid w:val="00ED3455"/>
    <w:rsid w:val="00ED5A59"/>
    <w:rsid w:val="00ED6051"/>
    <w:rsid w:val="00ED6AE3"/>
    <w:rsid w:val="00EE0B36"/>
    <w:rsid w:val="00EE1E58"/>
    <w:rsid w:val="00EE24B9"/>
    <w:rsid w:val="00EE6068"/>
    <w:rsid w:val="00EE715D"/>
    <w:rsid w:val="00EF0190"/>
    <w:rsid w:val="00EF053C"/>
    <w:rsid w:val="00EF10BE"/>
    <w:rsid w:val="00EF26D1"/>
    <w:rsid w:val="00EF5CE0"/>
    <w:rsid w:val="00EF692B"/>
    <w:rsid w:val="00F00F22"/>
    <w:rsid w:val="00F033CE"/>
    <w:rsid w:val="00F07AD4"/>
    <w:rsid w:val="00F13283"/>
    <w:rsid w:val="00F137BE"/>
    <w:rsid w:val="00F14222"/>
    <w:rsid w:val="00F16833"/>
    <w:rsid w:val="00F244F9"/>
    <w:rsid w:val="00F247D4"/>
    <w:rsid w:val="00F26BD7"/>
    <w:rsid w:val="00F306B8"/>
    <w:rsid w:val="00F316ED"/>
    <w:rsid w:val="00F347DB"/>
    <w:rsid w:val="00F367D8"/>
    <w:rsid w:val="00F4013C"/>
    <w:rsid w:val="00F42526"/>
    <w:rsid w:val="00F4267F"/>
    <w:rsid w:val="00F42C8D"/>
    <w:rsid w:val="00F43DA6"/>
    <w:rsid w:val="00F4598C"/>
    <w:rsid w:val="00F50E5F"/>
    <w:rsid w:val="00F50F9E"/>
    <w:rsid w:val="00F510F3"/>
    <w:rsid w:val="00F52226"/>
    <w:rsid w:val="00F52342"/>
    <w:rsid w:val="00F53A26"/>
    <w:rsid w:val="00F53C04"/>
    <w:rsid w:val="00F551CE"/>
    <w:rsid w:val="00F6377E"/>
    <w:rsid w:val="00F65324"/>
    <w:rsid w:val="00F65C5A"/>
    <w:rsid w:val="00F70929"/>
    <w:rsid w:val="00F71913"/>
    <w:rsid w:val="00F760CA"/>
    <w:rsid w:val="00F77698"/>
    <w:rsid w:val="00F77927"/>
    <w:rsid w:val="00F80B93"/>
    <w:rsid w:val="00F85D98"/>
    <w:rsid w:val="00F93CCF"/>
    <w:rsid w:val="00F940F3"/>
    <w:rsid w:val="00F94358"/>
    <w:rsid w:val="00F9508D"/>
    <w:rsid w:val="00F9688B"/>
    <w:rsid w:val="00FA2320"/>
    <w:rsid w:val="00FA352A"/>
    <w:rsid w:val="00FA4E80"/>
    <w:rsid w:val="00FA5EB3"/>
    <w:rsid w:val="00FA6B73"/>
    <w:rsid w:val="00FB01BA"/>
    <w:rsid w:val="00FB0A56"/>
    <w:rsid w:val="00FB0CFA"/>
    <w:rsid w:val="00FB110B"/>
    <w:rsid w:val="00FB2316"/>
    <w:rsid w:val="00FB3C37"/>
    <w:rsid w:val="00FC24A0"/>
    <w:rsid w:val="00FC4188"/>
    <w:rsid w:val="00FC4C46"/>
    <w:rsid w:val="00FD1CDA"/>
    <w:rsid w:val="00FD48F5"/>
    <w:rsid w:val="00FE07D4"/>
    <w:rsid w:val="00FE3205"/>
    <w:rsid w:val="00FF0093"/>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EEBDA-3909-428A-9038-FD245D8B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0CA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rsid w:val="00DD6186"/>
    <w:rPr>
      <w:rFonts w:ascii="Arial" w:eastAsia="Times New Roman" w:hAnsi="Arial" w:cs="Times New Roman"/>
      <w:b/>
      <w:sz w:val="32"/>
      <w:szCs w:val="20"/>
      <w:lang w:eastAsia="ru-RU"/>
    </w:rPr>
  </w:style>
  <w:style w:type="character" w:customStyle="1" w:styleId="31">
    <w:name w:val="Заголовок 3 Знак"/>
    <w:basedOn w:val="a1"/>
    <w:link w:val="30"/>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iPriority w:val="99"/>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99"/>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uiPriority w:val="22"/>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af2"/>
    <w:qFormat/>
    <w:rsid w:val="00DD6186"/>
    <w:pPr>
      <w:spacing w:after="0" w:line="240" w:lineRule="auto"/>
      <w:contextualSpacing/>
    </w:pPr>
    <w:rPr>
      <w:rFonts w:ascii="Calibri Light" w:hAnsi="Calibri Light"/>
      <w:spacing w:val="-10"/>
      <w:kern w:val="28"/>
      <w:sz w:val="56"/>
      <w:szCs w:val="56"/>
    </w:rPr>
  </w:style>
  <w:style w:type="character" w:customStyle="1" w:styleId="af2">
    <w:name w:val="Название Знак"/>
    <w:basedOn w:val="a1"/>
    <w:link w:val="af1"/>
    <w:rsid w:val="00DD6186"/>
    <w:rPr>
      <w:rFonts w:ascii="Calibri Light" w:eastAsia="Times New Roman" w:hAnsi="Calibri Light" w:cs="Times New Roman"/>
      <w:spacing w:val="-10"/>
      <w:kern w:val="28"/>
      <w:sz w:val="56"/>
      <w:szCs w:val="56"/>
    </w:rPr>
  </w:style>
  <w:style w:type="paragraph" w:styleId="af3">
    <w:name w:val="No Spacing"/>
    <w:link w:val="af4"/>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iPriority w:val="99"/>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uiPriority w:val="99"/>
    <w:rsid w:val="00DD6186"/>
    <w:rPr>
      <w:rFonts w:ascii="Calibri" w:eastAsia="Calibri" w:hAnsi="Calibri" w:cs="Times New Roman"/>
      <w:sz w:val="16"/>
      <w:szCs w:val="16"/>
    </w:rPr>
  </w:style>
  <w:style w:type="paragraph" w:customStyle="1" w:styleId="ConsPlusNonformat">
    <w:name w:val="ConsPlusNonformat"/>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5">
    <w:name w:val="Table Grid"/>
    <w:basedOn w:val="a2"/>
    <w:uiPriority w:val="99"/>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DD6186"/>
    <w:rPr>
      <w:color w:val="800080"/>
      <w:u w:val="single"/>
    </w:rPr>
  </w:style>
  <w:style w:type="paragraph" w:customStyle="1" w:styleId="15">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6">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7">
    <w:name w:val="Emphasis"/>
    <w:uiPriority w:val="20"/>
    <w:qFormat/>
    <w:rsid w:val="00DD6186"/>
    <w:rPr>
      <w:i/>
      <w:iCs/>
    </w:rPr>
  </w:style>
  <w:style w:type="character" w:styleId="af8">
    <w:name w:val="page number"/>
    <w:basedOn w:val="a1"/>
    <w:rsid w:val="00DD6186"/>
  </w:style>
  <w:style w:type="paragraph" w:customStyle="1" w:styleId="af9">
    <w:name w:val="Знак Знак Знак"/>
    <w:basedOn w:val="a0"/>
    <w:rsid w:val="00DD6186"/>
    <w:pPr>
      <w:spacing w:after="160" w:line="240" w:lineRule="exact"/>
    </w:pPr>
    <w:rPr>
      <w:rFonts w:ascii="Verdana" w:eastAsia="MS Mincho" w:hAnsi="Verdana"/>
      <w:sz w:val="20"/>
      <w:szCs w:val="20"/>
      <w:lang w:val="en-GB"/>
    </w:rPr>
  </w:style>
  <w:style w:type="paragraph" w:styleId="afa">
    <w:name w:val="Plain Text"/>
    <w:basedOn w:val="a0"/>
    <w:link w:val="afb"/>
    <w:rsid w:val="00DD6186"/>
    <w:pPr>
      <w:spacing w:after="0" w:line="240" w:lineRule="auto"/>
    </w:pPr>
    <w:rPr>
      <w:rFonts w:ascii="Courier New" w:hAnsi="Courier New" w:cs="Courier New"/>
      <w:sz w:val="20"/>
      <w:szCs w:val="20"/>
      <w:lang w:eastAsia="ru-RU"/>
    </w:rPr>
  </w:style>
  <w:style w:type="character" w:customStyle="1" w:styleId="afb">
    <w:name w:val="Текст Знак"/>
    <w:basedOn w:val="a1"/>
    <w:link w:val="afa"/>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c">
    <w:name w:val="Body Text Indent"/>
    <w:basedOn w:val="a0"/>
    <w:link w:val="afd"/>
    <w:rsid w:val="00DD6186"/>
    <w:pPr>
      <w:spacing w:after="120"/>
      <w:ind w:left="283"/>
      <w:jc w:val="center"/>
    </w:pPr>
    <w:rPr>
      <w:rFonts w:eastAsia="Calibri"/>
      <w:sz w:val="28"/>
      <w:szCs w:val="28"/>
    </w:rPr>
  </w:style>
  <w:style w:type="character" w:customStyle="1" w:styleId="afd">
    <w:name w:val="Основной текст с отступом Знак"/>
    <w:basedOn w:val="a1"/>
    <w:link w:val="afc"/>
    <w:rsid w:val="00DD6186"/>
    <w:rPr>
      <w:rFonts w:ascii="Times New Roman" w:eastAsia="Calibri" w:hAnsi="Times New Roman" w:cs="Times New Roman"/>
      <w:sz w:val="28"/>
      <w:szCs w:val="28"/>
    </w:rPr>
  </w:style>
  <w:style w:type="paragraph" w:customStyle="1" w:styleId="17">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8">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e">
    <w:name w:val="Subtitle"/>
    <w:basedOn w:val="a0"/>
    <w:link w:val="aff"/>
    <w:qFormat/>
    <w:rsid w:val="00DD6186"/>
    <w:pPr>
      <w:spacing w:after="60"/>
      <w:jc w:val="center"/>
      <w:outlineLvl w:val="1"/>
    </w:pPr>
    <w:rPr>
      <w:rFonts w:ascii="Arial" w:eastAsia="Calibri" w:hAnsi="Arial" w:cs="Arial"/>
      <w:sz w:val="24"/>
      <w:szCs w:val="24"/>
    </w:rPr>
  </w:style>
  <w:style w:type="character" w:customStyle="1" w:styleId="aff">
    <w:name w:val="Подзаголовок Знак"/>
    <w:basedOn w:val="a1"/>
    <w:link w:val="afe"/>
    <w:rsid w:val="00DD6186"/>
    <w:rPr>
      <w:rFonts w:ascii="Arial" w:eastAsia="Calibri" w:hAnsi="Arial" w:cs="Arial"/>
      <w:sz w:val="24"/>
      <w:szCs w:val="24"/>
    </w:rPr>
  </w:style>
  <w:style w:type="character" w:styleId="aff0">
    <w:name w:val="annotation reference"/>
    <w:unhideWhenUsed/>
    <w:rsid w:val="00DD6186"/>
    <w:rPr>
      <w:sz w:val="16"/>
      <w:szCs w:val="16"/>
    </w:rPr>
  </w:style>
  <w:style w:type="paragraph" w:styleId="aff1">
    <w:name w:val="annotation text"/>
    <w:basedOn w:val="a0"/>
    <w:link w:val="aff2"/>
    <w:unhideWhenUsed/>
    <w:rsid w:val="00DD6186"/>
    <w:pPr>
      <w:spacing w:line="240" w:lineRule="auto"/>
    </w:pPr>
    <w:rPr>
      <w:rFonts w:ascii="Calibri" w:eastAsia="Calibri" w:hAnsi="Calibri"/>
      <w:sz w:val="20"/>
      <w:szCs w:val="20"/>
    </w:rPr>
  </w:style>
  <w:style w:type="character" w:customStyle="1" w:styleId="aff2">
    <w:name w:val="Текст примечания Знак"/>
    <w:basedOn w:val="a1"/>
    <w:link w:val="aff1"/>
    <w:rsid w:val="00DD6186"/>
    <w:rPr>
      <w:rFonts w:ascii="Calibri" w:eastAsia="Calibri" w:hAnsi="Calibri" w:cs="Times New Roman"/>
      <w:sz w:val="20"/>
      <w:szCs w:val="20"/>
    </w:rPr>
  </w:style>
  <w:style w:type="paragraph" w:styleId="aff3">
    <w:name w:val="annotation subject"/>
    <w:basedOn w:val="aff1"/>
    <w:next w:val="aff1"/>
    <w:link w:val="aff4"/>
    <w:unhideWhenUsed/>
    <w:rsid w:val="00DD6186"/>
    <w:rPr>
      <w:b/>
      <w:bCs/>
    </w:rPr>
  </w:style>
  <w:style w:type="character" w:customStyle="1" w:styleId="aff4">
    <w:name w:val="Тема примечания Знак"/>
    <w:basedOn w:val="aff2"/>
    <w:link w:val="aff3"/>
    <w:rsid w:val="00DD6186"/>
    <w:rPr>
      <w:rFonts w:ascii="Calibri" w:eastAsia="Calibri" w:hAnsi="Calibri" w:cs="Times New Roman"/>
      <w:b/>
      <w:bCs/>
      <w:sz w:val="20"/>
      <w:szCs w:val="20"/>
    </w:rPr>
  </w:style>
  <w:style w:type="paragraph" w:styleId="aff5">
    <w:name w:val="footnote text"/>
    <w:basedOn w:val="a0"/>
    <w:link w:val="aff6"/>
    <w:uiPriority w:val="99"/>
    <w:unhideWhenUsed/>
    <w:rsid w:val="00DD6186"/>
    <w:pPr>
      <w:spacing w:after="0" w:line="240" w:lineRule="auto"/>
    </w:pPr>
    <w:rPr>
      <w:rFonts w:ascii="Calibri" w:eastAsia="Calibri" w:hAnsi="Calibri"/>
      <w:sz w:val="20"/>
      <w:szCs w:val="20"/>
    </w:rPr>
  </w:style>
  <w:style w:type="character" w:customStyle="1" w:styleId="aff6">
    <w:name w:val="Текст сноски Знак"/>
    <w:basedOn w:val="a1"/>
    <w:link w:val="aff5"/>
    <w:uiPriority w:val="99"/>
    <w:rsid w:val="00DD6186"/>
    <w:rPr>
      <w:rFonts w:ascii="Calibri" w:eastAsia="Calibri" w:hAnsi="Calibri" w:cs="Times New Roman"/>
      <w:sz w:val="20"/>
      <w:szCs w:val="20"/>
    </w:rPr>
  </w:style>
  <w:style w:type="character" w:styleId="aff7">
    <w:name w:val="footnote reference"/>
    <w:uiPriority w:val="99"/>
    <w:unhideWhenUsed/>
    <w:rsid w:val="00DD6186"/>
    <w:rPr>
      <w:vertAlign w:val="superscript"/>
    </w:rPr>
  </w:style>
  <w:style w:type="character" w:styleId="aff8">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9">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a">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4">
    <w:name w:val="Без интервала Знак"/>
    <w:link w:val="af3"/>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b">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c">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d">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9">
    <w:name w:val="Название1"/>
    <w:basedOn w:val="a0"/>
    <w:qFormat/>
    <w:rsid w:val="00DD6186"/>
    <w:pPr>
      <w:spacing w:after="0" w:line="240" w:lineRule="auto"/>
      <w:jc w:val="center"/>
    </w:pPr>
    <w:rPr>
      <w:rFonts w:eastAsia="Calibri"/>
      <w:b/>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b">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e">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c">
    <w:name w:val="Знак концевой сноски1"/>
    <w:rsid w:val="00DD6186"/>
    <w:rPr>
      <w:vertAlign w:val="superscript"/>
    </w:rPr>
  </w:style>
  <w:style w:type="paragraph" w:styleId="afff">
    <w:name w:val="endnote text"/>
    <w:basedOn w:val="a0"/>
    <w:link w:val="afff0"/>
    <w:uiPriority w:val="99"/>
    <w:rsid w:val="00DD6186"/>
    <w:pPr>
      <w:suppressLineNumbers/>
      <w:suppressAutoHyphens/>
      <w:spacing w:after="0" w:line="240" w:lineRule="auto"/>
      <w:ind w:left="339" w:hanging="339"/>
    </w:pPr>
    <w:rPr>
      <w:sz w:val="20"/>
      <w:szCs w:val="20"/>
      <w:lang w:eastAsia="zh-CN"/>
    </w:rPr>
  </w:style>
  <w:style w:type="character" w:customStyle="1" w:styleId="afff0">
    <w:name w:val="Текст концевой сноски Знак"/>
    <w:basedOn w:val="a1"/>
    <w:link w:val="afff"/>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d">
    <w:name w:val="Основной шрифт абзаца1"/>
    <w:rsid w:val="00DD6186"/>
  </w:style>
  <w:style w:type="character" w:styleId="afff1">
    <w:name w:val="line number"/>
    <w:basedOn w:val="1d"/>
    <w:rsid w:val="00DD6186"/>
  </w:style>
  <w:style w:type="character" w:customStyle="1" w:styleId="1e">
    <w:name w:val="Знак примечания1"/>
    <w:rsid w:val="00DD6186"/>
    <w:rPr>
      <w:sz w:val="16"/>
      <w:szCs w:val="16"/>
    </w:rPr>
  </w:style>
  <w:style w:type="character" w:customStyle="1" w:styleId="afff2">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3">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4">
    <w:name w:val="Схема документа Знак"/>
    <w:link w:val="afff5"/>
    <w:uiPriority w:val="99"/>
    <w:rsid w:val="00DD6186"/>
    <w:rPr>
      <w:rFonts w:ascii="Tahoma" w:hAnsi="Tahoma" w:cs="Tahoma"/>
      <w:shd w:val="clear" w:color="auto" w:fill="000080"/>
    </w:rPr>
  </w:style>
  <w:style w:type="character" w:customStyle="1" w:styleId="1f">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6">
    <w:name w:val="Маркеры списка"/>
    <w:rsid w:val="00DD6186"/>
    <w:rPr>
      <w:rFonts w:ascii="OpenSymbol" w:eastAsia="OpenSymbol" w:hAnsi="OpenSymbol" w:cs="OpenSymbol"/>
    </w:rPr>
  </w:style>
  <w:style w:type="character" w:customStyle="1" w:styleId="afff7">
    <w:name w:val="Символ нумерации"/>
    <w:rsid w:val="00DD6186"/>
  </w:style>
  <w:style w:type="character" w:customStyle="1" w:styleId="afff8">
    <w:name w:val="Символы концевой сноски"/>
    <w:rsid w:val="00DD6186"/>
  </w:style>
  <w:style w:type="character" w:customStyle="1" w:styleId="afff9">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0">
    <w:name w:val="Знак сноски1"/>
    <w:rsid w:val="00DD6186"/>
    <w:rPr>
      <w:vertAlign w:val="superscript"/>
    </w:rPr>
  </w:style>
  <w:style w:type="character" w:styleId="afffa">
    <w:name w:val="endnote reference"/>
    <w:uiPriority w:val="99"/>
    <w:rsid w:val="00DD6186"/>
    <w:rPr>
      <w:vertAlign w:val="superscript"/>
    </w:rPr>
  </w:style>
  <w:style w:type="paragraph" w:customStyle="1" w:styleId="afffb">
    <w:name w:val="Заголовок"/>
    <w:basedOn w:val="a0"/>
    <w:next w:val="a8"/>
    <w:rsid w:val="00DD6186"/>
    <w:pPr>
      <w:suppressAutoHyphens/>
      <w:spacing w:after="0" w:line="240" w:lineRule="auto"/>
      <w:jc w:val="center"/>
    </w:pPr>
    <w:rPr>
      <w:sz w:val="28"/>
      <w:szCs w:val="24"/>
      <w:lang w:eastAsia="zh-CN"/>
    </w:rPr>
  </w:style>
  <w:style w:type="paragraph" w:styleId="afffc">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d">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1">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2">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3">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4">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e">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f">
    <w:name w:val="Заголовок таблицы"/>
    <w:basedOn w:val="afffe"/>
    <w:rsid w:val="00DD6186"/>
    <w:pPr>
      <w:jc w:val="center"/>
    </w:pPr>
    <w:rPr>
      <w:b/>
      <w:bCs/>
    </w:rPr>
  </w:style>
  <w:style w:type="paragraph" w:customStyle="1" w:styleId="affff0">
    <w:name w:val="Содержимое врезки"/>
    <w:basedOn w:val="a0"/>
    <w:rsid w:val="00DD6186"/>
    <w:pPr>
      <w:suppressAutoHyphens/>
      <w:spacing w:after="0" w:line="240" w:lineRule="auto"/>
    </w:pPr>
    <w:rPr>
      <w:sz w:val="24"/>
      <w:szCs w:val="24"/>
      <w:lang w:eastAsia="zh-CN"/>
    </w:rPr>
  </w:style>
  <w:style w:type="paragraph" w:customStyle="1" w:styleId="affff1">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5">
    <w:name w:val="Document Map"/>
    <w:basedOn w:val="a0"/>
    <w:link w:val="afff4"/>
    <w:uiPriority w:val="99"/>
    <w:rsid w:val="00DD6186"/>
    <w:pPr>
      <w:shd w:val="clear" w:color="auto" w:fill="000080"/>
      <w:spacing w:after="0" w:line="240" w:lineRule="auto"/>
      <w:jc w:val="both"/>
    </w:pPr>
    <w:rPr>
      <w:rFonts w:ascii="Tahoma" w:eastAsiaTheme="minorHAnsi" w:hAnsi="Tahoma" w:cs="Tahoma"/>
    </w:rPr>
  </w:style>
  <w:style w:type="character" w:customStyle="1" w:styleId="1f5">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6">
    <w:name w:val="Нет списка1"/>
    <w:next w:val="a3"/>
    <w:semiHidden/>
    <w:unhideWhenUsed/>
    <w:rsid w:val="00DD6186"/>
  </w:style>
  <w:style w:type="character" w:customStyle="1" w:styleId="1f7">
    <w:name w:val="Основной текст Знак1"/>
    <w:basedOn w:val="a1"/>
    <w:rsid w:val="00DD6186"/>
    <w:rPr>
      <w:rFonts w:ascii="Arial Black" w:hAnsi="Arial Black" w:cs="Arial Black"/>
      <w:b/>
      <w:sz w:val="40"/>
      <w:szCs w:val="24"/>
      <w:lang w:eastAsia="zh-CN"/>
    </w:rPr>
  </w:style>
  <w:style w:type="character" w:customStyle="1" w:styleId="1f8">
    <w:name w:val="Текст примечания Знак1"/>
    <w:basedOn w:val="a1"/>
    <w:rsid w:val="00DD6186"/>
    <w:rPr>
      <w:rFonts w:ascii="Times New Roman CYR" w:hAnsi="Times New Roman CYR"/>
    </w:rPr>
  </w:style>
  <w:style w:type="character" w:customStyle="1" w:styleId="1f9">
    <w:name w:val="Тема примечания Знак1"/>
    <w:basedOn w:val="1f8"/>
    <w:rsid w:val="00DD6186"/>
    <w:rPr>
      <w:rFonts w:ascii="Times New Roman CYR" w:hAnsi="Times New Roman CYR"/>
      <w:b/>
      <w:bCs/>
      <w:lang w:eastAsia="zh-CN"/>
    </w:rPr>
  </w:style>
  <w:style w:type="character" w:customStyle="1" w:styleId="1fa">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b">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c">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e"/>
    <w:qFormat/>
    <w:rsid w:val="00DD6186"/>
    <w:pPr>
      <w:suppressAutoHyphens/>
      <w:spacing w:after="0" w:line="240" w:lineRule="auto"/>
      <w:jc w:val="center"/>
    </w:pPr>
    <w:rPr>
      <w:sz w:val="28"/>
      <w:szCs w:val="20"/>
      <w:lang w:eastAsia="ar-SA"/>
    </w:rPr>
  </w:style>
  <w:style w:type="character" w:customStyle="1" w:styleId="affff2">
    <w:name w:val="Гипертекстовая ссылка"/>
    <w:rsid w:val="00DD6186"/>
    <w:rPr>
      <w:b/>
      <w:bCs/>
      <w:color w:val="008000"/>
    </w:rPr>
  </w:style>
  <w:style w:type="paragraph" w:customStyle="1" w:styleId="affff3">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d">
    <w:name w:val="Сетка таблицы1"/>
    <w:basedOn w:val="a2"/>
    <w:next w:val="af5"/>
    <w:uiPriority w:val="99"/>
    <w:rsid w:val="0025412B"/>
    <w:pPr>
      <w:spacing w:after="0" w:afterAutospacing="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4">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5"/>
    <w:rsid w:val="00377409"/>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e">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affff5">
    <w:name w:val="Знак Знак Знак Знак"/>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
    <w:name w:val="Знак1"/>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9">
    <w:name w:val="Сетка таблицы4"/>
    <w:basedOn w:val="a2"/>
    <w:next w:val="af5"/>
    <w:uiPriority w:val="59"/>
    <w:rsid w:val="00E36935"/>
    <w:pPr>
      <w:spacing w:after="0" w:afterAutospacing="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5"/>
    <w:uiPriority w:val="99"/>
    <w:rsid w:val="007B70AC"/>
    <w:pPr>
      <w:spacing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нак"/>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a">
    <w:name w:val="Нет списка4"/>
    <w:next w:val="a3"/>
    <w:uiPriority w:val="99"/>
    <w:semiHidden/>
    <w:rsid w:val="00F510F3"/>
  </w:style>
  <w:style w:type="paragraph" w:customStyle="1" w:styleId="1ff0">
    <w:name w:val="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7">
    <w:name w:val="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8">
    <w:name w:val="Знак Знак Знак Знак"/>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9">
    <w:name w:val="Знак Знак Знак Знак"/>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a">
    <w:name w:val="Subtle Emphasis"/>
    <w:uiPriority w:val="19"/>
    <w:qFormat/>
    <w:rsid w:val="00DF76F3"/>
    <w:rPr>
      <w:i/>
      <w:iCs/>
      <w:color w:val="404040"/>
    </w:rPr>
  </w:style>
  <w:style w:type="numbering" w:customStyle="1" w:styleId="56">
    <w:name w:val="Нет списка5"/>
    <w:next w:val="a3"/>
    <w:uiPriority w:val="99"/>
    <w:semiHidden/>
    <w:unhideWhenUsed/>
    <w:rsid w:val="00D71A57"/>
  </w:style>
  <w:style w:type="table" w:customStyle="1" w:styleId="64">
    <w:name w:val="Сетка таблицы6"/>
    <w:basedOn w:val="a2"/>
    <w:next w:val="af5"/>
    <w:uiPriority w:val="59"/>
    <w:rsid w:val="00D71A57"/>
    <w:pPr>
      <w:spacing w:after="0" w:afterAutospacing="0"/>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
    <w:name w:val="WW-Absatz-Standardschriftart"/>
    <w:rsid w:val="00D71A57"/>
  </w:style>
  <w:style w:type="character" w:customStyle="1" w:styleId="WW-Absatz-Standardschriftart1">
    <w:name w:val="WW-Absatz-Standardschriftart1"/>
    <w:rsid w:val="00D71A57"/>
  </w:style>
  <w:style w:type="character" w:customStyle="1" w:styleId="WW-Absatz-Standardschriftart11">
    <w:name w:val="WW-Absatz-Standardschriftart11"/>
    <w:rsid w:val="00D71A57"/>
  </w:style>
  <w:style w:type="character" w:customStyle="1" w:styleId="WW-Absatz-Standardschriftart111">
    <w:name w:val="WW-Absatz-Standardschriftart111"/>
    <w:rsid w:val="00D71A57"/>
  </w:style>
  <w:style w:type="character" w:customStyle="1" w:styleId="WW-Absatz-Standardschriftart1111">
    <w:name w:val="WW-Absatz-Standardschriftart1111"/>
    <w:rsid w:val="00D71A57"/>
  </w:style>
  <w:style w:type="character" w:customStyle="1" w:styleId="WW-Absatz-Standardschriftart11111">
    <w:name w:val="WW-Absatz-Standardschriftart11111"/>
    <w:rsid w:val="00D71A57"/>
  </w:style>
  <w:style w:type="character" w:customStyle="1" w:styleId="WW-Absatz-Standardschriftart111111">
    <w:name w:val="WW-Absatz-Standardschriftart111111"/>
    <w:rsid w:val="00D71A57"/>
  </w:style>
  <w:style w:type="character" w:customStyle="1" w:styleId="WW-Absatz-Standardschriftart1111111">
    <w:name w:val="WW-Absatz-Standardschriftart1111111"/>
    <w:rsid w:val="00D71A57"/>
  </w:style>
  <w:style w:type="character" w:customStyle="1" w:styleId="WW8Num2z1">
    <w:name w:val="WW8Num2z1"/>
    <w:rsid w:val="00D71A57"/>
    <w:rPr>
      <w:rFonts w:ascii="Times New Roman" w:eastAsia="Times New Roman" w:hAnsi="Times New Roman" w:cs="Times New Roman"/>
    </w:rPr>
  </w:style>
  <w:style w:type="character" w:customStyle="1" w:styleId="WW8Num3z2">
    <w:name w:val="WW8Num3z2"/>
    <w:rsid w:val="00D71A57"/>
    <w:rPr>
      <w:rFonts w:ascii="Wingdings" w:hAnsi="Wingdings"/>
    </w:rPr>
  </w:style>
  <w:style w:type="character" w:customStyle="1" w:styleId="WW8Num3z3">
    <w:name w:val="WW8Num3z3"/>
    <w:rsid w:val="00D71A57"/>
    <w:rPr>
      <w:rFonts w:ascii="Symbol" w:hAnsi="Symbol"/>
    </w:rPr>
  </w:style>
  <w:style w:type="character" w:customStyle="1" w:styleId="WW8Num4z3">
    <w:name w:val="WW8Num4z3"/>
    <w:rsid w:val="00D71A57"/>
    <w:rPr>
      <w:rFonts w:ascii="Symbol" w:hAnsi="Symbol"/>
    </w:rPr>
  </w:style>
  <w:style w:type="character" w:customStyle="1" w:styleId="WW8Num5z2">
    <w:name w:val="WW8Num5z2"/>
    <w:rsid w:val="00D71A57"/>
    <w:rPr>
      <w:rFonts w:ascii="Wingdings" w:hAnsi="Wingdings"/>
    </w:rPr>
  </w:style>
  <w:style w:type="character" w:customStyle="1" w:styleId="WW8Num5z3">
    <w:name w:val="WW8Num5z3"/>
    <w:rsid w:val="00D71A57"/>
    <w:rPr>
      <w:rFonts w:ascii="Symbol" w:hAnsi="Symbol"/>
    </w:rPr>
  </w:style>
  <w:style w:type="character" w:customStyle="1" w:styleId="WW8Num7z2">
    <w:name w:val="WW8Num7z2"/>
    <w:rsid w:val="00D71A57"/>
    <w:rPr>
      <w:rFonts w:ascii="Wingdings" w:hAnsi="Wingdings"/>
    </w:rPr>
  </w:style>
  <w:style w:type="character" w:customStyle="1" w:styleId="WW8Num7z3">
    <w:name w:val="WW8Num7z3"/>
    <w:rsid w:val="00D71A57"/>
    <w:rPr>
      <w:rFonts w:ascii="Symbol" w:hAnsi="Symbol"/>
    </w:rPr>
  </w:style>
  <w:style w:type="character" w:customStyle="1" w:styleId="WW8Num7z4">
    <w:name w:val="WW8Num7z4"/>
    <w:rsid w:val="00D71A57"/>
    <w:rPr>
      <w:rFonts w:ascii="Courier New" w:hAnsi="Courier New" w:cs="Courier New"/>
    </w:rPr>
  </w:style>
  <w:style w:type="character" w:customStyle="1" w:styleId="WW8Num9z1">
    <w:name w:val="WW8Num9z1"/>
    <w:rsid w:val="00D71A57"/>
    <w:rPr>
      <w:rFonts w:ascii="Courier New" w:hAnsi="Courier New" w:cs="Courier New"/>
    </w:rPr>
  </w:style>
  <w:style w:type="character" w:customStyle="1" w:styleId="WW8Num9z2">
    <w:name w:val="WW8Num9z2"/>
    <w:rsid w:val="00D71A57"/>
    <w:rPr>
      <w:rFonts w:ascii="Wingdings" w:hAnsi="Wingdings"/>
    </w:rPr>
  </w:style>
  <w:style w:type="character" w:customStyle="1" w:styleId="WW8Num9z3">
    <w:name w:val="WW8Num9z3"/>
    <w:rsid w:val="00D71A57"/>
    <w:rPr>
      <w:rFonts w:ascii="Symbol" w:hAnsi="Symbol"/>
    </w:rPr>
  </w:style>
  <w:style w:type="character" w:customStyle="1" w:styleId="WW8Num11z2">
    <w:name w:val="WW8Num11z2"/>
    <w:rsid w:val="00D71A57"/>
    <w:rPr>
      <w:rFonts w:ascii="Wingdings" w:hAnsi="Wingdings"/>
    </w:rPr>
  </w:style>
  <w:style w:type="character" w:customStyle="1" w:styleId="WW8Num11z3">
    <w:name w:val="WW8Num11z3"/>
    <w:rsid w:val="00D71A57"/>
    <w:rPr>
      <w:rFonts w:ascii="Symbol" w:hAnsi="Symbol"/>
    </w:rPr>
  </w:style>
  <w:style w:type="character" w:customStyle="1" w:styleId="WW8Num15z1">
    <w:name w:val="WW8Num15z1"/>
    <w:rsid w:val="00D71A57"/>
    <w:rPr>
      <w:rFonts w:ascii="Courier New" w:hAnsi="Courier New"/>
    </w:rPr>
  </w:style>
  <w:style w:type="character" w:customStyle="1" w:styleId="WW8Num15z3">
    <w:name w:val="WW8Num15z3"/>
    <w:rsid w:val="00D71A57"/>
    <w:rPr>
      <w:rFonts w:ascii="Symbol" w:hAnsi="Symbol"/>
    </w:rPr>
  </w:style>
  <w:style w:type="character" w:customStyle="1" w:styleId="WW8Num18z3">
    <w:name w:val="WW8Num18z3"/>
    <w:rsid w:val="00D71A57"/>
    <w:rPr>
      <w:rFonts w:ascii="Symbol" w:hAnsi="Symbol"/>
    </w:rPr>
  </w:style>
  <w:style w:type="character" w:customStyle="1" w:styleId="WW8Num29z1">
    <w:name w:val="WW8Num29z1"/>
    <w:rsid w:val="00D71A57"/>
    <w:rPr>
      <w:rFonts w:ascii="Courier New" w:hAnsi="Courier New" w:cs="Courier New"/>
    </w:rPr>
  </w:style>
  <w:style w:type="character" w:customStyle="1" w:styleId="WW8Num29z3">
    <w:name w:val="WW8Num29z3"/>
    <w:rsid w:val="00D71A57"/>
    <w:rPr>
      <w:rFonts w:ascii="Symbol" w:hAnsi="Symbol"/>
    </w:rPr>
  </w:style>
  <w:style w:type="character" w:customStyle="1" w:styleId="affffb">
    <w:name w:val="Основной текст ГД Знак Знак Знак Знак"/>
    <w:rsid w:val="00D71A57"/>
    <w:rPr>
      <w:sz w:val="24"/>
      <w:szCs w:val="24"/>
      <w:lang w:val="ru-RU" w:eastAsia="ar-SA" w:bidi="ar-SA"/>
    </w:rPr>
  </w:style>
  <w:style w:type="paragraph" w:customStyle="1" w:styleId="1ff2">
    <w:name w:val="Цитата1"/>
    <w:basedOn w:val="a0"/>
    <w:rsid w:val="00D71A57"/>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7">
    <w:name w:val="Цитата2"/>
    <w:basedOn w:val="a0"/>
    <w:rsid w:val="00D71A57"/>
    <w:pPr>
      <w:suppressAutoHyphens/>
      <w:spacing w:after="0" w:line="240" w:lineRule="auto"/>
      <w:ind w:left="425" w:right="-763"/>
      <w:jc w:val="both"/>
    </w:pPr>
    <w:rPr>
      <w:sz w:val="28"/>
      <w:szCs w:val="20"/>
      <w:lang w:eastAsia="ar-SA"/>
    </w:rPr>
  </w:style>
  <w:style w:type="paragraph" w:customStyle="1" w:styleId="BodyText21">
    <w:name w:val="Body Text 21"/>
    <w:basedOn w:val="a0"/>
    <w:rsid w:val="00D71A57"/>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c">
    <w:name w:val="Основной текст ГД Знак Знак Знак"/>
    <w:basedOn w:val="afc"/>
    <w:rsid w:val="00D71A57"/>
    <w:pPr>
      <w:suppressAutoHyphens/>
      <w:spacing w:after="0" w:line="240" w:lineRule="auto"/>
      <w:ind w:left="0" w:firstLine="709"/>
      <w:jc w:val="both"/>
    </w:pPr>
    <w:rPr>
      <w:rFonts w:eastAsia="Times New Roman"/>
      <w:sz w:val="24"/>
      <w:szCs w:val="24"/>
      <w:lang w:eastAsia="ar-SA"/>
    </w:rPr>
  </w:style>
  <w:style w:type="paragraph" w:customStyle="1" w:styleId="affffd">
    <w:name w:val="Основной текст ГД Знак Знак"/>
    <w:basedOn w:val="afc"/>
    <w:rsid w:val="00D71A57"/>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D71A57"/>
    <w:pPr>
      <w:suppressAutoHyphens/>
      <w:spacing w:after="176" w:line="240" w:lineRule="auto"/>
      <w:ind w:right="351"/>
      <w:jc w:val="both"/>
    </w:pPr>
    <w:rPr>
      <w:sz w:val="24"/>
      <w:szCs w:val="24"/>
      <w:lang w:eastAsia="ar-SA"/>
    </w:rPr>
  </w:style>
  <w:style w:type="numbering" w:customStyle="1" w:styleId="111">
    <w:name w:val="Нет списка11"/>
    <w:next w:val="a3"/>
    <w:uiPriority w:val="99"/>
    <w:semiHidden/>
    <w:rsid w:val="00D71A57"/>
  </w:style>
  <w:style w:type="paragraph" w:customStyle="1" w:styleId="Pa1">
    <w:name w:val="Pa1"/>
    <w:basedOn w:val="Default"/>
    <w:next w:val="Default"/>
    <w:uiPriority w:val="99"/>
    <w:rsid w:val="00D71A57"/>
    <w:pPr>
      <w:spacing w:line="241" w:lineRule="atLeast"/>
    </w:pPr>
    <w:rPr>
      <w:color w:val="auto"/>
    </w:rPr>
  </w:style>
  <w:style w:type="paragraph" w:customStyle="1" w:styleId="msonormalcxspmiddle">
    <w:name w:val="msonormalcxspmiddle"/>
    <w:basedOn w:val="a0"/>
    <w:rsid w:val="00D71A57"/>
    <w:pPr>
      <w:spacing w:before="100" w:beforeAutospacing="1" w:after="100" w:afterAutospacing="1" w:line="240" w:lineRule="auto"/>
    </w:pPr>
    <w:rPr>
      <w:sz w:val="24"/>
      <w:szCs w:val="24"/>
      <w:lang w:eastAsia="ru-RU"/>
    </w:rPr>
  </w:style>
  <w:style w:type="paragraph" w:customStyle="1" w:styleId="CharChar1">
    <w:name w:val="Char Char1"/>
    <w:basedOn w:val="a0"/>
    <w:rsid w:val="00D71A57"/>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892620188">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45296441">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E0A7F49185E5DF27B0A9ECC1C633C16D1C27B2A361723AE4175BBCF82A4431B98A738190CB4250D1B1FF9580j3k2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E0A7F49185E5DF27B0A9ECC1C633C16D1323BDAA67723AE4175BBCF82A4431AB8A2B8D90CE5C52D3A4A9C4C66753496E7F85E1A34F2D7CjEk8A" TargetMode="External"/><Relationship Id="rId4" Type="http://schemas.openxmlformats.org/officeDocument/2006/relationships/settings" Target="settings.xml"/><Relationship Id="rId9" Type="http://schemas.openxmlformats.org/officeDocument/2006/relationships/hyperlink" Target="consultantplus://offline/ref=DBE0A7F49185E5DF27B0A9ECC1C633C165162EB2AB6C2F30EC4E57BEFF251B34AC9B2B8C95D05C56C9ADFD97j8k2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7E82-A108-4AAD-A49F-702956BD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Мацола Марина Михайловна</cp:lastModifiedBy>
  <cp:revision>65</cp:revision>
  <cp:lastPrinted>2019-03-28T00:43:00Z</cp:lastPrinted>
  <dcterms:created xsi:type="dcterms:W3CDTF">2019-05-29T02:22:00Z</dcterms:created>
  <dcterms:modified xsi:type="dcterms:W3CDTF">2021-03-11T02:50:00Z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