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EA0E" w14:textId="77777777" w:rsidR="00082121" w:rsidRDefault="00082121" w:rsidP="001D0059">
      <w:pPr>
        <w:widowControl w:val="0"/>
      </w:pPr>
      <w:bookmarkStart w:id="0" w:name="_GoBack"/>
      <w:bookmarkEnd w:id="0"/>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946"/>
        <w:gridCol w:w="2268"/>
      </w:tblGrid>
      <w:tr w:rsidR="003652A8" w:rsidRPr="003652A8" w14:paraId="5B0DF177" w14:textId="77777777" w:rsidTr="009B49B1">
        <w:trPr>
          <w:trHeight w:val="1257"/>
        </w:trPr>
        <w:tc>
          <w:tcPr>
            <w:tcW w:w="1242" w:type="dxa"/>
            <w:tcBorders>
              <w:top w:val="nil"/>
              <w:left w:val="nil"/>
              <w:bottom w:val="nil"/>
              <w:right w:val="nil"/>
            </w:tcBorders>
            <w:shd w:val="clear" w:color="auto" w:fill="auto"/>
          </w:tcPr>
          <w:p w14:paraId="6ED1E423"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7216" behindDoc="0" locked="0" layoutInCell="1" allowOverlap="1" wp14:anchorId="5F9A8DD8" wp14:editId="47408251">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052A16BE"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6946" w:type="dxa"/>
            <w:tcBorders>
              <w:top w:val="nil"/>
              <w:left w:val="nil"/>
              <w:bottom w:val="nil"/>
              <w:right w:val="nil"/>
            </w:tcBorders>
            <w:shd w:val="clear" w:color="auto" w:fill="auto"/>
          </w:tcPr>
          <w:p w14:paraId="3AB72C99"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2036BE8E" w14:textId="77777777" w:rsidR="00DD6186" w:rsidRPr="003652A8" w:rsidRDefault="00DD6186" w:rsidP="001D0059">
            <w:pPr>
              <w:widowControl w:val="0"/>
              <w:spacing w:after="0"/>
              <w:ind w:right="-284"/>
              <w:jc w:val="center"/>
              <w:rPr>
                <w:rFonts w:ascii="Arial" w:hAnsi="Arial" w:cs="Arial"/>
                <w:b/>
              </w:rPr>
            </w:pPr>
          </w:p>
          <w:p w14:paraId="6F39004F" w14:textId="77777777" w:rsidR="00DD6186" w:rsidRPr="003652A8" w:rsidRDefault="00DD6186" w:rsidP="001D0059">
            <w:pPr>
              <w:widowControl w:val="0"/>
              <w:spacing w:after="0"/>
              <w:ind w:right="-284"/>
              <w:jc w:val="center"/>
              <w:rPr>
                <w:rFonts w:ascii="Arial" w:hAnsi="Arial" w:cs="Arial"/>
                <w:b/>
              </w:rPr>
            </w:pPr>
          </w:p>
          <w:p w14:paraId="78CDD5C6" w14:textId="77777777" w:rsidR="00557513" w:rsidRPr="003652A8" w:rsidRDefault="00557513" w:rsidP="001D0059">
            <w:pPr>
              <w:widowControl w:val="0"/>
              <w:spacing w:after="0"/>
              <w:ind w:right="-284"/>
              <w:jc w:val="center"/>
              <w:rPr>
                <w:rFonts w:ascii="Arial" w:hAnsi="Arial" w:cs="Arial"/>
                <w:b/>
              </w:rPr>
            </w:pPr>
          </w:p>
          <w:p w14:paraId="0B8F0F89"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268" w:type="dxa"/>
            <w:tcBorders>
              <w:top w:val="nil"/>
              <w:left w:val="nil"/>
              <w:bottom w:val="nil"/>
              <w:right w:val="nil"/>
            </w:tcBorders>
            <w:shd w:val="clear" w:color="auto" w:fill="auto"/>
          </w:tcPr>
          <w:p w14:paraId="0A539EF7" w14:textId="6500F256"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9B49B1">
              <w:rPr>
                <w:rFonts w:ascii="Arial" w:hAnsi="Arial" w:cs="Arial"/>
                <w:b/>
                <w:sz w:val="48"/>
                <w:szCs w:val="48"/>
              </w:rPr>
              <w:t>2</w:t>
            </w:r>
            <w:r w:rsidR="007D3962">
              <w:rPr>
                <w:rFonts w:ascii="Arial" w:hAnsi="Arial" w:cs="Arial"/>
                <w:b/>
                <w:sz w:val="48"/>
                <w:szCs w:val="48"/>
              </w:rPr>
              <w:t>8</w:t>
            </w:r>
            <w:r w:rsidR="00DD6186" w:rsidRPr="003652A8">
              <w:rPr>
                <w:rFonts w:ascii="Arial" w:hAnsi="Arial" w:cs="Arial"/>
                <w:b/>
                <w:sz w:val="48"/>
                <w:szCs w:val="48"/>
              </w:rPr>
              <w:br/>
            </w:r>
            <w:r w:rsidR="00DD6186" w:rsidRPr="003652A8">
              <w:rPr>
                <w:rFonts w:ascii="Arial" w:hAnsi="Arial" w:cs="Arial"/>
                <w:b/>
                <w:sz w:val="24"/>
                <w:szCs w:val="24"/>
              </w:rPr>
              <w:t>(</w:t>
            </w:r>
            <w:r w:rsidR="00436B39">
              <w:rPr>
                <w:rFonts w:ascii="Arial" w:hAnsi="Arial" w:cs="Arial"/>
                <w:b/>
                <w:sz w:val="24"/>
                <w:szCs w:val="24"/>
              </w:rPr>
              <w:t>3</w:t>
            </w:r>
            <w:r w:rsidR="009B49B1">
              <w:rPr>
                <w:rFonts w:ascii="Arial" w:hAnsi="Arial" w:cs="Arial"/>
                <w:b/>
                <w:sz w:val="24"/>
                <w:szCs w:val="24"/>
              </w:rPr>
              <w:t>1</w:t>
            </w:r>
            <w:r w:rsidR="007D3962">
              <w:rPr>
                <w:rFonts w:ascii="Arial" w:hAnsi="Arial" w:cs="Arial"/>
                <w:b/>
                <w:sz w:val="24"/>
                <w:szCs w:val="24"/>
              </w:rPr>
              <w:t>7</w:t>
            </w:r>
            <w:r w:rsidR="00436B39">
              <w:rPr>
                <w:rFonts w:ascii="Arial" w:hAnsi="Arial" w:cs="Arial"/>
                <w:b/>
                <w:sz w:val="24"/>
                <w:szCs w:val="24"/>
              </w:rPr>
              <w:t>)</w:t>
            </w:r>
          </w:p>
          <w:p w14:paraId="450612F1" w14:textId="5982A161" w:rsidR="00232C1D" w:rsidRPr="007D29FF" w:rsidRDefault="007D3962" w:rsidP="000E282C">
            <w:pPr>
              <w:pStyle w:val="14"/>
              <w:widowControl w:val="0"/>
              <w:tabs>
                <w:tab w:val="center" w:pos="5103"/>
              </w:tabs>
              <w:spacing w:after="0" w:line="276" w:lineRule="auto"/>
              <w:ind w:right="24"/>
              <w:jc w:val="left"/>
              <w:rPr>
                <w:rFonts w:ascii="Arial" w:hAnsi="Arial" w:cs="Arial"/>
                <w:b/>
                <w:sz w:val="32"/>
                <w:szCs w:val="32"/>
              </w:rPr>
            </w:pPr>
            <w:r>
              <w:rPr>
                <w:rFonts w:ascii="Arial" w:hAnsi="Arial" w:cs="Arial"/>
                <w:b/>
                <w:sz w:val="32"/>
                <w:szCs w:val="32"/>
              </w:rPr>
              <w:t>22</w:t>
            </w:r>
            <w:r w:rsidR="009B49B1">
              <w:rPr>
                <w:rFonts w:ascii="Arial" w:hAnsi="Arial" w:cs="Arial"/>
                <w:b/>
                <w:sz w:val="32"/>
                <w:szCs w:val="32"/>
              </w:rPr>
              <w:t xml:space="preserve"> </w:t>
            </w:r>
            <w:r w:rsidR="00630DE7">
              <w:rPr>
                <w:rFonts w:ascii="Arial" w:hAnsi="Arial" w:cs="Arial"/>
                <w:b/>
                <w:sz w:val="32"/>
                <w:szCs w:val="32"/>
              </w:rPr>
              <w:t>ок</w:t>
            </w:r>
            <w:r w:rsidR="009B49B1">
              <w:rPr>
                <w:rFonts w:ascii="Arial" w:hAnsi="Arial" w:cs="Arial"/>
                <w:b/>
                <w:sz w:val="32"/>
                <w:szCs w:val="32"/>
              </w:rPr>
              <w:t>тября</w:t>
            </w:r>
          </w:p>
          <w:p w14:paraId="15117DA5" w14:textId="77777777" w:rsidR="00DD6186" w:rsidRPr="003652A8" w:rsidRDefault="00003247" w:rsidP="001D0059">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2020</w:t>
            </w:r>
            <w:r w:rsidR="00DD6186" w:rsidRPr="003652A8">
              <w:rPr>
                <w:rFonts w:ascii="Arial" w:hAnsi="Arial" w:cs="Arial"/>
                <w:b/>
                <w:sz w:val="32"/>
                <w:szCs w:val="32"/>
              </w:rPr>
              <w:t xml:space="preserve"> г.</w:t>
            </w:r>
          </w:p>
        </w:tc>
      </w:tr>
    </w:tbl>
    <w:p w14:paraId="40F549DB"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1D1F386B" w14:textId="77777777" w:rsidR="00DD6186" w:rsidRPr="003652A8" w:rsidRDefault="00DD6186" w:rsidP="001D0059">
      <w:pPr>
        <w:widowControl w:val="0"/>
        <w:spacing w:after="0"/>
        <w:ind w:right="-284"/>
        <w:jc w:val="both"/>
        <w:rPr>
          <w:rFonts w:ascii="Arial" w:hAnsi="Arial" w:cs="Arial"/>
          <w:b/>
          <w:sz w:val="12"/>
          <w:szCs w:val="14"/>
        </w:rPr>
      </w:pPr>
    </w:p>
    <w:p w14:paraId="51C41CE3" w14:textId="0890427C"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7D3962">
        <w:rPr>
          <w:rFonts w:ascii="Arial" w:hAnsi="Arial" w:cs="Arial"/>
          <w:b/>
          <w:szCs w:val="24"/>
        </w:rPr>
        <w:t>28</w:t>
      </w:r>
      <w:r w:rsidR="006F645B" w:rsidRPr="003652A8">
        <w:rPr>
          <w:rFonts w:ascii="Arial" w:hAnsi="Arial" w:cs="Arial"/>
          <w:b/>
          <w:szCs w:val="24"/>
        </w:rPr>
        <w:t xml:space="preserve"> </w:t>
      </w:r>
      <w:r w:rsidRPr="003652A8">
        <w:rPr>
          <w:rFonts w:ascii="Arial" w:hAnsi="Arial" w:cs="Arial"/>
          <w:b/>
          <w:szCs w:val="24"/>
        </w:rPr>
        <w:t xml:space="preserve">от </w:t>
      </w:r>
      <w:r w:rsidR="007D3962">
        <w:rPr>
          <w:rFonts w:ascii="Arial" w:hAnsi="Arial" w:cs="Arial"/>
          <w:b/>
          <w:szCs w:val="24"/>
        </w:rPr>
        <w:t>22</w:t>
      </w:r>
      <w:r w:rsidR="00630DE7">
        <w:rPr>
          <w:rFonts w:ascii="Arial" w:hAnsi="Arial" w:cs="Arial"/>
          <w:b/>
          <w:szCs w:val="24"/>
        </w:rPr>
        <w:t>.10</w:t>
      </w:r>
      <w:r w:rsidR="006A4728" w:rsidRPr="007D29FF">
        <w:rPr>
          <w:rFonts w:ascii="Arial" w:hAnsi="Arial" w:cs="Arial"/>
          <w:b/>
          <w:szCs w:val="24"/>
        </w:rPr>
        <w:t>.20</w:t>
      </w:r>
      <w:r w:rsidR="00003247">
        <w:rPr>
          <w:rFonts w:ascii="Arial" w:hAnsi="Arial" w:cs="Arial"/>
          <w:b/>
          <w:szCs w:val="24"/>
        </w:rPr>
        <w:t>20</w:t>
      </w:r>
      <w:r w:rsidRPr="007D29FF">
        <w:rPr>
          <w:rFonts w:ascii="Arial" w:hAnsi="Arial" w:cs="Arial"/>
          <w:b/>
          <w:szCs w:val="24"/>
        </w:rPr>
        <w:t xml:space="preserve"> года:</w:t>
      </w:r>
    </w:p>
    <w:p w14:paraId="487AE329" w14:textId="77777777" w:rsidR="00536E5F" w:rsidRDefault="00536E5F" w:rsidP="001D0059">
      <w:pPr>
        <w:widowControl w:val="0"/>
        <w:spacing w:after="0"/>
        <w:ind w:right="-284"/>
        <w:jc w:val="both"/>
        <w:rPr>
          <w:rFonts w:ascii="Arial" w:hAnsi="Arial" w:cs="Arial"/>
          <w:b/>
          <w:szCs w:val="24"/>
        </w:rPr>
      </w:pPr>
    </w:p>
    <w:p w14:paraId="270DCECD" w14:textId="1F69CB93" w:rsidR="00002500" w:rsidRDefault="00332771" w:rsidP="00002500">
      <w:pPr>
        <w:pStyle w:val="ab"/>
        <w:numPr>
          <w:ilvl w:val="0"/>
          <w:numId w:val="6"/>
        </w:numPr>
        <w:rPr>
          <w:rFonts w:ascii="Arial" w:hAnsi="Arial" w:cs="Arial"/>
          <w:b/>
          <w:color w:val="auto"/>
          <w:sz w:val="26"/>
          <w:szCs w:val="26"/>
        </w:rPr>
      </w:pPr>
      <w:r>
        <w:rPr>
          <w:rFonts w:ascii="Arial" w:hAnsi="Arial" w:cs="Arial"/>
          <w:b/>
          <w:color w:val="auto"/>
          <w:sz w:val="26"/>
          <w:szCs w:val="26"/>
        </w:rPr>
        <w:t>Распоряжение Главы</w:t>
      </w:r>
      <w:r w:rsidR="004A1111" w:rsidRPr="004A1111">
        <w:rPr>
          <w:rFonts w:ascii="Arial" w:hAnsi="Arial" w:cs="Arial"/>
          <w:b/>
          <w:color w:val="auto"/>
          <w:sz w:val="26"/>
          <w:szCs w:val="26"/>
        </w:rPr>
        <w:t xml:space="preserve"> Канского района от </w:t>
      </w:r>
      <w:r>
        <w:rPr>
          <w:rFonts w:ascii="Arial" w:hAnsi="Arial" w:cs="Arial"/>
          <w:b/>
          <w:color w:val="auto"/>
          <w:sz w:val="26"/>
          <w:szCs w:val="26"/>
        </w:rPr>
        <w:t>12.10</w:t>
      </w:r>
      <w:r w:rsidR="004A1111" w:rsidRPr="004A1111">
        <w:rPr>
          <w:rFonts w:ascii="Arial" w:hAnsi="Arial" w:cs="Arial"/>
          <w:b/>
          <w:color w:val="auto"/>
          <w:sz w:val="26"/>
          <w:szCs w:val="26"/>
        </w:rPr>
        <w:t xml:space="preserve">.2020 № </w:t>
      </w:r>
      <w:r>
        <w:rPr>
          <w:rFonts w:ascii="Arial" w:hAnsi="Arial" w:cs="Arial"/>
          <w:b/>
          <w:color w:val="auto"/>
          <w:sz w:val="26"/>
          <w:szCs w:val="26"/>
        </w:rPr>
        <w:t>14</w:t>
      </w:r>
      <w:r w:rsidR="00002500">
        <w:rPr>
          <w:rFonts w:ascii="Arial" w:hAnsi="Arial" w:cs="Arial"/>
          <w:b/>
          <w:color w:val="auto"/>
          <w:sz w:val="26"/>
          <w:szCs w:val="26"/>
        </w:rPr>
        <w:t>-</w:t>
      </w:r>
      <w:r>
        <w:rPr>
          <w:rFonts w:ascii="Arial" w:hAnsi="Arial" w:cs="Arial"/>
          <w:b/>
          <w:color w:val="auto"/>
          <w:sz w:val="26"/>
          <w:szCs w:val="26"/>
        </w:rPr>
        <w:t>рГ</w:t>
      </w:r>
    </w:p>
    <w:p w14:paraId="57AD9A82" w14:textId="50268CB7" w:rsidR="00297AEB" w:rsidRPr="00297AEB" w:rsidRDefault="00297AEB" w:rsidP="00297AEB">
      <w:pPr>
        <w:pStyle w:val="ab"/>
        <w:numPr>
          <w:ilvl w:val="0"/>
          <w:numId w:val="6"/>
        </w:numPr>
        <w:rPr>
          <w:rFonts w:ascii="Arial" w:hAnsi="Arial" w:cs="Arial"/>
          <w:b/>
          <w:color w:val="auto"/>
          <w:sz w:val="26"/>
          <w:szCs w:val="26"/>
        </w:rPr>
      </w:pPr>
      <w:r w:rsidRPr="00297AEB">
        <w:rPr>
          <w:rFonts w:ascii="Arial" w:hAnsi="Arial" w:cs="Arial"/>
          <w:b/>
          <w:color w:val="auto"/>
          <w:sz w:val="26"/>
          <w:szCs w:val="26"/>
        </w:rPr>
        <w:t xml:space="preserve">Постановление Администрации Канского района от </w:t>
      </w:r>
      <w:r w:rsidR="00332771">
        <w:rPr>
          <w:rFonts w:ascii="Arial" w:hAnsi="Arial" w:cs="Arial"/>
          <w:b/>
          <w:color w:val="auto"/>
          <w:sz w:val="26"/>
          <w:szCs w:val="26"/>
        </w:rPr>
        <w:t>12.10</w:t>
      </w:r>
      <w:r w:rsidRPr="00297AEB">
        <w:rPr>
          <w:rFonts w:ascii="Arial" w:hAnsi="Arial" w:cs="Arial"/>
          <w:b/>
          <w:color w:val="auto"/>
          <w:sz w:val="26"/>
          <w:szCs w:val="26"/>
        </w:rPr>
        <w:t xml:space="preserve">.2020 № </w:t>
      </w:r>
      <w:r w:rsidR="00332771">
        <w:rPr>
          <w:rFonts w:ascii="Arial" w:hAnsi="Arial" w:cs="Arial"/>
          <w:b/>
          <w:color w:val="auto"/>
          <w:sz w:val="26"/>
          <w:szCs w:val="26"/>
        </w:rPr>
        <w:t>433</w:t>
      </w:r>
      <w:r w:rsidRPr="00297AEB">
        <w:rPr>
          <w:rFonts w:ascii="Arial" w:hAnsi="Arial" w:cs="Arial"/>
          <w:b/>
          <w:color w:val="auto"/>
          <w:sz w:val="26"/>
          <w:szCs w:val="26"/>
        </w:rPr>
        <w:t>-пг</w:t>
      </w:r>
    </w:p>
    <w:p w14:paraId="7ACDA40F" w14:textId="5260599F" w:rsidR="00297AEB" w:rsidRPr="00297AEB" w:rsidRDefault="00297AEB" w:rsidP="00297AEB">
      <w:pPr>
        <w:pStyle w:val="ab"/>
        <w:numPr>
          <w:ilvl w:val="0"/>
          <w:numId w:val="6"/>
        </w:numPr>
        <w:rPr>
          <w:rFonts w:ascii="Arial" w:hAnsi="Arial" w:cs="Arial"/>
          <w:b/>
          <w:color w:val="auto"/>
          <w:sz w:val="26"/>
          <w:szCs w:val="26"/>
        </w:rPr>
      </w:pPr>
      <w:r w:rsidRPr="00297AEB">
        <w:rPr>
          <w:rFonts w:ascii="Arial" w:hAnsi="Arial" w:cs="Arial"/>
          <w:b/>
          <w:color w:val="auto"/>
          <w:sz w:val="26"/>
          <w:szCs w:val="26"/>
        </w:rPr>
        <w:t xml:space="preserve">Постановление Администрации Канского района от </w:t>
      </w:r>
      <w:r w:rsidR="00332771">
        <w:rPr>
          <w:rFonts w:ascii="Arial" w:hAnsi="Arial" w:cs="Arial"/>
          <w:b/>
          <w:color w:val="auto"/>
          <w:sz w:val="26"/>
          <w:szCs w:val="26"/>
        </w:rPr>
        <w:t>14.10</w:t>
      </w:r>
      <w:r w:rsidRPr="00297AEB">
        <w:rPr>
          <w:rFonts w:ascii="Arial" w:hAnsi="Arial" w:cs="Arial"/>
          <w:b/>
          <w:color w:val="auto"/>
          <w:sz w:val="26"/>
          <w:szCs w:val="26"/>
        </w:rPr>
        <w:t xml:space="preserve">.2020 № </w:t>
      </w:r>
      <w:r w:rsidR="00332771">
        <w:rPr>
          <w:rFonts w:ascii="Arial" w:hAnsi="Arial" w:cs="Arial"/>
          <w:b/>
          <w:color w:val="auto"/>
          <w:sz w:val="26"/>
          <w:szCs w:val="26"/>
        </w:rPr>
        <w:t>443</w:t>
      </w:r>
      <w:r w:rsidRPr="00297AEB">
        <w:rPr>
          <w:rFonts w:ascii="Arial" w:hAnsi="Arial" w:cs="Arial"/>
          <w:b/>
          <w:color w:val="auto"/>
          <w:sz w:val="26"/>
          <w:szCs w:val="26"/>
        </w:rPr>
        <w:t>-пг</w:t>
      </w:r>
    </w:p>
    <w:p w14:paraId="17366212" w14:textId="23A26CA7" w:rsidR="00297AEB" w:rsidRPr="00297AEB" w:rsidRDefault="00297AEB" w:rsidP="00297AEB">
      <w:pPr>
        <w:pStyle w:val="ab"/>
        <w:numPr>
          <w:ilvl w:val="0"/>
          <w:numId w:val="6"/>
        </w:numPr>
        <w:rPr>
          <w:rFonts w:ascii="Arial" w:hAnsi="Arial" w:cs="Arial"/>
          <w:b/>
          <w:color w:val="auto"/>
          <w:sz w:val="26"/>
          <w:szCs w:val="26"/>
        </w:rPr>
      </w:pPr>
      <w:r w:rsidRPr="00297AEB">
        <w:rPr>
          <w:rFonts w:ascii="Arial" w:hAnsi="Arial" w:cs="Arial"/>
          <w:b/>
          <w:color w:val="auto"/>
          <w:sz w:val="26"/>
          <w:szCs w:val="26"/>
        </w:rPr>
        <w:t xml:space="preserve">Постановление Администрации Канского района от </w:t>
      </w:r>
      <w:r w:rsidR="00332771">
        <w:rPr>
          <w:rFonts w:ascii="Arial" w:hAnsi="Arial" w:cs="Arial"/>
          <w:b/>
          <w:color w:val="auto"/>
          <w:sz w:val="26"/>
          <w:szCs w:val="26"/>
        </w:rPr>
        <w:t>22.10</w:t>
      </w:r>
      <w:r w:rsidRPr="00297AEB">
        <w:rPr>
          <w:rFonts w:ascii="Arial" w:hAnsi="Arial" w:cs="Arial"/>
          <w:b/>
          <w:color w:val="auto"/>
          <w:sz w:val="26"/>
          <w:szCs w:val="26"/>
        </w:rPr>
        <w:t xml:space="preserve">.2020 № </w:t>
      </w:r>
      <w:r w:rsidR="00332771">
        <w:rPr>
          <w:rFonts w:ascii="Arial" w:hAnsi="Arial" w:cs="Arial"/>
          <w:b/>
          <w:color w:val="auto"/>
          <w:sz w:val="26"/>
          <w:szCs w:val="26"/>
        </w:rPr>
        <w:t>452</w:t>
      </w:r>
      <w:r w:rsidRPr="00297AEB">
        <w:rPr>
          <w:rFonts w:ascii="Arial" w:hAnsi="Arial" w:cs="Arial"/>
          <w:b/>
          <w:color w:val="auto"/>
          <w:sz w:val="26"/>
          <w:szCs w:val="26"/>
        </w:rPr>
        <w:t>-пг</w:t>
      </w:r>
    </w:p>
    <w:p w14:paraId="4E0212DC" w14:textId="6A56AAFC" w:rsidR="00696EBF" w:rsidRPr="004B22C4" w:rsidRDefault="00B13D82" w:rsidP="00B13D82">
      <w:pPr>
        <w:pStyle w:val="ab"/>
        <w:numPr>
          <w:ilvl w:val="0"/>
          <w:numId w:val="6"/>
        </w:numPr>
        <w:rPr>
          <w:rFonts w:ascii="Arial" w:hAnsi="Arial" w:cs="Arial"/>
          <w:b/>
          <w:color w:val="auto"/>
          <w:sz w:val="26"/>
          <w:szCs w:val="26"/>
        </w:rPr>
      </w:pPr>
      <w:r w:rsidRPr="00B13D82">
        <w:rPr>
          <w:rFonts w:ascii="Arial" w:hAnsi="Arial" w:cs="Arial"/>
          <w:b/>
          <w:color w:val="auto"/>
          <w:sz w:val="26"/>
          <w:szCs w:val="26"/>
        </w:rPr>
        <w:t>Сведения</w:t>
      </w:r>
      <w:r>
        <w:rPr>
          <w:rFonts w:ascii="Arial" w:hAnsi="Arial" w:cs="Arial"/>
          <w:b/>
          <w:color w:val="auto"/>
          <w:sz w:val="26"/>
          <w:szCs w:val="26"/>
        </w:rPr>
        <w:t xml:space="preserve"> </w:t>
      </w:r>
      <w:r w:rsidRPr="00B13D82">
        <w:rPr>
          <w:rFonts w:ascii="Arial" w:hAnsi="Arial" w:cs="Arial"/>
          <w:b/>
          <w:color w:val="auto"/>
          <w:sz w:val="26"/>
          <w:szCs w:val="26"/>
        </w:rPr>
        <w:t>о ходе исполнения районного бюджета</w:t>
      </w:r>
      <w:r>
        <w:rPr>
          <w:rFonts w:ascii="Arial" w:hAnsi="Arial" w:cs="Arial"/>
          <w:b/>
          <w:color w:val="auto"/>
          <w:sz w:val="26"/>
          <w:szCs w:val="26"/>
        </w:rPr>
        <w:t xml:space="preserve"> </w:t>
      </w:r>
      <w:r w:rsidRPr="00B13D82">
        <w:rPr>
          <w:rFonts w:ascii="Arial" w:hAnsi="Arial" w:cs="Arial"/>
          <w:b/>
          <w:color w:val="auto"/>
          <w:sz w:val="26"/>
          <w:szCs w:val="26"/>
        </w:rPr>
        <w:t>по состоянию на 01.10.2020 года</w:t>
      </w:r>
    </w:p>
    <w:p w14:paraId="28225CA0" w14:textId="6E29C902" w:rsidR="00D631C1" w:rsidRDefault="00D631C1" w:rsidP="00FE7492">
      <w:pPr>
        <w:widowControl w:val="0"/>
        <w:spacing w:after="0" w:line="240" w:lineRule="auto"/>
        <w:jc w:val="center"/>
        <w:rPr>
          <w:rFonts w:ascii="Arial" w:hAnsi="Arial" w:cs="Arial"/>
          <w:sz w:val="16"/>
          <w:szCs w:val="16"/>
        </w:rPr>
      </w:pPr>
    </w:p>
    <w:p w14:paraId="494836BF" w14:textId="77777777" w:rsidR="00D631C1" w:rsidRDefault="00D631C1" w:rsidP="00FE7492">
      <w:pPr>
        <w:widowControl w:val="0"/>
        <w:spacing w:after="0" w:line="240" w:lineRule="auto"/>
        <w:jc w:val="center"/>
        <w:rPr>
          <w:rFonts w:ascii="Arial" w:hAnsi="Arial" w:cs="Arial"/>
          <w:sz w:val="16"/>
          <w:szCs w:val="16"/>
        </w:rPr>
      </w:pPr>
    </w:p>
    <w:p w14:paraId="7269284E" w14:textId="3CE6DFDD" w:rsidR="00A21DBF" w:rsidRDefault="00A21DBF">
      <w:pPr>
        <w:spacing w:after="100" w:afterAutospacing="1" w:line="240" w:lineRule="auto"/>
        <w:rPr>
          <w:rFonts w:ascii="Arial" w:hAnsi="Arial" w:cs="Arial"/>
          <w:sz w:val="16"/>
          <w:szCs w:val="16"/>
        </w:rPr>
      </w:pPr>
      <w:r>
        <w:rPr>
          <w:rFonts w:ascii="Arial" w:hAnsi="Arial" w:cs="Arial"/>
          <w:sz w:val="16"/>
          <w:szCs w:val="16"/>
        </w:rPr>
        <w:br w:type="page"/>
      </w:r>
      <w:r w:rsidR="00CD6902">
        <w:rPr>
          <w:rFonts w:ascii="Arial" w:hAnsi="Arial" w:cs="Arial"/>
          <w:sz w:val="16"/>
          <w:szCs w:val="16"/>
        </w:rPr>
        <w:lastRenderedPageBreak/>
        <w:t>457</w:t>
      </w:r>
    </w:p>
    <w:p w14:paraId="25DB242E" w14:textId="77777777" w:rsidR="009342D0" w:rsidRPr="009342D0" w:rsidRDefault="009342D0" w:rsidP="009342D0">
      <w:pPr>
        <w:widowControl w:val="0"/>
        <w:spacing w:after="0" w:line="240" w:lineRule="auto"/>
        <w:jc w:val="center"/>
        <w:rPr>
          <w:rFonts w:ascii="Arial" w:hAnsi="Arial" w:cs="Arial"/>
          <w:b/>
          <w:bCs/>
          <w:sz w:val="18"/>
          <w:szCs w:val="18"/>
        </w:rPr>
      </w:pPr>
    </w:p>
    <w:p w14:paraId="6307C86F" w14:textId="77777777" w:rsidR="009342D0" w:rsidRPr="009342D0" w:rsidRDefault="009342D0" w:rsidP="009342D0">
      <w:pPr>
        <w:widowControl w:val="0"/>
        <w:spacing w:after="0" w:line="240" w:lineRule="auto"/>
        <w:jc w:val="center"/>
        <w:rPr>
          <w:rFonts w:ascii="Arial" w:hAnsi="Arial" w:cs="Arial"/>
          <w:b/>
          <w:bCs/>
          <w:sz w:val="18"/>
          <w:szCs w:val="18"/>
        </w:rPr>
      </w:pPr>
      <w:r w:rsidRPr="009342D0">
        <w:rPr>
          <w:rFonts w:ascii="Arial" w:hAnsi="Arial" w:cs="Arial"/>
          <w:b/>
          <w:bCs/>
          <w:sz w:val="18"/>
          <w:szCs w:val="18"/>
        </w:rPr>
        <w:t>ГЛАВА КАНСКОГО РАЙОНА</w:t>
      </w:r>
    </w:p>
    <w:p w14:paraId="3CA12E5B" w14:textId="77777777" w:rsidR="009342D0" w:rsidRPr="009342D0" w:rsidRDefault="009342D0" w:rsidP="009342D0">
      <w:pPr>
        <w:widowControl w:val="0"/>
        <w:spacing w:after="0" w:line="240" w:lineRule="auto"/>
        <w:jc w:val="center"/>
        <w:rPr>
          <w:rFonts w:ascii="Arial" w:hAnsi="Arial" w:cs="Arial"/>
          <w:b/>
          <w:bCs/>
          <w:sz w:val="18"/>
          <w:szCs w:val="18"/>
        </w:rPr>
      </w:pPr>
      <w:r w:rsidRPr="009342D0">
        <w:rPr>
          <w:rFonts w:ascii="Arial" w:hAnsi="Arial" w:cs="Arial"/>
          <w:b/>
          <w:bCs/>
          <w:sz w:val="18"/>
          <w:szCs w:val="18"/>
        </w:rPr>
        <w:t>КРАСНОЯРСКОГО КРАЯ</w:t>
      </w:r>
    </w:p>
    <w:p w14:paraId="0E7C1F58" w14:textId="77777777" w:rsidR="009342D0" w:rsidRPr="009342D0" w:rsidRDefault="009342D0" w:rsidP="009342D0">
      <w:pPr>
        <w:widowControl w:val="0"/>
        <w:spacing w:after="0" w:line="240" w:lineRule="auto"/>
        <w:jc w:val="center"/>
        <w:rPr>
          <w:rFonts w:ascii="Arial" w:hAnsi="Arial" w:cs="Arial"/>
          <w:b/>
          <w:bCs/>
          <w:sz w:val="18"/>
          <w:szCs w:val="18"/>
        </w:rPr>
      </w:pPr>
    </w:p>
    <w:p w14:paraId="4ACB34FB" w14:textId="77777777" w:rsidR="009342D0" w:rsidRPr="009342D0" w:rsidRDefault="009342D0" w:rsidP="009342D0">
      <w:pPr>
        <w:widowControl w:val="0"/>
        <w:spacing w:after="0" w:line="240" w:lineRule="auto"/>
        <w:jc w:val="center"/>
        <w:rPr>
          <w:rFonts w:ascii="Arial" w:hAnsi="Arial" w:cs="Arial"/>
          <w:b/>
          <w:bCs/>
          <w:sz w:val="18"/>
          <w:szCs w:val="18"/>
        </w:rPr>
      </w:pPr>
      <w:r w:rsidRPr="009342D0">
        <w:rPr>
          <w:rFonts w:ascii="Arial" w:hAnsi="Arial" w:cs="Arial"/>
          <w:b/>
          <w:bCs/>
          <w:sz w:val="18"/>
          <w:szCs w:val="18"/>
        </w:rPr>
        <w:t>РАСПОРЯЖЕНИЕ</w:t>
      </w:r>
    </w:p>
    <w:p w14:paraId="0522252D" w14:textId="77777777" w:rsidR="009342D0" w:rsidRPr="009342D0" w:rsidRDefault="009342D0" w:rsidP="009342D0">
      <w:pPr>
        <w:widowControl w:val="0"/>
        <w:spacing w:after="0" w:line="240" w:lineRule="auto"/>
        <w:rPr>
          <w:rFonts w:ascii="Arial" w:hAnsi="Arial" w:cs="Arial"/>
          <w:b/>
          <w:bCs/>
          <w:sz w:val="18"/>
          <w:szCs w:val="18"/>
          <w:lang w:val="x-none"/>
        </w:rPr>
      </w:pPr>
    </w:p>
    <w:p w14:paraId="09F8D33E" w14:textId="5F62F866" w:rsidR="009342D0" w:rsidRPr="009342D0" w:rsidRDefault="009342D0" w:rsidP="009342D0">
      <w:pPr>
        <w:widowControl w:val="0"/>
        <w:spacing w:after="0" w:line="240" w:lineRule="auto"/>
        <w:jc w:val="center"/>
        <w:rPr>
          <w:rFonts w:ascii="Arial" w:hAnsi="Arial" w:cs="Arial"/>
          <w:b/>
          <w:bCs/>
          <w:sz w:val="18"/>
          <w:szCs w:val="18"/>
        </w:rPr>
      </w:pPr>
      <w:r w:rsidRPr="009342D0">
        <w:rPr>
          <w:rFonts w:ascii="Arial" w:hAnsi="Arial" w:cs="Arial"/>
          <w:b/>
          <w:bCs/>
          <w:sz w:val="18"/>
          <w:szCs w:val="18"/>
        </w:rPr>
        <w:t>12.10.2020г.</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342D0">
        <w:rPr>
          <w:rFonts w:ascii="Arial" w:hAnsi="Arial" w:cs="Arial"/>
          <w:b/>
          <w:bCs/>
          <w:sz w:val="18"/>
          <w:szCs w:val="18"/>
        </w:rPr>
        <w:t xml:space="preserve"> г. Канск</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342D0">
        <w:rPr>
          <w:rFonts w:ascii="Arial" w:hAnsi="Arial" w:cs="Arial"/>
          <w:b/>
          <w:bCs/>
          <w:sz w:val="18"/>
          <w:szCs w:val="18"/>
        </w:rPr>
        <w:t xml:space="preserve"> № 14 рГ</w:t>
      </w:r>
    </w:p>
    <w:p w14:paraId="29CCA53A" w14:textId="77777777" w:rsidR="009342D0" w:rsidRPr="009342D0" w:rsidRDefault="009342D0" w:rsidP="009342D0">
      <w:pPr>
        <w:widowControl w:val="0"/>
        <w:spacing w:after="0" w:line="240" w:lineRule="auto"/>
        <w:jc w:val="center"/>
        <w:rPr>
          <w:rFonts w:ascii="Arial" w:hAnsi="Arial" w:cs="Arial"/>
          <w:b/>
          <w:bCs/>
          <w:sz w:val="18"/>
          <w:szCs w:val="18"/>
          <w:lang w:val="x-none"/>
        </w:rPr>
      </w:pPr>
    </w:p>
    <w:p w14:paraId="2326578C" w14:textId="77777777" w:rsidR="009342D0" w:rsidRPr="009342D0" w:rsidRDefault="009342D0" w:rsidP="009342D0">
      <w:pPr>
        <w:widowControl w:val="0"/>
        <w:spacing w:after="0" w:line="240" w:lineRule="auto"/>
        <w:jc w:val="center"/>
        <w:rPr>
          <w:rFonts w:ascii="Arial" w:hAnsi="Arial" w:cs="Arial"/>
          <w:b/>
          <w:bCs/>
          <w:sz w:val="18"/>
          <w:szCs w:val="18"/>
        </w:rPr>
      </w:pPr>
      <w:r w:rsidRPr="009342D0">
        <w:rPr>
          <w:rFonts w:ascii="Arial" w:hAnsi="Arial" w:cs="Arial"/>
          <w:b/>
          <w:bCs/>
          <w:sz w:val="18"/>
          <w:szCs w:val="18"/>
          <w:lang w:val="x-none"/>
        </w:rPr>
        <w:t xml:space="preserve">О </w:t>
      </w:r>
      <w:r w:rsidRPr="009342D0">
        <w:rPr>
          <w:rFonts w:ascii="Arial" w:hAnsi="Arial" w:cs="Arial"/>
          <w:b/>
          <w:bCs/>
          <w:sz w:val="18"/>
          <w:szCs w:val="18"/>
        </w:rPr>
        <w:t>назначении публичных слушаний по вопросу утверждения проекта межевания территории на земельный участок.</w:t>
      </w:r>
    </w:p>
    <w:p w14:paraId="1525FC74" w14:textId="77777777" w:rsidR="009E0039" w:rsidRDefault="009E0039" w:rsidP="009F7384">
      <w:pPr>
        <w:widowControl w:val="0"/>
        <w:spacing w:after="0" w:line="240" w:lineRule="auto"/>
        <w:jc w:val="center"/>
        <w:rPr>
          <w:rFonts w:ascii="Arial" w:hAnsi="Arial" w:cs="Arial"/>
          <w:b/>
          <w:bCs/>
          <w:sz w:val="18"/>
          <w:szCs w:val="18"/>
        </w:rPr>
      </w:pPr>
    </w:p>
    <w:p w14:paraId="345C34BE" w14:textId="77777777" w:rsidR="00A836D7" w:rsidRPr="00A836D7" w:rsidRDefault="00A836D7" w:rsidP="00A836D7">
      <w:pPr>
        <w:widowControl w:val="0"/>
        <w:spacing w:after="0" w:line="240" w:lineRule="auto"/>
        <w:ind w:firstLine="709"/>
        <w:jc w:val="both"/>
        <w:rPr>
          <w:rFonts w:ascii="Arial" w:hAnsi="Arial" w:cs="Arial"/>
          <w:bCs/>
          <w:sz w:val="16"/>
          <w:szCs w:val="16"/>
        </w:rPr>
      </w:pPr>
      <w:r w:rsidRPr="00A836D7">
        <w:rPr>
          <w:rFonts w:ascii="Arial" w:hAnsi="Arial" w:cs="Arial"/>
          <w:bCs/>
          <w:sz w:val="16"/>
          <w:szCs w:val="16"/>
          <w:lang w:val="x-none"/>
        </w:rPr>
        <w:t>В соответствии со ст</w:t>
      </w:r>
      <w:r w:rsidRPr="00A836D7">
        <w:rPr>
          <w:rFonts w:ascii="Arial" w:hAnsi="Arial" w:cs="Arial"/>
          <w:bCs/>
          <w:sz w:val="16"/>
          <w:szCs w:val="16"/>
        </w:rPr>
        <w:t>.</w:t>
      </w:r>
      <w:r w:rsidRPr="00A836D7">
        <w:rPr>
          <w:rFonts w:ascii="Arial" w:hAnsi="Arial" w:cs="Arial"/>
          <w:bCs/>
          <w:sz w:val="16"/>
          <w:szCs w:val="16"/>
          <w:lang w:val="x-none"/>
        </w:rPr>
        <w:t xml:space="preserve"> 4</w:t>
      </w:r>
      <w:r w:rsidRPr="00A836D7">
        <w:rPr>
          <w:rFonts w:ascii="Arial" w:hAnsi="Arial" w:cs="Arial"/>
          <w:bCs/>
          <w:sz w:val="16"/>
          <w:szCs w:val="16"/>
        </w:rPr>
        <w:t xml:space="preserve">5, 46 </w:t>
      </w:r>
      <w:r w:rsidRPr="00A836D7">
        <w:rPr>
          <w:rFonts w:ascii="Arial" w:hAnsi="Arial" w:cs="Arial"/>
          <w:bCs/>
          <w:sz w:val="16"/>
          <w:szCs w:val="16"/>
          <w:lang w:val="x-none"/>
        </w:rPr>
        <w:t>Градостроительного кодекса Российской Федерации,</w:t>
      </w:r>
      <w:r w:rsidRPr="00A836D7">
        <w:rPr>
          <w:rFonts w:ascii="Arial" w:hAnsi="Arial" w:cs="Arial"/>
          <w:bCs/>
          <w:sz w:val="16"/>
          <w:szCs w:val="16"/>
        </w:rPr>
        <w:t xml:space="preserve"> ст. 15 Федерального закона от 06.10.2003 № 131-ФЗ «Об общих принципах организации местного самоуправления в Российской Федерации» принимая во внимание</w:t>
      </w:r>
      <w:r w:rsidRPr="00A836D7">
        <w:rPr>
          <w:rFonts w:ascii="Arial" w:hAnsi="Arial" w:cs="Arial"/>
          <w:bCs/>
          <w:sz w:val="16"/>
          <w:szCs w:val="16"/>
          <w:lang w:val="x-none"/>
        </w:rPr>
        <w:t xml:space="preserve"> решение Канского районного Совета депутатов от </w:t>
      </w:r>
      <w:r w:rsidRPr="00A836D7">
        <w:rPr>
          <w:rFonts w:ascii="Arial" w:hAnsi="Arial" w:cs="Arial"/>
          <w:bCs/>
          <w:sz w:val="16"/>
          <w:szCs w:val="16"/>
        </w:rPr>
        <w:t>04.07.2019</w:t>
      </w:r>
      <w:r w:rsidRPr="00A836D7">
        <w:rPr>
          <w:rFonts w:ascii="Arial" w:hAnsi="Arial" w:cs="Arial"/>
          <w:bCs/>
          <w:sz w:val="16"/>
          <w:szCs w:val="16"/>
          <w:lang w:val="x-none"/>
        </w:rPr>
        <w:t xml:space="preserve">г. № </w:t>
      </w:r>
      <w:r w:rsidRPr="00A836D7">
        <w:rPr>
          <w:rFonts w:ascii="Arial" w:hAnsi="Arial" w:cs="Arial"/>
          <w:bCs/>
          <w:sz w:val="16"/>
          <w:szCs w:val="16"/>
        </w:rPr>
        <w:t xml:space="preserve">31-236 </w:t>
      </w:r>
      <w:r w:rsidRPr="00A836D7">
        <w:rPr>
          <w:rFonts w:ascii="Arial" w:hAnsi="Arial" w:cs="Arial"/>
          <w:bCs/>
          <w:sz w:val="16"/>
          <w:szCs w:val="16"/>
          <w:lang w:val="x-none"/>
        </w:rPr>
        <w:t>«Об утверждении П</w:t>
      </w:r>
      <w:r w:rsidRPr="00A836D7">
        <w:rPr>
          <w:rFonts w:ascii="Arial" w:hAnsi="Arial" w:cs="Arial"/>
          <w:bCs/>
          <w:sz w:val="16"/>
          <w:szCs w:val="16"/>
        </w:rPr>
        <w:t xml:space="preserve">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 </w:t>
      </w:r>
      <w:bookmarkStart w:id="1" w:name="_Hlk52885436"/>
      <w:r w:rsidRPr="00A836D7">
        <w:rPr>
          <w:rFonts w:ascii="Arial" w:hAnsi="Arial" w:cs="Arial"/>
          <w:bCs/>
          <w:sz w:val="16"/>
          <w:szCs w:val="16"/>
        </w:rPr>
        <w:t>ст. 14, 20 Устава Канского района.</w:t>
      </w:r>
      <w:bookmarkEnd w:id="1"/>
    </w:p>
    <w:p w14:paraId="50602720" w14:textId="693F34C7" w:rsidR="00A836D7" w:rsidRPr="00A836D7" w:rsidRDefault="00A836D7" w:rsidP="00A836D7">
      <w:pPr>
        <w:widowControl w:val="0"/>
        <w:spacing w:after="0" w:line="240" w:lineRule="auto"/>
        <w:ind w:firstLine="709"/>
        <w:jc w:val="both"/>
        <w:rPr>
          <w:rFonts w:ascii="Arial" w:hAnsi="Arial" w:cs="Arial"/>
          <w:bCs/>
          <w:sz w:val="16"/>
          <w:szCs w:val="16"/>
        </w:rPr>
      </w:pPr>
      <w:r w:rsidRPr="00A836D7">
        <w:rPr>
          <w:rFonts w:ascii="Arial" w:hAnsi="Arial" w:cs="Arial"/>
          <w:bCs/>
          <w:sz w:val="16"/>
          <w:szCs w:val="16"/>
          <w:lang w:val="x-none"/>
        </w:rPr>
        <w:t xml:space="preserve">1. </w:t>
      </w:r>
      <w:r w:rsidRPr="00A836D7">
        <w:rPr>
          <w:rFonts w:ascii="Arial" w:hAnsi="Arial" w:cs="Arial"/>
          <w:bCs/>
          <w:sz w:val="16"/>
          <w:szCs w:val="16"/>
        </w:rPr>
        <w:t xml:space="preserve">Назначить публичные слушания по вопросу утверждения проекта межевания </w:t>
      </w:r>
      <w:bookmarkStart w:id="2" w:name="_Hlk52873249"/>
      <w:r w:rsidRPr="00A836D7">
        <w:rPr>
          <w:rFonts w:ascii="Arial" w:hAnsi="Arial" w:cs="Arial"/>
          <w:bCs/>
          <w:sz w:val="16"/>
          <w:szCs w:val="16"/>
        </w:rPr>
        <w:t xml:space="preserve">территории </w:t>
      </w:r>
      <w:bookmarkStart w:id="3" w:name="_Hlk52874259"/>
      <w:r w:rsidRPr="00A836D7">
        <w:rPr>
          <w:rFonts w:ascii="Arial" w:hAnsi="Arial" w:cs="Arial"/>
          <w:bCs/>
          <w:sz w:val="16"/>
          <w:szCs w:val="16"/>
        </w:rPr>
        <w:t xml:space="preserve">на земельный участок </w:t>
      </w:r>
      <w:r w:rsidRPr="00A836D7">
        <w:rPr>
          <w:rFonts w:ascii="Arial" w:hAnsi="Arial" w:cs="Arial"/>
          <w:bCs/>
          <w:sz w:val="16"/>
          <w:szCs w:val="16"/>
          <w:lang w:val="x-none"/>
        </w:rPr>
        <w:t>с кадастровым номером 24:18:</w:t>
      </w:r>
      <w:r w:rsidRPr="00A836D7">
        <w:rPr>
          <w:rFonts w:ascii="Arial" w:hAnsi="Arial" w:cs="Arial"/>
          <w:bCs/>
          <w:sz w:val="16"/>
          <w:szCs w:val="16"/>
        </w:rPr>
        <w:t>3701004: ЗУ1</w:t>
      </w:r>
      <w:r w:rsidRPr="00A836D7">
        <w:rPr>
          <w:rFonts w:ascii="Arial" w:hAnsi="Arial" w:cs="Arial"/>
          <w:bCs/>
          <w:sz w:val="16"/>
          <w:szCs w:val="16"/>
          <w:lang w:val="x-none"/>
        </w:rPr>
        <w:t>, расположенного по адресу: Красноярский край, Канский</w:t>
      </w:r>
      <w:r w:rsidRPr="00A836D7">
        <w:rPr>
          <w:rFonts w:ascii="Arial" w:hAnsi="Arial" w:cs="Arial"/>
          <w:bCs/>
          <w:sz w:val="16"/>
          <w:szCs w:val="16"/>
        </w:rPr>
        <w:t xml:space="preserve"> муниципальный район, сельское поселение Краснокурышинский сельсовет, с. Красный Курыш, ул. Набережная, 18</w:t>
      </w:r>
      <w:bookmarkEnd w:id="3"/>
      <w:r w:rsidRPr="00A836D7">
        <w:rPr>
          <w:rFonts w:ascii="Arial" w:hAnsi="Arial" w:cs="Arial"/>
          <w:bCs/>
          <w:sz w:val="16"/>
          <w:szCs w:val="16"/>
        </w:rPr>
        <w:t>.</w:t>
      </w:r>
      <w:bookmarkEnd w:id="2"/>
    </w:p>
    <w:p w14:paraId="13C9E91E" w14:textId="77777777" w:rsidR="00A836D7" w:rsidRPr="00A836D7" w:rsidRDefault="00A836D7" w:rsidP="00A836D7">
      <w:pPr>
        <w:widowControl w:val="0"/>
        <w:spacing w:after="0" w:line="240" w:lineRule="auto"/>
        <w:ind w:firstLine="709"/>
        <w:jc w:val="both"/>
        <w:rPr>
          <w:rFonts w:ascii="Arial" w:hAnsi="Arial" w:cs="Arial"/>
          <w:bCs/>
          <w:sz w:val="16"/>
          <w:szCs w:val="16"/>
        </w:rPr>
      </w:pPr>
      <w:r w:rsidRPr="00A836D7">
        <w:rPr>
          <w:rFonts w:ascii="Arial" w:hAnsi="Arial" w:cs="Arial"/>
          <w:bCs/>
          <w:sz w:val="16"/>
          <w:szCs w:val="16"/>
          <w:lang w:val="x-none"/>
        </w:rPr>
        <w:t xml:space="preserve">2. </w:t>
      </w:r>
      <w:r w:rsidRPr="00A836D7">
        <w:rPr>
          <w:rFonts w:ascii="Arial" w:hAnsi="Arial" w:cs="Arial"/>
          <w:bCs/>
          <w:sz w:val="16"/>
          <w:szCs w:val="16"/>
        </w:rPr>
        <w:t>Утвердить состав комиссии</w:t>
      </w:r>
      <w:r w:rsidRPr="00A836D7">
        <w:rPr>
          <w:rFonts w:ascii="Arial" w:hAnsi="Arial" w:cs="Arial"/>
          <w:bCs/>
          <w:sz w:val="16"/>
          <w:szCs w:val="16"/>
          <w:lang w:val="x-none"/>
        </w:rPr>
        <w:t xml:space="preserve"> по проведению публичных слушаний по</w:t>
      </w:r>
      <w:r w:rsidRPr="00A836D7">
        <w:rPr>
          <w:rFonts w:ascii="Arial" w:hAnsi="Arial" w:cs="Arial"/>
          <w:bCs/>
          <w:sz w:val="16"/>
          <w:szCs w:val="16"/>
        </w:rPr>
        <w:t> </w:t>
      </w:r>
      <w:r w:rsidRPr="00A836D7">
        <w:rPr>
          <w:rFonts w:ascii="Arial" w:hAnsi="Arial" w:cs="Arial"/>
          <w:bCs/>
          <w:sz w:val="16"/>
          <w:szCs w:val="16"/>
          <w:lang w:val="x-none"/>
        </w:rPr>
        <w:t xml:space="preserve">вопросу </w:t>
      </w:r>
      <w:r w:rsidRPr="00A836D7">
        <w:rPr>
          <w:rFonts w:ascii="Arial" w:hAnsi="Arial" w:cs="Arial"/>
          <w:bCs/>
          <w:sz w:val="16"/>
          <w:szCs w:val="16"/>
        </w:rPr>
        <w:t>утверждения проекта межевания территории на земельный участок</w:t>
      </w:r>
      <w:r w:rsidRPr="00A836D7">
        <w:rPr>
          <w:rFonts w:ascii="Arial" w:hAnsi="Arial" w:cs="Arial"/>
          <w:bCs/>
          <w:sz w:val="16"/>
          <w:szCs w:val="16"/>
          <w:lang w:val="x-none"/>
        </w:rPr>
        <w:t xml:space="preserve">, </w:t>
      </w:r>
      <w:r w:rsidRPr="00A836D7">
        <w:rPr>
          <w:rFonts w:ascii="Arial" w:hAnsi="Arial" w:cs="Arial"/>
          <w:bCs/>
          <w:sz w:val="16"/>
          <w:szCs w:val="16"/>
        </w:rPr>
        <w:t>согласно приложению к настоящему распоряжению.</w:t>
      </w:r>
    </w:p>
    <w:p w14:paraId="4400EC5B" w14:textId="77777777" w:rsidR="00A836D7" w:rsidRPr="00A836D7" w:rsidRDefault="00A836D7" w:rsidP="00A836D7">
      <w:pPr>
        <w:widowControl w:val="0"/>
        <w:spacing w:after="0" w:line="240" w:lineRule="auto"/>
        <w:ind w:firstLine="709"/>
        <w:jc w:val="both"/>
        <w:rPr>
          <w:rFonts w:ascii="Arial" w:hAnsi="Arial" w:cs="Arial"/>
          <w:bCs/>
          <w:sz w:val="16"/>
          <w:szCs w:val="16"/>
        </w:rPr>
      </w:pPr>
      <w:r w:rsidRPr="00A836D7">
        <w:rPr>
          <w:rFonts w:ascii="Arial" w:hAnsi="Arial" w:cs="Arial"/>
          <w:bCs/>
          <w:sz w:val="16"/>
          <w:szCs w:val="16"/>
        </w:rPr>
        <w:t xml:space="preserve">3. Публичные слушания провести 16.11.2020 в 15:00 в здании </w:t>
      </w:r>
      <w:bookmarkStart w:id="4" w:name="_Hlk52874241"/>
      <w:r w:rsidRPr="00A836D7">
        <w:rPr>
          <w:rFonts w:ascii="Arial" w:hAnsi="Arial" w:cs="Arial"/>
          <w:bCs/>
          <w:sz w:val="16"/>
          <w:szCs w:val="16"/>
        </w:rPr>
        <w:t xml:space="preserve">администрации Краснокурышинского сельсовета, расположенного по адресу, </w:t>
      </w:r>
      <w:r w:rsidRPr="00A836D7">
        <w:rPr>
          <w:rFonts w:ascii="Arial" w:hAnsi="Arial" w:cs="Arial"/>
          <w:bCs/>
          <w:sz w:val="16"/>
          <w:szCs w:val="16"/>
          <w:lang w:val="x-none"/>
        </w:rPr>
        <w:t>Канский район, с. Красный Курыш, ул. Центральная, 31/3</w:t>
      </w:r>
      <w:bookmarkEnd w:id="4"/>
      <w:r w:rsidRPr="00A836D7">
        <w:rPr>
          <w:rFonts w:ascii="Arial" w:hAnsi="Arial" w:cs="Arial"/>
          <w:bCs/>
          <w:sz w:val="16"/>
          <w:szCs w:val="16"/>
        </w:rPr>
        <w:t>.</w:t>
      </w:r>
    </w:p>
    <w:p w14:paraId="72782B55" w14:textId="77777777" w:rsidR="00A836D7" w:rsidRPr="00A836D7" w:rsidRDefault="00A836D7" w:rsidP="00A836D7">
      <w:pPr>
        <w:widowControl w:val="0"/>
        <w:spacing w:after="0" w:line="240" w:lineRule="auto"/>
        <w:ind w:firstLine="709"/>
        <w:jc w:val="both"/>
        <w:rPr>
          <w:rFonts w:ascii="Arial" w:hAnsi="Arial" w:cs="Arial"/>
          <w:bCs/>
          <w:sz w:val="16"/>
          <w:szCs w:val="16"/>
        </w:rPr>
      </w:pPr>
      <w:r w:rsidRPr="00A836D7">
        <w:rPr>
          <w:rFonts w:ascii="Arial" w:hAnsi="Arial" w:cs="Arial"/>
          <w:bCs/>
          <w:sz w:val="16"/>
          <w:szCs w:val="16"/>
        </w:rPr>
        <w:t>4. Предложения и замечания по вопросу, обсуждаемому на публичных слушаниях, могут быть представлены в срок до 10.11.2019 в администрацию Канского района по адресу: Красноярский край, г. Канск, ул. Ленина, 4/1.</w:t>
      </w:r>
    </w:p>
    <w:p w14:paraId="072358A3" w14:textId="38D8AD6E" w:rsidR="00A836D7" w:rsidRPr="00A836D7" w:rsidRDefault="00A836D7" w:rsidP="00A836D7">
      <w:pPr>
        <w:widowControl w:val="0"/>
        <w:spacing w:after="0" w:line="240" w:lineRule="auto"/>
        <w:ind w:firstLine="709"/>
        <w:jc w:val="both"/>
        <w:rPr>
          <w:rFonts w:ascii="Arial" w:hAnsi="Arial" w:cs="Arial"/>
          <w:bCs/>
          <w:sz w:val="16"/>
          <w:szCs w:val="16"/>
        </w:rPr>
      </w:pPr>
      <w:r w:rsidRPr="00A836D7">
        <w:rPr>
          <w:rFonts w:ascii="Arial" w:hAnsi="Arial" w:cs="Arial"/>
          <w:bCs/>
          <w:sz w:val="16"/>
          <w:szCs w:val="16"/>
        </w:rPr>
        <w:t>5. Контроль за исполнением настоящего постановления возложить на заместителя Главы Канского района по оперативным вопросам С.И. Макарова.</w:t>
      </w:r>
    </w:p>
    <w:p w14:paraId="720C2952" w14:textId="6B822774" w:rsidR="00A836D7" w:rsidRPr="00A836D7" w:rsidRDefault="00A836D7" w:rsidP="00A836D7">
      <w:pPr>
        <w:widowControl w:val="0"/>
        <w:spacing w:after="0" w:line="240" w:lineRule="auto"/>
        <w:ind w:firstLine="709"/>
        <w:jc w:val="both"/>
        <w:rPr>
          <w:rFonts w:ascii="Arial" w:hAnsi="Arial" w:cs="Arial"/>
          <w:bCs/>
          <w:sz w:val="16"/>
          <w:szCs w:val="16"/>
          <w:lang w:val="x-none"/>
        </w:rPr>
      </w:pPr>
      <w:r w:rsidRPr="00A836D7">
        <w:rPr>
          <w:rFonts w:ascii="Arial" w:hAnsi="Arial" w:cs="Arial"/>
          <w:bCs/>
          <w:sz w:val="16"/>
          <w:szCs w:val="16"/>
        </w:rPr>
        <w:t xml:space="preserve">6. </w:t>
      </w:r>
      <w:r w:rsidRPr="00A836D7">
        <w:rPr>
          <w:rFonts w:ascii="Arial" w:hAnsi="Arial" w:cs="Arial"/>
          <w:bCs/>
          <w:sz w:val="16"/>
          <w:szCs w:val="16"/>
          <w:lang w:val="x-none"/>
        </w:rPr>
        <w:t xml:space="preserve">Настоящее </w:t>
      </w:r>
      <w:r w:rsidRPr="00A836D7">
        <w:rPr>
          <w:rFonts w:ascii="Arial" w:hAnsi="Arial" w:cs="Arial"/>
          <w:bCs/>
          <w:sz w:val="16"/>
          <w:szCs w:val="16"/>
        </w:rPr>
        <w:t>распоряжение</w:t>
      </w:r>
      <w:r w:rsidRPr="00A836D7">
        <w:rPr>
          <w:rFonts w:ascii="Arial" w:hAnsi="Arial" w:cs="Arial"/>
          <w:bCs/>
          <w:sz w:val="16"/>
          <w:szCs w:val="16"/>
          <w:lang w:val="x-none"/>
        </w:rPr>
        <w:t xml:space="preserve"> вступает в силу </w:t>
      </w:r>
      <w:r w:rsidRPr="00A836D7">
        <w:rPr>
          <w:rFonts w:ascii="Arial" w:hAnsi="Arial" w:cs="Arial"/>
          <w:bCs/>
          <w:sz w:val="16"/>
          <w:szCs w:val="16"/>
        </w:rPr>
        <w:t xml:space="preserve">в день, следующий за днем </w:t>
      </w:r>
      <w:r w:rsidRPr="00A836D7">
        <w:rPr>
          <w:rFonts w:ascii="Arial" w:hAnsi="Arial" w:cs="Arial"/>
          <w:bCs/>
          <w:sz w:val="16"/>
          <w:szCs w:val="16"/>
          <w:lang w:val="x-none"/>
        </w:rPr>
        <w:t>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14:paraId="579A3343" w14:textId="77777777" w:rsidR="00A836D7" w:rsidRPr="00A836D7" w:rsidRDefault="00A836D7" w:rsidP="00A836D7">
      <w:pPr>
        <w:widowControl w:val="0"/>
        <w:spacing w:after="0" w:line="240" w:lineRule="auto"/>
        <w:ind w:firstLine="709"/>
        <w:jc w:val="both"/>
        <w:rPr>
          <w:rFonts w:ascii="Arial" w:hAnsi="Arial" w:cs="Arial"/>
          <w:bCs/>
          <w:sz w:val="16"/>
          <w:szCs w:val="16"/>
          <w:lang w:val="x-none"/>
        </w:rPr>
      </w:pPr>
    </w:p>
    <w:p w14:paraId="52D0D97A" w14:textId="77777777" w:rsidR="00A836D7" w:rsidRDefault="00A836D7" w:rsidP="00A836D7">
      <w:pPr>
        <w:widowControl w:val="0"/>
        <w:spacing w:after="0" w:line="240" w:lineRule="auto"/>
        <w:ind w:firstLine="709"/>
        <w:jc w:val="right"/>
        <w:rPr>
          <w:rFonts w:ascii="Arial" w:hAnsi="Arial" w:cs="Arial"/>
          <w:bCs/>
          <w:sz w:val="16"/>
          <w:szCs w:val="16"/>
        </w:rPr>
      </w:pPr>
      <w:r w:rsidRPr="00A836D7">
        <w:rPr>
          <w:rFonts w:ascii="Arial" w:hAnsi="Arial" w:cs="Arial"/>
          <w:bCs/>
          <w:sz w:val="16"/>
          <w:szCs w:val="16"/>
        </w:rPr>
        <w:t>Глава Канского района</w:t>
      </w:r>
    </w:p>
    <w:p w14:paraId="51AD7093" w14:textId="3133F849" w:rsidR="00A836D7" w:rsidRPr="00A836D7" w:rsidRDefault="00A836D7" w:rsidP="00A836D7">
      <w:pPr>
        <w:widowControl w:val="0"/>
        <w:spacing w:after="0" w:line="240" w:lineRule="auto"/>
        <w:ind w:firstLine="709"/>
        <w:jc w:val="right"/>
        <w:rPr>
          <w:rFonts w:ascii="Arial" w:hAnsi="Arial" w:cs="Arial"/>
          <w:bCs/>
          <w:sz w:val="16"/>
          <w:szCs w:val="16"/>
        </w:rPr>
      </w:pPr>
      <w:r w:rsidRPr="00A836D7">
        <w:rPr>
          <w:rFonts w:ascii="Arial" w:hAnsi="Arial" w:cs="Arial"/>
          <w:bCs/>
          <w:sz w:val="16"/>
          <w:szCs w:val="16"/>
        </w:rPr>
        <w:t>А.А.Заруцкий</w:t>
      </w:r>
    </w:p>
    <w:p w14:paraId="6D52A7E8" w14:textId="77777777" w:rsidR="009E0039" w:rsidRPr="00A836D7" w:rsidRDefault="009E0039" w:rsidP="00A836D7">
      <w:pPr>
        <w:widowControl w:val="0"/>
        <w:spacing w:after="0" w:line="240" w:lineRule="auto"/>
        <w:ind w:firstLine="709"/>
        <w:jc w:val="right"/>
        <w:rPr>
          <w:rFonts w:ascii="Arial" w:hAnsi="Arial" w:cs="Arial"/>
          <w:bCs/>
          <w:sz w:val="16"/>
          <w:szCs w:val="16"/>
        </w:rPr>
      </w:pPr>
    </w:p>
    <w:p w14:paraId="0703D6E6" w14:textId="77777777" w:rsidR="009E0039" w:rsidRPr="00C97712" w:rsidRDefault="009E0039" w:rsidP="009F7384">
      <w:pPr>
        <w:widowControl w:val="0"/>
        <w:spacing w:after="0" w:line="240" w:lineRule="auto"/>
        <w:jc w:val="center"/>
        <w:rPr>
          <w:rFonts w:ascii="Arial" w:hAnsi="Arial" w:cs="Arial"/>
          <w:bCs/>
          <w:sz w:val="18"/>
          <w:szCs w:val="18"/>
        </w:rPr>
      </w:pPr>
    </w:p>
    <w:p w14:paraId="497A2834" w14:textId="319297BD" w:rsidR="00C97712" w:rsidRPr="00C97712" w:rsidRDefault="00C97712" w:rsidP="00C97712">
      <w:pPr>
        <w:widowControl w:val="0"/>
        <w:spacing w:after="0" w:line="240" w:lineRule="auto"/>
        <w:jc w:val="right"/>
        <w:rPr>
          <w:rFonts w:ascii="Arial" w:hAnsi="Arial" w:cs="Arial"/>
          <w:bCs/>
          <w:sz w:val="16"/>
          <w:szCs w:val="16"/>
        </w:rPr>
      </w:pPr>
      <w:r w:rsidRPr="00C97712">
        <w:rPr>
          <w:rFonts w:ascii="Arial" w:hAnsi="Arial" w:cs="Arial"/>
          <w:bCs/>
          <w:sz w:val="16"/>
          <w:szCs w:val="16"/>
        </w:rPr>
        <w:t>Приложение к распоряжению</w:t>
      </w:r>
    </w:p>
    <w:p w14:paraId="6E653C76" w14:textId="77777777" w:rsidR="00C97712" w:rsidRPr="00C97712" w:rsidRDefault="00C97712" w:rsidP="00C97712">
      <w:pPr>
        <w:widowControl w:val="0"/>
        <w:spacing w:after="0" w:line="240" w:lineRule="auto"/>
        <w:jc w:val="right"/>
        <w:rPr>
          <w:rFonts w:ascii="Arial" w:hAnsi="Arial" w:cs="Arial"/>
          <w:bCs/>
          <w:sz w:val="16"/>
          <w:szCs w:val="16"/>
        </w:rPr>
      </w:pPr>
      <w:r w:rsidRPr="00C97712">
        <w:rPr>
          <w:rFonts w:ascii="Arial" w:hAnsi="Arial" w:cs="Arial"/>
          <w:bCs/>
          <w:sz w:val="16"/>
          <w:szCs w:val="16"/>
        </w:rPr>
        <w:t xml:space="preserve"> Главы Канского района </w:t>
      </w:r>
    </w:p>
    <w:p w14:paraId="3957E476" w14:textId="3CCD7873" w:rsidR="009E0039" w:rsidRPr="00C97712" w:rsidRDefault="00C97712" w:rsidP="00C97712">
      <w:pPr>
        <w:widowControl w:val="0"/>
        <w:spacing w:after="0" w:line="240" w:lineRule="auto"/>
        <w:jc w:val="right"/>
        <w:rPr>
          <w:rFonts w:ascii="Arial" w:hAnsi="Arial" w:cs="Arial"/>
          <w:bCs/>
          <w:sz w:val="16"/>
          <w:szCs w:val="16"/>
        </w:rPr>
      </w:pPr>
      <w:r w:rsidRPr="00C97712">
        <w:rPr>
          <w:rFonts w:ascii="Arial" w:hAnsi="Arial" w:cs="Arial"/>
          <w:bCs/>
          <w:sz w:val="16"/>
          <w:szCs w:val="16"/>
        </w:rPr>
        <w:t>от 12.10.2020 № 14- рГ</w:t>
      </w:r>
    </w:p>
    <w:p w14:paraId="7BE45177" w14:textId="77777777" w:rsidR="009E0039" w:rsidRPr="00C97712" w:rsidRDefault="009E0039" w:rsidP="00C97712">
      <w:pPr>
        <w:widowControl w:val="0"/>
        <w:spacing w:after="0" w:line="240" w:lineRule="auto"/>
        <w:jc w:val="right"/>
        <w:rPr>
          <w:rFonts w:ascii="Arial" w:hAnsi="Arial" w:cs="Arial"/>
          <w:bCs/>
          <w:sz w:val="16"/>
          <w:szCs w:val="16"/>
        </w:rPr>
      </w:pPr>
    </w:p>
    <w:p w14:paraId="011630D4" w14:textId="77777777" w:rsidR="009E0039" w:rsidRPr="00C97712" w:rsidRDefault="009E0039" w:rsidP="009F7384">
      <w:pPr>
        <w:widowControl w:val="0"/>
        <w:spacing w:after="0" w:line="240" w:lineRule="auto"/>
        <w:jc w:val="center"/>
        <w:rPr>
          <w:rFonts w:ascii="Arial" w:hAnsi="Arial" w:cs="Arial"/>
          <w:bCs/>
          <w:sz w:val="18"/>
          <w:szCs w:val="18"/>
        </w:rPr>
      </w:pPr>
    </w:p>
    <w:p w14:paraId="29A7DA53" w14:textId="77777777" w:rsidR="00C97712" w:rsidRPr="00C97712" w:rsidRDefault="00C97712" w:rsidP="00C97712">
      <w:pPr>
        <w:widowControl w:val="0"/>
        <w:spacing w:after="0" w:line="240" w:lineRule="auto"/>
        <w:jc w:val="center"/>
        <w:rPr>
          <w:rFonts w:ascii="Arial" w:hAnsi="Arial" w:cs="Arial"/>
          <w:bCs/>
          <w:sz w:val="18"/>
          <w:szCs w:val="18"/>
        </w:rPr>
      </w:pPr>
      <w:r w:rsidRPr="00C97712">
        <w:rPr>
          <w:rFonts w:ascii="Arial" w:hAnsi="Arial" w:cs="Arial"/>
          <w:bCs/>
          <w:sz w:val="18"/>
          <w:szCs w:val="18"/>
        </w:rPr>
        <w:t>Состав</w:t>
      </w:r>
    </w:p>
    <w:p w14:paraId="276F59E7" w14:textId="77777777" w:rsidR="00C97712" w:rsidRPr="00C97712" w:rsidRDefault="00C97712" w:rsidP="00C97712">
      <w:pPr>
        <w:widowControl w:val="0"/>
        <w:spacing w:after="0" w:line="240" w:lineRule="auto"/>
        <w:jc w:val="center"/>
        <w:rPr>
          <w:rFonts w:ascii="Arial" w:hAnsi="Arial" w:cs="Arial"/>
          <w:b/>
          <w:bCs/>
          <w:sz w:val="18"/>
          <w:szCs w:val="18"/>
        </w:rPr>
      </w:pPr>
      <w:r w:rsidRPr="00C97712">
        <w:rPr>
          <w:rFonts w:ascii="Arial" w:hAnsi="Arial" w:cs="Arial"/>
          <w:bCs/>
          <w:sz w:val="18"/>
          <w:szCs w:val="18"/>
        </w:rPr>
        <w:t xml:space="preserve">комиссии </w:t>
      </w:r>
      <w:r w:rsidRPr="00C97712">
        <w:rPr>
          <w:rFonts w:ascii="Arial" w:hAnsi="Arial" w:cs="Arial"/>
          <w:bCs/>
          <w:sz w:val="18"/>
          <w:szCs w:val="18"/>
          <w:lang w:val="x-none"/>
        </w:rPr>
        <w:t>по проведению публичных слушаний по</w:t>
      </w:r>
      <w:r w:rsidRPr="00C97712">
        <w:rPr>
          <w:rFonts w:ascii="Arial" w:hAnsi="Arial" w:cs="Arial"/>
          <w:bCs/>
          <w:sz w:val="18"/>
          <w:szCs w:val="18"/>
        </w:rPr>
        <w:t> </w:t>
      </w:r>
      <w:r w:rsidRPr="00C97712">
        <w:rPr>
          <w:rFonts w:ascii="Arial" w:hAnsi="Arial" w:cs="Arial"/>
          <w:bCs/>
          <w:sz w:val="18"/>
          <w:szCs w:val="18"/>
          <w:lang w:val="x-none"/>
        </w:rPr>
        <w:t>вопросу предоставления разрешения на отклонение от предельных параметров разрешенного строительства</w:t>
      </w:r>
    </w:p>
    <w:p w14:paraId="75D8ABC9" w14:textId="77777777" w:rsidR="00C97712" w:rsidRPr="00C97712" w:rsidRDefault="00C97712" w:rsidP="00C97712">
      <w:pPr>
        <w:widowControl w:val="0"/>
        <w:spacing w:after="0" w:line="240" w:lineRule="auto"/>
        <w:jc w:val="center"/>
        <w:rPr>
          <w:rFonts w:ascii="Arial" w:hAnsi="Arial" w:cs="Arial"/>
          <w:bCs/>
          <w:sz w:val="18"/>
          <w:szCs w:val="18"/>
        </w:rPr>
      </w:pPr>
    </w:p>
    <w:tbl>
      <w:tblPr>
        <w:tblW w:w="5000" w:type="pct"/>
        <w:tblLook w:val="04A0" w:firstRow="1" w:lastRow="0" w:firstColumn="1" w:lastColumn="0" w:noHBand="0" w:noVBand="1"/>
      </w:tblPr>
      <w:tblGrid>
        <w:gridCol w:w="2968"/>
        <w:gridCol w:w="7596"/>
      </w:tblGrid>
      <w:tr w:rsidR="00C97712" w:rsidRPr="00764EC3" w14:paraId="3422B1EA" w14:textId="77777777" w:rsidTr="00764EC3">
        <w:trPr>
          <w:trHeight w:val="20"/>
        </w:trPr>
        <w:tc>
          <w:tcPr>
            <w:tcW w:w="1405" w:type="pct"/>
            <w:shd w:val="clear" w:color="auto" w:fill="auto"/>
          </w:tcPr>
          <w:p w14:paraId="1443390E"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ФИО</w:t>
            </w:r>
          </w:p>
        </w:tc>
        <w:tc>
          <w:tcPr>
            <w:tcW w:w="3595" w:type="pct"/>
            <w:shd w:val="clear" w:color="auto" w:fill="auto"/>
          </w:tcPr>
          <w:p w14:paraId="71F08B73"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Должность</w:t>
            </w:r>
          </w:p>
        </w:tc>
      </w:tr>
      <w:tr w:rsidR="00C97712" w:rsidRPr="00764EC3" w14:paraId="6C664A7A" w14:textId="77777777" w:rsidTr="00764EC3">
        <w:trPr>
          <w:trHeight w:val="20"/>
        </w:trPr>
        <w:tc>
          <w:tcPr>
            <w:tcW w:w="1405" w:type="pct"/>
            <w:shd w:val="clear" w:color="auto" w:fill="auto"/>
          </w:tcPr>
          <w:p w14:paraId="321030A8" w14:textId="5B3353A9"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Председатель комиссии:</w:t>
            </w:r>
          </w:p>
          <w:p w14:paraId="32275DEC" w14:textId="77777777" w:rsidR="00C97712" w:rsidRPr="00764EC3" w:rsidRDefault="00C97712" w:rsidP="00764EC3">
            <w:pPr>
              <w:widowControl w:val="0"/>
              <w:spacing w:after="0" w:line="240" w:lineRule="auto"/>
              <w:jc w:val="center"/>
              <w:rPr>
                <w:rFonts w:ascii="Arial" w:hAnsi="Arial" w:cs="Arial"/>
                <w:bCs/>
                <w:sz w:val="16"/>
                <w:szCs w:val="16"/>
              </w:rPr>
            </w:pPr>
          </w:p>
          <w:p w14:paraId="2B4AE5C0"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С.И. Макаров</w:t>
            </w:r>
          </w:p>
          <w:p w14:paraId="735CC75F" w14:textId="77777777" w:rsidR="00C97712" w:rsidRPr="00764EC3" w:rsidRDefault="00C97712" w:rsidP="00764EC3">
            <w:pPr>
              <w:widowControl w:val="0"/>
              <w:spacing w:after="0" w:line="240" w:lineRule="auto"/>
              <w:jc w:val="center"/>
              <w:rPr>
                <w:rFonts w:ascii="Arial" w:hAnsi="Arial" w:cs="Arial"/>
                <w:bCs/>
                <w:sz w:val="16"/>
                <w:szCs w:val="16"/>
              </w:rPr>
            </w:pPr>
          </w:p>
        </w:tc>
        <w:tc>
          <w:tcPr>
            <w:tcW w:w="3595" w:type="pct"/>
            <w:shd w:val="clear" w:color="auto" w:fill="auto"/>
          </w:tcPr>
          <w:p w14:paraId="0787EDF6" w14:textId="77777777" w:rsidR="00C97712" w:rsidRPr="00764EC3" w:rsidRDefault="00C97712" w:rsidP="00764EC3">
            <w:pPr>
              <w:widowControl w:val="0"/>
              <w:spacing w:after="0" w:line="240" w:lineRule="auto"/>
              <w:jc w:val="center"/>
              <w:rPr>
                <w:rFonts w:ascii="Arial" w:hAnsi="Arial" w:cs="Arial"/>
                <w:bCs/>
                <w:sz w:val="16"/>
                <w:szCs w:val="16"/>
              </w:rPr>
            </w:pPr>
          </w:p>
          <w:p w14:paraId="04C09D7C"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Заместитель</w:t>
            </w:r>
            <w:r w:rsidRPr="00764EC3">
              <w:rPr>
                <w:rFonts w:ascii="Arial" w:hAnsi="Arial" w:cs="Arial"/>
                <w:bCs/>
                <w:sz w:val="16"/>
                <w:szCs w:val="16"/>
                <w:lang w:val="x-none"/>
              </w:rPr>
              <w:t xml:space="preserve"> Главы по </w:t>
            </w:r>
            <w:r w:rsidRPr="00764EC3">
              <w:rPr>
                <w:rFonts w:ascii="Arial" w:hAnsi="Arial" w:cs="Arial"/>
                <w:bCs/>
                <w:sz w:val="16"/>
                <w:szCs w:val="16"/>
              </w:rPr>
              <w:t>оперативным вопросам</w:t>
            </w:r>
          </w:p>
        </w:tc>
      </w:tr>
      <w:tr w:rsidR="00C97712" w:rsidRPr="00764EC3" w14:paraId="01545909" w14:textId="77777777" w:rsidTr="00764EC3">
        <w:trPr>
          <w:trHeight w:val="20"/>
        </w:trPr>
        <w:tc>
          <w:tcPr>
            <w:tcW w:w="1405" w:type="pct"/>
            <w:shd w:val="clear" w:color="auto" w:fill="auto"/>
          </w:tcPr>
          <w:p w14:paraId="2B441F82"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Секретарь комиссии:</w:t>
            </w:r>
          </w:p>
          <w:p w14:paraId="6F799B5C" w14:textId="77777777" w:rsidR="00C97712" w:rsidRPr="00764EC3" w:rsidRDefault="00C97712" w:rsidP="00764EC3">
            <w:pPr>
              <w:widowControl w:val="0"/>
              <w:spacing w:after="0" w:line="240" w:lineRule="auto"/>
              <w:jc w:val="center"/>
              <w:rPr>
                <w:rFonts w:ascii="Arial" w:hAnsi="Arial" w:cs="Arial"/>
                <w:bCs/>
                <w:sz w:val="16"/>
                <w:szCs w:val="16"/>
              </w:rPr>
            </w:pPr>
          </w:p>
          <w:p w14:paraId="274A1029" w14:textId="5B1D4F5D"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В.В. Табакаева</w:t>
            </w:r>
          </w:p>
        </w:tc>
        <w:tc>
          <w:tcPr>
            <w:tcW w:w="3595" w:type="pct"/>
            <w:shd w:val="clear" w:color="auto" w:fill="auto"/>
          </w:tcPr>
          <w:p w14:paraId="5F5AB28F" w14:textId="77777777" w:rsidR="00C97712" w:rsidRPr="00764EC3" w:rsidRDefault="00C97712" w:rsidP="00764EC3">
            <w:pPr>
              <w:widowControl w:val="0"/>
              <w:spacing w:after="0" w:line="240" w:lineRule="auto"/>
              <w:jc w:val="center"/>
              <w:rPr>
                <w:rFonts w:ascii="Arial" w:hAnsi="Arial" w:cs="Arial"/>
                <w:bCs/>
                <w:sz w:val="16"/>
                <w:szCs w:val="16"/>
              </w:rPr>
            </w:pPr>
          </w:p>
          <w:p w14:paraId="35810499"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Специалист 1 категории отдела архитектуры и градостроительства администрации Канского района</w:t>
            </w:r>
          </w:p>
          <w:p w14:paraId="319A2398" w14:textId="77777777" w:rsidR="00C97712" w:rsidRPr="00764EC3" w:rsidRDefault="00C97712" w:rsidP="00764EC3">
            <w:pPr>
              <w:widowControl w:val="0"/>
              <w:spacing w:after="0" w:line="240" w:lineRule="auto"/>
              <w:jc w:val="center"/>
              <w:rPr>
                <w:rFonts w:ascii="Arial" w:hAnsi="Arial" w:cs="Arial"/>
                <w:bCs/>
                <w:sz w:val="16"/>
                <w:szCs w:val="16"/>
              </w:rPr>
            </w:pPr>
          </w:p>
        </w:tc>
      </w:tr>
      <w:tr w:rsidR="00C97712" w:rsidRPr="00764EC3" w14:paraId="00B8A23C" w14:textId="77777777" w:rsidTr="00764EC3">
        <w:trPr>
          <w:trHeight w:val="20"/>
        </w:trPr>
        <w:tc>
          <w:tcPr>
            <w:tcW w:w="1405" w:type="pct"/>
            <w:shd w:val="clear" w:color="auto" w:fill="auto"/>
          </w:tcPr>
          <w:p w14:paraId="1BE86771"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Члены комиссии (по согласованию):</w:t>
            </w:r>
          </w:p>
          <w:p w14:paraId="3DD5243B" w14:textId="77777777" w:rsidR="00C97712" w:rsidRPr="00764EC3" w:rsidRDefault="00C97712" w:rsidP="00764EC3">
            <w:pPr>
              <w:widowControl w:val="0"/>
              <w:spacing w:after="0" w:line="240" w:lineRule="auto"/>
              <w:jc w:val="center"/>
              <w:rPr>
                <w:rFonts w:ascii="Arial" w:hAnsi="Arial" w:cs="Arial"/>
                <w:bCs/>
                <w:sz w:val="16"/>
                <w:szCs w:val="16"/>
              </w:rPr>
            </w:pPr>
          </w:p>
          <w:p w14:paraId="34DBCA08"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О.Н. Миронова</w:t>
            </w:r>
          </w:p>
          <w:p w14:paraId="6EE267ED" w14:textId="77777777" w:rsidR="00C97712" w:rsidRPr="00764EC3" w:rsidRDefault="00C97712" w:rsidP="00764EC3">
            <w:pPr>
              <w:widowControl w:val="0"/>
              <w:spacing w:after="0" w:line="240" w:lineRule="auto"/>
              <w:jc w:val="center"/>
              <w:rPr>
                <w:rFonts w:ascii="Arial" w:hAnsi="Arial" w:cs="Arial"/>
                <w:bCs/>
                <w:sz w:val="16"/>
                <w:szCs w:val="16"/>
              </w:rPr>
            </w:pPr>
          </w:p>
          <w:p w14:paraId="7EB9D2D3" w14:textId="77777777" w:rsidR="00C97712" w:rsidRPr="00764EC3" w:rsidRDefault="00C97712" w:rsidP="00764EC3">
            <w:pPr>
              <w:widowControl w:val="0"/>
              <w:spacing w:after="0" w:line="240" w:lineRule="auto"/>
              <w:rPr>
                <w:rFonts w:ascii="Arial" w:hAnsi="Arial" w:cs="Arial"/>
                <w:bCs/>
                <w:sz w:val="16"/>
                <w:szCs w:val="16"/>
              </w:rPr>
            </w:pPr>
          </w:p>
        </w:tc>
        <w:tc>
          <w:tcPr>
            <w:tcW w:w="3595" w:type="pct"/>
            <w:shd w:val="clear" w:color="auto" w:fill="auto"/>
          </w:tcPr>
          <w:p w14:paraId="743C4CD0" w14:textId="77777777" w:rsidR="00C97712" w:rsidRPr="00764EC3" w:rsidRDefault="00C97712" w:rsidP="00764EC3">
            <w:pPr>
              <w:widowControl w:val="0"/>
              <w:spacing w:after="0" w:line="240" w:lineRule="auto"/>
              <w:jc w:val="center"/>
              <w:rPr>
                <w:rFonts w:ascii="Arial" w:hAnsi="Arial" w:cs="Arial"/>
                <w:bCs/>
                <w:sz w:val="16"/>
                <w:szCs w:val="16"/>
              </w:rPr>
            </w:pPr>
          </w:p>
          <w:p w14:paraId="485BB196"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Глава Краснокурышинского сельсовета</w:t>
            </w:r>
          </w:p>
        </w:tc>
      </w:tr>
      <w:tr w:rsidR="00C97712" w:rsidRPr="00764EC3" w14:paraId="34759829" w14:textId="77777777" w:rsidTr="00764EC3">
        <w:trPr>
          <w:trHeight w:val="20"/>
        </w:trPr>
        <w:tc>
          <w:tcPr>
            <w:tcW w:w="1405" w:type="pct"/>
            <w:shd w:val="clear" w:color="auto" w:fill="auto"/>
          </w:tcPr>
          <w:p w14:paraId="46348A00"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Н.В. Куриканова</w:t>
            </w:r>
          </w:p>
        </w:tc>
        <w:tc>
          <w:tcPr>
            <w:tcW w:w="3595" w:type="pct"/>
            <w:shd w:val="clear" w:color="auto" w:fill="auto"/>
          </w:tcPr>
          <w:p w14:paraId="689EF04D" w14:textId="77777777" w:rsidR="00C97712" w:rsidRPr="00764EC3" w:rsidRDefault="00C97712" w:rsidP="00764EC3">
            <w:pPr>
              <w:widowControl w:val="0"/>
              <w:spacing w:after="0" w:line="240" w:lineRule="auto"/>
              <w:jc w:val="center"/>
              <w:rPr>
                <w:rFonts w:ascii="Arial" w:hAnsi="Arial" w:cs="Arial"/>
                <w:bCs/>
                <w:sz w:val="16"/>
                <w:szCs w:val="16"/>
              </w:rPr>
            </w:pPr>
            <w:r w:rsidRPr="00764EC3">
              <w:rPr>
                <w:rFonts w:ascii="Arial" w:hAnsi="Arial" w:cs="Arial"/>
                <w:bCs/>
                <w:sz w:val="16"/>
                <w:szCs w:val="16"/>
              </w:rPr>
              <w:t>Специалист по земельным вопросам</w:t>
            </w:r>
          </w:p>
        </w:tc>
      </w:tr>
    </w:tbl>
    <w:p w14:paraId="1E5B1CBC" w14:textId="77777777" w:rsidR="00C97712" w:rsidRPr="00C97712" w:rsidRDefault="00C97712" w:rsidP="00C97712">
      <w:pPr>
        <w:widowControl w:val="0"/>
        <w:spacing w:after="0" w:line="240" w:lineRule="auto"/>
        <w:jc w:val="center"/>
        <w:rPr>
          <w:rFonts w:ascii="Arial" w:hAnsi="Arial" w:cs="Arial"/>
          <w:bCs/>
          <w:sz w:val="18"/>
          <w:szCs w:val="18"/>
        </w:rPr>
      </w:pPr>
    </w:p>
    <w:p w14:paraId="4AD2B923" w14:textId="77777777" w:rsidR="003054C3" w:rsidRPr="003054C3" w:rsidRDefault="003054C3" w:rsidP="003054C3">
      <w:pPr>
        <w:widowControl w:val="0"/>
        <w:spacing w:after="0" w:line="240" w:lineRule="auto"/>
        <w:jc w:val="center"/>
        <w:rPr>
          <w:rFonts w:ascii="Arial" w:hAnsi="Arial" w:cs="Arial"/>
          <w:b/>
          <w:bCs/>
          <w:sz w:val="18"/>
          <w:szCs w:val="18"/>
        </w:rPr>
      </w:pPr>
    </w:p>
    <w:p w14:paraId="11154CA8" w14:textId="77777777" w:rsidR="003054C3" w:rsidRPr="003054C3" w:rsidRDefault="003054C3" w:rsidP="003054C3">
      <w:pPr>
        <w:widowControl w:val="0"/>
        <w:spacing w:after="0" w:line="240" w:lineRule="auto"/>
        <w:jc w:val="center"/>
        <w:rPr>
          <w:rFonts w:ascii="Arial" w:hAnsi="Arial" w:cs="Arial"/>
          <w:b/>
          <w:bCs/>
          <w:sz w:val="18"/>
          <w:szCs w:val="18"/>
        </w:rPr>
      </w:pPr>
      <w:r w:rsidRPr="003054C3">
        <w:rPr>
          <w:rFonts w:ascii="Arial" w:hAnsi="Arial" w:cs="Arial"/>
          <w:b/>
          <w:bCs/>
          <w:sz w:val="18"/>
          <w:szCs w:val="18"/>
        </w:rPr>
        <w:t>АДМИНИСТРАЦИЯ КАНСКОГО РАЙОНА</w:t>
      </w:r>
    </w:p>
    <w:p w14:paraId="792A93CE" w14:textId="77777777" w:rsidR="003054C3" w:rsidRPr="003054C3" w:rsidRDefault="003054C3" w:rsidP="003054C3">
      <w:pPr>
        <w:widowControl w:val="0"/>
        <w:spacing w:after="0" w:line="240" w:lineRule="auto"/>
        <w:jc w:val="center"/>
        <w:rPr>
          <w:rFonts w:ascii="Arial" w:hAnsi="Arial" w:cs="Arial"/>
          <w:b/>
          <w:bCs/>
          <w:sz w:val="18"/>
          <w:szCs w:val="18"/>
        </w:rPr>
      </w:pPr>
      <w:r w:rsidRPr="003054C3">
        <w:rPr>
          <w:rFonts w:ascii="Arial" w:hAnsi="Arial" w:cs="Arial"/>
          <w:b/>
          <w:bCs/>
          <w:sz w:val="18"/>
          <w:szCs w:val="18"/>
        </w:rPr>
        <w:t>КРАСНОЯРСКОГО КРАЯ</w:t>
      </w:r>
    </w:p>
    <w:p w14:paraId="717550AD" w14:textId="77777777" w:rsidR="003054C3" w:rsidRPr="003054C3" w:rsidRDefault="003054C3" w:rsidP="003054C3">
      <w:pPr>
        <w:widowControl w:val="0"/>
        <w:spacing w:after="0" w:line="240" w:lineRule="auto"/>
        <w:jc w:val="center"/>
        <w:rPr>
          <w:rFonts w:ascii="Arial" w:hAnsi="Arial" w:cs="Arial"/>
          <w:b/>
          <w:bCs/>
          <w:sz w:val="18"/>
          <w:szCs w:val="18"/>
        </w:rPr>
      </w:pPr>
    </w:p>
    <w:p w14:paraId="3CA4ED04" w14:textId="77777777" w:rsidR="003054C3" w:rsidRPr="003054C3" w:rsidRDefault="003054C3" w:rsidP="003054C3">
      <w:pPr>
        <w:widowControl w:val="0"/>
        <w:spacing w:after="0" w:line="240" w:lineRule="auto"/>
        <w:jc w:val="center"/>
        <w:rPr>
          <w:rFonts w:ascii="Arial" w:hAnsi="Arial" w:cs="Arial"/>
          <w:b/>
          <w:bCs/>
          <w:sz w:val="18"/>
          <w:szCs w:val="18"/>
        </w:rPr>
      </w:pPr>
      <w:r w:rsidRPr="003054C3">
        <w:rPr>
          <w:rFonts w:ascii="Arial" w:hAnsi="Arial" w:cs="Arial"/>
          <w:b/>
          <w:bCs/>
          <w:sz w:val="18"/>
          <w:szCs w:val="18"/>
        </w:rPr>
        <w:t>ПОСТАНОВЛЕНИЕ</w:t>
      </w:r>
    </w:p>
    <w:p w14:paraId="1E258926" w14:textId="77777777" w:rsidR="003054C3" w:rsidRPr="003054C3" w:rsidRDefault="003054C3" w:rsidP="003054C3">
      <w:pPr>
        <w:widowControl w:val="0"/>
        <w:spacing w:after="0" w:line="240" w:lineRule="auto"/>
        <w:jc w:val="center"/>
        <w:rPr>
          <w:rFonts w:ascii="Arial" w:hAnsi="Arial" w:cs="Arial"/>
          <w:bCs/>
          <w:sz w:val="18"/>
          <w:szCs w:val="18"/>
        </w:rPr>
      </w:pPr>
    </w:p>
    <w:p w14:paraId="2E0D0383" w14:textId="53CBA0DE" w:rsidR="003054C3" w:rsidRPr="003054C3" w:rsidRDefault="003054C3" w:rsidP="003054C3">
      <w:pPr>
        <w:widowControl w:val="0"/>
        <w:spacing w:after="0" w:line="240" w:lineRule="auto"/>
        <w:jc w:val="center"/>
        <w:rPr>
          <w:rFonts w:ascii="Arial" w:hAnsi="Arial" w:cs="Arial"/>
          <w:b/>
          <w:bCs/>
          <w:sz w:val="18"/>
          <w:szCs w:val="18"/>
        </w:rPr>
      </w:pPr>
      <w:r w:rsidRPr="003054C3">
        <w:rPr>
          <w:rFonts w:ascii="Arial" w:hAnsi="Arial" w:cs="Arial"/>
          <w:b/>
          <w:bCs/>
          <w:sz w:val="18"/>
          <w:szCs w:val="18"/>
        </w:rPr>
        <w:t>12.10.2020</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3054C3">
        <w:rPr>
          <w:rFonts w:ascii="Arial" w:hAnsi="Arial" w:cs="Arial"/>
          <w:b/>
          <w:bCs/>
          <w:sz w:val="18"/>
          <w:szCs w:val="18"/>
        </w:rPr>
        <w:t>г. Канск</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3054C3">
        <w:rPr>
          <w:rFonts w:ascii="Arial" w:hAnsi="Arial" w:cs="Arial"/>
          <w:b/>
          <w:bCs/>
          <w:sz w:val="18"/>
          <w:szCs w:val="18"/>
        </w:rPr>
        <w:t>№ 433-пг</w:t>
      </w:r>
    </w:p>
    <w:p w14:paraId="444C7F9F" w14:textId="77777777" w:rsidR="003054C3" w:rsidRPr="003054C3" w:rsidRDefault="003054C3" w:rsidP="003054C3">
      <w:pPr>
        <w:widowControl w:val="0"/>
        <w:spacing w:after="0" w:line="240" w:lineRule="auto"/>
        <w:jc w:val="center"/>
        <w:rPr>
          <w:rFonts w:ascii="Arial" w:hAnsi="Arial" w:cs="Arial"/>
          <w:b/>
          <w:bCs/>
          <w:sz w:val="18"/>
          <w:szCs w:val="18"/>
        </w:rPr>
      </w:pPr>
    </w:p>
    <w:p w14:paraId="45C8D818" w14:textId="0A1B5F89" w:rsidR="003054C3" w:rsidRPr="003054C3" w:rsidRDefault="003054C3" w:rsidP="003054C3">
      <w:pPr>
        <w:widowControl w:val="0"/>
        <w:spacing w:after="0" w:line="240" w:lineRule="auto"/>
        <w:jc w:val="center"/>
        <w:rPr>
          <w:rFonts w:ascii="Arial" w:hAnsi="Arial" w:cs="Arial"/>
          <w:bCs/>
          <w:sz w:val="18"/>
          <w:szCs w:val="18"/>
        </w:rPr>
      </w:pPr>
      <w:r w:rsidRPr="003054C3">
        <w:rPr>
          <w:rFonts w:ascii="Arial" w:hAnsi="Arial" w:cs="Arial"/>
          <w:b/>
          <w:bCs/>
          <w:sz w:val="18"/>
          <w:szCs w:val="18"/>
        </w:rPr>
        <w:t xml:space="preserve"> О внесении изменений в постановление администрации Канского района от 29.12.2017 № 625-пг «Об утверждении Реестра маршрутов регулярных перевозок пассажиров автомобильным транспортом по межмуниципальным пригородным и междугородным маршрутам Канского района» (в редакции постановления администрации Канского района от 07.10.2019 № 647-пг)</w:t>
      </w:r>
      <w:r w:rsidRPr="003054C3">
        <w:rPr>
          <w:rFonts w:ascii="Arial" w:hAnsi="Arial" w:cs="Arial"/>
          <w:bCs/>
          <w:sz w:val="18"/>
          <w:szCs w:val="18"/>
        </w:rPr>
        <w:t xml:space="preserve"> </w:t>
      </w:r>
    </w:p>
    <w:p w14:paraId="4516E8AF" w14:textId="572CBFBE" w:rsidR="003054C3" w:rsidRPr="003054C3" w:rsidRDefault="003054C3" w:rsidP="003054C3">
      <w:pPr>
        <w:widowControl w:val="0"/>
        <w:spacing w:after="0" w:line="240" w:lineRule="auto"/>
        <w:jc w:val="center"/>
        <w:rPr>
          <w:rFonts w:ascii="Arial" w:hAnsi="Arial" w:cs="Arial"/>
          <w:bCs/>
          <w:sz w:val="18"/>
          <w:szCs w:val="18"/>
        </w:rPr>
      </w:pPr>
      <w:r w:rsidRPr="003054C3">
        <w:rPr>
          <w:rFonts w:ascii="Arial" w:hAnsi="Arial" w:cs="Arial"/>
          <w:bCs/>
          <w:sz w:val="18"/>
          <w:szCs w:val="18"/>
        </w:rPr>
        <w:t xml:space="preserve"> </w:t>
      </w:r>
    </w:p>
    <w:p w14:paraId="1AE964DB" w14:textId="5AB61515" w:rsidR="003054C3" w:rsidRPr="003054C3" w:rsidRDefault="003054C3" w:rsidP="003054C3">
      <w:pPr>
        <w:widowControl w:val="0"/>
        <w:spacing w:after="0" w:line="240" w:lineRule="auto"/>
        <w:ind w:firstLine="709"/>
        <w:jc w:val="both"/>
        <w:rPr>
          <w:rFonts w:ascii="Arial" w:hAnsi="Arial" w:cs="Arial"/>
          <w:bCs/>
          <w:sz w:val="16"/>
          <w:szCs w:val="16"/>
        </w:rPr>
      </w:pPr>
      <w:r w:rsidRPr="003054C3">
        <w:rPr>
          <w:rFonts w:ascii="Arial" w:hAnsi="Arial" w:cs="Arial"/>
          <w:bCs/>
          <w:sz w:val="16"/>
          <w:szCs w:val="16"/>
        </w:rPr>
        <w:t xml:space="preserve">В соответствии со ст.15  Федерального закона № 131-ФЗ от 06.10.2003г. «Об общих принципах организации местного самоуправления в Российской Федерации», Законом Красноярского края № 3-502 от 16.03.2017 «Об  организации транспортного </w:t>
      </w:r>
      <w:r w:rsidRPr="003054C3">
        <w:rPr>
          <w:rFonts w:ascii="Arial" w:hAnsi="Arial" w:cs="Arial"/>
          <w:bCs/>
          <w:sz w:val="16"/>
          <w:szCs w:val="16"/>
        </w:rPr>
        <w:lastRenderedPageBreak/>
        <w:t>обслуживании населения в Красноярском крае», в связи с наделением отдельными государственными полномочиями по организации регулярных перевозок пассажиров и багажа автомобильным транспортом,  в целях организации транспортного обслуживания населения Канского района, руководствуясь ст. 38, ст. 40 Устава Канского района, ПОСТАНОВЛЯЮ:</w:t>
      </w:r>
    </w:p>
    <w:p w14:paraId="06CEF2E3" w14:textId="5BB570D2" w:rsidR="003054C3" w:rsidRPr="003054C3" w:rsidRDefault="003054C3" w:rsidP="003054C3">
      <w:pPr>
        <w:widowControl w:val="0"/>
        <w:spacing w:after="0" w:line="240" w:lineRule="auto"/>
        <w:ind w:firstLine="709"/>
        <w:jc w:val="both"/>
        <w:rPr>
          <w:rFonts w:ascii="Arial" w:hAnsi="Arial" w:cs="Arial"/>
          <w:bCs/>
          <w:sz w:val="16"/>
          <w:szCs w:val="16"/>
        </w:rPr>
      </w:pPr>
      <w:r>
        <w:rPr>
          <w:rFonts w:ascii="Arial" w:hAnsi="Arial" w:cs="Arial"/>
          <w:bCs/>
          <w:sz w:val="16"/>
          <w:szCs w:val="16"/>
        </w:rPr>
        <w:t>1.</w:t>
      </w:r>
      <w:r w:rsidRPr="003054C3">
        <w:rPr>
          <w:rFonts w:ascii="Arial" w:hAnsi="Arial" w:cs="Arial"/>
          <w:bCs/>
          <w:sz w:val="16"/>
          <w:szCs w:val="16"/>
        </w:rPr>
        <w:t>Внести следующие изменения в постановление администрации Канского района от 29.12.2017 № 625-пг «Об утверждении Реестра маршрутов регулярных перевозок пассажиров автомобильным транспортом по межмуниципальным пригородным и междугородным маршрутам Канского района» (в редакции постановления администрации Канского района от 07.10. 2019 № 647-пг):</w:t>
      </w:r>
    </w:p>
    <w:p w14:paraId="4C48B353" w14:textId="66E17A04" w:rsidR="003054C3" w:rsidRPr="003054C3" w:rsidRDefault="003054C3" w:rsidP="003054C3">
      <w:pPr>
        <w:widowControl w:val="0"/>
        <w:spacing w:after="0" w:line="240" w:lineRule="auto"/>
        <w:ind w:firstLine="709"/>
        <w:jc w:val="both"/>
        <w:rPr>
          <w:rFonts w:ascii="Arial" w:hAnsi="Arial" w:cs="Arial"/>
          <w:bCs/>
          <w:sz w:val="16"/>
          <w:szCs w:val="16"/>
        </w:rPr>
      </w:pPr>
      <w:r w:rsidRPr="003054C3">
        <w:rPr>
          <w:rFonts w:ascii="Arial" w:hAnsi="Arial" w:cs="Arial"/>
          <w:bCs/>
          <w:sz w:val="16"/>
          <w:szCs w:val="16"/>
        </w:rPr>
        <w:t>1.1. Приложение к постановлению изложить в новой редакции, согласно приложению к настоящему постановлению.</w:t>
      </w:r>
    </w:p>
    <w:p w14:paraId="1C144E39" w14:textId="7D365109" w:rsidR="003054C3" w:rsidRPr="003054C3" w:rsidRDefault="003054C3" w:rsidP="003054C3">
      <w:pPr>
        <w:widowControl w:val="0"/>
        <w:spacing w:after="0" w:line="240" w:lineRule="auto"/>
        <w:ind w:firstLine="709"/>
        <w:jc w:val="both"/>
        <w:rPr>
          <w:rFonts w:ascii="Arial" w:hAnsi="Arial" w:cs="Arial"/>
          <w:bCs/>
          <w:sz w:val="16"/>
          <w:szCs w:val="16"/>
        </w:rPr>
      </w:pPr>
      <w:r w:rsidRPr="003054C3">
        <w:rPr>
          <w:rFonts w:ascii="Arial" w:hAnsi="Arial" w:cs="Arial"/>
          <w:bCs/>
          <w:sz w:val="16"/>
          <w:szCs w:val="16"/>
        </w:rPr>
        <w:t>2. Контроль исполнения настоящего постановления возлагается на Заместителя Главы Канского района по финансово-экономическим вопросам, руководителя Финуправления Канского района М.В. Черепову.</w:t>
      </w:r>
    </w:p>
    <w:p w14:paraId="520996BB" w14:textId="3077C110" w:rsidR="003054C3" w:rsidRDefault="003054C3" w:rsidP="003054C3">
      <w:pPr>
        <w:widowControl w:val="0"/>
        <w:spacing w:after="0" w:line="240" w:lineRule="auto"/>
        <w:ind w:firstLine="709"/>
        <w:jc w:val="both"/>
        <w:rPr>
          <w:rFonts w:ascii="Arial" w:hAnsi="Arial" w:cs="Arial"/>
          <w:bCs/>
          <w:sz w:val="16"/>
          <w:szCs w:val="16"/>
        </w:rPr>
      </w:pPr>
      <w:r w:rsidRPr="003054C3">
        <w:rPr>
          <w:rFonts w:ascii="Arial" w:hAnsi="Arial" w:cs="Arial"/>
          <w:bCs/>
          <w:sz w:val="16"/>
          <w:szCs w:val="16"/>
        </w:rPr>
        <w:t>3. Настоящее постановление вступает в силу в день, следующий за днем опубликования в официальном печатном издании муниципального образования Канский район «Вести Канского района», подлежит размещению на официальном сайте в телекоммуникационной сети Интернет, применяется к правоотношениям, возникающим с 01.01.2021.</w:t>
      </w:r>
    </w:p>
    <w:p w14:paraId="2ADB270D" w14:textId="77777777" w:rsidR="003054C3" w:rsidRPr="003054C3" w:rsidRDefault="003054C3" w:rsidP="003054C3">
      <w:pPr>
        <w:widowControl w:val="0"/>
        <w:spacing w:after="0" w:line="240" w:lineRule="auto"/>
        <w:ind w:firstLine="709"/>
        <w:jc w:val="both"/>
        <w:rPr>
          <w:rFonts w:ascii="Arial" w:hAnsi="Arial" w:cs="Arial"/>
          <w:bCs/>
          <w:sz w:val="16"/>
          <w:szCs w:val="16"/>
        </w:rPr>
      </w:pPr>
    </w:p>
    <w:p w14:paraId="2C359618" w14:textId="1F6D2030" w:rsidR="003054C3" w:rsidRDefault="003054C3" w:rsidP="003054C3">
      <w:pPr>
        <w:widowControl w:val="0"/>
        <w:spacing w:after="0" w:line="240" w:lineRule="auto"/>
        <w:ind w:firstLine="709"/>
        <w:jc w:val="right"/>
        <w:rPr>
          <w:rFonts w:ascii="Arial" w:hAnsi="Arial" w:cs="Arial"/>
          <w:bCs/>
          <w:sz w:val="16"/>
          <w:szCs w:val="16"/>
        </w:rPr>
      </w:pPr>
      <w:r w:rsidRPr="003054C3">
        <w:rPr>
          <w:rFonts w:ascii="Arial" w:hAnsi="Arial" w:cs="Arial"/>
          <w:bCs/>
          <w:sz w:val="16"/>
          <w:szCs w:val="16"/>
        </w:rPr>
        <w:t>Глава</w:t>
      </w:r>
      <w:r>
        <w:rPr>
          <w:rFonts w:ascii="Arial" w:hAnsi="Arial" w:cs="Arial"/>
          <w:bCs/>
          <w:sz w:val="16"/>
          <w:szCs w:val="16"/>
        </w:rPr>
        <w:t xml:space="preserve"> Канского района </w:t>
      </w:r>
    </w:p>
    <w:p w14:paraId="54E85C59" w14:textId="1ECBE642" w:rsidR="003054C3" w:rsidRPr="003054C3" w:rsidRDefault="003054C3" w:rsidP="003054C3">
      <w:pPr>
        <w:widowControl w:val="0"/>
        <w:spacing w:after="0" w:line="240" w:lineRule="auto"/>
        <w:ind w:firstLine="709"/>
        <w:jc w:val="right"/>
        <w:rPr>
          <w:rFonts w:ascii="Arial" w:hAnsi="Arial" w:cs="Arial"/>
          <w:bCs/>
          <w:sz w:val="16"/>
          <w:szCs w:val="16"/>
        </w:rPr>
      </w:pPr>
      <w:r w:rsidRPr="003054C3">
        <w:rPr>
          <w:rFonts w:ascii="Arial" w:hAnsi="Arial" w:cs="Arial"/>
          <w:bCs/>
          <w:sz w:val="16"/>
          <w:szCs w:val="16"/>
        </w:rPr>
        <w:t>А.А. Заруцкий</w:t>
      </w:r>
    </w:p>
    <w:p w14:paraId="51343FCF" w14:textId="77777777" w:rsidR="009E0039" w:rsidRPr="00C97712" w:rsidRDefault="009E0039" w:rsidP="009F7384">
      <w:pPr>
        <w:widowControl w:val="0"/>
        <w:spacing w:after="0" w:line="240" w:lineRule="auto"/>
        <w:jc w:val="center"/>
        <w:rPr>
          <w:rFonts w:ascii="Arial" w:hAnsi="Arial" w:cs="Arial"/>
          <w:bCs/>
          <w:sz w:val="18"/>
          <w:szCs w:val="18"/>
        </w:rPr>
      </w:pPr>
    </w:p>
    <w:p w14:paraId="354EB949" w14:textId="77777777" w:rsidR="00D34CF3" w:rsidRPr="00D34CF3" w:rsidRDefault="00D34CF3" w:rsidP="00D34CF3">
      <w:pPr>
        <w:widowControl w:val="0"/>
        <w:spacing w:after="0" w:line="240" w:lineRule="auto"/>
        <w:jc w:val="right"/>
        <w:rPr>
          <w:rFonts w:ascii="Arial" w:hAnsi="Arial" w:cs="Arial"/>
          <w:bCs/>
          <w:sz w:val="16"/>
          <w:szCs w:val="16"/>
        </w:rPr>
      </w:pPr>
      <w:r w:rsidRPr="00D34CF3">
        <w:rPr>
          <w:rFonts w:ascii="Arial" w:hAnsi="Arial" w:cs="Arial"/>
          <w:bCs/>
          <w:sz w:val="16"/>
          <w:szCs w:val="16"/>
        </w:rPr>
        <w:t xml:space="preserve">Приложение к постановлению </w:t>
      </w:r>
    </w:p>
    <w:p w14:paraId="0AA5AD5D" w14:textId="0FAD824B" w:rsidR="00D34CF3" w:rsidRPr="00D34CF3" w:rsidRDefault="00D34CF3" w:rsidP="00D34CF3">
      <w:pPr>
        <w:widowControl w:val="0"/>
        <w:spacing w:after="0" w:line="240" w:lineRule="auto"/>
        <w:jc w:val="right"/>
        <w:rPr>
          <w:rFonts w:ascii="Arial" w:hAnsi="Arial" w:cs="Arial"/>
          <w:bCs/>
          <w:sz w:val="16"/>
          <w:szCs w:val="16"/>
        </w:rPr>
      </w:pPr>
      <w:r>
        <w:rPr>
          <w:rFonts w:ascii="Arial" w:hAnsi="Arial" w:cs="Arial"/>
          <w:bCs/>
          <w:sz w:val="16"/>
          <w:szCs w:val="16"/>
        </w:rPr>
        <w:t>№ 433-</w:t>
      </w:r>
      <w:r w:rsidRPr="00D34CF3">
        <w:rPr>
          <w:rFonts w:ascii="Arial" w:hAnsi="Arial" w:cs="Arial"/>
          <w:bCs/>
          <w:sz w:val="16"/>
          <w:szCs w:val="16"/>
        </w:rPr>
        <w:t>пг от12.10.2020</w:t>
      </w:r>
    </w:p>
    <w:p w14:paraId="1CD51336" w14:textId="77777777" w:rsidR="00D34CF3" w:rsidRPr="00D34CF3" w:rsidRDefault="00D34CF3" w:rsidP="00D34CF3">
      <w:pPr>
        <w:widowControl w:val="0"/>
        <w:spacing w:after="0" w:line="240" w:lineRule="auto"/>
        <w:jc w:val="right"/>
        <w:rPr>
          <w:rFonts w:ascii="Arial" w:hAnsi="Arial" w:cs="Arial"/>
          <w:bCs/>
          <w:sz w:val="16"/>
          <w:szCs w:val="16"/>
        </w:rPr>
      </w:pPr>
    </w:p>
    <w:p w14:paraId="5C80DC0A" w14:textId="792F0B65" w:rsidR="009E0039" w:rsidRPr="00D34CF3" w:rsidRDefault="00D34CF3" w:rsidP="00D34CF3">
      <w:pPr>
        <w:widowControl w:val="0"/>
        <w:spacing w:after="0" w:line="240" w:lineRule="auto"/>
        <w:jc w:val="center"/>
        <w:rPr>
          <w:rFonts w:ascii="Arial" w:hAnsi="Arial" w:cs="Arial"/>
          <w:bCs/>
          <w:sz w:val="16"/>
          <w:szCs w:val="16"/>
        </w:rPr>
      </w:pPr>
      <w:r w:rsidRPr="00D34CF3">
        <w:rPr>
          <w:rFonts w:ascii="Arial" w:hAnsi="Arial" w:cs="Arial"/>
          <w:bCs/>
          <w:sz w:val="16"/>
          <w:szCs w:val="16"/>
        </w:rPr>
        <w:t>Реестр маршрутов регулярных перевозок пассажиров автомобильным транспортом по межмуниципальным пригородным и междугородным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743"/>
        <w:gridCol w:w="851"/>
        <w:gridCol w:w="926"/>
        <w:gridCol w:w="958"/>
        <w:gridCol w:w="78"/>
        <w:gridCol w:w="874"/>
        <w:gridCol w:w="882"/>
        <w:gridCol w:w="840"/>
        <w:gridCol w:w="833"/>
        <w:gridCol w:w="878"/>
        <w:gridCol w:w="876"/>
        <w:gridCol w:w="851"/>
      </w:tblGrid>
      <w:tr w:rsidR="00015F3B" w:rsidRPr="009030B8" w14:paraId="7FE90B4F" w14:textId="77777777" w:rsidTr="009030B8">
        <w:trPr>
          <w:trHeight w:val="20"/>
        </w:trPr>
        <w:tc>
          <w:tcPr>
            <w:tcW w:w="461" w:type="pct"/>
          </w:tcPr>
          <w:p w14:paraId="44AE148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Регистрационный номер маршрута</w:t>
            </w:r>
          </w:p>
        </w:tc>
        <w:tc>
          <w:tcPr>
            <w:tcW w:w="352" w:type="pct"/>
          </w:tcPr>
          <w:p w14:paraId="65564FE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Порядковый номер маршрута</w:t>
            </w:r>
          </w:p>
        </w:tc>
        <w:tc>
          <w:tcPr>
            <w:tcW w:w="403" w:type="pct"/>
          </w:tcPr>
          <w:p w14:paraId="3B43B74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Наименование маршрута</w:t>
            </w:r>
          </w:p>
        </w:tc>
        <w:tc>
          <w:tcPr>
            <w:tcW w:w="438" w:type="pct"/>
          </w:tcPr>
          <w:p w14:paraId="2FDB8D7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Остановочные пункты</w:t>
            </w:r>
          </w:p>
        </w:tc>
        <w:tc>
          <w:tcPr>
            <w:tcW w:w="490" w:type="pct"/>
            <w:gridSpan w:val="2"/>
          </w:tcPr>
          <w:p w14:paraId="14CDEFA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Маршрут движения ТС между остановочными пунктами</w:t>
            </w:r>
          </w:p>
        </w:tc>
        <w:tc>
          <w:tcPr>
            <w:tcW w:w="414" w:type="pct"/>
          </w:tcPr>
          <w:p w14:paraId="3B70D8E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Протяженность маршрута</w:t>
            </w:r>
          </w:p>
        </w:tc>
        <w:tc>
          <w:tcPr>
            <w:tcW w:w="417" w:type="pct"/>
          </w:tcPr>
          <w:p w14:paraId="733ED97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Порядок посадки и высадки пассажиров</w:t>
            </w:r>
          </w:p>
        </w:tc>
        <w:tc>
          <w:tcPr>
            <w:tcW w:w="398" w:type="pct"/>
          </w:tcPr>
          <w:p w14:paraId="4D2943C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Вид регулярных перевозок</w:t>
            </w:r>
          </w:p>
        </w:tc>
        <w:tc>
          <w:tcPr>
            <w:tcW w:w="394" w:type="pct"/>
          </w:tcPr>
          <w:p w14:paraId="431A273F" w14:textId="21B3FD7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Виды, классы и максимальное кол-во ТС на маршруте</w:t>
            </w:r>
          </w:p>
        </w:tc>
        <w:tc>
          <w:tcPr>
            <w:tcW w:w="416" w:type="pct"/>
          </w:tcPr>
          <w:p w14:paraId="5D6082B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Экологические характеристики ТС</w:t>
            </w:r>
          </w:p>
        </w:tc>
        <w:tc>
          <w:tcPr>
            <w:tcW w:w="415" w:type="pct"/>
          </w:tcPr>
          <w:p w14:paraId="5A827BD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Дата начала осуществления регулярных перевозок</w:t>
            </w:r>
          </w:p>
        </w:tc>
        <w:tc>
          <w:tcPr>
            <w:tcW w:w="403" w:type="pct"/>
          </w:tcPr>
          <w:p w14:paraId="5AD6DCFF" w14:textId="7FEFF9C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Наименование перевозчика и его место нахождения</w:t>
            </w:r>
          </w:p>
        </w:tc>
      </w:tr>
      <w:tr w:rsidR="00015F3B" w:rsidRPr="009030B8" w14:paraId="45D12CE4" w14:textId="77777777" w:rsidTr="009030B8">
        <w:trPr>
          <w:trHeight w:val="20"/>
        </w:trPr>
        <w:tc>
          <w:tcPr>
            <w:tcW w:w="461" w:type="pct"/>
          </w:tcPr>
          <w:p w14:paraId="2A63CC63" w14:textId="5D9D7BF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w:t>
            </w:r>
          </w:p>
        </w:tc>
        <w:tc>
          <w:tcPr>
            <w:tcW w:w="352" w:type="pct"/>
          </w:tcPr>
          <w:p w14:paraId="51A4C103" w14:textId="7DAA002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w:t>
            </w:r>
          </w:p>
        </w:tc>
        <w:tc>
          <w:tcPr>
            <w:tcW w:w="403" w:type="pct"/>
          </w:tcPr>
          <w:p w14:paraId="388D8222" w14:textId="7DD5E72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3</w:t>
            </w:r>
          </w:p>
        </w:tc>
        <w:tc>
          <w:tcPr>
            <w:tcW w:w="438" w:type="pct"/>
          </w:tcPr>
          <w:p w14:paraId="27C6175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w:t>
            </w:r>
          </w:p>
        </w:tc>
        <w:tc>
          <w:tcPr>
            <w:tcW w:w="490" w:type="pct"/>
            <w:gridSpan w:val="2"/>
          </w:tcPr>
          <w:p w14:paraId="757B096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5</w:t>
            </w:r>
          </w:p>
        </w:tc>
        <w:tc>
          <w:tcPr>
            <w:tcW w:w="414" w:type="pct"/>
          </w:tcPr>
          <w:p w14:paraId="0C256EB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6</w:t>
            </w:r>
          </w:p>
        </w:tc>
        <w:tc>
          <w:tcPr>
            <w:tcW w:w="417" w:type="pct"/>
          </w:tcPr>
          <w:p w14:paraId="1316484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7</w:t>
            </w:r>
          </w:p>
        </w:tc>
        <w:tc>
          <w:tcPr>
            <w:tcW w:w="398" w:type="pct"/>
          </w:tcPr>
          <w:p w14:paraId="58DF18FE" w14:textId="1211F2E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8</w:t>
            </w:r>
          </w:p>
        </w:tc>
        <w:tc>
          <w:tcPr>
            <w:tcW w:w="394" w:type="pct"/>
          </w:tcPr>
          <w:p w14:paraId="01CE9C4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9</w:t>
            </w:r>
          </w:p>
        </w:tc>
        <w:tc>
          <w:tcPr>
            <w:tcW w:w="416" w:type="pct"/>
          </w:tcPr>
          <w:p w14:paraId="6E4DCE4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w:t>
            </w:r>
          </w:p>
        </w:tc>
        <w:tc>
          <w:tcPr>
            <w:tcW w:w="415" w:type="pct"/>
          </w:tcPr>
          <w:p w14:paraId="39EFFB2D" w14:textId="559F534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w:t>
            </w:r>
          </w:p>
        </w:tc>
        <w:tc>
          <w:tcPr>
            <w:tcW w:w="403" w:type="pct"/>
          </w:tcPr>
          <w:p w14:paraId="4683B55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12</w:t>
            </w:r>
          </w:p>
        </w:tc>
      </w:tr>
      <w:tr w:rsidR="00015F3B" w:rsidRPr="009030B8" w14:paraId="05FB0F48" w14:textId="77777777" w:rsidTr="00015F3B">
        <w:trPr>
          <w:trHeight w:val="20"/>
        </w:trPr>
        <w:tc>
          <w:tcPr>
            <w:tcW w:w="5000" w:type="pct"/>
            <w:gridSpan w:val="13"/>
          </w:tcPr>
          <w:p w14:paraId="04B3EF96" w14:textId="69E16E8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Межмуниципальные маршруты (пригородные и междугородные), на осуществление которых, в установленном порядке выделяются субсидии для компенсации перевозчикам расходов, если перевозки нерентабельны из-за небольшой интенсивности пассажиропотоков</w:t>
            </w:r>
          </w:p>
        </w:tc>
      </w:tr>
      <w:tr w:rsidR="00015F3B" w:rsidRPr="009030B8" w14:paraId="19304AD8" w14:textId="77777777" w:rsidTr="009030B8">
        <w:trPr>
          <w:trHeight w:val="20"/>
        </w:trPr>
        <w:tc>
          <w:tcPr>
            <w:tcW w:w="461" w:type="pct"/>
          </w:tcPr>
          <w:p w14:paraId="0B86031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w:t>
            </w:r>
          </w:p>
        </w:tc>
        <w:tc>
          <w:tcPr>
            <w:tcW w:w="352" w:type="pct"/>
          </w:tcPr>
          <w:p w14:paraId="2F3068B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102</w:t>
            </w:r>
          </w:p>
        </w:tc>
        <w:tc>
          <w:tcPr>
            <w:tcW w:w="403" w:type="pct"/>
          </w:tcPr>
          <w:p w14:paraId="6F2DD72B" w14:textId="5C4A340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-деревня Малая Уря</w:t>
            </w:r>
          </w:p>
        </w:tc>
        <w:tc>
          <w:tcPr>
            <w:tcW w:w="438" w:type="pct"/>
          </w:tcPr>
          <w:p w14:paraId="4CA490A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(автовокзал),</w:t>
            </w:r>
          </w:p>
          <w:p w14:paraId="604DE5E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Полит. колледж,</w:t>
            </w:r>
          </w:p>
          <w:p w14:paraId="2778BDB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4-й городок,</w:t>
            </w:r>
          </w:p>
          <w:p w14:paraId="5E12A1D8" w14:textId="118B600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Малые Пруды,</w:t>
            </w:r>
          </w:p>
          <w:p w14:paraId="0BD7B430" w14:textId="25BA4EE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Дорожный,</w:t>
            </w:r>
          </w:p>
          <w:p w14:paraId="6D284B4F" w14:textId="7771B86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Большая Уря,</w:t>
            </w:r>
          </w:p>
          <w:p w14:paraId="3DDE068B" w14:textId="60BC220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Большая Уря (центр)</w:t>
            </w:r>
          </w:p>
          <w:p w14:paraId="09ADCB41" w14:textId="2C71716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Малая Уря</w:t>
            </w:r>
          </w:p>
          <w:p w14:paraId="6B5B3E66"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2675BB5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Малая Уря</w:t>
            </w:r>
          </w:p>
          <w:p w14:paraId="0DA04B21" w14:textId="1719667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Большая Уря (центр)</w:t>
            </w:r>
          </w:p>
          <w:p w14:paraId="596EDAA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Большая Уря</w:t>
            </w:r>
          </w:p>
          <w:p w14:paraId="0CC6EBD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Дорожный,</w:t>
            </w:r>
          </w:p>
          <w:p w14:paraId="465299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Малые Пруды,</w:t>
            </w:r>
          </w:p>
          <w:p w14:paraId="69DC9F5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4-й городок,</w:t>
            </w:r>
          </w:p>
          <w:p w14:paraId="4FDA7F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Полит. колледж,</w:t>
            </w:r>
          </w:p>
          <w:p w14:paraId="0C5A9E6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(автовокзал)</w:t>
            </w:r>
          </w:p>
        </w:tc>
        <w:tc>
          <w:tcPr>
            <w:tcW w:w="453" w:type="pct"/>
          </w:tcPr>
          <w:p w14:paraId="0B7CB3A3" w14:textId="447CFDC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A04273E" w14:textId="0A21BD7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газеты Власть Советов,</w:t>
            </w:r>
          </w:p>
          <w:p w14:paraId="1C6243C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00CDE88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765D68D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 Буды</w:t>
            </w:r>
          </w:p>
          <w:p w14:paraId="788BE0FC" w14:textId="389043F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Юго-Западный микрорайон.</w:t>
            </w:r>
          </w:p>
          <w:p w14:paraId="29432A0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Малые Пруды,</w:t>
            </w:r>
          </w:p>
          <w:p w14:paraId="10B0C3A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Дорожный,</w:t>
            </w:r>
          </w:p>
          <w:p w14:paraId="684DFD4F" w14:textId="4B6EAB8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Большая Уря</w:t>
            </w:r>
          </w:p>
          <w:p w14:paraId="12FBA94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Малая Уря</w:t>
            </w:r>
          </w:p>
          <w:p w14:paraId="5B99B9A5"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3373D94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Малая Уря</w:t>
            </w:r>
          </w:p>
          <w:p w14:paraId="7E62D5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Большая Уря</w:t>
            </w:r>
          </w:p>
          <w:p w14:paraId="30B3D9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Дорожный,</w:t>
            </w:r>
          </w:p>
          <w:p w14:paraId="7EB9543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Малые Пруды,</w:t>
            </w:r>
          </w:p>
          <w:p w14:paraId="26DFA7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Юго-Западный микрорайон.</w:t>
            </w:r>
          </w:p>
          <w:p w14:paraId="6D179F7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 Буды</w:t>
            </w:r>
          </w:p>
          <w:p w14:paraId="3E4D95F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417ED06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390E486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73FB6AD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F3F478D" w14:textId="6FB7AC2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газеты Власть Советов:</w:t>
            </w:r>
          </w:p>
        </w:tc>
        <w:tc>
          <w:tcPr>
            <w:tcW w:w="451" w:type="pct"/>
            <w:gridSpan w:val="2"/>
          </w:tcPr>
          <w:p w14:paraId="09A8A69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50,0</w:t>
            </w:r>
          </w:p>
        </w:tc>
        <w:tc>
          <w:tcPr>
            <w:tcW w:w="417" w:type="pct"/>
          </w:tcPr>
          <w:p w14:paraId="260BDBC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2FFC255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773204BF" w14:textId="7453C73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54ED1AC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27294D3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7682FEC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1A7612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3EC021AD" w14:textId="4D0E05E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6BD8CA0E" w14:textId="2E05846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76CC5D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0F420277" w14:textId="77777777" w:rsidTr="009030B8">
        <w:trPr>
          <w:trHeight w:val="20"/>
        </w:trPr>
        <w:tc>
          <w:tcPr>
            <w:tcW w:w="461" w:type="pct"/>
          </w:tcPr>
          <w:p w14:paraId="6CB40F3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w:t>
            </w:r>
          </w:p>
        </w:tc>
        <w:tc>
          <w:tcPr>
            <w:tcW w:w="352" w:type="pct"/>
          </w:tcPr>
          <w:p w14:paraId="52B8AD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103</w:t>
            </w:r>
          </w:p>
        </w:tc>
        <w:tc>
          <w:tcPr>
            <w:tcW w:w="403" w:type="pct"/>
          </w:tcPr>
          <w:p w14:paraId="11E5503C" w14:textId="24B5253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поселок Сухая Речка</w:t>
            </w:r>
          </w:p>
        </w:tc>
        <w:tc>
          <w:tcPr>
            <w:tcW w:w="438" w:type="pct"/>
          </w:tcPr>
          <w:p w14:paraId="2543D8E1" w14:textId="25A1C58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(мкр. Солнечный)</w:t>
            </w:r>
          </w:p>
          <w:p w14:paraId="36E3E35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Рабочий городок,</w:t>
            </w:r>
          </w:p>
          <w:p w14:paraId="5F964664" w14:textId="5461282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МЖК,</w:t>
            </w:r>
          </w:p>
          <w:p w14:paraId="231761D7" w14:textId="2E4E98C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Северо-Западный,</w:t>
            </w:r>
          </w:p>
          <w:p w14:paraId="53114414" w14:textId="18486CC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4-я площадка, Ремзавод,</w:t>
            </w:r>
          </w:p>
          <w:p w14:paraId="586D9E5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 Драмтеатр, Текстильный,</w:t>
            </w:r>
          </w:p>
          <w:p w14:paraId="006038BD" w14:textId="2D82D22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«Восход», Предмостная пл., ул. Гетоева,</w:t>
            </w:r>
          </w:p>
          <w:p w14:paraId="066D68E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Набережная,</w:t>
            </w:r>
          </w:p>
          <w:p w14:paraId="2E5F23C4" w14:textId="0EC43E2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12EBEB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ж/д вокзал,</w:t>
            </w:r>
          </w:p>
          <w:p w14:paraId="7FC8E4A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Космос,</w:t>
            </w:r>
          </w:p>
          <w:p w14:paraId="58F96C9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Калинина,</w:t>
            </w:r>
          </w:p>
          <w:p w14:paraId="73C6E33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3008C94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5C1F212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Детская больница,</w:t>
            </w:r>
          </w:p>
          <w:p w14:paraId="3148C0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Западная,</w:t>
            </w:r>
          </w:p>
          <w:p w14:paraId="4F1BF8B6" w14:textId="7936EEE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Польное,</w:t>
            </w:r>
          </w:p>
          <w:p w14:paraId="7F2145D0" w14:textId="1990B21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с.Филимоново,</w:t>
            </w:r>
          </w:p>
          <w:p w14:paraId="3A804BC0" w14:textId="5F0DBD8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Красный Маяк,</w:t>
            </w:r>
          </w:p>
          <w:p w14:paraId="66E6E31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Сухая речка</w:t>
            </w:r>
          </w:p>
        </w:tc>
        <w:tc>
          <w:tcPr>
            <w:tcW w:w="453" w:type="pct"/>
          </w:tcPr>
          <w:p w14:paraId="42A290C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г. Канск:</w:t>
            </w:r>
          </w:p>
          <w:p w14:paraId="71989D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Солнечный;</w:t>
            </w:r>
          </w:p>
          <w:p w14:paraId="06ED58B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5A71431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4628992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 xml:space="preserve">Предмос. </w:t>
            </w:r>
            <w:r w:rsidRPr="009030B8">
              <w:rPr>
                <w:rFonts w:ascii="Arial" w:hAnsi="Arial" w:cs="Arial"/>
                <w:bCs/>
                <w:sz w:val="14"/>
                <w:szCs w:val="14"/>
              </w:rPr>
              <w:lastRenderedPageBreak/>
              <w:t>площадь;</w:t>
            </w:r>
          </w:p>
          <w:p w14:paraId="1E897E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1BBD902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5251054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094398E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14EC82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4660D33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B93990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38639C9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607BBD1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061168C8" w14:textId="2D2BD5D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64ED833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Филимоново;</w:t>
            </w:r>
          </w:p>
          <w:p w14:paraId="06CED4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маяк</w:t>
            </w:r>
          </w:p>
          <w:p w14:paraId="47A8F99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Сухая речка</w:t>
            </w:r>
          </w:p>
          <w:p w14:paraId="387C0905" w14:textId="77777777" w:rsidR="00015F3B" w:rsidRPr="009030B8" w:rsidRDefault="00015F3B" w:rsidP="00015F3B">
            <w:pPr>
              <w:widowControl w:val="0"/>
              <w:spacing w:after="0" w:line="240" w:lineRule="auto"/>
              <w:jc w:val="center"/>
              <w:rPr>
                <w:rFonts w:ascii="Arial" w:hAnsi="Arial" w:cs="Arial"/>
                <w:bCs/>
                <w:sz w:val="14"/>
                <w:szCs w:val="14"/>
                <w:u w:val="single"/>
              </w:rPr>
            </w:pPr>
          </w:p>
          <w:p w14:paraId="0972E5A1"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17DFF8A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0653DE9E" w14:textId="3A6E0AF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Сухая речка</w:t>
            </w:r>
          </w:p>
          <w:p w14:paraId="5A8FF7B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маяк</w:t>
            </w:r>
          </w:p>
          <w:p w14:paraId="601FEB2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Филимоново;</w:t>
            </w:r>
          </w:p>
          <w:p w14:paraId="438DC4D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0C5150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13C41B0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654E074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7D7A14E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F816B5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32FEC44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72BD17C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5B45554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Пролетарская;</w:t>
            </w:r>
          </w:p>
          <w:p w14:paraId="0DE4681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Кайтымская;</w:t>
            </w:r>
          </w:p>
          <w:p w14:paraId="0E7B280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25BA97C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025DE9A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67D9EAF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2E17AEC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Солнечный;</w:t>
            </w:r>
          </w:p>
        </w:tc>
        <w:tc>
          <w:tcPr>
            <w:tcW w:w="451" w:type="pct"/>
            <w:gridSpan w:val="2"/>
          </w:tcPr>
          <w:p w14:paraId="5D9980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32,5</w:t>
            </w:r>
          </w:p>
        </w:tc>
        <w:tc>
          <w:tcPr>
            <w:tcW w:w="417" w:type="pct"/>
          </w:tcPr>
          <w:p w14:paraId="64F311F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5C05B1E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618613ED" w14:textId="05B7094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6FB7495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большой,</w:t>
            </w:r>
          </w:p>
          <w:p w14:paraId="6586153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63E944E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0706702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1D08334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5EA4C2E0" w14:textId="59EC75E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71D4E42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5E8686C7" w14:textId="77777777" w:rsidTr="009030B8">
        <w:trPr>
          <w:trHeight w:val="20"/>
        </w:trPr>
        <w:tc>
          <w:tcPr>
            <w:tcW w:w="461" w:type="pct"/>
          </w:tcPr>
          <w:p w14:paraId="7265559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3</w:t>
            </w:r>
          </w:p>
        </w:tc>
        <w:tc>
          <w:tcPr>
            <w:tcW w:w="352" w:type="pct"/>
          </w:tcPr>
          <w:p w14:paraId="34914AD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103 У</w:t>
            </w:r>
          </w:p>
        </w:tc>
        <w:tc>
          <w:tcPr>
            <w:tcW w:w="403" w:type="pct"/>
          </w:tcPr>
          <w:p w14:paraId="44F0CA96" w14:textId="5F753D0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поселок Красный Маяк</w:t>
            </w:r>
          </w:p>
        </w:tc>
        <w:tc>
          <w:tcPr>
            <w:tcW w:w="438" w:type="pct"/>
          </w:tcPr>
          <w:p w14:paraId="6498A3F9" w14:textId="6AA58D5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(мкр. Солнечный)</w:t>
            </w:r>
          </w:p>
          <w:p w14:paraId="4ED76C3C" w14:textId="2FB3CC6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Рабочий городок,</w:t>
            </w:r>
          </w:p>
          <w:p w14:paraId="39601F66" w14:textId="1FB64DF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МЖК,</w:t>
            </w:r>
          </w:p>
          <w:p w14:paraId="37A17195" w14:textId="2FDA94F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Северо-Западный,</w:t>
            </w:r>
          </w:p>
          <w:p w14:paraId="478F3FB0" w14:textId="6F91881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4-я площадка, Ремзавод,</w:t>
            </w:r>
          </w:p>
          <w:p w14:paraId="5D8B259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 Драмтеатр</w:t>
            </w:r>
            <w:r w:rsidRPr="009030B8">
              <w:rPr>
                <w:rFonts w:ascii="Arial" w:hAnsi="Arial" w:cs="Arial"/>
                <w:bCs/>
                <w:sz w:val="14"/>
                <w:szCs w:val="14"/>
              </w:rPr>
              <w:lastRenderedPageBreak/>
              <w:t>, Текстильный,</w:t>
            </w:r>
          </w:p>
          <w:p w14:paraId="3E2F00B4" w14:textId="3D1EDBA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«Восход», Предмостная пл., ул. Гетоева,</w:t>
            </w:r>
          </w:p>
          <w:p w14:paraId="2C3ADF3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Набережная,</w:t>
            </w:r>
          </w:p>
          <w:p w14:paraId="69923B69" w14:textId="63DE8FD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29FE23B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ж/д вокзал,</w:t>
            </w:r>
          </w:p>
          <w:p w14:paraId="15AC943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Космос,</w:t>
            </w:r>
          </w:p>
          <w:p w14:paraId="18BE19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Калинина,</w:t>
            </w:r>
          </w:p>
          <w:p w14:paraId="4FF4A7A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77D0B1B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1C3EC9F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Детская больница,</w:t>
            </w:r>
          </w:p>
          <w:p w14:paraId="2FD6042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Западная,</w:t>
            </w:r>
          </w:p>
          <w:p w14:paraId="406B4C8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Польное,</w:t>
            </w:r>
          </w:p>
          <w:p w14:paraId="6F649004" w14:textId="6C40AE4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с.Филимоново,</w:t>
            </w:r>
          </w:p>
          <w:p w14:paraId="7FF5DEA3" w14:textId="0869BF3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Маяк,</w:t>
            </w:r>
          </w:p>
          <w:p w14:paraId="166B16B8" w14:textId="77777777" w:rsidR="00015F3B" w:rsidRPr="009030B8" w:rsidRDefault="00015F3B" w:rsidP="00015F3B">
            <w:pPr>
              <w:widowControl w:val="0"/>
              <w:spacing w:after="0" w:line="240" w:lineRule="auto"/>
              <w:jc w:val="center"/>
              <w:rPr>
                <w:rFonts w:ascii="Arial" w:hAnsi="Arial" w:cs="Arial"/>
                <w:bCs/>
                <w:sz w:val="14"/>
                <w:szCs w:val="14"/>
              </w:rPr>
            </w:pPr>
          </w:p>
        </w:tc>
        <w:tc>
          <w:tcPr>
            <w:tcW w:w="453" w:type="pct"/>
          </w:tcPr>
          <w:p w14:paraId="25533BEE" w14:textId="5BD9857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г. Канск:</w:t>
            </w:r>
          </w:p>
          <w:p w14:paraId="052EDD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Солнечный;</w:t>
            </w:r>
          </w:p>
          <w:p w14:paraId="720567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54608A7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16ADDA5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269D276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75FD42F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0FFE6EC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w:t>
            </w:r>
            <w:r w:rsidRPr="009030B8">
              <w:rPr>
                <w:rFonts w:ascii="Arial" w:hAnsi="Arial" w:cs="Arial"/>
                <w:bCs/>
                <w:sz w:val="14"/>
                <w:szCs w:val="14"/>
              </w:rPr>
              <w:lastRenderedPageBreak/>
              <w:t>я;</w:t>
            </w:r>
          </w:p>
          <w:p w14:paraId="2EEB62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1733EB7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3DDD35C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6A6515A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42FD1D0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03509D6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46B3EAF6" w14:textId="42E1C99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7F49B81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Филимоново;</w:t>
            </w:r>
          </w:p>
          <w:p w14:paraId="4A27F0D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Маяк</w:t>
            </w:r>
          </w:p>
          <w:p w14:paraId="79505C92"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1AFC4AC5" w14:textId="6AFFC23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5BCD39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маяк</w:t>
            </w:r>
          </w:p>
          <w:p w14:paraId="6B2811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Филимоново;</w:t>
            </w:r>
          </w:p>
          <w:p w14:paraId="7B43AAE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6E002D9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17E2EE2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77D7FDD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3432754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ECAF46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1B0EB65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1E75CD7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28575DD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Пролетарская;</w:t>
            </w:r>
          </w:p>
          <w:p w14:paraId="3AB7C9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Кайтымская;</w:t>
            </w:r>
          </w:p>
          <w:p w14:paraId="37B0E61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187880B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61EDA27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747EE12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4291B12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Солнечный;</w:t>
            </w:r>
          </w:p>
        </w:tc>
        <w:tc>
          <w:tcPr>
            <w:tcW w:w="451" w:type="pct"/>
            <w:gridSpan w:val="2"/>
          </w:tcPr>
          <w:p w14:paraId="6A44E59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28,1</w:t>
            </w:r>
          </w:p>
        </w:tc>
        <w:tc>
          <w:tcPr>
            <w:tcW w:w="417" w:type="pct"/>
          </w:tcPr>
          <w:p w14:paraId="7028272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4F72A21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7BC20D1F" w14:textId="70CB2E7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5E7E4F4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большой,</w:t>
            </w:r>
          </w:p>
          <w:p w14:paraId="2EB3472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2EBD9B8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3B0372C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0E5686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2883BF2B" w14:textId="3DC388B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614992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4D9029E2" w14:textId="77777777" w:rsidTr="009030B8">
        <w:trPr>
          <w:trHeight w:val="20"/>
        </w:trPr>
        <w:tc>
          <w:tcPr>
            <w:tcW w:w="461" w:type="pct"/>
          </w:tcPr>
          <w:p w14:paraId="69ED5C4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w:t>
            </w:r>
          </w:p>
        </w:tc>
        <w:tc>
          <w:tcPr>
            <w:tcW w:w="352" w:type="pct"/>
            <w:shd w:val="clear" w:color="auto" w:fill="auto"/>
          </w:tcPr>
          <w:p w14:paraId="51FAF84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104</w:t>
            </w:r>
          </w:p>
        </w:tc>
        <w:tc>
          <w:tcPr>
            <w:tcW w:w="403" w:type="pct"/>
          </w:tcPr>
          <w:p w14:paraId="24136A6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Бражное</w:t>
            </w:r>
          </w:p>
        </w:tc>
        <w:tc>
          <w:tcPr>
            <w:tcW w:w="438" w:type="pct"/>
          </w:tcPr>
          <w:p w14:paraId="17E5A426" w14:textId="70898D5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(мкр. Солнечный)</w:t>
            </w:r>
          </w:p>
          <w:p w14:paraId="5FD6F828" w14:textId="115FBDF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Рабочий городок,</w:t>
            </w:r>
          </w:p>
          <w:p w14:paraId="54FAF2C4" w14:textId="2106F05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МЖК,</w:t>
            </w:r>
          </w:p>
          <w:p w14:paraId="3A403A0C" w14:textId="223F040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Северо-Западный,</w:t>
            </w:r>
          </w:p>
          <w:p w14:paraId="4CFFA6F7" w14:textId="6689A8B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4-я площадка, Ремзавод,</w:t>
            </w:r>
          </w:p>
          <w:p w14:paraId="06B52B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 Драмтеатр, Текстильный,</w:t>
            </w:r>
          </w:p>
          <w:p w14:paraId="6F63B110" w14:textId="4A1AC5E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«Восход», Предмостная пл., ул. Гетоева,</w:t>
            </w:r>
          </w:p>
          <w:p w14:paraId="5E8C9DF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Набережная,</w:t>
            </w:r>
          </w:p>
          <w:p w14:paraId="5394B69D" w14:textId="0027231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пл. Коростелева,</w:t>
            </w:r>
          </w:p>
          <w:p w14:paraId="0B2E937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ж/д вокзал,</w:t>
            </w:r>
          </w:p>
          <w:p w14:paraId="14DCA57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6FC54AA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горсад,</w:t>
            </w:r>
          </w:p>
          <w:p w14:paraId="7ECEDDB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Комсомольская,</w:t>
            </w:r>
          </w:p>
          <w:p w14:paraId="611D5E1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Пол. Колледж,</w:t>
            </w:r>
          </w:p>
          <w:p w14:paraId="3EB0A99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Аэродромная,</w:t>
            </w:r>
          </w:p>
          <w:p w14:paraId="1A67205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Больничная,</w:t>
            </w:r>
          </w:p>
          <w:p w14:paraId="015131B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Ашкаульский тракт,</w:t>
            </w:r>
          </w:p>
          <w:p w14:paraId="22ED9147" w14:textId="7878BEC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п. Зеленый Луг,</w:t>
            </w:r>
          </w:p>
          <w:p w14:paraId="0EEB091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Ашкаул,</w:t>
            </w:r>
          </w:p>
          <w:p w14:paraId="69C79FF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Бражное 1,</w:t>
            </w:r>
          </w:p>
          <w:p w14:paraId="2A508D3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Бражное 2</w:t>
            </w:r>
          </w:p>
          <w:p w14:paraId="6F45C42D" w14:textId="77777777" w:rsidR="00015F3B" w:rsidRPr="009030B8" w:rsidRDefault="00015F3B" w:rsidP="00015F3B">
            <w:pPr>
              <w:widowControl w:val="0"/>
              <w:spacing w:after="0" w:line="240" w:lineRule="auto"/>
              <w:jc w:val="center"/>
              <w:rPr>
                <w:rFonts w:ascii="Arial" w:hAnsi="Arial" w:cs="Arial"/>
                <w:bCs/>
                <w:sz w:val="14"/>
                <w:szCs w:val="14"/>
              </w:rPr>
            </w:pPr>
          </w:p>
        </w:tc>
        <w:tc>
          <w:tcPr>
            <w:tcW w:w="453" w:type="pct"/>
          </w:tcPr>
          <w:p w14:paraId="6283ECB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Канск:</w:t>
            </w:r>
          </w:p>
          <w:p w14:paraId="7A1CA70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Солнечный;</w:t>
            </w:r>
          </w:p>
          <w:p w14:paraId="3841B2F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4B7C1A6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730EC03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17F1823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271CFE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1E6D85F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6ABA59A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A0F647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0B8D230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085DDE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6A9E7AE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5CDE9CA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ул. Эйдемана:</w:t>
            </w:r>
          </w:p>
          <w:p w14:paraId="632D9D1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Больничная;</w:t>
            </w:r>
          </w:p>
          <w:p w14:paraId="67F092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Ашкаульский тракт</w:t>
            </w:r>
          </w:p>
          <w:p w14:paraId="132DA72E" w14:textId="4B3AD6D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59734BC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на д. Зеленый Луг;</w:t>
            </w:r>
          </w:p>
          <w:p w14:paraId="372FEB3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д.Ашкаул:</w:t>
            </w:r>
          </w:p>
          <w:p w14:paraId="44604EF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Бражное</w:t>
            </w:r>
          </w:p>
          <w:p w14:paraId="3DC312DB"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7FB7385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32F876A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Бражное</w:t>
            </w:r>
          </w:p>
          <w:p w14:paraId="00EDE9C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д.Ашкаул:</w:t>
            </w:r>
          </w:p>
          <w:p w14:paraId="422E0E5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на п. Зеленый Луг;</w:t>
            </w:r>
          </w:p>
          <w:p w14:paraId="7BEA2A4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Ашкаульский тракт</w:t>
            </w:r>
          </w:p>
          <w:p w14:paraId="6163D97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E9A08E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Больничная;</w:t>
            </w:r>
          </w:p>
          <w:p w14:paraId="0653CCD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57E584C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1B22D29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21F64CC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0EBC77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7050901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5DB4134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605553A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Пролетарская;</w:t>
            </w:r>
          </w:p>
          <w:p w14:paraId="44770FF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Кайтымская;</w:t>
            </w:r>
          </w:p>
          <w:p w14:paraId="26ACA94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48E7299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6733580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37C5CE8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3A90E8C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Солнечный:</w:t>
            </w:r>
          </w:p>
        </w:tc>
        <w:tc>
          <w:tcPr>
            <w:tcW w:w="451" w:type="pct"/>
            <w:gridSpan w:val="2"/>
          </w:tcPr>
          <w:p w14:paraId="643F356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29,0</w:t>
            </w:r>
          </w:p>
        </w:tc>
        <w:tc>
          <w:tcPr>
            <w:tcW w:w="417" w:type="pct"/>
          </w:tcPr>
          <w:p w14:paraId="67F03D6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066F9C5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02CD70E1" w14:textId="2B4FFCF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1E700E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большой,</w:t>
            </w:r>
          </w:p>
          <w:p w14:paraId="4BF693F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4D985D1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693882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37F3D42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201E999D" w14:textId="36A7B4C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50F7CD6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7FAFAD80" w14:textId="77777777" w:rsidTr="009030B8">
        <w:trPr>
          <w:trHeight w:val="20"/>
        </w:trPr>
        <w:tc>
          <w:tcPr>
            <w:tcW w:w="461" w:type="pct"/>
          </w:tcPr>
          <w:p w14:paraId="2EA39CC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5</w:t>
            </w:r>
          </w:p>
        </w:tc>
        <w:tc>
          <w:tcPr>
            <w:tcW w:w="352" w:type="pct"/>
          </w:tcPr>
          <w:p w14:paraId="55C2DB7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105</w:t>
            </w:r>
          </w:p>
        </w:tc>
        <w:tc>
          <w:tcPr>
            <w:tcW w:w="403" w:type="pct"/>
          </w:tcPr>
          <w:p w14:paraId="2F6ADF51" w14:textId="5ACEAFC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Чечеул</w:t>
            </w:r>
          </w:p>
        </w:tc>
        <w:tc>
          <w:tcPr>
            <w:tcW w:w="438" w:type="pct"/>
          </w:tcPr>
          <w:p w14:paraId="3205F3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(ж/д вокзал),</w:t>
            </w:r>
          </w:p>
          <w:p w14:paraId="296AB7B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им. Коростелева,</w:t>
            </w:r>
          </w:p>
          <w:p w14:paraId="7E16B64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Горсад,</w:t>
            </w:r>
          </w:p>
          <w:p w14:paraId="485CAB79" w14:textId="3EF7622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Комсомольская, Полит. колледж,</w:t>
            </w:r>
          </w:p>
          <w:p w14:paraId="262B1268" w14:textId="337E378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ГИБДД,</w:t>
            </w:r>
          </w:p>
          <w:p w14:paraId="5D6DE44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2-ая Полевая,</w:t>
            </w:r>
          </w:p>
          <w:p w14:paraId="5BDADF4A" w14:textId="0C2443E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Ветстанция, Кирпичный завод, ГАТП-1,</w:t>
            </w:r>
          </w:p>
          <w:p w14:paraId="76B50ADF" w14:textId="664EC2C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4-й в/городок, мкр. Юго-Западный,</w:t>
            </w:r>
          </w:p>
          <w:p w14:paraId="1A6F09E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 1,</w:t>
            </w:r>
          </w:p>
          <w:p w14:paraId="30DC4E6B" w14:textId="7693F4E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 2,</w:t>
            </w:r>
          </w:p>
          <w:p w14:paraId="0EB934B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 3,</w:t>
            </w:r>
          </w:p>
          <w:p w14:paraId="722916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с.Чечеул</w:t>
            </w:r>
          </w:p>
        </w:tc>
        <w:tc>
          <w:tcPr>
            <w:tcW w:w="453" w:type="pct"/>
          </w:tcPr>
          <w:p w14:paraId="2D568592" w14:textId="2528531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6B4EEC6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Ж/д вокзал</w:t>
            </w:r>
          </w:p>
          <w:p w14:paraId="4DD03EB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903439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1D45699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0AF0053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35040C0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 Буды;</w:t>
            </w:r>
          </w:p>
          <w:p w14:paraId="774D6F15" w14:textId="170839F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Юго-Западный микрорайон;</w:t>
            </w:r>
          </w:p>
          <w:p w14:paraId="70AB67F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w:t>
            </w:r>
          </w:p>
          <w:p w14:paraId="7AC0924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48B95B8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с.Чечеул</w:t>
            </w:r>
          </w:p>
          <w:p w14:paraId="09F935DE"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389447B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2B90D91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с.Чечеул</w:t>
            </w:r>
          </w:p>
          <w:p w14:paraId="6EE4AFA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63470C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w:t>
            </w:r>
          </w:p>
          <w:p w14:paraId="34D6DEDA" w14:textId="31A3F9A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Юго-Западный микрорайон;</w:t>
            </w:r>
          </w:p>
          <w:p w14:paraId="32302E4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 xml:space="preserve">ул. Н. </w:t>
            </w:r>
            <w:r w:rsidRPr="009030B8">
              <w:rPr>
                <w:rFonts w:ascii="Arial" w:hAnsi="Arial" w:cs="Arial"/>
                <w:bCs/>
                <w:sz w:val="14"/>
                <w:szCs w:val="14"/>
              </w:rPr>
              <w:lastRenderedPageBreak/>
              <w:t>Буды;</w:t>
            </w:r>
          </w:p>
          <w:p w14:paraId="7D6B646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1BF6C53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64F9937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559C3C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65D9A55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Ж/д вокзал</w:t>
            </w:r>
          </w:p>
          <w:p w14:paraId="69A7D2C4" w14:textId="77777777" w:rsidR="00015F3B" w:rsidRPr="009030B8" w:rsidRDefault="00015F3B" w:rsidP="00015F3B">
            <w:pPr>
              <w:widowControl w:val="0"/>
              <w:spacing w:after="0" w:line="240" w:lineRule="auto"/>
              <w:jc w:val="center"/>
              <w:rPr>
                <w:rFonts w:ascii="Arial" w:hAnsi="Arial" w:cs="Arial"/>
                <w:bCs/>
                <w:sz w:val="14"/>
                <w:szCs w:val="14"/>
                <w:u w:val="single"/>
              </w:rPr>
            </w:pPr>
          </w:p>
        </w:tc>
        <w:tc>
          <w:tcPr>
            <w:tcW w:w="451" w:type="pct"/>
            <w:gridSpan w:val="2"/>
          </w:tcPr>
          <w:p w14:paraId="664D87D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13,5</w:t>
            </w:r>
          </w:p>
        </w:tc>
        <w:tc>
          <w:tcPr>
            <w:tcW w:w="417" w:type="pct"/>
          </w:tcPr>
          <w:p w14:paraId="4761066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703F08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3D366FCB" w14:textId="7AACE4A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6C6B8F4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большой,</w:t>
            </w:r>
          </w:p>
          <w:p w14:paraId="7565143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41C4CE5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362D4D3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02F79D0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705101C4" w14:textId="55CD30A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6EBDBAA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0DD7059C" w14:textId="77777777" w:rsidTr="009030B8">
        <w:trPr>
          <w:trHeight w:val="20"/>
        </w:trPr>
        <w:tc>
          <w:tcPr>
            <w:tcW w:w="461" w:type="pct"/>
          </w:tcPr>
          <w:p w14:paraId="11A0174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6</w:t>
            </w:r>
          </w:p>
        </w:tc>
        <w:tc>
          <w:tcPr>
            <w:tcW w:w="352" w:type="pct"/>
          </w:tcPr>
          <w:p w14:paraId="45AA3B3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106</w:t>
            </w:r>
          </w:p>
        </w:tc>
        <w:tc>
          <w:tcPr>
            <w:tcW w:w="403" w:type="pct"/>
          </w:tcPr>
          <w:p w14:paraId="2EAF6655" w14:textId="3BD0BA9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Верх - Амонаш</w:t>
            </w:r>
          </w:p>
        </w:tc>
        <w:tc>
          <w:tcPr>
            <w:tcW w:w="438" w:type="pct"/>
          </w:tcPr>
          <w:p w14:paraId="19F5962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(автовокзал),</w:t>
            </w:r>
          </w:p>
          <w:p w14:paraId="7D8F519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Полит. колледж,</w:t>
            </w:r>
          </w:p>
          <w:p w14:paraId="7E3A7A8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4-й городок,</w:t>
            </w:r>
          </w:p>
          <w:p w14:paraId="247C6BE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w:t>
            </w:r>
          </w:p>
          <w:p w14:paraId="54457B4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Малые Пруды,</w:t>
            </w:r>
          </w:p>
          <w:p w14:paraId="08972944" w14:textId="5193A5C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п. Дорожный,</w:t>
            </w:r>
          </w:p>
          <w:p w14:paraId="2A16BA5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Зеленая. Дубрава, с.Верхний Амонаш</w:t>
            </w:r>
          </w:p>
        </w:tc>
        <w:tc>
          <w:tcPr>
            <w:tcW w:w="453" w:type="pct"/>
          </w:tcPr>
          <w:p w14:paraId="44F794FD" w14:textId="284B722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691B91A3" w14:textId="7165FD4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газеты Власть Советов,</w:t>
            </w:r>
          </w:p>
          <w:p w14:paraId="61AF115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14397C3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7C5E3D1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 Буды</w:t>
            </w:r>
          </w:p>
          <w:p w14:paraId="465B6F2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Юго-Западный микрорайон,</w:t>
            </w:r>
          </w:p>
          <w:p w14:paraId="3CC4217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4B453E4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Р-255</w:t>
            </w:r>
          </w:p>
          <w:p w14:paraId="3A7223E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Малые Пруды;</w:t>
            </w:r>
          </w:p>
          <w:p w14:paraId="47D7F1B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Дорожный:</w:t>
            </w:r>
          </w:p>
          <w:p w14:paraId="425FE38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Зеленая дубрава;</w:t>
            </w:r>
          </w:p>
          <w:p w14:paraId="73A9604D" w14:textId="53CC738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Верхний Амонаш</w:t>
            </w:r>
          </w:p>
          <w:p w14:paraId="43E06022" w14:textId="77777777" w:rsidR="00015F3B" w:rsidRPr="009030B8" w:rsidRDefault="00015F3B" w:rsidP="00015F3B">
            <w:pPr>
              <w:widowControl w:val="0"/>
              <w:spacing w:after="0" w:line="240" w:lineRule="auto"/>
              <w:jc w:val="center"/>
              <w:rPr>
                <w:rFonts w:ascii="Arial" w:hAnsi="Arial" w:cs="Arial"/>
                <w:bCs/>
                <w:sz w:val="14"/>
                <w:szCs w:val="14"/>
                <w:u w:val="single"/>
              </w:rPr>
            </w:pPr>
          </w:p>
          <w:p w14:paraId="11D4E36D"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2F2595B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4FEDE533" w14:textId="5507339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Верхний Амонаш</w:t>
            </w:r>
          </w:p>
          <w:p w14:paraId="747EAD3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Дорожный:</w:t>
            </w:r>
          </w:p>
          <w:p w14:paraId="3AC71E9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Малые Пруды;</w:t>
            </w:r>
          </w:p>
          <w:p w14:paraId="03ECA4EE" w14:textId="70B1995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Р-255,</w:t>
            </w:r>
          </w:p>
          <w:p w14:paraId="287FE26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D1E50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 Буды;</w:t>
            </w:r>
          </w:p>
          <w:p w14:paraId="1F0812F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13CB9B5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05123E4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27EB169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0CD48B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5E6B430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49,3</w:t>
            </w:r>
          </w:p>
        </w:tc>
        <w:tc>
          <w:tcPr>
            <w:tcW w:w="417" w:type="pct"/>
          </w:tcPr>
          <w:p w14:paraId="53F69C3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36D3ABE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71772A37" w14:textId="685408F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039B63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7B4A2E2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67DA0C2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3311EB3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5178B6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1F0313AF" w14:textId="7AE83F9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5416E83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25BCE6AD" w14:textId="77777777" w:rsidTr="009030B8">
        <w:trPr>
          <w:trHeight w:val="20"/>
        </w:trPr>
        <w:tc>
          <w:tcPr>
            <w:tcW w:w="461" w:type="pct"/>
          </w:tcPr>
          <w:p w14:paraId="0CFEE8A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7</w:t>
            </w:r>
          </w:p>
        </w:tc>
        <w:tc>
          <w:tcPr>
            <w:tcW w:w="352" w:type="pct"/>
          </w:tcPr>
          <w:p w14:paraId="2A30CE6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107</w:t>
            </w:r>
          </w:p>
        </w:tc>
        <w:tc>
          <w:tcPr>
            <w:tcW w:w="403" w:type="pct"/>
          </w:tcPr>
          <w:p w14:paraId="2D6AF693" w14:textId="3ADCAAF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Ивановка</w:t>
            </w:r>
          </w:p>
        </w:tc>
        <w:tc>
          <w:tcPr>
            <w:tcW w:w="438" w:type="pct"/>
          </w:tcPr>
          <w:p w14:paraId="7B821ED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(автовокзал),</w:t>
            </w:r>
          </w:p>
          <w:p w14:paraId="49E7371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463849F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78794FF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60FD46B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w:t>
            </w:r>
          </w:p>
          <w:p w14:paraId="6F8DC24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ДОСААФ</w:t>
            </w:r>
          </w:p>
          <w:p w14:paraId="2C63E12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 д.Тайна;</w:t>
            </w:r>
          </w:p>
          <w:p w14:paraId="0EC2A06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Георгиевка; д.Ивановка.</w:t>
            </w:r>
          </w:p>
        </w:tc>
        <w:tc>
          <w:tcPr>
            <w:tcW w:w="453" w:type="pct"/>
          </w:tcPr>
          <w:p w14:paraId="5B90E244" w14:textId="3E96E22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604529C9" w14:textId="3D6EBCA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5860F11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1A0ED15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4582788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3955F50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31A5292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282814A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24AC5A6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0315DDB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с.Георгиевка;</w:t>
            </w:r>
          </w:p>
          <w:p w14:paraId="78E69DD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д.Ивановка:</w:t>
            </w:r>
          </w:p>
          <w:p w14:paraId="42418F48"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8228FA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10EDD2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д.Ивановка;</w:t>
            </w:r>
          </w:p>
          <w:p w14:paraId="0EC3D4C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с.Георгиевка;</w:t>
            </w:r>
          </w:p>
          <w:p w14:paraId="09C7B2B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4D1FBBB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w:t>
            </w:r>
            <w:r w:rsidRPr="009030B8">
              <w:rPr>
                <w:rFonts w:ascii="Arial" w:hAnsi="Arial" w:cs="Arial"/>
                <w:bCs/>
                <w:sz w:val="14"/>
                <w:szCs w:val="14"/>
              </w:rPr>
              <w:lastRenderedPageBreak/>
              <w:t>о;</w:t>
            </w:r>
          </w:p>
          <w:p w14:paraId="5571663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A6C680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2BDF0E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2749EAC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59BFF05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3374079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554A28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1AEBA0A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53,0</w:t>
            </w:r>
          </w:p>
        </w:tc>
        <w:tc>
          <w:tcPr>
            <w:tcW w:w="417" w:type="pct"/>
          </w:tcPr>
          <w:p w14:paraId="5C7F2CC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15E6207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38786254" w14:textId="5C47F4E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7D60F5F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большой,</w:t>
            </w:r>
          </w:p>
          <w:p w14:paraId="0BC939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41BF5B3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651B0FF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5A405F6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7298E91A" w14:textId="4F8B68D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6F337FD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7E45394B" w14:textId="77777777" w:rsidTr="009030B8">
        <w:trPr>
          <w:trHeight w:val="20"/>
        </w:trPr>
        <w:tc>
          <w:tcPr>
            <w:tcW w:w="461" w:type="pct"/>
          </w:tcPr>
          <w:p w14:paraId="5AEA46E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7.1</w:t>
            </w:r>
          </w:p>
        </w:tc>
        <w:tc>
          <w:tcPr>
            <w:tcW w:w="352" w:type="pct"/>
          </w:tcPr>
          <w:p w14:paraId="68AECD6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107</w:t>
            </w:r>
          </w:p>
        </w:tc>
        <w:tc>
          <w:tcPr>
            <w:tcW w:w="403" w:type="pct"/>
          </w:tcPr>
          <w:p w14:paraId="150ADF2F" w14:textId="32428E1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Ивановка - деревня Сухо- Ерша</w:t>
            </w:r>
          </w:p>
        </w:tc>
        <w:tc>
          <w:tcPr>
            <w:tcW w:w="438" w:type="pct"/>
          </w:tcPr>
          <w:p w14:paraId="5D20BDBA" w14:textId="3E5133B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(автовокзал),</w:t>
            </w:r>
          </w:p>
          <w:p w14:paraId="4C1B767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549D852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3A0A310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340725FE" w14:textId="4C38B70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ДОСААФ,</w:t>
            </w:r>
          </w:p>
          <w:p w14:paraId="11495C5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 д.Тайна;</w:t>
            </w:r>
          </w:p>
          <w:p w14:paraId="4667372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Георгиевка; д.Ивановка;</w:t>
            </w:r>
          </w:p>
          <w:p w14:paraId="00BB1DE6" w14:textId="36D2B4C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Сухо - Ерша.</w:t>
            </w:r>
          </w:p>
        </w:tc>
        <w:tc>
          <w:tcPr>
            <w:tcW w:w="453" w:type="pct"/>
          </w:tcPr>
          <w:p w14:paraId="2576AE6A" w14:textId="4C6E0E5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50DD247" w14:textId="3528BD2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0E48D4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1B1ABCA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6BC476D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6B0FC89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578FCC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42AA331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1677348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7626EED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с.Георгиевка;</w:t>
            </w:r>
          </w:p>
          <w:p w14:paraId="4EA5991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д.Ивановка;</w:t>
            </w:r>
          </w:p>
          <w:p w14:paraId="41EF62F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д.Сухо- Ерша;</w:t>
            </w:r>
          </w:p>
          <w:p w14:paraId="17B4ACD9"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0957B1C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044B50C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Сухо - Ерша;</w:t>
            </w:r>
          </w:p>
          <w:p w14:paraId="5866619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д.Ивановка;</w:t>
            </w:r>
          </w:p>
          <w:p w14:paraId="6ABBD23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с.Георгиевка;</w:t>
            </w:r>
          </w:p>
          <w:p w14:paraId="427DB1A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6B15035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202D4EB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0531619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52792C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0DBA88F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4825BA3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6A665A5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73A4FE4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1BBB732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60,6</w:t>
            </w:r>
          </w:p>
        </w:tc>
        <w:tc>
          <w:tcPr>
            <w:tcW w:w="417" w:type="pct"/>
          </w:tcPr>
          <w:p w14:paraId="013DBA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3828625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00528DE4" w14:textId="76EC643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7A1A055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большой,</w:t>
            </w:r>
          </w:p>
          <w:p w14:paraId="534AFC0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7EB437B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62CB56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2DC739D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4F023D9A" w14:textId="65CC976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240210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7392ED8E" w14:textId="77777777" w:rsidTr="009030B8">
        <w:trPr>
          <w:trHeight w:val="20"/>
        </w:trPr>
        <w:tc>
          <w:tcPr>
            <w:tcW w:w="461" w:type="pct"/>
          </w:tcPr>
          <w:p w14:paraId="40B3EAA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7.2</w:t>
            </w:r>
          </w:p>
        </w:tc>
        <w:tc>
          <w:tcPr>
            <w:tcW w:w="352" w:type="pct"/>
          </w:tcPr>
          <w:p w14:paraId="513E04F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107</w:t>
            </w:r>
          </w:p>
        </w:tc>
        <w:tc>
          <w:tcPr>
            <w:tcW w:w="403" w:type="pct"/>
          </w:tcPr>
          <w:p w14:paraId="5351AB68" w14:textId="74D8F79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Ивановка -  деревня Леонтьевка</w:t>
            </w:r>
          </w:p>
        </w:tc>
        <w:tc>
          <w:tcPr>
            <w:tcW w:w="438" w:type="pct"/>
          </w:tcPr>
          <w:p w14:paraId="7F29A4A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B9E5569" w14:textId="429F96B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043F869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141A586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51BDED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7E5B0296" w14:textId="7F66380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ДОСААФ,</w:t>
            </w:r>
          </w:p>
          <w:p w14:paraId="047F236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 д.Тайна;</w:t>
            </w:r>
          </w:p>
          <w:p w14:paraId="1C7D603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Леонтьевка;</w:t>
            </w:r>
          </w:p>
          <w:p w14:paraId="10E0C9E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Георгиевка; д.Ивановка;</w:t>
            </w:r>
          </w:p>
          <w:p w14:paraId="1AADF43E" w14:textId="0F7F87C9" w:rsidR="00015F3B" w:rsidRPr="009030B8" w:rsidRDefault="00015F3B" w:rsidP="00015F3B">
            <w:pPr>
              <w:widowControl w:val="0"/>
              <w:spacing w:after="0" w:line="240" w:lineRule="auto"/>
              <w:jc w:val="center"/>
              <w:rPr>
                <w:rFonts w:ascii="Arial" w:hAnsi="Arial" w:cs="Arial"/>
                <w:bCs/>
                <w:sz w:val="14"/>
                <w:szCs w:val="14"/>
              </w:rPr>
            </w:pPr>
          </w:p>
        </w:tc>
        <w:tc>
          <w:tcPr>
            <w:tcW w:w="453" w:type="pct"/>
          </w:tcPr>
          <w:p w14:paraId="1E7F9BC8" w14:textId="2A88E29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20881668" w14:textId="60699A0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1FD069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197D64C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7A8FBD1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77553DC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1C2F8D8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675446B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272A6EF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21EFDD5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Леонтьевка;</w:t>
            </w:r>
          </w:p>
          <w:p w14:paraId="0A0A08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Георгиевка;</w:t>
            </w:r>
          </w:p>
          <w:p w14:paraId="3E043A4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д.Ивановка:</w:t>
            </w:r>
          </w:p>
          <w:p w14:paraId="433D27D0"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lastRenderedPageBreak/>
              <w:t>обратно</w:t>
            </w:r>
          </w:p>
          <w:p w14:paraId="1C2D24D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0AEC050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д.Ивановка;</w:t>
            </w:r>
          </w:p>
          <w:p w14:paraId="1B88E59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с.Георгиевка;</w:t>
            </w:r>
          </w:p>
          <w:p w14:paraId="6DDC666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Леонтьевка;</w:t>
            </w:r>
          </w:p>
          <w:p w14:paraId="3B50B4F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223B28D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529ABA6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14ED529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6F86308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0A00F5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61C8A21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69003C6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91A1DA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09F0482B" w14:textId="77777777" w:rsidR="00015F3B" w:rsidRPr="009030B8" w:rsidRDefault="00015F3B" w:rsidP="00015F3B">
            <w:pPr>
              <w:widowControl w:val="0"/>
              <w:spacing w:after="0" w:line="240" w:lineRule="auto"/>
              <w:jc w:val="center"/>
              <w:rPr>
                <w:rFonts w:ascii="Arial" w:hAnsi="Arial" w:cs="Arial"/>
                <w:bCs/>
                <w:sz w:val="14"/>
                <w:szCs w:val="14"/>
              </w:rPr>
            </w:pPr>
          </w:p>
        </w:tc>
        <w:tc>
          <w:tcPr>
            <w:tcW w:w="451" w:type="pct"/>
            <w:gridSpan w:val="2"/>
          </w:tcPr>
          <w:p w14:paraId="620D4B7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lastRenderedPageBreak/>
              <w:t>57,4</w:t>
            </w:r>
          </w:p>
        </w:tc>
        <w:tc>
          <w:tcPr>
            <w:tcW w:w="417" w:type="pct"/>
          </w:tcPr>
          <w:p w14:paraId="33144C9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2CCB70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13B760A1" w14:textId="4E46592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7D02CCF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большой,</w:t>
            </w:r>
          </w:p>
          <w:p w14:paraId="6F7EF13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73F85C4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19F95B3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0E2D798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019C8930" w14:textId="7BD714D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6D47B90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6F83617C" w14:textId="77777777" w:rsidTr="009030B8">
        <w:trPr>
          <w:trHeight w:val="20"/>
        </w:trPr>
        <w:tc>
          <w:tcPr>
            <w:tcW w:w="461" w:type="pct"/>
          </w:tcPr>
          <w:p w14:paraId="66B0510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7.3</w:t>
            </w:r>
          </w:p>
        </w:tc>
        <w:tc>
          <w:tcPr>
            <w:tcW w:w="352" w:type="pct"/>
          </w:tcPr>
          <w:p w14:paraId="1522524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107/</w:t>
            </w:r>
          </w:p>
          <w:p w14:paraId="60BBB04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108</w:t>
            </w:r>
          </w:p>
        </w:tc>
        <w:tc>
          <w:tcPr>
            <w:tcW w:w="403" w:type="pct"/>
          </w:tcPr>
          <w:p w14:paraId="1B678EDC" w14:textId="0548717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Астафьевка- деревня Ивановка</w:t>
            </w:r>
          </w:p>
        </w:tc>
        <w:tc>
          <w:tcPr>
            <w:tcW w:w="438" w:type="pct"/>
          </w:tcPr>
          <w:p w14:paraId="6EE03E53" w14:textId="47360D4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2BC3DD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14033E8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5B823A2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2DFDA8B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773F017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47285C3E" w14:textId="7FA8C40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726795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Астафьевка,</w:t>
            </w:r>
          </w:p>
          <w:p w14:paraId="0AEEC7E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05772AC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Георгиевка; д.Ивановка.</w:t>
            </w:r>
          </w:p>
          <w:p w14:paraId="47B1E46C" w14:textId="77777777" w:rsidR="00015F3B" w:rsidRPr="009030B8" w:rsidRDefault="00015F3B" w:rsidP="00015F3B">
            <w:pPr>
              <w:widowControl w:val="0"/>
              <w:spacing w:after="0" w:line="240" w:lineRule="auto"/>
              <w:jc w:val="center"/>
              <w:rPr>
                <w:rFonts w:ascii="Arial" w:hAnsi="Arial" w:cs="Arial"/>
                <w:bCs/>
                <w:sz w:val="14"/>
                <w:szCs w:val="14"/>
              </w:rPr>
            </w:pPr>
          </w:p>
          <w:p w14:paraId="0E94D6EF" w14:textId="77777777" w:rsidR="00015F3B" w:rsidRPr="009030B8" w:rsidRDefault="00015F3B" w:rsidP="00015F3B">
            <w:pPr>
              <w:widowControl w:val="0"/>
              <w:spacing w:after="0" w:line="240" w:lineRule="auto"/>
              <w:jc w:val="center"/>
              <w:rPr>
                <w:rFonts w:ascii="Arial" w:hAnsi="Arial" w:cs="Arial"/>
                <w:bCs/>
                <w:sz w:val="14"/>
                <w:szCs w:val="14"/>
              </w:rPr>
            </w:pPr>
          </w:p>
        </w:tc>
        <w:tc>
          <w:tcPr>
            <w:tcW w:w="453" w:type="pct"/>
          </w:tcPr>
          <w:p w14:paraId="7F063E2D" w14:textId="0874E27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2D8C3CC2" w14:textId="072193D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7803B46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412D53D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02F58F5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2187926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6907746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5E0A344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4883F72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Астафьевка</w:t>
            </w:r>
          </w:p>
          <w:p w14:paraId="09ADAD4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66DE086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Георгиевка;</w:t>
            </w:r>
          </w:p>
          <w:p w14:paraId="6EF683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д.Ивановка:</w:t>
            </w:r>
          </w:p>
          <w:p w14:paraId="0224BA9E"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5617EE1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6F15555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д.Ивановка;</w:t>
            </w:r>
          </w:p>
          <w:p w14:paraId="20773CC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с.Георгиевка;</w:t>
            </w:r>
          </w:p>
          <w:p w14:paraId="1962654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6ED4DC63" w14:textId="2E30EB4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Астафьевка</w:t>
            </w:r>
          </w:p>
          <w:p w14:paraId="7717C2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6591FC97" w14:textId="25BE022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2C941AE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48D9C96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6610E71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317F03D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70C289A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7227708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6E14F954" w14:textId="77777777" w:rsidR="00015F3B" w:rsidRPr="009030B8" w:rsidRDefault="00015F3B" w:rsidP="00015F3B">
            <w:pPr>
              <w:widowControl w:val="0"/>
              <w:spacing w:after="0" w:line="240" w:lineRule="auto"/>
              <w:jc w:val="center"/>
              <w:rPr>
                <w:rFonts w:ascii="Arial" w:hAnsi="Arial" w:cs="Arial"/>
                <w:bCs/>
                <w:sz w:val="14"/>
                <w:szCs w:val="14"/>
              </w:rPr>
            </w:pPr>
          </w:p>
        </w:tc>
        <w:tc>
          <w:tcPr>
            <w:tcW w:w="451" w:type="pct"/>
            <w:gridSpan w:val="2"/>
          </w:tcPr>
          <w:p w14:paraId="35AE095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62,0</w:t>
            </w:r>
          </w:p>
        </w:tc>
        <w:tc>
          <w:tcPr>
            <w:tcW w:w="417" w:type="pct"/>
          </w:tcPr>
          <w:p w14:paraId="70A867B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07A03BB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291F99BF" w14:textId="0564FDA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3C5A0C0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большой,</w:t>
            </w:r>
          </w:p>
          <w:p w14:paraId="658D3C7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76568B9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7135BC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359ADC6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1107045D" w14:textId="0E6338E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553F113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4B41392D" w14:textId="77777777" w:rsidTr="009030B8">
        <w:trPr>
          <w:trHeight w:val="20"/>
        </w:trPr>
        <w:tc>
          <w:tcPr>
            <w:tcW w:w="461" w:type="pct"/>
          </w:tcPr>
          <w:p w14:paraId="1E3FC65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8</w:t>
            </w:r>
          </w:p>
        </w:tc>
        <w:tc>
          <w:tcPr>
            <w:tcW w:w="352" w:type="pct"/>
          </w:tcPr>
          <w:p w14:paraId="0FA8A77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108</w:t>
            </w:r>
          </w:p>
        </w:tc>
        <w:tc>
          <w:tcPr>
            <w:tcW w:w="403" w:type="pct"/>
          </w:tcPr>
          <w:p w14:paraId="542E1C8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Астафьевка</w:t>
            </w:r>
          </w:p>
        </w:tc>
        <w:tc>
          <w:tcPr>
            <w:tcW w:w="438" w:type="pct"/>
          </w:tcPr>
          <w:p w14:paraId="0808869D" w14:textId="0F8A8B8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A20F14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6CD50C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443F37F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4851C6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0427049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ДОСААФ,</w:t>
            </w:r>
          </w:p>
          <w:p w14:paraId="67E6D21D" w14:textId="51166CF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1D179F8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Астафьевка.</w:t>
            </w:r>
          </w:p>
          <w:p w14:paraId="2E4F63E5" w14:textId="77777777" w:rsidR="00015F3B" w:rsidRPr="009030B8" w:rsidRDefault="00015F3B" w:rsidP="00015F3B">
            <w:pPr>
              <w:widowControl w:val="0"/>
              <w:spacing w:after="0" w:line="240" w:lineRule="auto"/>
              <w:jc w:val="center"/>
              <w:rPr>
                <w:rFonts w:ascii="Arial" w:hAnsi="Arial" w:cs="Arial"/>
                <w:bCs/>
                <w:sz w:val="14"/>
                <w:szCs w:val="14"/>
              </w:rPr>
            </w:pPr>
          </w:p>
        </w:tc>
        <w:tc>
          <w:tcPr>
            <w:tcW w:w="453" w:type="pct"/>
          </w:tcPr>
          <w:p w14:paraId="36B812F9" w14:textId="645F13C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EBC9892" w14:textId="2E8771A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3436092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18092D0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3310361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0FF6CE3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0A51FB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063CAA8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60667E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Астафьевка</w:t>
            </w:r>
          </w:p>
          <w:p w14:paraId="57002706"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3BE5F5E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0016BDBD" w14:textId="1D2090E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Астафьевка</w:t>
            </w:r>
          </w:p>
          <w:p w14:paraId="0379BE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709F281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24D23AF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302BFA8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2237EC9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567CDA0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0EC582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A28A24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13E6571C" w14:textId="77777777" w:rsidR="00015F3B" w:rsidRPr="009030B8" w:rsidRDefault="00015F3B" w:rsidP="00015F3B">
            <w:pPr>
              <w:widowControl w:val="0"/>
              <w:spacing w:after="0" w:line="240" w:lineRule="auto"/>
              <w:jc w:val="center"/>
              <w:rPr>
                <w:rFonts w:ascii="Arial" w:hAnsi="Arial" w:cs="Arial"/>
                <w:bCs/>
                <w:sz w:val="14"/>
                <w:szCs w:val="14"/>
              </w:rPr>
            </w:pPr>
          </w:p>
        </w:tc>
        <w:tc>
          <w:tcPr>
            <w:tcW w:w="451" w:type="pct"/>
            <w:gridSpan w:val="2"/>
          </w:tcPr>
          <w:p w14:paraId="06A8946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32,5</w:t>
            </w:r>
          </w:p>
        </w:tc>
        <w:tc>
          <w:tcPr>
            <w:tcW w:w="417" w:type="pct"/>
          </w:tcPr>
          <w:p w14:paraId="0C530FD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6993505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537E245F" w14:textId="0564ABD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294639A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061DF5F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4672A13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36A048B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3E12B77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6F14933C" w14:textId="0221257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03616A8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6BAA256F" w14:textId="77777777" w:rsidTr="009030B8">
        <w:trPr>
          <w:trHeight w:val="20"/>
        </w:trPr>
        <w:tc>
          <w:tcPr>
            <w:tcW w:w="461" w:type="pct"/>
          </w:tcPr>
          <w:p w14:paraId="203B55A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9</w:t>
            </w:r>
          </w:p>
        </w:tc>
        <w:tc>
          <w:tcPr>
            <w:tcW w:w="352" w:type="pct"/>
          </w:tcPr>
          <w:p w14:paraId="1F51CD7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109</w:t>
            </w:r>
          </w:p>
        </w:tc>
        <w:tc>
          <w:tcPr>
            <w:tcW w:w="403" w:type="pct"/>
          </w:tcPr>
          <w:p w14:paraId="20455535" w14:textId="5822D4B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Анцирь</w:t>
            </w:r>
          </w:p>
        </w:tc>
        <w:tc>
          <w:tcPr>
            <w:tcW w:w="438" w:type="pct"/>
          </w:tcPr>
          <w:p w14:paraId="1EE2A47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7CBB39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5CB532D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2E6D637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358D868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116EA8A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ДОСААФ,</w:t>
            </w:r>
          </w:p>
          <w:p w14:paraId="5D49170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с.Анцирь</w:t>
            </w:r>
          </w:p>
        </w:tc>
        <w:tc>
          <w:tcPr>
            <w:tcW w:w="453" w:type="pct"/>
          </w:tcPr>
          <w:p w14:paraId="5805A496" w14:textId="4CA7B95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6B87F30B" w14:textId="597F5B9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5983E40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33D0DF0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6F09DA2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6801E6B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2BFE279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5041D5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08B6BC2F"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55E075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634BFA7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74D4254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09A71F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6B757A0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14D6E87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139FC34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7312D27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34219D2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08971E1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19,1</w:t>
            </w:r>
          </w:p>
        </w:tc>
        <w:tc>
          <w:tcPr>
            <w:tcW w:w="417" w:type="pct"/>
          </w:tcPr>
          <w:p w14:paraId="2869226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645AAEE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05F49EB3" w14:textId="05EA684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1478F72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7FAE102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53AF37A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03F61EF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140FA14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36AB2B09" w14:textId="0CB0631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5F9ED6F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3C843B0B" w14:textId="77777777" w:rsidTr="009030B8">
        <w:trPr>
          <w:trHeight w:val="20"/>
        </w:trPr>
        <w:tc>
          <w:tcPr>
            <w:tcW w:w="461" w:type="pct"/>
          </w:tcPr>
          <w:p w14:paraId="796B13C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9.1</w:t>
            </w:r>
          </w:p>
        </w:tc>
        <w:tc>
          <w:tcPr>
            <w:tcW w:w="352" w:type="pct"/>
          </w:tcPr>
          <w:p w14:paraId="1BE1937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109</w:t>
            </w:r>
          </w:p>
        </w:tc>
        <w:tc>
          <w:tcPr>
            <w:tcW w:w="403" w:type="pct"/>
          </w:tcPr>
          <w:p w14:paraId="37E38A5C" w14:textId="65D6FCC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Белоярск</w:t>
            </w:r>
          </w:p>
        </w:tc>
        <w:tc>
          <w:tcPr>
            <w:tcW w:w="438" w:type="pct"/>
          </w:tcPr>
          <w:p w14:paraId="2F3FB9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ABC215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5E56F4A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48F43E1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5CFE3A7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2015BFB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7D68E38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с.Анцирь,</w:t>
            </w:r>
          </w:p>
          <w:p w14:paraId="3BEDFBF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Белоярск.</w:t>
            </w:r>
          </w:p>
        </w:tc>
        <w:tc>
          <w:tcPr>
            <w:tcW w:w="453" w:type="pct"/>
          </w:tcPr>
          <w:p w14:paraId="33E86D61" w14:textId="03ACC68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6B8E79E" w14:textId="1647CC4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2E9AA03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7D02507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5CD7208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4406E52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5792FA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3C97D36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2795E1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Белоярск:</w:t>
            </w:r>
          </w:p>
          <w:p w14:paraId="3C09DE5A" w14:textId="77777777" w:rsidR="00015F3B" w:rsidRPr="009030B8" w:rsidRDefault="00015F3B" w:rsidP="00015F3B">
            <w:pPr>
              <w:widowControl w:val="0"/>
              <w:spacing w:after="0" w:line="240" w:lineRule="auto"/>
              <w:jc w:val="center"/>
              <w:rPr>
                <w:rFonts w:ascii="Arial" w:hAnsi="Arial" w:cs="Arial"/>
                <w:bCs/>
                <w:sz w:val="14"/>
                <w:szCs w:val="14"/>
                <w:u w:val="single"/>
              </w:rPr>
            </w:pPr>
          </w:p>
          <w:p w14:paraId="61A3E993"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844A62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2CA7531B"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rPr>
              <w:t>д. Белоярск;</w:t>
            </w:r>
          </w:p>
          <w:p w14:paraId="2A2BEEF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727BC13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10AF3C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2DB11AA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7E5725F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70587D9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0DD8379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3AD8AAC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251CDD8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28,6</w:t>
            </w:r>
          </w:p>
        </w:tc>
        <w:tc>
          <w:tcPr>
            <w:tcW w:w="417" w:type="pct"/>
          </w:tcPr>
          <w:p w14:paraId="5F6C3FB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56D532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4C11CFC7" w14:textId="5B75A1D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625CE42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20A9845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22478F3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2E4F24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2D45852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5F130236" w14:textId="4ACE258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7748BC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77362DD2" w14:textId="77777777" w:rsidTr="009030B8">
        <w:trPr>
          <w:trHeight w:val="20"/>
        </w:trPr>
        <w:tc>
          <w:tcPr>
            <w:tcW w:w="461" w:type="pct"/>
          </w:tcPr>
          <w:p w14:paraId="37D9ED5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9.2</w:t>
            </w:r>
          </w:p>
        </w:tc>
        <w:tc>
          <w:tcPr>
            <w:tcW w:w="352" w:type="pct"/>
          </w:tcPr>
          <w:p w14:paraId="3E72DC0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109</w:t>
            </w:r>
          </w:p>
        </w:tc>
        <w:tc>
          <w:tcPr>
            <w:tcW w:w="403" w:type="pct"/>
          </w:tcPr>
          <w:p w14:paraId="576ECB15" w14:textId="6182418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Пермяково</w:t>
            </w:r>
          </w:p>
        </w:tc>
        <w:tc>
          <w:tcPr>
            <w:tcW w:w="438" w:type="pct"/>
          </w:tcPr>
          <w:p w14:paraId="5071D1B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98792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20F9FEF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31B8380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034B4C8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7AC2950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ДОСААФ,</w:t>
            </w:r>
          </w:p>
          <w:p w14:paraId="15DD09A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с.Анцирь,</w:t>
            </w:r>
          </w:p>
          <w:p w14:paraId="5BC88590" w14:textId="7A0336C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д.Белоярск,</w:t>
            </w:r>
          </w:p>
          <w:p w14:paraId="36B8D81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д.Пермяково</w:t>
            </w:r>
          </w:p>
        </w:tc>
        <w:tc>
          <w:tcPr>
            <w:tcW w:w="453" w:type="pct"/>
          </w:tcPr>
          <w:p w14:paraId="6C4741C6" w14:textId="5D1976B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04B32B17" w14:textId="34EC490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6888C3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61AEF42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0FD96BB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2306F6E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5D3A82B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28B6547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75D24D5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Пермяково:</w:t>
            </w:r>
          </w:p>
          <w:p w14:paraId="1FEDD7BA"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0279BB3D"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Канский район:</w:t>
            </w:r>
          </w:p>
          <w:p w14:paraId="1310BD46"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rPr>
              <w:t>д. Пермяково;</w:t>
            </w:r>
          </w:p>
          <w:p w14:paraId="0439DD0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3AE23C8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1438C3B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60B9E21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562310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1A4A512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301792A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136273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42FAA23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43,9</w:t>
            </w:r>
          </w:p>
        </w:tc>
        <w:tc>
          <w:tcPr>
            <w:tcW w:w="417" w:type="pct"/>
          </w:tcPr>
          <w:p w14:paraId="242E9A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2AF7B33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7BA29E17" w14:textId="67BAB01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2897CE2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62CC299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4D64A95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29C1A23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0478B42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25A42166" w14:textId="000249B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24A208B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05848C98" w14:textId="77777777" w:rsidTr="009030B8">
        <w:trPr>
          <w:trHeight w:val="20"/>
        </w:trPr>
        <w:tc>
          <w:tcPr>
            <w:tcW w:w="461" w:type="pct"/>
          </w:tcPr>
          <w:p w14:paraId="7488D87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10</w:t>
            </w:r>
          </w:p>
        </w:tc>
        <w:tc>
          <w:tcPr>
            <w:tcW w:w="352" w:type="pct"/>
          </w:tcPr>
          <w:p w14:paraId="40E4F46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110</w:t>
            </w:r>
          </w:p>
        </w:tc>
        <w:tc>
          <w:tcPr>
            <w:tcW w:w="403" w:type="pct"/>
          </w:tcPr>
          <w:p w14:paraId="2A8186B6" w14:textId="72D1848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Арефьевка</w:t>
            </w:r>
          </w:p>
        </w:tc>
        <w:tc>
          <w:tcPr>
            <w:tcW w:w="438" w:type="pct"/>
          </w:tcPr>
          <w:p w14:paraId="4619C5CA" w14:textId="6AD72E7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65C5AFC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6BF50D2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3306834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1BE7539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Шахтинский,</w:t>
            </w:r>
          </w:p>
          <w:p w14:paraId="147DEFE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Арефьевка</w:t>
            </w:r>
          </w:p>
        </w:tc>
        <w:tc>
          <w:tcPr>
            <w:tcW w:w="453" w:type="pct"/>
            <w:shd w:val="clear" w:color="auto" w:fill="auto"/>
          </w:tcPr>
          <w:p w14:paraId="3E68CE3A" w14:textId="02CAC81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5BC5D16" w14:textId="386AD81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364C02E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1D18906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52682DC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01B2441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2EEB747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19E087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Абанский тракт</w:t>
            </w:r>
          </w:p>
          <w:p w14:paraId="55ACAB7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5C39FF9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Шахтинский;</w:t>
            </w:r>
          </w:p>
          <w:p w14:paraId="380E3EA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Арефьевка;</w:t>
            </w:r>
          </w:p>
          <w:p w14:paraId="1585A858"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4397E3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34F1347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Арефьевка;</w:t>
            </w:r>
          </w:p>
          <w:p w14:paraId="2475A98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Шахтинский;</w:t>
            </w:r>
          </w:p>
          <w:p w14:paraId="50F51E5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669902C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Абанский тракт;</w:t>
            </w:r>
          </w:p>
          <w:p w14:paraId="170DA2E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0130553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3642B14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3798639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6C305E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169447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21FDC351" w14:textId="1FCF359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1F3AAC7B" w14:textId="77777777" w:rsidR="00015F3B" w:rsidRPr="009030B8" w:rsidRDefault="00015F3B" w:rsidP="00015F3B">
            <w:pPr>
              <w:widowControl w:val="0"/>
              <w:spacing w:after="0" w:line="240" w:lineRule="auto"/>
              <w:jc w:val="center"/>
              <w:rPr>
                <w:rFonts w:ascii="Arial" w:hAnsi="Arial" w:cs="Arial"/>
                <w:bCs/>
                <w:sz w:val="14"/>
                <w:szCs w:val="14"/>
              </w:rPr>
            </w:pPr>
          </w:p>
        </w:tc>
        <w:tc>
          <w:tcPr>
            <w:tcW w:w="451" w:type="pct"/>
            <w:gridSpan w:val="2"/>
          </w:tcPr>
          <w:p w14:paraId="28F7AB0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25,6</w:t>
            </w:r>
          </w:p>
        </w:tc>
        <w:tc>
          <w:tcPr>
            <w:tcW w:w="417" w:type="pct"/>
          </w:tcPr>
          <w:p w14:paraId="4069C65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34EA25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15A43D48" w14:textId="75F1045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58CFA0A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305270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65C0E4D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3416FC8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70E3396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581F4877" w14:textId="3A402C2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432BE1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263248E2" w14:textId="77777777" w:rsidTr="009030B8">
        <w:trPr>
          <w:trHeight w:val="20"/>
        </w:trPr>
        <w:tc>
          <w:tcPr>
            <w:tcW w:w="461" w:type="pct"/>
          </w:tcPr>
          <w:p w14:paraId="491244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w:t>
            </w:r>
          </w:p>
        </w:tc>
        <w:tc>
          <w:tcPr>
            <w:tcW w:w="352" w:type="pct"/>
          </w:tcPr>
          <w:p w14:paraId="5CD19C2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111</w:t>
            </w:r>
          </w:p>
        </w:tc>
        <w:tc>
          <w:tcPr>
            <w:tcW w:w="403" w:type="pct"/>
          </w:tcPr>
          <w:p w14:paraId="70604787" w14:textId="4AEA0CE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Комарово</w:t>
            </w:r>
          </w:p>
        </w:tc>
        <w:tc>
          <w:tcPr>
            <w:tcW w:w="438" w:type="pct"/>
          </w:tcPr>
          <w:p w14:paraId="38A4EB3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29DFBF6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Космос,</w:t>
            </w:r>
          </w:p>
          <w:p w14:paraId="07BE648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2E244D6A" w14:textId="05B22F5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Польное,</w:t>
            </w:r>
          </w:p>
          <w:p w14:paraId="41BAAD54" w14:textId="0FFE2A7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с.Филимоново,</w:t>
            </w:r>
          </w:p>
          <w:p w14:paraId="319856D8" w14:textId="24AF558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Маяк,</w:t>
            </w:r>
          </w:p>
          <w:p w14:paraId="3C48627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Сухая речка, д. Терское,</w:t>
            </w:r>
          </w:p>
          <w:p w14:paraId="3FF5C8A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Комарово</w:t>
            </w:r>
          </w:p>
        </w:tc>
        <w:tc>
          <w:tcPr>
            <w:tcW w:w="453" w:type="pct"/>
          </w:tcPr>
          <w:p w14:paraId="531F26E0" w14:textId="75709DB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6D233D68" w14:textId="7C5E68F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7BF7BD6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6A2A3E1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719C9CD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2039F5E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6A9BFE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7D7115F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Филимоново;</w:t>
            </w:r>
          </w:p>
          <w:p w14:paraId="7663DC9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Красный Маяк;</w:t>
            </w:r>
          </w:p>
          <w:p w14:paraId="7011D06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Сухая речка;</w:t>
            </w:r>
          </w:p>
          <w:p w14:paraId="76744FD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Терск;</w:t>
            </w:r>
          </w:p>
          <w:p w14:paraId="6727B7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д.Комарово:</w:t>
            </w:r>
          </w:p>
          <w:p w14:paraId="79C72029"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729BFC6" w14:textId="4CEE9C1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47AF0AF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д.Комарово;</w:t>
            </w:r>
          </w:p>
          <w:p w14:paraId="2143644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Терское;</w:t>
            </w:r>
          </w:p>
          <w:p w14:paraId="316A5EB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Сухая речка;</w:t>
            </w:r>
          </w:p>
          <w:p w14:paraId="58BF8B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Красный Маяк;</w:t>
            </w:r>
          </w:p>
          <w:p w14:paraId="47673AC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Филимоново;</w:t>
            </w:r>
          </w:p>
          <w:p w14:paraId="5E474CB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05719E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588A15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4467B4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59762DA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25C24D71" w14:textId="78E6BA4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2A219F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49,8</w:t>
            </w:r>
          </w:p>
        </w:tc>
        <w:tc>
          <w:tcPr>
            <w:tcW w:w="417" w:type="pct"/>
          </w:tcPr>
          <w:p w14:paraId="66F0B4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остановочных пунктах</w:t>
            </w:r>
          </w:p>
        </w:tc>
        <w:tc>
          <w:tcPr>
            <w:tcW w:w="398" w:type="pct"/>
          </w:tcPr>
          <w:p w14:paraId="3B57411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1D6857FC" w14:textId="468612A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47042F7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069DEF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73E7B0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1A6F656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3E920FB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0470A2AA" w14:textId="2086AC7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701D116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45AA0E1B" w14:textId="77777777" w:rsidTr="009030B8">
        <w:trPr>
          <w:trHeight w:val="20"/>
        </w:trPr>
        <w:tc>
          <w:tcPr>
            <w:tcW w:w="461" w:type="pct"/>
          </w:tcPr>
          <w:p w14:paraId="7222C8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12</w:t>
            </w:r>
          </w:p>
        </w:tc>
        <w:tc>
          <w:tcPr>
            <w:tcW w:w="352" w:type="pct"/>
          </w:tcPr>
          <w:p w14:paraId="3B699B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112</w:t>
            </w:r>
          </w:p>
        </w:tc>
        <w:tc>
          <w:tcPr>
            <w:tcW w:w="403" w:type="pct"/>
          </w:tcPr>
          <w:p w14:paraId="5D6F98CC" w14:textId="69925D1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Круглово</w:t>
            </w:r>
          </w:p>
        </w:tc>
        <w:tc>
          <w:tcPr>
            <w:tcW w:w="438" w:type="pct"/>
          </w:tcPr>
          <w:p w14:paraId="1D45A2F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138A14A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33464D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2B0834B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74DAFD4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1033CB3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2E06B90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Сотниково,</w:t>
            </w:r>
          </w:p>
          <w:p w14:paraId="52F5B53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Круглово</w:t>
            </w:r>
          </w:p>
        </w:tc>
        <w:tc>
          <w:tcPr>
            <w:tcW w:w="453" w:type="pct"/>
          </w:tcPr>
          <w:p w14:paraId="3735A6C5" w14:textId="2F0A26B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204B985A" w14:textId="337C929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0F2084C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6D93404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4514D5A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4B5551F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23374D7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1BA2F5E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55BFFFB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Круглово:</w:t>
            </w:r>
          </w:p>
          <w:p w14:paraId="41C32D03"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77A291C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32BF2FE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Круглово; с.Сотниково;</w:t>
            </w:r>
          </w:p>
          <w:p w14:paraId="6B9E463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1F9029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38E4A3A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36665CB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0FFF8A5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5969CA8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A8B37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59E27AE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32,55</w:t>
            </w:r>
          </w:p>
        </w:tc>
        <w:tc>
          <w:tcPr>
            <w:tcW w:w="417" w:type="pct"/>
          </w:tcPr>
          <w:p w14:paraId="6092A29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7474B2E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3BFF3FC6" w14:textId="4D0FE58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4A3E674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570CA1D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1AA8FAB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5FA7EB6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47FE472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00FC6542" w14:textId="75E6050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6DC5506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01F82A0E" w14:textId="77777777" w:rsidTr="009030B8">
        <w:trPr>
          <w:trHeight w:val="20"/>
        </w:trPr>
        <w:tc>
          <w:tcPr>
            <w:tcW w:w="461" w:type="pct"/>
          </w:tcPr>
          <w:p w14:paraId="27EBF7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13</w:t>
            </w:r>
          </w:p>
        </w:tc>
        <w:tc>
          <w:tcPr>
            <w:tcW w:w="352" w:type="pct"/>
          </w:tcPr>
          <w:p w14:paraId="2292277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114</w:t>
            </w:r>
          </w:p>
        </w:tc>
        <w:tc>
          <w:tcPr>
            <w:tcW w:w="403" w:type="pct"/>
          </w:tcPr>
          <w:p w14:paraId="5C0001AD" w14:textId="145B96D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-село Таежное</w:t>
            </w:r>
          </w:p>
        </w:tc>
        <w:tc>
          <w:tcPr>
            <w:tcW w:w="438" w:type="pct"/>
          </w:tcPr>
          <w:p w14:paraId="074D2BB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6927AC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2C7CC45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4985F3B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32E445D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7A5935E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4B76D4F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с.Анцирь,</w:t>
            </w:r>
          </w:p>
          <w:p w14:paraId="28D4B19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д.Белоярск,</w:t>
            </w:r>
          </w:p>
          <w:p w14:paraId="02AEC27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0567B87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Алёшино,</w:t>
            </w:r>
          </w:p>
          <w:p w14:paraId="771D31A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Таёжное.</w:t>
            </w:r>
          </w:p>
          <w:p w14:paraId="3607DFB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671ED97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Конечная.</w:t>
            </w:r>
          </w:p>
        </w:tc>
        <w:tc>
          <w:tcPr>
            <w:tcW w:w="453" w:type="pct"/>
          </w:tcPr>
          <w:p w14:paraId="258A27A4" w14:textId="50FC3E2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01F7DE5" w14:textId="77E8D26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132D805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53A0CA9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5A88E5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50E8FA6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14DC1F3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5BA5240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6963946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2C41234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Алёшино;</w:t>
            </w:r>
          </w:p>
          <w:p w14:paraId="59F388A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Таёжное:</w:t>
            </w:r>
          </w:p>
          <w:p w14:paraId="6ECD4B8C"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54D829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03BD063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Таёжное;</w:t>
            </w:r>
          </w:p>
          <w:p w14:paraId="05A4495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Алёшино;</w:t>
            </w:r>
          </w:p>
          <w:p w14:paraId="0A9E74E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7BF6D9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4807623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E50578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4B3BF8E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56C82A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5822C53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48F4E55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760FE976"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rPr>
              <w:t>ул. газ. Власть Советов</w:t>
            </w:r>
          </w:p>
        </w:tc>
        <w:tc>
          <w:tcPr>
            <w:tcW w:w="451" w:type="pct"/>
            <w:gridSpan w:val="2"/>
          </w:tcPr>
          <w:p w14:paraId="5B7C5B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59,2</w:t>
            </w:r>
          </w:p>
        </w:tc>
        <w:tc>
          <w:tcPr>
            <w:tcW w:w="417" w:type="pct"/>
          </w:tcPr>
          <w:p w14:paraId="4CCBBB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3EE9422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159C0DB7" w14:textId="39DCA5C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1EC6F1C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513575D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0AF7B00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5B2993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650C78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2A853DDB" w14:textId="60D01CD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54A2BB4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5E256C5B" w14:textId="77777777" w:rsidTr="009030B8">
        <w:trPr>
          <w:trHeight w:val="20"/>
        </w:trPr>
        <w:tc>
          <w:tcPr>
            <w:tcW w:w="461" w:type="pct"/>
          </w:tcPr>
          <w:p w14:paraId="28720D9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14</w:t>
            </w:r>
          </w:p>
        </w:tc>
        <w:tc>
          <w:tcPr>
            <w:tcW w:w="352" w:type="pct"/>
          </w:tcPr>
          <w:p w14:paraId="3A801DA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115</w:t>
            </w:r>
          </w:p>
        </w:tc>
        <w:tc>
          <w:tcPr>
            <w:tcW w:w="403" w:type="pct"/>
          </w:tcPr>
          <w:p w14:paraId="5FFF025C" w14:textId="2AEFD06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Тагаши</w:t>
            </w:r>
          </w:p>
        </w:tc>
        <w:tc>
          <w:tcPr>
            <w:tcW w:w="438" w:type="pct"/>
          </w:tcPr>
          <w:p w14:paraId="550A6A1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0B942E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4ED7F8C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4E6FF89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38A0437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774A31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7447EE3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Сотниково,</w:t>
            </w:r>
          </w:p>
          <w:p w14:paraId="068A02C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7798731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Рудяное,</w:t>
            </w:r>
          </w:p>
          <w:p w14:paraId="2E831B8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Тагаши</w:t>
            </w:r>
          </w:p>
        </w:tc>
        <w:tc>
          <w:tcPr>
            <w:tcW w:w="453" w:type="pct"/>
          </w:tcPr>
          <w:p w14:paraId="76C50268" w14:textId="4D1BE1C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EFA383A" w14:textId="41B0822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604C115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6143063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63520EE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5E1259C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010A36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7FE9041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294E23A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35BB498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Рудяное;</w:t>
            </w:r>
          </w:p>
          <w:p w14:paraId="6D00F49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д.Тагаши:</w:t>
            </w:r>
          </w:p>
          <w:p w14:paraId="58B54829"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3D9E22F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76B1126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д.Тагаши;</w:t>
            </w:r>
          </w:p>
          <w:p w14:paraId="021D13F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Рудяное;</w:t>
            </w:r>
          </w:p>
          <w:p w14:paraId="3093333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1A20619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674D509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1C1AD16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4BDF6C7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55514FE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2B73F52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1A9028D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277B93E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4AE4D51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56,3</w:t>
            </w:r>
          </w:p>
        </w:tc>
        <w:tc>
          <w:tcPr>
            <w:tcW w:w="417" w:type="pct"/>
          </w:tcPr>
          <w:p w14:paraId="47CE94B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5B2CEC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65893661" w14:textId="2B7CFDB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5BF8069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5522E45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369FC57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2A680FF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753A7D5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5FE6FB98" w14:textId="751EF5A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3B4EEE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7B63F658" w14:textId="77777777" w:rsidTr="009030B8">
        <w:trPr>
          <w:trHeight w:val="20"/>
        </w:trPr>
        <w:tc>
          <w:tcPr>
            <w:tcW w:w="461" w:type="pct"/>
          </w:tcPr>
          <w:p w14:paraId="5CBABF0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14.1</w:t>
            </w:r>
          </w:p>
        </w:tc>
        <w:tc>
          <w:tcPr>
            <w:tcW w:w="352" w:type="pct"/>
          </w:tcPr>
          <w:p w14:paraId="033FD6A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115</w:t>
            </w:r>
          </w:p>
        </w:tc>
        <w:tc>
          <w:tcPr>
            <w:tcW w:w="403" w:type="pct"/>
          </w:tcPr>
          <w:p w14:paraId="4319727F" w14:textId="6C3BF2F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-деревня Тагаши</w:t>
            </w:r>
          </w:p>
          <w:p w14:paraId="424A38B9" w14:textId="349CE16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через Астафьевку</w:t>
            </w:r>
          </w:p>
        </w:tc>
        <w:tc>
          <w:tcPr>
            <w:tcW w:w="438" w:type="pct"/>
          </w:tcPr>
          <w:p w14:paraId="346EDFB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1C89F09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72DE7FC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5CD9E43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2E14FE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7681C81C" w14:textId="3FC2F82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6BE6CE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Сотниково,</w:t>
            </w:r>
          </w:p>
          <w:p w14:paraId="109F7A4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Астафьевка,</w:t>
            </w:r>
          </w:p>
          <w:p w14:paraId="5122E2D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42642A6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Рудяное,</w:t>
            </w:r>
          </w:p>
          <w:p w14:paraId="17BC111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Тагаши</w:t>
            </w:r>
          </w:p>
        </w:tc>
        <w:tc>
          <w:tcPr>
            <w:tcW w:w="453" w:type="pct"/>
          </w:tcPr>
          <w:p w14:paraId="24E80DAD" w14:textId="35B622E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5615E6A" w14:textId="276660C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33700E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6CD716C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1290DFC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5AE4A97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1146C0A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6258BE5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018C333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с.Астафьевка;</w:t>
            </w:r>
          </w:p>
          <w:p w14:paraId="7A9532E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48CF6A3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Рудяное;</w:t>
            </w:r>
          </w:p>
          <w:p w14:paraId="5829B2B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д.Тагаши:</w:t>
            </w:r>
          </w:p>
          <w:p w14:paraId="52BAEDCD"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841B5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3BEE1B5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д.Тагаши;</w:t>
            </w:r>
          </w:p>
          <w:p w14:paraId="389CDB2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Рудяное;</w:t>
            </w:r>
          </w:p>
          <w:p w14:paraId="749090F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6915D16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с.Астафьевка;</w:t>
            </w:r>
          </w:p>
          <w:p w14:paraId="050F6A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3B8338D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4293FF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2D86C93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26E2BD9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6391206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5195E11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7DEA2ED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1C13BA0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59,1</w:t>
            </w:r>
          </w:p>
        </w:tc>
        <w:tc>
          <w:tcPr>
            <w:tcW w:w="417" w:type="pct"/>
          </w:tcPr>
          <w:p w14:paraId="3BD3B8B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446224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040F5782" w14:textId="1D9C3A4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5B9CBED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275202D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1042D50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6EF45EB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2FE26A2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1C0EFB5D" w14:textId="0D74197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05CDE42C" w14:textId="3A01F77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p w14:paraId="46B7271A" w14:textId="77777777" w:rsidR="00015F3B" w:rsidRPr="009030B8" w:rsidRDefault="00015F3B" w:rsidP="00015F3B">
            <w:pPr>
              <w:widowControl w:val="0"/>
              <w:spacing w:after="0" w:line="240" w:lineRule="auto"/>
              <w:jc w:val="center"/>
              <w:rPr>
                <w:rFonts w:ascii="Arial" w:hAnsi="Arial" w:cs="Arial"/>
                <w:bCs/>
                <w:sz w:val="14"/>
                <w:szCs w:val="14"/>
              </w:rPr>
            </w:pPr>
          </w:p>
        </w:tc>
      </w:tr>
      <w:tr w:rsidR="00015F3B" w:rsidRPr="009030B8" w14:paraId="0FF3309A" w14:textId="77777777" w:rsidTr="009030B8">
        <w:trPr>
          <w:trHeight w:val="20"/>
        </w:trPr>
        <w:tc>
          <w:tcPr>
            <w:tcW w:w="461" w:type="pct"/>
          </w:tcPr>
          <w:p w14:paraId="44EE8F5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16</w:t>
            </w:r>
          </w:p>
        </w:tc>
        <w:tc>
          <w:tcPr>
            <w:tcW w:w="352" w:type="pct"/>
          </w:tcPr>
          <w:p w14:paraId="0EFEFDA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116</w:t>
            </w:r>
          </w:p>
        </w:tc>
        <w:tc>
          <w:tcPr>
            <w:tcW w:w="403" w:type="pct"/>
          </w:tcPr>
          <w:p w14:paraId="6756278A" w14:textId="787F9F7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Крутая Горка - деревня Петрушки</w:t>
            </w:r>
          </w:p>
        </w:tc>
        <w:tc>
          <w:tcPr>
            <w:tcW w:w="438" w:type="pct"/>
          </w:tcPr>
          <w:p w14:paraId="6F37CF9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B23DAB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Космос,</w:t>
            </w:r>
          </w:p>
          <w:p w14:paraId="398AE9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2130EFEC" w14:textId="53168A0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с.Филимоново,</w:t>
            </w:r>
          </w:p>
          <w:p w14:paraId="6D70F9F0" w14:textId="22B90B2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Красный Маяк,</w:t>
            </w:r>
          </w:p>
          <w:p w14:paraId="223157C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Бошняково,</w:t>
            </w:r>
          </w:p>
          <w:p w14:paraId="5A018D9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Петрушки</w:t>
            </w:r>
          </w:p>
          <w:p w14:paraId="08A0BB76" w14:textId="77777777" w:rsidR="00015F3B" w:rsidRPr="009030B8" w:rsidRDefault="00015F3B" w:rsidP="00015F3B">
            <w:pPr>
              <w:widowControl w:val="0"/>
              <w:spacing w:after="0" w:line="240" w:lineRule="auto"/>
              <w:jc w:val="center"/>
              <w:rPr>
                <w:rFonts w:ascii="Arial" w:hAnsi="Arial" w:cs="Arial"/>
                <w:bCs/>
                <w:sz w:val="14"/>
                <w:szCs w:val="14"/>
                <w:u w:val="single"/>
              </w:rPr>
            </w:pPr>
          </w:p>
          <w:p w14:paraId="194451CC"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обратное</w:t>
            </w:r>
          </w:p>
          <w:p w14:paraId="6D02ADD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Петрушки,</w:t>
            </w:r>
          </w:p>
          <w:p w14:paraId="1AD4DE5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Бошняково,</w:t>
            </w:r>
          </w:p>
          <w:p w14:paraId="7361739C" w14:textId="2FEC9E6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Маяк,</w:t>
            </w:r>
          </w:p>
          <w:p w14:paraId="7C9D0B9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Крутая Горка,</w:t>
            </w:r>
          </w:p>
          <w:p w14:paraId="2FD3DEF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Польное,</w:t>
            </w:r>
          </w:p>
          <w:p w14:paraId="6E1D0AC8" w14:textId="2385656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с.Филимоново,</w:t>
            </w:r>
          </w:p>
          <w:p w14:paraId="6B339A2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Польное,</w:t>
            </w:r>
          </w:p>
          <w:p w14:paraId="35AEDC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105D96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Космос,</w:t>
            </w:r>
          </w:p>
          <w:p w14:paraId="716003B9" w14:textId="1C60098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0B7BB849" w14:textId="77777777" w:rsidR="00015F3B" w:rsidRPr="009030B8" w:rsidRDefault="00015F3B" w:rsidP="00015F3B">
            <w:pPr>
              <w:widowControl w:val="0"/>
              <w:spacing w:after="0" w:line="240" w:lineRule="auto"/>
              <w:jc w:val="center"/>
              <w:rPr>
                <w:rFonts w:ascii="Arial" w:hAnsi="Arial" w:cs="Arial"/>
                <w:bCs/>
                <w:sz w:val="14"/>
                <w:szCs w:val="14"/>
              </w:rPr>
            </w:pPr>
          </w:p>
          <w:p w14:paraId="24598789" w14:textId="77777777" w:rsidR="00015F3B" w:rsidRPr="009030B8" w:rsidRDefault="00015F3B" w:rsidP="00015F3B">
            <w:pPr>
              <w:widowControl w:val="0"/>
              <w:spacing w:after="0" w:line="240" w:lineRule="auto"/>
              <w:jc w:val="center"/>
              <w:rPr>
                <w:rFonts w:ascii="Arial" w:hAnsi="Arial" w:cs="Arial"/>
                <w:bCs/>
                <w:sz w:val="14"/>
                <w:szCs w:val="14"/>
              </w:rPr>
            </w:pPr>
          </w:p>
          <w:p w14:paraId="19B16365" w14:textId="77777777" w:rsidR="00015F3B" w:rsidRPr="009030B8" w:rsidRDefault="00015F3B" w:rsidP="00015F3B">
            <w:pPr>
              <w:widowControl w:val="0"/>
              <w:spacing w:after="0" w:line="240" w:lineRule="auto"/>
              <w:jc w:val="center"/>
              <w:rPr>
                <w:rFonts w:ascii="Arial" w:hAnsi="Arial" w:cs="Arial"/>
                <w:bCs/>
                <w:sz w:val="14"/>
                <w:szCs w:val="14"/>
              </w:rPr>
            </w:pPr>
          </w:p>
          <w:p w14:paraId="453EDE40" w14:textId="77777777" w:rsidR="00015F3B" w:rsidRPr="009030B8" w:rsidRDefault="00015F3B" w:rsidP="00015F3B">
            <w:pPr>
              <w:widowControl w:val="0"/>
              <w:spacing w:after="0" w:line="240" w:lineRule="auto"/>
              <w:jc w:val="center"/>
              <w:rPr>
                <w:rFonts w:ascii="Arial" w:hAnsi="Arial" w:cs="Arial"/>
                <w:bCs/>
                <w:sz w:val="14"/>
                <w:szCs w:val="14"/>
              </w:rPr>
            </w:pPr>
          </w:p>
          <w:p w14:paraId="17E11ECF" w14:textId="77777777" w:rsidR="00015F3B" w:rsidRPr="009030B8" w:rsidRDefault="00015F3B" w:rsidP="00015F3B">
            <w:pPr>
              <w:widowControl w:val="0"/>
              <w:spacing w:after="0" w:line="240" w:lineRule="auto"/>
              <w:jc w:val="center"/>
              <w:rPr>
                <w:rFonts w:ascii="Arial" w:hAnsi="Arial" w:cs="Arial"/>
                <w:bCs/>
                <w:sz w:val="14"/>
                <w:szCs w:val="14"/>
              </w:rPr>
            </w:pPr>
          </w:p>
        </w:tc>
        <w:tc>
          <w:tcPr>
            <w:tcW w:w="453" w:type="pct"/>
          </w:tcPr>
          <w:p w14:paraId="3267B1B5" w14:textId="4F8F082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F1943AC" w14:textId="3D39098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1745EBF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7079107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6F7A24A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3BDD497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33589E5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69BE70D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Филимоново;</w:t>
            </w:r>
          </w:p>
          <w:p w14:paraId="49FB41F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Красный маяк;</w:t>
            </w:r>
          </w:p>
          <w:p w14:paraId="471E8F7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Бошняково;</w:t>
            </w:r>
          </w:p>
          <w:p w14:paraId="7A7300A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Петрушки:</w:t>
            </w:r>
          </w:p>
          <w:p w14:paraId="28EBFB01"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обратное</w:t>
            </w:r>
          </w:p>
          <w:p w14:paraId="00091907" w14:textId="502E4FF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7811D5D7"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rPr>
              <w:t>д. Петрушки;</w:t>
            </w:r>
          </w:p>
          <w:p w14:paraId="5F45911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Бошняково;</w:t>
            </w:r>
          </w:p>
          <w:p w14:paraId="0ADB195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Красный Маяк;</w:t>
            </w:r>
          </w:p>
          <w:p w14:paraId="1266C74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Крутая Горка;</w:t>
            </w:r>
          </w:p>
          <w:p w14:paraId="0BF72DD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Польное;</w:t>
            </w:r>
          </w:p>
          <w:p w14:paraId="24A60BB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Филимоново;</w:t>
            </w:r>
          </w:p>
          <w:p w14:paraId="111C1BF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E6973D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2E8E30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1FEBB65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30BF60D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38F27F74"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rPr>
              <w:t>ул. газ. Власть Советов</w:t>
            </w:r>
          </w:p>
        </w:tc>
        <w:tc>
          <w:tcPr>
            <w:tcW w:w="451" w:type="pct"/>
            <w:gridSpan w:val="2"/>
          </w:tcPr>
          <w:p w14:paraId="4A10683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46,6</w:t>
            </w:r>
          </w:p>
        </w:tc>
        <w:tc>
          <w:tcPr>
            <w:tcW w:w="417" w:type="pct"/>
          </w:tcPr>
          <w:p w14:paraId="727A24F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52E84F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353EB772" w14:textId="1BBE6FC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4210510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07005C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33F791C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3B9F828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715FB1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7F25FBB5" w14:textId="73D1FB5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6F3644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5F153A53" w14:textId="77777777" w:rsidTr="009030B8">
        <w:trPr>
          <w:trHeight w:val="20"/>
        </w:trPr>
        <w:tc>
          <w:tcPr>
            <w:tcW w:w="461" w:type="pct"/>
          </w:tcPr>
          <w:p w14:paraId="7F9C374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17</w:t>
            </w:r>
          </w:p>
        </w:tc>
        <w:tc>
          <w:tcPr>
            <w:tcW w:w="352" w:type="pct"/>
          </w:tcPr>
          <w:p w14:paraId="27013C2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117</w:t>
            </w:r>
          </w:p>
        </w:tc>
        <w:tc>
          <w:tcPr>
            <w:tcW w:w="403" w:type="pct"/>
          </w:tcPr>
          <w:p w14:paraId="756DF8E3" w14:textId="59A4AD6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-деревня Архангельское</w:t>
            </w:r>
          </w:p>
        </w:tc>
        <w:tc>
          <w:tcPr>
            <w:tcW w:w="438" w:type="pct"/>
          </w:tcPr>
          <w:p w14:paraId="16F2104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F68534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404FCDE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509B854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795453D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3320A27D" w14:textId="1D9CE5B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0606715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Сотниково,</w:t>
            </w:r>
          </w:p>
          <w:p w14:paraId="4037384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2177BB1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д.Архангельское</w:t>
            </w:r>
          </w:p>
          <w:p w14:paraId="09502D88" w14:textId="77777777" w:rsidR="00015F3B" w:rsidRPr="009030B8" w:rsidRDefault="00015F3B" w:rsidP="00015F3B">
            <w:pPr>
              <w:widowControl w:val="0"/>
              <w:spacing w:after="0" w:line="240" w:lineRule="auto"/>
              <w:jc w:val="center"/>
              <w:rPr>
                <w:rFonts w:ascii="Arial" w:hAnsi="Arial" w:cs="Arial"/>
                <w:bCs/>
                <w:sz w:val="14"/>
                <w:szCs w:val="14"/>
              </w:rPr>
            </w:pPr>
          </w:p>
        </w:tc>
        <w:tc>
          <w:tcPr>
            <w:tcW w:w="453" w:type="pct"/>
          </w:tcPr>
          <w:p w14:paraId="63EF7047" w14:textId="2725782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3B344A2" w14:textId="637EF50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3F5CE9D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6A82F79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3D60BDE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43616E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0BCAB87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7B1363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31EA8BF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0E097B6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д.Архангельское:</w:t>
            </w:r>
          </w:p>
          <w:p w14:paraId="1CCFAFA7"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6926AF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1A1E62A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д.Архангельское:</w:t>
            </w:r>
          </w:p>
          <w:p w14:paraId="1ABB10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1571560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37FE01C4" w14:textId="188B530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2696910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79465E5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1B9DC3D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0E6EC46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4A709CB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5D38423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5251F56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51,1</w:t>
            </w:r>
          </w:p>
        </w:tc>
        <w:tc>
          <w:tcPr>
            <w:tcW w:w="417" w:type="pct"/>
          </w:tcPr>
          <w:p w14:paraId="2D3F4E3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70A7CAB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70181C80" w14:textId="33FE126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680A54D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6F66473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41C7449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149F9B3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4A11791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1B5E9250" w14:textId="3515F7B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161FDAA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742048C4" w14:textId="77777777" w:rsidTr="009030B8">
        <w:trPr>
          <w:trHeight w:val="20"/>
        </w:trPr>
        <w:tc>
          <w:tcPr>
            <w:tcW w:w="461" w:type="pct"/>
          </w:tcPr>
          <w:p w14:paraId="4C6B585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18</w:t>
            </w:r>
          </w:p>
        </w:tc>
        <w:tc>
          <w:tcPr>
            <w:tcW w:w="352" w:type="pct"/>
          </w:tcPr>
          <w:p w14:paraId="4D28174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118</w:t>
            </w:r>
          </w:p>
        </w:tc>
        <w:tc>
          <w:tcPr>
            <w:tcW w:w="403" w:type="pct"/>
          </w:tcPr>
          <w:p w14:paraId="161208AA" w14:textId="26CC83E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Новый путь – поселок</w:t>
            </w:r>
          </w:p>
          <w:p w14:paraId="4CE31DA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Зеленый Луг - село Чечеул</w:t>
            </w:r>
          </w:p>
        </w:tc>
        <w:tc>
          <w:tcPr>
            <w:tcW w:w="438" w:type="pct"/>
          </w:tcPr>
          <w:p w14:paraId="3FF461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(мкр. Солнечный)</w:t>
            </w:r>
          </w:p>
          <w:p w14:paraId="1D5FD8BD" w14:textId="0EEC90F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Рабочий городок,</w:t>
            </w:r>
          </w:p>
          <w:p w14:paraId="010A9C7C" w14:textId="2481B34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МЖК,</w:t>
            </w:r>
          </w:p>
          <w:p w14:paraId="0F220203" w14:textId="1EC7DEC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Северо-Западный,</w:t>
            </w:r>
          </w:p>
          <w:p w14:paraId="26B3F313" w14:textId="74BA10F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4-я площадка, Ремзавод,</w:t>
            </w:r>
          </w:p>
          <w:p w14:paraId="6080F7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 Драмтеатр, Текстильный,</w:t>
            </w:r>
          </w:p>
          <w:p w14:paraId="4EB352DD" w14:textId="2128E48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«Восход», Предмостная пл., ул. Гетоева,</w:t>
            </w:r>
          </w:p>
          <w:p w14:paraId="507EC6B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Набережная,</w:t>
            </w:r>
          </w:p>
          <w:p w14:paraId="2A996F69" w14:textId="38D446B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5B53D35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ж/д вокзал,</w:t>
            </w:r>
          </w:p>
          <w:p w14:paraId="39DF229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403EFC5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горсад,</w:t>
            </w:r>
          </w:p>
          <w:p w14:paraId="4B631DE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Комсомольская,</w:t>
            </w:r>
          </w:p>
          <w:p w14:paraId="347FC6C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Пол. Колледж,</w:t>
            </w:r>
          </w:p>
          <w:p w14:paraId="24FA2E5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БХЗ,</w:t>
            </w:r>
          </w:p>
          <w:p w14:paraId="2CD09C3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маг. Радуга,</w:t>
            </w:r>
          </w:p>
          <w:p w14:paraId="5A05D74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ЗБДО,</w:t>
            </w:r>
          </w:p>
          <w:p w14:paraId="2D217F5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Автобаза,</w:t>
            </w:r>
          </w:p>
          <w:p w14:paraId="791EE25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Новый путь;</w:t>
            </w:r>
          </w:p>
          <w:p w14:paraId="30DD936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Зеленый луг;</w:t>
            </w:r>
          </w:p>
          <w:p w14:paraId="3F6D671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с.Чечеул.</w:t>
            </w:r>
          </w:p>
        </w:tc>
        <w:tc>
          <w:tcPr>
            <w:tcW w:w="453" w:type="pct"/>
          </w:tcPr>
          <w:p w14:paraId="63186A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w:t>
            </w:r>
          </w:p>
          <w:p w14:paraId="3AAAEFE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Солнечный;</w:t>
            </w:r>
          </w:p>
          <w:p w14:paraId="4AC2AB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293F7EE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03F54DD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74B7579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38A72D3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007D90A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6C227C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21E92E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69F62CA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241B541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4774DB6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6911E65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Красноярская;</w:t>
            </w:r>
          </w:p>
          <w:p w14:paraId="6EBE955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Линейная;</w:t>
            </w:r>
          </w:p>
          <w:p w14:paraId="2073D624" w14:textId="62211F6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16EAEB1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Новый Путь;</w:t>
            </w:r>
          </w:p>
          <w:p w14:paraId="4D4973D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Зеленый Луг;</w:t>
            </w:r>
          </w:p>
          <w:p w14:paraId="15ED2E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Ашкаульский тракт</w:t>
            </w:r>
          </w:p>
          <w:p w14:paraId="471A33E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Чечеул:</w:t>
            </w:r>
          </w:p>
          <w:p w14:paraId="53471DBB"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A4C7AD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1311067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Чечеул;</w:t>
            </w:r>
          </w:p>
          <w:p w14:paraId="0F30ADF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Ашкаульский тракт;</w:t>
            </w:r>
          </w:p>
          <w:p w14:paraId="598F785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Зеленый Луг;</w:t>
            </w:r>
          </w:p>
          <w:p w14:paraId="7008424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Новый Путь;</w:t>
            </w:r>
          </w:p>
          <w:p w14:paraId="07E358C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7D108E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Линейная;</w:t>
            </w:r>
          </w:p>
          <w:p w14:paraId="694E89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Красноярская;</w:t>
            </w:r>
          </w:p>
          <w:p w14:paraId="0510781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63DCDC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2AF5D7E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34685A5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225E6F8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1BE9898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694DC0B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Пролетарская;</w:t>
            </w:r>
          </w:p>
          <w:p w14:paraId="66E6B03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Кайтымская;</w:t>
            </w:r>
          </w:p>
          <w:p w14:paraId="3B037E0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1007C8E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15B2723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79D4D2A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74A2BB6A"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rPr>
              <w:t>Мкр. Солнечный:</w:t>
            </w:r>
          </w:p>
        </w:tc>
        <w:tc>
          <w:tcPr>
            <w:tcW w:w="451" w:type="pct"/>
            <w:gridSpan w:val="2"/>
          </w:tcPr>
          <w:p w14:paraId="21FCD4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19,4</w:t>
            </w:r>
          </w:p>
        </w:tc>
        <w:tc>
          <w:tcPr>
            <w:tcW w:w="417" w:type="pct"/>
          </w:tcPr>
          <w:p w14:paraId="7B7EBF6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4882D20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5DC1168F" w14:textId="2BBF95E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538B63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средний,</w:t>
            </w:r>
          </w:p>
          <w:p w14:paraId="258793F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5D432C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750BAA4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5B8F985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2ED33C76" w14:textId="6FE5A73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78C336F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2CDBA05B" w14:textId="77777777" w:rsidTr="009030B8">
        <w:trPr>
          <w:trHeight w:val="20"/>
        </w:trPr>
        <w:tc>
          <w:tcPr>
            <w:tcW w:w="461" w:type="pct"/>
          </w:tcPr>
          <w:p w14:paraId="1594797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19</w:t>
            </w:r>
          </w:p>
        </w:tc>
        <w:tc>
          <w:tcPr>
            <w:tcW w:w="352" w:type="pct"/>
          </w:tcPr>
          <w:p w14:paraId="7C04CA9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119</w:t>
            </w:r>
          </w:p>
        </w:tc>
        <w:tc>
          <w:tcPr>
            <w:tcW w:w="403" w:type="pct"/>
          </w:tcPr>
          <w:p w14:paraId="5EDC95BC" w14:textId="584BBD1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Левобережное</w:t>
            </w:r>
          </w:p>
        </w:tc>
        <w:tc>
          <w:tcPr>
            <w:tcW w:w="438" w:type="pct"/>
          </w:tcPr>
          <w:p w14:paraId="4F6944C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(мкр. Солнечный)</w:t>
            </w:r>
          </w:p>
          <w:p w14:paraId="1481882D" w14:textId="6CA227D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Рабочий городок,</w:t>
            </w:r>
          </w:p>
          <w:p w14:paraId="4851EB0F" w14:textId="23DF796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МЖК,</w:t>
            </w:r>
          </w:p>
          <w:p w14:paraId="09B36795" w14:textId="4F41995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Северо-Западный,</w:t>
            </w:r>
          </w:p>
          <w:p w14:paraId="42997D65" w14:textId="22A59E64"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4-я площадка, Ремзавод,</w:t>
            </w:r>
          </w:p>
          <w:p w14:paraId="156C635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 Драмтеатр, Текстильный,</w:t>
            </w:r>
          </w:p>
          <w:p w14:paraId="7A2C87D3" w14:textId="46BA23B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«Восход», Предмостная пл., ул. Гетоева,</w:t>
            </w:r>
          </w:p>
          <w:p w14:paraId="1963ADD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Набережная,</w:t>
            </w:r>
          </w:p>
          <w:p w14:paraId="20106161" w14:textId="6DF9F97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2F74850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ж/д вокзал,</w:t>
            </w:r>
          </w:p>
          <w:p w14:paraId="24203FA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Космос,</w:t>
            </w:r>
          </w:p>
          <w:p w14:paraId="0435AE0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Калинина,</w:t>
            </w:r>
          </w:p>
          <w:p w14:paraId="1A62E2C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5EA356D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3B467E4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Детская больница,</w:t>
            </w:r>
          </w:p>
          <w:p w14:paraId="1A67F27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Западная,</w:t>
            </w:r>
          </w:p>
          <w:p w14:paraId="20CCA1C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маг. Горизонт,</w:t>
            </w:r>
          </w:p>
          <w:p w14:paraId="656843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Дружбы,</w:t>
            </w:r>
          </w:p>
          <w:p w14:paraId="6C0506D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Коллекторная,</w:t>
            </w:r>
          </w:p>
          <w:p w14:paraId="17E36BD3" w14:textId="29E3B14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 1,</w:t>
            </w:r>
          </w:p>
          <w:p w14:paraId="0AAC46B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 2,</w:t>
            </w:r>
          </w:p>
          <w:p w14:paraId="0E216B6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 3,</w:t>
            </w:r>
          </w:p>
          <w:p w14:paraId="33229D4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Бережки,</w:t>
            </w:r>
          </w:p>
          <w:p w14:paraId="51F933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w:t>
            </w:r>
          </w:p>
          <w:p w14:paraId="603EFB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Левобережное</w:t>
            </w:r>
          </w:p>
        </w:tc>
        <w:tc>
          <w:tcPr>
            <w:tcW w:w="453" w:type="pct"/>
          </w:tcPr>
          <w:p w14:paraId="6B52F19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w:t>
            </w:r>
          </w:p>
          <w:p w14:paraId="680BD0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Солнечный;</w:t>
            </w:r>
          </w:p>
          <w:p w14:paraId="285BEE0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69C7E7D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35155C9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0F8E365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5DC7A2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4EBFCA6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2EC4D49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501D8D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18C1115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1C313D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73DC11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5C8F3D7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7E35B71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Дружбы</w:t>
            </w:r>
          </w:p>
          <w:p w14:paraId="6DBE351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Красной армии;</w:t>
            </w:r>
          </w:p>
          <w:p w14:paraId="35087D4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Коллекторная;</w:t>
            </w:r>
          </w:p>
          <w:p w14:paraId="21BA6A8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w:t>
            </w:r>
          </w:p>
          <w:p w14:paraId="07967CB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333A412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Бережки;</w:t>
            </w:r>
          </w:p>
          <w:p w14:paraId="5CE17CF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Левобережное;</w:t>
            </w:r>
          </w:p>
          <w:p w14:paraId="51849BE6"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75DA3E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0E662E4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Левобережное;</w:t>
            </w:r>
          </w:p>
          <w:p w14:paraId="010A7E0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Бережки;</w:t>
            </w:r>
          </w:p>
          <w:p w14:paraId="0A91FF1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1DF46E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w:t>
            </w:r>
          </w:p>
          <w:p w14:paraId="453FF2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Коллекторная;</w:t>
            </w:r>
          </w:p>
          <w:p w14:paraId="414B458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Красной армии;</w:t>
            </w:r>
          </w:p>
          <w:p w14:paraId="7FB6BE4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Дружбы</w:t>
            </w:r>
          </w:p>
          <w:p w14:paraId="20ADB3A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Урицкого</w:t>
            </w:r>
          </w:p>
          <w:p w14:paraId="42D1169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Котляра;</w:t>
            </w:r>
          </w:p>
          <w:p w14:paraId="6A5D207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11B314C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1E30DBD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ж/д вокзал</w:t>
            </w:r>
          </w:p>
          <w:p w14:paraId="536E1D1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25E193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2EF9955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Пролетарская;</w:t>
            </w:r>
          </w:p>
          <w:p w14:paraId="37E20B7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Кайтымская;</w:t>
            </w:r>
          </w:p>
          <w:p w14:paraId="75DE68D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7068B1B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7B76502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04EEF66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5E70042B" w14:textId="77777777" w:rsidR="00015F3B" w:rsidRPr="009030B8" w:rsidRDefault="00015F3B" w:rsidP="00015F3B">
            <w:pPr>
              <w:widowControl w:val="0"/>
              <w:spacing w:after="0" w:line="240" w:lineRule="auto"/>
              <w:jc w:val="center"/>
              <w:rPr>
                <w:rFonts w:ascii="Arial" w:hAnsi="Arial" w:cs="Arial"/>
                <w:b/>
                <w:bCs/>
                <w:sz w:val="14"/>
                <w:szCs w:val="14"/>
              </w:rPr>
            </w:pPr>
            <w:r w:rsidRPr="009030B8">
              <w:rPr>
                <w:rFonts w:ascii="Arial" w:hAnsi="Arial" w:cs="Arial"/>
                <w:bCs/>
                <w:sz w:val="14"/>
                <w:szCs w:val="14"/>
              </w:rPr>
              <w:t>Мкр. Солнечный:</w:t>
            </w:r>
          </w:p>
        </w:tc>
        <w:tc>
          <w:tcPr>
            <w:tcW w:w="451" w:type="pct"/>
            <w:gridSpan w:val="2"/>
          </w:tcPr>
          <w:p w14:paraId="0A5CC04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19,6</w:t>
            </w:r>
          </w:p>
        </w:tc>
        <w:tc>
          <w:tcPr>
            <w:tcW w:w="417" w:type="pct"/>
          </w:tcPr>
          <w:p w14:paraId="2349821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56118B5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7A1A9B22" w14:textId="1F14DE6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69BE59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466CBD5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54A99C3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09DA8E0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20873DD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7F5B5942" w14:textId="7EA5586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6E7C2D1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7E548875" w14:textId="77777777" w:rsidTr="009030B8">
        <w:trPr>
          <w:trHeight w:val="20"/>
        </w:trPr>
        <w:tc>
          <w:tcPr>
            <w:tcW w:w="461" w:type="pct"/>
          </w:tcPr>
          <w:p w14:paraId="00A38F6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20</w:t>
            </w:r>
          </w:p>
        </w:tc>
        <w:tc>
          <w:tcPr>
            <w:tcW w:w="352" w:type="pct"/>
          </w:tcPr>
          <w:p w14:paraId="1DC18C8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206</w:t>
            </w:r>
          </w:p>
        </w:tc>
        <w:tc>
          <w:tcPr>
            <w:tcW w:w="403" w:type="pct"/>
          </w:tcPr>
          <w:p w14:paraId="25381725" w14:textId="283C733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поселок Залесный</w:t>
            </w:r>
          </w:p>
        </w:tc>
        <w:tc>
          <w:tcPr>
            <w:tcW w:w="438" w:type="pct"/>
          </w:tcPr>
          <w:p w14:paraId="73DCA318" w14:textId="321C765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269BE3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5DB2911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267585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059F11F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4280EDC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672F865F" w14:textId="08F5E43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2542CD7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0ED23298" w14:textId="5C41EE2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Георгиевка;</w:t>
            </w:r>
          </w:p>
          <w:p w14:paraId="30EBA03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Северо- Александровка,</w:t>
            </w:r>
          </w:p>
          <w:p w14:paraId="5A6D9A18" w14:textId="685AEB0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д.Ивантай, д.Николаевка,</w:t>
            </w:r>
          </w:p>
          <w:p w14:paraId="39BD753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Залесный.</w:t>
            </w:r>
          </w:p>
        </w:tc>
        <w:tc>
          <w:tcPr>
            <w:tcW w:w="453" w:type="pct"/>
          </w:tcPr>
          <w:p w14:paraId="3445B6E9" w14:textId="7D9C21D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186E7E0" w14:textId="69CB137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5F7A776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7843B48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5870D65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7BDC806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5537E33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5C14742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17B88E0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1E2C78A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Георгиевка;</w:t>
            </w:r>
          </w:p>
          <w:p w14:paraId="2B1E8D8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Северо- Александровка;</w:t>
            </w:r>
          </w:p>
          <w:p w14:paraId="4E27E6C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д.Ивантай;</w:t>
            </w:r>
          </w:p>
          <w:p w14:paraId="6BCD5AB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д.Николаевка</w:t>
            </w:r>
          </w:p>
          <w:p w14:paraId="401E63C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Залесный:</w:t>
            </w:r>
          </w:p>
          <w:p w14:paraId="68E63A15"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34F1656" w14:textId="2EB5BAD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6C18D1D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Залесный:</w:t>
            </w:r>
          </w:p>
          <w:p w14:paraId="0F37BEF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д.Николаевка;</w:t>
            </w:r>
          </w:p>
          <w:p w14:paraId="68A6B04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д.Ивантай;</w:t>
            </w:r>
          </w:p>
          <w:p w14:paraId="5DC5486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Сев. Александровка;</w:t>
            </w:r>
          </w:p>
          <w:p w14:paraId="747711C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Георгиевка;</w:t>
            </w:r>
          </w:p>
          <w:p w14:paraId="16F2A76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д.Тайна;</w:t>
            </w:r>
          </w:p>
          <w:p w14:paraId="760D3AF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с.Сотниково;</w:t>
            </w:r>
          </w:p>
          <w:p w14:paraId="749CDF9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13987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5715101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5E18269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5F8C501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24E9137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1C9B996A"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rPr>
              <w:t>ул. газ. Власть Советов</w:t>
            </w:r>
          </w:p>
        </w:tc>
        <w:tc>
          <w:tcPr>
            <w:tcW w:w="451" w:type="pct"/>
            <w:gridSpan w:val="2"/>
          </w:tcPr>
          <w:p w14:paraId="1859364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86,0</w:t>
            </w:r>
          </w:p>
        </w:tc>
        <w:tc>
          <w:tcPr>
            <w:tcW w:w="417" w:type="pct"/>
          </w:tcPr>
          <w:p w14:paraId="3184E3B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521FCE3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29374124" w14:textId="0CCD3C9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47CAD32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4B13472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3D9E522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7DC3777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4ECAF86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5BA78DA8" w14:textId="389B5EE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45F25FD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0F72A08D" w14:textId="77777777" w:rsidTr="009030B8">
        <w:trPr>
          <w:trHeight w:val="20"/>
        </w:trPr>
        <w:tc>
          <w:tcPr>
            <w:tcW w:w="461" w:type="pct"/>
          </w:tcPr>
          <w:p w14:paraId="0C03F54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w:t>
            </w:r>
          </w:p>
        </w:tc>
        <w:tc>
          <w:tcPr>
            <w:tcW w:w="352" w:type="pct"/>
          </w:tcPr>
          <w:p w14:paraId="0EE5798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212</w:t>
            </w:r>
          </w:p>
        </w:tc>
        <w:tc>
          <w:tcPr>
            <w:tcW w:w="403" w:type="pct"/>
          </w:tcPr>
          <w:p w14:paraId="14746752" w14:textId="3B9588A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Тарай</w:t>
            </w:r>
          </w:p>
        </w:tc>
        <w:tc>
          <w:tcPr>
            <w:tcW w:w="438" w:type="pct"/>
          </w:tcPr>
          <w:p w14:paraId="50AC738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(автовокзал),</w:t>
            </w:r>
          </w:p>
          <w:p w14:paraId="02D7F6F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Пол. Колледж,</w:t>
            </w:r>
          </w:p>
          <w:p w14:paraId="322AA9D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 тракт,</w:t>
            </w:r>
          </w:p>
          <w:p w14:paraId="29C3635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 Ашкаул;</w:t>
            </w:r>
          </w:p>
          <w:p w14:paraId="47C71291" w14:textId="72A877B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Степняки;</w:t>
            </w:r>
          </w:p>
          <w:p w14:paraId="3B20183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Амонаш;</w:t>
            </w:r>
          </w:p>
          <w:p w14:paraId="594E0A7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д.Тарай.</w:t>
            </w:r>
          </w:p>
        </w:tc>
        <w:tc>
          <w:tcPr>
            <w:tcW w:w="453" w:type="pct"/>
          </w:tcPr>
          <w:p w14:paraId="21F537B3" w14:textId="4405636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766A325" w14:textId="1DC40C1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178DA97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30AB311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3286362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Больничная;</w:t>
            </w:r>
          </w:p>
          <w:p w14:paraId="61D8ACB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Ашкаульский тракт</w:t>
            </w:r>
          </w:p>
          <w:p w14:paraId="5065EE6C" w14:textId="050F95E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7178833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Ашкаул;</w:t>
            </w:r>
          </w:p>
          <w:p w14:paraId="374DE67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Степняки;</w:t>
            </w:r>
          </w:p>
          <w:p w14:paraId="428F19D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Амонаш;</w:t>
            </w:r>
          </w:p>
          <w:p w14:paraId="06DFA9F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д.Тарай</w:t>
            </w:r>
          </w:p>
          <w:p w14:paraId="4D896165"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2A6A3DA7" w14:textId="41F5D14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48CC00F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д.Тарай</w:t>
            </w:r>
          </w:p>
          <w:p w14:paraId="554DE0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Амонаш;</w:t>
            </w:r>
          </w:p>
          <w:p w14:paraId="27AFD6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Степняки;</w:t>
            </w:r>
          </w:p>
          <w:p w14:paraId="1FC1440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45B77C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Больничная;</w:t>
            </w:r>
          </w:p>
          <w:p w14:paraId="540E6F0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48C6045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6FA111D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11361A3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63991B07" w14:textId="0E6B346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03AED45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65,5</w:t>
            </w:r>
          </w:p>
        </w:tc>
        <w:tc>
          <w:tcPr>
            <w:tcW w:w="417" w:type="pct"/>
          </w:tcPr>
          <w:p w14:paraId="65146C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5BA125A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502EBA42" w14:textId="41C69E4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2BAC451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0AE3C91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5FA65E9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0C8845B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62E6418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366DF5DF" w14:textId="7BB1CB9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337E4D9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3C5AB0D5" w14:textId="77777777" w:rsidTr="009030B8">
        <w:trPr>
          <w:trHeight w:val="20"/>
        </w:trPr>
        <w:tc>
          <w:tcPr>
            <w:tcW w:w="461" w:type="pct"/>
          </w:tcPr>
          <w:p w14:paraId="3B85F1C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21.1</w:t>
            </w:r>
          </w:p>
        </w:tc>
        <w:tc>
          <w:tcPr>
            <w:tcW w:w="352" w:type="pct"/>
          </w:tcPr>
          <w:p w14:paraId="1C992DB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212</w:t>
            </w:r>
          </w:p>
        </w:tc>
        <w:tc>
          <w:tcPr>
            <w:tcW w:w="403" w:type="pct"/>
          </w:tcPr>
          <w:p w14:paraId="3B7CB2AE" w14:textId="6EDD92D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деревня Подъянда - деревня Тарай</w:t>
            </w:r>
          </w:p>
        </w:tc>
        <w:tc>
          <w:tcPr>
            <w:tcW w:w="438" w:type="pct"/>
          </w:tcPr>
          <w:p w14:paraId="39DFA33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(автовокзал),</w:t>
            </w:r>
          </w:p>
          <w:p w14:paraId="53844A7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Пол. Колледж,</w:t>
            </w:r>
          </w:p>
          <w:p w14:paraId="1528C15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 тракт,</w:t>
            </w:r>
          </w:p>
          <w:p w14:paraId="578F17B3" w14:textId="45561FB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w:t>
            </w:r>
          </w:p>
          <w:p w14:paraId="278D25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w:t>
            </w:r>
          </w:p>
          <w:p w14:paraId="6CD4AEE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Степняки,</w:t>
            </w:r>
          </w:p>
          <w:p w14:paraId="3645F18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Амонаш,</w:t>
            </w:r>
          </w:p>
          <w:p w14:paraId="345002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Подъянда,</w:t>
            </w:r>
          </w:p>
          <w:p w14:paraId="7C6D06B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д.Тарай.</w:t>
            </w:r>
          </w:p>
        </w:tc>
        <w:tc>
          <w:tcPr>
            <w:tcW w:w="453" w:type="pct"/>
          </w:tcPr>
          <w:p w14:paraId="7DA79CED" w14:textId="140C57F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223C3972" w14:textId="3897BBC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7B747BF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3EC3A8D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7331F7B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Больничная;</w:t>
            </w:r>
          </w:p>
          <w:p w14:paraId="5EF9ABC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Ашкаульский тракт</w:t>
            </w:r>
          </w:p>
          <w:p w14:paraId="2B3FF265" w14:textId="300BB6B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4F42E54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Ашкаул:</w:t>
            </w:r>
          </w:p>
          <w:p w14:paraId="5461E34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Степняки;</w:t>
            </w:r>
          </w:p>
          <w:p w14:paraId="4A58ED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Подъянда;</w:t>
            </w:r>
          </w:p>
          <w:p w14:paraId="509CA8C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д.Тарай</w:t>
            </w:r>
          </w:p>
          <w:p w14:paraId="2504EE75" w14:textId="77777777" w:rsidR="00015F3B" w:rsidRPr="009030B8" w:rsidRDefault="00015F3B" w:rsidP="00015F3B">
            <w:pPr>
              <w:widowControl w:val="0"/>
              <w:spacing w:after="0" w:line="240" w:lineRule="auto"/>
              <w:jc w:val="center"/>
              <w:rPr>
                <w:rFonts w:ascii="Arial" w:hAnsi="Arial" w:cs="Arial"/>
                <w:bCs/>
                <w:sz w:val="14"/>
                <w:szCs w:val="14"/>
                <w:u w:val="single"/>
              </w:rPr>
            </w:pPr>
          </w:p>
          <w:p w14:paraId="493CCF80"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3CF148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0F8692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д.Тарай</w:t>
            </w:r>
          </w:p>
          <w:p w14:paraId="38BD3D6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Амонаш;</w:t>
            </w:r>
          </w:p>
          <w:p w14:paraId="4EE9110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Степняки;</w:t>
            </w:r>
          </w:p>
          <w:p w14:paraId="5E3E07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0CB3169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Больничная;</w:t>
            </w:r>
          </w:p>
          <w:p w14:paraId="4D775FB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779F279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2FBFF78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7288883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7ADE24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37302A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73,5</w:t>
            </w:r>
          </w:p>
        </w:tc>
        <w:tc>
          <w:tcPr>
            <w:tcW w:w="417" w:type="pct"/>
          </w:tcPr>
          <w:p w14:paraId="4DDB4DA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713E379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7AE7595E" w14:textId="4C6D096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185C704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2D4CE4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79F6753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7EFABBA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73FCFFC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4BEE6677" w14:textId="0E0FAC5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13DDBAF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13866131" w14:textId="77777777" w:rsidTr="009030B8">
        <w:trPr>
          <w:trHeight w:val="20"/>
        </w:trPr>
        <w:tc>
          <w:tcPr>
            <w:tcW w:w="461" w:type="pct"/>
          </w:tcPr>
          <w:p w14:paraId="7E3EB51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21.2</w:t>
            </w:r>
          </w:p>
        </w:tc>
        <w:tc>
          <w:tcPr>
            <w:tcW w:w="352" w:type="pct"/>
          </w:tcPr>
          <w:p w14:paraId="46B5374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212</w:t>
            </w:r>
          </w:p>
        </w:tc>
        <w:tc>
          <w:tcPr>
            <w:tcW w:w="403" w:type="pct"/>
          </w:tcPr>
          <w:p w14:paraId="31165A10" w14:textId="0A531DE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-село Бражное -деревня Тарай</w:t>
            </w:r>
          </w:p>
        </w:tc>
        <w:tc>
          <w:tcPr>
            <w:tcW w:w="438" w:type="pct"/>
          </w:tcPr>
          <w:p w14:paraId="4189E54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(автовокзал),</w:t>
            </w:r>
          </w:p>
          <w:p w14:paraId="622E1AA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Пол. Колледж,</w:t>
            </w:r>
          </w:p>
          <w:p w14:paraId="1DC2540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 тракт,</w:t>
            </w:r>
          </w:p>
          <w:p w14:paraId="431EBA68" w14:textId="31AE3B3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поворот</w:t>
            </w:r>
          </w:p>
          <w:p w14:paraId="0CE1F92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w:t>
            </w:r>
          </w:p>
          <w:p w14:paraId="5420310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Бражное,</w:t>
            </w:r>
          </w:p>
          <w:p w14:paraId="72067811" w14:textId="0423B90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Степняки,</w:t>
            </w:r>
          </w:p>
          <w:p w14:paraId="7D3914C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Амонаш,</w:t>
            </w:r>
          </w:p>
          <w:p w14:paraId="11DF89E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д.Тарай.</w:t>
            </w:r>
          </w:p>
        </w:tc>
        <w:tc>
          <w:tcPr>
            <w:tcW w:w="453" w:type="pct"/>
          </w:tcPr>
          <w:p w14:paraId="47B990B9" w14:textId="697F076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4F1D915" w14:textId="494BF8E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3D21C63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53BEA9D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54865FD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Больничная;</w:t>
            </w:r>
          </w:p>
          <w:p w14:paraId="42189B6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Ашкаульский тракт</w:t>
            </w:r>
          </w:p>
          <w:p w14:paraId="450F348F" w14:textId="02985A6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73601F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Ашкаул:</w:t>
            </w:r>
          </w:p>
          <w:p w14:paraId="49B3AA9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Степняки;</w:t>
            </w:r>
          </w:p>
          <w:p w14:paraId="0CA54BF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Амонаш;</w:t>
            </w:r>
          </w:p>
          <w:p w14:paraId="3C5EF62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д.Тарай:</w:t>
            </w:r>
          </w:p>
          <w:p w14:paraId="2216FAD6"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66A199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607AEDC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д.Тарай</w:t>
            </w:r>
          </w:p>
          <w:p w14:paraId="6700F71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Амонаш;</w:t>
            </w:r>
          </w:p>
          <w:p w14:paraId="2B14C4C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 Степняки;</w:t>
            </w:r>
          </w:p>
          <w:p w14:paraId="56CD53A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Бражное;</w:t>
            </w:r>
          </w:p>
          <w:p w14:paraId="1E0E9C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197109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Больничная;</w:t>
            </w:r>
          </w:p>
          <w:p w14:paraId="0B63C01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0CCC8F9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1EAD62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7CB829F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02E876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540C52F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72,1</w:t>
            </w:r>
          </w:p>
        </w:tc>
        <w:tc>
          <w:tcPr>
            <w:tcW w:w="417" w:type="pct"/>
          </w:tcPr>
          <w:p w14:paraId="77D735C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1636022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30FD98AA" w14:textId="29D1333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0BD68D5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40F85B4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12D2A07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3563B24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4CBA2F1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1DAD9080" w14:textId="59A7240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268D3DB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662C9930" w14:textId="77777777" w:rsidTr="009030B8">
        <w:trPr>
          <w:trHeight w:val="20"/>
        </w:trPr>
        <w:tc>
          <w:tcPr>
            <w:tcW w:w="461" w:type="pct"/>
          </w:tcPr>
          <w:p w14:paraId="254B4D0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22</w:t>
            </w:r>
          </w:p>
        </w:tc>
        <w:tc>
          <w:tcPr>
            <w:tcW w:w="352" w:type="pct"/>
          </w:tcPr>
          <w:p w14:paraId="54D5B55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215</w:t>
            </w:r>
          </w:p>
        </w:tc>
        <w:tc>
          <w:tcPr>
            <w:tcW w:w="403" w:type="pct"/>
          </w:tcPr>
          <w:p w14:paraId="2599C6BC" w14:textId="7C1EA10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-деревня Любава</w:t>
            </w:r>
          </w:p>
        </w:tc>
        <w:tc>
          <w:tcPr>
            <w:tcW w:w="438" w:type="pct"/>
          </w:tcPr>
          <w:p w14:paraId="1769D9C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2D3E1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258E79D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65E510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1FC6926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1FEAAE58" w14:textId="3E1433A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092F194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с.Анцирь,</w:t>
            </w:r>
          </w:p>
          <w:p w14:paraId="6EEA3C5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2B19DD9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с.Мокруша,</w:t>
            </w:r>
          </w:p>
          <w:p w14:paraId="1A572A8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Алега,</w:t>
            </w:r>
          </w:p>
          <w:p w14:paraId="1D0623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Любава.</w:t>
            </w:r>
          </w:p>
        </w:tc>
        <w:tc>
          <w:tcPr>
            <w:tcW w:w="453" w:type="pct"/>
          </w:tcPr>
          <w:p w14:paraId="0F9C1FA0" w14:textId="280E6AC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375F445" w14:textId="4C24323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0F28EF4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Каландарашвили</w:t>
            </w:r>
          </w:p>
          <w:p w14:paraId="30706C8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63FF786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5ABB556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5FC7EA3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1370463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5542CC2D" w14:textId="23A6FF2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7E9FC18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Мокруша;</w:t>
            </w:r>
          </w:p>
          <w:p w14:paraId="51D0101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д.Алега;</w:t>
            </w:r>
          </w:p>
          <w:p w14:paraId="3606171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д.Любава:</w:t>
            </w:r>
          </w:p>
          <w:p w14:paraId="22B104A2"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7C0B799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5F438AC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д.Любава;</w:t>
            </w:r>
          </w:p>
          <w:p w14:paraId="3D303C6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д.Алега;</w:t>
            </w:r>
          </w:p>
          <w:p w14:paraId="7E8B01A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Мокруша;</w:t>
            </w:r>
          </w:p>
          <w:p w14:paraId="35CB5EA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55F9FCC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7264857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1561E2A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6740FD3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433E9A3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53B01B0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2608F77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41096A1D"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rPr>
              <w:t>ул. газ. Власть Советов</w:t>
            </w:r>
          </w:p>
        </w:tc>
        <w:tc>
          <w:tcPr>
            <w:tcW w:w="451" w:type="pct"/>
            <w:gridSpan w:val="2"/>
          </w:tcPr>
          <w:p w14:paraId="2138BFF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69,8</w:t>
            </w:r>
          </w:p>
        </w:tc>
        <w:tc>
          <w:tcPr>
            <w:tcW w:w="417" w:type="pct"/>
          </w:tcPr>
          <w:p w14:paraId="192A248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00C7294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738850E7" w14:textId="58969A0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4F94974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127BFFE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3A15A9A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6C19FF8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3C6C96B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2CDDC411" w14:textId="24A1221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52B789C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03FC8306" w14:textId="77777777" w:rsidTr="009030B8">
        <w:trPr>
          <w:trHeight w:val="20"/>
        </w:trPr>
        <w:tc>
          <w:tcPr>
            <w:tcW w:w="461" w:type="pct"/>
          </w:tcPr>
          <w:p w14:paraId="57FDABB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23</w:t>
            </w:r>
          </w:p>
        </w:tc>
        <w:tc>
          <w:tcPr>
            <w:tcW w:w="352" w:type="pct"/>
          </w:tcPr>
          <w:p w14:paraId="39B261A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217</w:t>
            </w:r>
          </w:p>
        </w:tc>
        <w:tc>
          <w:tcPr>
            <w:tcW w:w="403" w:type="pct"/>
          </w:tcPr>
          <w:p w14:paraId="0B5A18E5" w14:textId="4F6FCAB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Таежное - село Красный Курыш</w:t>
            </w:r>
          </w:p>
        </w:tc>
        <w:tc>
          <w:tcPr>
            <w:tcW w:w="438" w:type="pct"/>
          </w:tcPr>
          <w:p w14:paraId="1A79C40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C61711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513D776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3E1B36D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3512957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24FCD025" w14:textId="0EC181B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ДОСААФ,</w:t>
            </w:r>
          </w:p>
          <w:p w14:paraId="11C9F41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с.Анцирь,</w:t>
            </w:r>
          </w:p>
          <w:p w14:paraId="0BA59E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6BCDAC2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Алешино,</w:t>
            </w:r>
          </w:p>
          <w:p w14:paraId="4C5242C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Курыш,</w:t>
            </w:r>
          </w:p>
          <w:p w14:paraId="0AD81094" w14:textId="30990C4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Таежное</w:t>
            </w:r>
          </w:p>
          <w:p w14:paraId="1E00BA2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1CF279C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Конечная.</w:t>
            </w:r>
          </w:p>
        </w:tc>
        <w:tc>
          <w:tcPr>
            <w:tcW w:w="453" w:type="pct"/>
          </w:tcPr>
          <w:p w14:paraId="1D37B58B" w14:textId="7A79341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D3C69F0" w14:textId="16CF716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11B9113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w:t>
            </w:r>
          </w:p>
          <w:p w14:paraId="03D6AD6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Каландарашвили</w:t>
            </w:r>
          </w:p>
          <w:p w14:paraId="5DC7C96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54870F1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5C5BFEC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50496B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2BA4BCD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69EC386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Алешино;</w:t>
            </w:r>
          </w:p>
          <w:p w14:paraId="263B994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Курыш</w:t>
            </w:r>
          </w:p>
          <w:p w14:paraId="57745A43"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25B7A6E4" w14:textId="2F3F492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118A378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Курыш</w:t>
            </w:r>
          </w:p>
          <w:p w14:paraId="7E81AA9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Таёжное;</w:t>
            </w:r>
          </w:p>
          <w:p w14:paraId="4F7AF7B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Алешино;</w:t>
            </w:r>
          </w:p>
          <w:p w14:paraId="3B7E079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6CF6ED9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805DF1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744BA34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14C4EB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618BC3F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49E9266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10742C0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53CA72E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69,7</w:t>
            </w:r>
          </w:p>
        </w:tc>
        <w:tc>
          <w:tcPr>
            <w:tcW w:w="417" w:type="pct"/>
          </w:tcPr>
          <w:p w14:paraId="18A781C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6D2B8C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3AC98EA7" w14:textId="29E7106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6172659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7CAF881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750617A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05C64E6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23BA1B6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35B95C43" w14:textId="206C023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2315522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386F1FE4" w14:textId="77777777" w:rsidTr="009030B8">
        <w:trPr>
          <w:trHeight w:val="20"/>
        </w:trPr>
        <w:tc>
          <w:tcPr>
            <w:tcW w:w="461" w:type="pct"/>
          </w:tcPr>
          <w:p w14:paraId="093B382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23.1</w:t>
            </w:r>
          </w:p>
        </w:tc>
        <w:tc>
          <w:tcPr>
            <w:tcW w:w="352" w:type="pct"/>
          </w:tcPr>
          <w:p w14:paraId="3FE5E1C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217</w:t>
            </w:r>
          </w:p>
        </w:tc>
        <w:tc>
          <w:tcPr>
            <w:tcW w:w="403" w:type="pct"/>
          </w:tcPr>
          <w:p w14:paraId="711325D8" w14:textId="6A9E2C4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Канск-село Красный Курыш</w:t>
            </w:r>
          </w:p>
        </w:tc>
        <w:tc>
          <w:tcPr>
            <w:tcW w:w="438" w:type="pct"/>
          </w:tcPr>
          <w:p w14:paraId="069FC32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A0EC0C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(автовокзал),</w:t>
            </w:r>
          </w:p>
          <w:p w14:paraId="6305832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w:t>
            </w:r>
          </w:p>
          <w:p w14:paraId="6586581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w:t>
            </w:r>
          </w:p>
          <w:p w14:paraId="6DEE8F7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Педколледж,</w:t>
            </w:r>
          </w:p>
          <w:p w14:paraId="7403E1DC" w14:textId="5114BAD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ДОССАФ,</w:t>
            </w:r>
          </w:p>
          <w:p w14:paraId="53FCB65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с.Анцирь,</w:t>
            </w:r>
          </w:p>
          <w:p w14:paraId="20EB5C4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0040E120" w14:textId="235196C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Алешино,</w:t>
            </w:r>
          </w:p>
          <w:p w14:paraId="5409325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Курыш</w:t>
            </w:r>
          </w:p>
        </w:tc>
        <w:tc>
          <w:tcPr>
            <w:tcW w:w="453" w:type="pct"/>
          </w:tcPr>
          <w:p w14:paraId="7FDDD3ED" w14:textId="0C12897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7C1837E2" w14:textId="3E2F878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p w14:paraId="4824E4F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w:t>
            </w:r>
          </w:p>
          <w:p w14:paraId="4A71C2E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Каландарашвили</w:t>
            </w:r>
          </w:p>
          <w:p w14:paraId="094F27E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Кобрина;</w:t>
            </w:r>
          </w:p>
          <w:p w14:paraId="3CBBB3A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Пугачёва;</w:t>
            </w:r>
          </w:p>
          <w:p w14:paraId="07E7A72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5D0406F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7E8CFBD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01A732F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Алешино;</w:t>
            </w:r>
          </w:p>
          <w:p w14:paraId="065AF3F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Курыш</w:t>
            </w:r>
          </w:p>
          <w:p w14:paraId="6A4D1F98"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2BC1F4A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4AD36A8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Красный Курыш</w:t>
            </w:r>
          </w:p>
          <w:p w14:paraId="2BA9CDC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Алешино;</w:t>
            </w:r>
          </w:p>
          <w:p w14:paraId="2C4808E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Хаёрино;</w:t>
            </w:r>
          </w:p>
          <w:p w14:paraId="6289ABC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68FDDC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683C68D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708E235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17EEC5C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3E254E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383DEF0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газ. Власть Советов:</w:t>
            </w:r>
          </w:p>
        </w:tc>
        <w:tc>
          <w:tcPr>
            <w:tcW w:w="451" w:type="pct"/>
            <w:gridSpan w:val="2"/>
          </w:tcPr>
          <w:p w14:paraId="3B08CEE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64,7</w:t>
            </w:r>
          </w:p>
        </w:tc>
        <w:tc>
          <w:tcPr>
            <w:tcW w:w="417" w:type="pct"/>
          </w:tcPr>
          <w:p w14:paraId="5BF6D74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27AC8FD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2216D990" w14:textId="406EE07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61A5347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19DA9A3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7259FEE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- 3</w:t>
            </w:r>
          </w:p>
        </w:tc>
        <w:tc>
          <w:tcPr>
            <w:tcW w:w="415" w:type="pct"/>
          </w:tcPr>
          <w:p w14:paraId="01959BA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637FEE3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3DE28A73" w14:textId="78A7202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36E6343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6EEFA88F" w14:textId="77777777" w:rsidTr="00015F3B">
        <w:trPr>
          <w:trHeight w:val="20"/>
        </w:trPr>
        <w:tc>
          <w:tcPr>
            <w:tcW w:w="5000" w:type="pct"/>
            <w:gridSpan w:val="13"/>
          </w:tcPr>
          <w:p w14:paraId="1A2740DA" w14:textId="3E8A7FD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Межмуниципальные маршруты (пригородные), выполняемые на коммерческой основе</w:t>
            </w:r>
          </w:p>
        </w:tc>
      </w:tr>
      <w:tr w:rsidR="00015F3B" w:rsidRPr="009030B8" w14:paraId="001DF32E" w14:textId="77777777" w:rsidTr="009030B8">
        <w:trPr>
          <w:trHeight w:val="20"/>
        </w:trPr>
        <w:tc>
          <w:tcPr>
            <w:tcW w:w="461" w:type="pct"/>
          </w:tcPr>
          <w:p w14:paraId="7B226D1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24</w:t>
            </w:r>
          </w:p>
        </w:tc>
        <w:tc>
          <w:tcPr>
            <w:tcW w:w="352" w:type="pct"/>
          </w:tcPr>
          <w:p w14:paraId="72BFB7A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121</w:t>
            </w:r>
          </w:p>
        </w:tc>
        <w:tc>
          <w:tcPr>
            <w:tcW w:w="403" w:type="pct"/>
          </w:tcPr>
          <w:p w14:paraId="3FF4CF8B" w14:textId="7C47D30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Чечеул (м/р Солнечный – ж/д вокзал г. Канск - с. Чечеул)</w:t>
            </w:r>
          </w:p>
        </w:tc>
        <w:tc>
          <w:tcPr>
            <w:tcW w:w="438" w:type="pct"/>
          </w:tcPr>
          <w:p w14:paraId="2DCACD8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(мкр. Солнечный)</w:t>
            </w:r>
          </w:p>
          <w:p w14:paraId="583C940E" w14:textId="62565F8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Стройгородок,</w:t>
            </w:r>
          </w:p>
          <w:p w14:paraId="2708C444" w14:textId="269C69E8"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МЖК,</w:t>
            </w:r>
          </w:p>
          <w:p w14:paraId="165E1CC1" w14:textId="5997C046"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Северо-Западный,</w:t>
            </w:r>
          </w:p>
          <w:p w14:paraId="3381C67F" w14:textId="2DB812D9"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4-я площадка, Ремзавод,</w:t>
            </w:r>
          </w:p>
          <w:p w14:paraId="14A8BA5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ст. Текстильщик, Драмтеатр, Текстильный,</w:t>
            </w:r>
          </w:p>
          <w:p w14:paraId="2800C0DE" w14:textId="09B7EB5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«Восход», Предмостная пл., ул. Гетоева,</w:t>
            </w:r>
          </w:p>
          <w:p w14:paraId="3FF3DFC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Набережная,</w:t>
            </w:r>
          </w:p>
          <w:p w14:paraId="09DC10E3" w14:textId="6FCD5B7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5A808E2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ж/д вокзал,</w:t>
            </w:r>
          </w:p>
          <w:p w14:paraId="10DA8F7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2BBF8B0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горсад,</w:t>
            </w:r>
          </w:p>
          <w:p w14:paraId="6E452C2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Комсомольская,</w:t>
            </w:r>
          </w:p>
          <w:p w14:paraId="6EBB151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Пол. Колледж,</w:t>
            </w:r>
          </w:p>
          <w:p w14:paraId="1A247C81" w14:textId="343C1BFC"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ГИБДД,</w:t>
            </w:r>
          </w:p>
          <w:p w14:paraId="04C92B6C" w14:textId="010A6E5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2-ая Полевая, Кирпичный завод, ГАТП-1,</w:t>
            </w:r>
          </w:p>
          <w:p w14:paraId="34937772" w14:textId="0837A04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4-й в/городок, мкр. Юго-Западный,</w:t>
            </w:r>
          </w:p>
          <w:p w14:paraId="185A268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 1,</w:t>
            </w:r>
          </w:p>
          <w:p w14:paraId="558417C0" w14:textId="590C7EC3"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 2,</w:t>
            </w:r>
          </w:p>
          <w:p w14:paraId="4790086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 3,</w:t>
            </w:r>
          </w:p>
          <w:p w14:paraId="7B9E2CB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с.Чечеул.</w:t>
            </w:r>
          </w:p>
        </w:tc>
        <w:tc>
          <w:tcPr>
            <w:tcW w:w="490" w:type="pct"/>
            <w:gridSpan w:val="2"/>
          </w:tcPr>
          <w:p w14:paraId="7E26E45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3511BDE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Мкр. Солнечный;</w:t>
            </w:r>
          </w:p>
          <w:p w14:paraId="04B050D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7B19375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116D078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1EC5C64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2454EA5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30 лет ВЛКСМ;</w:t>
            </w:r>
          </w:p>
          <w:p w14:paraId="68AEBCD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128F1E2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1785ACA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7E3CF8E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042684C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54C0705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75A21C8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672D7B5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Гаражная;</w:t>
            </w:r>
          </w:p>
          <w:p w14:paraId="56E10AF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Юго-Западный микрорайон;</w:t>
            </w:r>
          </w:p>
          <w:p w14:paraId="126EDAE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w:t>
            </w:r>
          </w:p>
          <w:p w14:paraId="41D0D81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w:t>
            </w:r>
          </w:p>
          <w:p w14:paraId="03FDB93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с.Чечеул:</w:t>
            </w:r>
          </w:p>
          <w:p w14:paraId="37B7B0A0" w14:textId="77777777" w:rsidR="00015F3B" w:rsidRPr="009030B8" w:rsidRDefault="00015F3B" w:rsidP="00015F3B">
            <w:pPr>
              <w:widowControl w:val="0"/>
              <w:spacing w:after="0" w:line="240" w:lineRule="auto"/>
              <w:jc w:val="center"/>
              <w:rPr>
                <w:rFonts w:ascii="Arial" w:hAnsi="Arial" w:cs="Arial"/>
                <w:bCs/>
                <w:sz w:val="14"/>
                <w:szCs w:val="14"/>
                <w:u w:val="single"/>
              </w:rPr>
            </w:pPr>
          </w:p>
          <w:p w14:paraId="1CFFB9B4"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1983DE1F" w14:textId="4F67E24E"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Канский район:</w:t>
            </w:r>
          </w:p>
          <w:p w14:paraId="72ED19C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с.Чечеул;</w:t>
            </w:r>
          </w:p>
          <w:p w14:paraId="0D031BA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4B486A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Дачи;</w:t>
            </w:r>
          </w:p>
          <w:p w14:paraId="3438D65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Юго-Западный микрорайон;</w:t>
            </w:r>
          </w:p>
          <w:p w14:paraId="0384701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Гаражная;</w:t>
            </w:r>
          </w:p>
          <w:p w14:paraId="0ACD3F6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Эйдемана;</w:t>
            </w:r>
          </w:p>
          <w:p w14:paraId="7F0647D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Некрасова;</w:t>
            </w:r>
          </w:p>
          <w:p w14:paraId="2EFE820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74D03E9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73FEB33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Ж. д. вокзал;</w:t>
            </w:r>
          </w:p>
          <w:p w14:paraId="0D2F6A4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Ленина;</w:t>
            </w:r>
          </w:p>
          <w:p w14:paraId="6F0DF3E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Московская;</w:t>
            </w:r>
          </w:p>
          <w:p w14:paraId="055295E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Пролетарская;</w:t>
            </w:r>
          </w:p>
          <w:p w14:paraId="4C4E50C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Кайтымская;</w:t>
            </w:r>
          </w:p>
          <w:p w14:paraId="737DDE8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3ECE9AA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 площадь;</w:t>
            </w:r>
          </w:p>
          <w:p w14:paraId="1710397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40 лет Октября;</w:t>
            </w:r>
          </w:p>
          <w:p w14:paraId="6479253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Муромская;</w:t>
            </w:r>
          </w:p>
          <w:p w14:paraId="169524B8"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rPr>
              <w:t>Мкр. Солнечный</w:t>
            </w:r>
          </w:p>
        </w:tc>
        <w:tc>
          <w:tcPr>
            <w:tcW w:w="414" w:type="pct"/>
          </w:tcPr>
          <w:p w14:paraId="72AE5EB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21,9</w:t>
            </w:r>
          </w:p>
        </w:tc>
        <w:tc>
          <w:tcPr>
            <w:tcW w:w="417" w:type="pct"/>
          </w:tcPr>
          <w:p w14:paraId="267565D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00D068E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56546B09" w14:textId="5F61BC3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7F9B164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7BB3921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32F7670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58382AB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7DCBB10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ГП КК «Краевое АТП»</w:t>
            </w:r>
          </w:p>
          <w:p w14:paraId="0A525D3E" w14:textId="437EDA8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Красноярск</w:t>
            </w:r>
          </w:p>
          <w:p w14:paraId="14CFB9F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Парашютная, 90</w:t>
            </w:r>
          </w:p>
        </w:tc>
      </w:tr>
      <w:tr w:rsidR="00015F3B" w:rsidRPr="009030B8" w14:paraId="5D6DAC47" w14:textId="77777777" w:rsidTr="009030B8">
        <w:trPr>
          <w:trHeight w:val="20"/>
        </w:trPr>
        <w:tc>
          <w:tcPr>
            <w:tcW w:w="461" w:type="pct"/>
          </w:tcPr>
          <w:p w14:paraId="1806D2E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25</w:t>
            </w:r>
          </w:p>
        </w:tc>
        <w:tc>
          <w:tcPr>
            <w:tcW w:w="352" w:type="pct"/>
          </w:tcPr>
          <w:p w14:paraId="58D59B52"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122</w:t>
            </w:r>
          </w:p>
        </w:tc>
        <w:tc>
          <w:tcPr>
            <w:tcW w:w="403" w:type="pct"/>
          </w:tcPr>
          <w:p w14:paraId="15B471DD" w14:textId="7491741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город Канск - село Анцирь</w:t>
            </w:r>
          </w:p>
        </w:tc>
        <w:tc>
          <w:tcPr>
            <w:tcW w:w="438" w:type="pct"/>
          </w:tcPr>
          <w:p w14:paraId="4680E58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59F164D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1CB7A52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Набережная, ул. Гетоева,</w:t>
            </w:r>
          </w:p>
          <w:p w14:paraId="4C471FA8" w14:textId="0B20299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площадь, к/т Восход, ХБК, Драмтеатр, Текстильщик, Ремзавод,</w:t>
            </w:r>
          </w:p>
          <w:p w14:paraId="5F96581B" w14:textId="6BE77FF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4-я Площадка,</w:t>
            </w:r>
          </w:p>
          <w:p w14:paraId="25BEE91D" w14:textId="2B24C381"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ГМЗ,</w:t>
            </w:r>
          </w:p>
          <w:p w14:paraId="2801C731" w14:textId="3C6CFC1D"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Дом Ветеранов,</w:t>
            </w:r>
          </w:p>
          <w:p w14:paraId="67436B7B" w14:textId="3C10AC9E"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о. Стариково, Промбаза,</w:t>
            </w:r>
          </w:p>
          <w:p w14:paraId="207F2EDE" w14:textId="66BAF93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ДСУ-4,</w:t>
            </w:r>
          </w:p>
          <w:p w14:paraId="4A35C4AD"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ДОСААФ, КЗЛМК, д.Подояйск, с.Анцирь</w:t>
            </w:r>
          </w:p>
        </w:tc>
        <w:tc>
          <w:tcPr>
            <w:tcW w:w="490" w:type="pct"/>
            <w:gridSpan w:val="2"/>
          </w:tcPr>
          <w:p w14:paraId="0BC70C60" w14:textId="2DF6DE2A"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6E32651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p w14:paraId="1E5CEF4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Набережная, ул. Гетоева,</w:t>
            </w:r>
          </w:p>
          <w:p w14:paraId="6E5390F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площадь, к/т Восход, ХБК, Драмтеатр, Текстильщик, Ремзавод, 4-я Площадка, ГМЗ, Дом Ветеранов, о.Стариково, Промбаза, ДСУ-4, школа ДОСААФ, КЗЛМК,</w:t>
            </w:r>
          </w:p>
          <w:p w14:paraId="16ED3358" w14:textId="72B5B36B"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р-н: д.Подояйск, с.Анцирь</w:t>
            </w:r>
          </w:p>
          <w:p w14:paraId="24D761C1" w14:textId="77777777" w:rsidR="00015F3B" w:rsidRPr="009030B8" w:rsidRDefault="00015F3B" w:rsidP="00015F3B">
            <w:pPr>
              <w:widowControl w:val="0"/>
              <w:spacing w:after="0" w:line="240" w:lineRule="auto"/>
              <w:jc w:val="center"/>
              <w:rPr>
                <w:rFonts w:ascii="Arial" w:hAnsi="Arial" w:cs="Arial"/>
                <w:bCs/>
                <w:sz w:val="14"/>
                <w:szCs w:val="14"/>
                <w:u w:val="single"/>
              </w:rPr>
            </w:pPr>
            <w:r w:rsidRPr="009030B8">
              <w:rPr>
                <w:rFonts w:ascii="Arial" w:hAnsi="Arial" w:cs="Arial"/>
                <w:bCs/>
                <w:sz w:val="14"/>
                <w:szCs w:val="14"/>
                <w:u w:val="single"/>
              </w:rPr>
              <w:t>обратно</w:t>
            </w:r>
          </w:p>
          <w:p w14:paraId="75CDF81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Канский район:</w:t>
            </w:r>
          </w:p>
          <w:p w14:paraId="79B34F10"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с. Анцирь;</w:t>
            </w:r>
          </w:p>
          <w:p w14:paraId="6EED0861"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 Подояйск;</w:t>
            </w:r>
          </w:p>
          <w:p w14:paraId="16675CE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w:t>
            </w:r>
          </w:p>
          <w:p w14:paraId="1664313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КЗЛМК,</w:t>
            </w:r>
          </w:p>
          <w:p w14:paraId="1CC1956E"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школа ДОСААФ;</w:t>
            </w:r>
          </w:p>
          <w:p w14:paraId="498E4D2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Промбаза, ДСУ-4;</w:t>
            </w:r>
          </w:p>
          <w:p w14:paraId="7332300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о.Стариково;</w:t>
            </w:r>
          </w:p>
          <w:p w14:paraId="676A319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Дом Ветеранов;</w:t>
            </w:r>
          </w:p>
          <w:p w14:paraId="6FFE84F0" w14:textId="3FB0F89F"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ГМЗ;</w:t>
            </w:r>
          </w:p>
          <w:p w14:paraId="123EE5C6"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4-я Площадка;</w:t>
            </w:r>
          </w:p>
          <w:p w14:paraId="120196B4"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Ремзавод;</w:t>
            </w:r>
          </w:p>
          <w:p w14:paraId="61FF2C97"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Текстильщик;</w:t>
            </w:r>
          </w:p>
          <w:p w14:paraId="155E755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Драмтеатр; ХБК;</w:t>
            </w:r>
          </w:p>
          <w:p w14:paraId="63C89EA9"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к/т Восход;</w:t>
            </w:r>
          </w:p>
          <w:p w14:paraId="227BB69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Предмостная площадь;</w:t>
            </w:r>
          </w:p>
          <w:p w14:paraId="7F18F96C"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Гетоева;</w:t>
            </w:r>
          </w:p>
          <w:p w14:paraId="7C25AF5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ул. Набережная;</w:t>
            </w:r>
          </w:p>
          <w:p w14:paraId="6130DC80" w14:textId="12032B40"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пл. Коростелева</w:t>
            </w:r>
          </w:p>
        </w:tc>
        <w:tc>
          <w:tcPr>
            <w:tcW w:w="414" w:type="pct"/>
          </w:tcPr>
          <w:p w14:paraId="2A880A4B"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17,7</w:t>
            </w:r>
          </w:p>
        </w:tc>
        <w:tc>
          <w:tcPr>
            <w:tcW w:w="417" w:type="pct"/>
          </w:tcPr>
          <w:p w14:paraId="3FFFB96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На оборудованных остановочных пунктах</w:t>
            </w:r>
          </w:p>
        </w:tc>
        <w:tc>
          <w:tcPr>
            <w:tcW w:w="398" w:type="pct"/>
          </w:tcPr>
          <w:p w14:paraId="5077D225"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По регулируемым тарифам</w:t>
            </w:r>
          </w:p>
        </w:tc>
        <w:tc>
          <w:tcPr>
            <w:tcW w:w="394" w:type="pct"/>
          </w:tcPr>
          <w:p w14:paraId="1FC5C4B6" w14:textId="033EC335"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Автобус,</w:t>
            </w:r>
          </w:p>
          <w:p w14:paraId="011849D8"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Класс малый,</w:t>
            </w:r>
          </w:p>
          <w:p w14:paraId="1BD5A12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Кол-во -1</w:t>
            </w:r>
          </w:p>
        </w:tc>
        <w:tc>
          <w:tcPr>
            <w:tcW w:w="416" w:type="pct"/>
          </w:tcPr>
          <w:p w14:paraId="6D9381FF"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Экол. класс - 0</w:t>
            </w:r>
          </w:p>
        </w:tc>
        <w:tc>
          <w:tcPr>
            <w:tcW w:w="415" w:type="pct"/>
          </w:tcPr>
          <w:p w14:paraId="4EEF0783"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01.01.2018</w:t>
            </w:r>
          </w:p>
        </w:tc>
        <w:tc>
          <w:tcPr>
            <w:tcW w:w="403" w:type="pct"/>
          </w:tcPr>
          <w:p w14:paraId="4300162A" w14:textId="77777777"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ИП Максимова Кристина Сергеевна,</w:t>
            </w:r>
          </w:p>
          <w:p w14:paraId="755F2079" w14:textId="19D37AC2" w:rsidR="00015F3B" w:rsidRPr="009030B8" w:rsidRDefault="00015F3B" w:rsidP="00015F3B">
            <w:pPr>
              <w:widowControl w:val="0"/>
              <w:spacing w:after="0" w:line="240" w:lineRule="auto"/>
              <w:jc w:val="center"/>
              <w:rPr>
                <w:rFonts w:ascii="Arial" w:hAnsi="Arial" w:cs="Arial"/>
                <w:bCs/>
                <w:sz w:val="14"/>
                <w:szCs w:val="14"/>
              </w:rPr>
            </w:pPr>
            <w:r w:rsidRPr="009030B8">
              <w:rPr>
                <w:rFonts w:ascii="Arial" w:hAnsi="Arial" w:cs="Arial"/>
                <w:bCs/>
                <w:sz w:val="14"/>
                <w:szCs w:val="14"/>
              </w:rPr>
              <w:t>г. Канск, Северо-западный микро р-н, д.37, кв. 77</w:t>
            </w:r>
          </w:p>
        </w:tc>
      </w:tr>
    </w:tbl>
    <w:p w14:paraId="793DB7F4" w14:textId="77777777" w:rsidR="009E0039" w:rsidRPr="00C97712" w:rsidRDefault="009E0039" w:rsidP="009F7384">
      <w:pPr>
        <w:widowControl w:val="0"/>
        <w:spacing w:after="0" w:line="240" w:lineRule="auto"/>
        <w:jc w:val="center"/>
        <w:rPr>
          <w:rFonts w:ascii="Arial" w:hAnsi="Arial" w:cs="Arial"/>
          <w:bCs/>
          <w:sz w:val="18"/>
          <w:szCs w:val="18"/>
        </w:rPr>
      </w:pPr>
    </w:p>
    <w:p w14:paraId="4FC6F729" w14:textId="77777777" w:rsidR="009E0039" w:rsidRPr="00C97712" w:rsidRDefault="009E0039" w:rsidP="009F7384">
      <w:pPr>
        <w:widowControl w:val="0"/>
        <w:spacing w:after="0" w:line="240" w:lineRule="auto"/>
        <w:jc w:val="center"/>
        <w:rPr>
          <w:rFonts w:ascii="Arial" w:hAnsi="Arial" w:cs="Arial"/>
          <w:bCs/>
          <w:sz w:val="18"/>
          <w:szCs w:val="18"/>
        </w:rPr>
      </w:pPr>
    </w:p>
    <w:p w14:paraId="1F04D2E9" w14:textId="77777777" w:rsidR="009E0039" w:rsidRPr="00C97712" w:rsidRDefault="009E0039" w:rsidP="009F7384">
      <w:pPr>
        <w:widowControl w:val="0"/>
        <w:spacing w:after="0" w:line="240" w:lineRule="auto"/>
        <w:jc w:val="center"/>
        <w:rPr>
          <w:rFonts w:ascii="Arial" w:hAnsi="Arial" w:cs="Arial"/>
          <w:bCs/>
          <w:sz w:val="18"/>
          <w:szCs w:val="18"/>
        </w:rPr>
      </w:pPr>
    </w:p>
    <w:p w14:paraId="171C0785" w14:textId="77777777" w:rsidR="009E0039" w:rsidRPr="00C97712" w:rsidRDefault="009E0039" w:rsidP="009F7384">
      <w:pPr>
        <w:widowControl w:val="0"/>
        <w:spacing w:after="0" w:line="240" w:lineRule="auto"/>
        <w:jc w:val="center"/>
        <w:rPr>
          <w:rFonts w:ascii="Arial" w:hAnsi="Arial" w:cs="Arial"/>
          <w:bCs/>
          <w:sz w:val="18"/>
          <w:szCs w:val="18"/>
        </w:rPr>
      </w:pPr>
    </w:p>
    <w:p w14:paraId="686E94C4" w14:textId="50FA7774" w:rsidR="009E0039" w:rsidRPr="00C97712" w:rsidRDefault="00593E00" w:rsidP="00593E00">
      <w:pPr>
        <w:spacing w:after="100" w:afterAutospacing="1" w:line="240" w:lineRule="auto"/>
        <w:rPr>
          <w:rFonts w:ascii="Arial" w:hAnsi="Arial" w:cs="Arial"/>
          <w:bCs/>
          <w:sz w:val="18"/>
          <w:szCs w:val="18"/>
        </w:rPr>
      </w:pPr>
      <w:r>
        <w:rPr>
          <w:rFonts w:ascii="Arial" w:hAnsi="Arial" w:cs="Arial"/>
          <w:bCs/>
          <w:sz w:val="18"/>
          <w:szCs w:val="18"/>
        </w:rPr>
        <w:br w:type="page"/>
      </w:r>
    </w:p>
    <w:p w14:paraId="3AC43DF0" w14:textId="77777777" w:rsidR="00262300" w:rsidRPr="004A1111" w:rsidRDefault="00262300" w:rsidP="00262300">
      <w:pPr>
        <w:widowControl w:val="0"/>
        <w:spacing w:after="0" w:line="240" w:lineRule="auto"/>
        <w:jc w:val="center"/>
        <w:rPr>
          <w:rFonts w:ascii="Arial" w:hAnsi="Arial" w:cs="Arial"/>
          <w:b/>
          <w:bCs/>
          <w:sz w:val="18"/>
          <w:szCs w:val="18"/>
        </w:rPr>
      </w:pPr>
      <w:r w:rsidRPr="004A1111">
        <w:rPr>
          <w:rFonts w:ascii="Arial" w:hAnsi="Arial" w:cs="Arial"/>
          <w:b/>
          <w:bCs/>
          <w:sz w:val="18"/>
          <w:szCs w:val="18"/>
        </w:rPr>
        <w:t>АДМИНИСТРАЦИЯ КАНСКОГО РАЙОНА</w:t>
      </w:r>
    </w:p>
    <w:p w14:paraId="1588E247" w14:textId="77777777" w:rsidR="00262300" w:rsidRPr="004A1111" w:rsidRDefault="00262300" w:rsidP="00262300">
      <w:pPr>
        <w:widowControl w:val="0"/>
        <w:spacing w:after="0" w:line="240" w:lineRule="auto"/>
        <w:jc w:val="center"/>
        <w:rPr>
          <w:rFonts w:ascii="Arial" w:hAnsi="Arial" w:cs="Arial"/>
          <w:b/>
          <w:bCs/>
          <w:sz w:val="18"/>
          <w:szCs w:val="18"/>
        </w:rPr>
      </w:pPr>
      <w:r w:rsidRPr="004A1111">
        <w:rPr>
          <w:rFonts w:ascii="Arial" w:hAnsi="Arial" w:cs="Arial"/>
          <w:b/>
          <w:bCs/>
          <w:sz w:val="18"/>
          <w:szCs w:val="18"/>
        </w:rPr>
        <w:t>КРАСНОЯРСКОГО КРАЯ</w:t>
      </w:r>
    </w:p>
    <w:p w14:paraId="3F5D7936" w14:textId="77777777" w:rsidR="00262300" w:rsidRPr="004A1111" w:rsidRDefault="00262300" w:rsidP="00262300">
      <w:pPr>
        <w:widowControl w:val="0"/>
        <w:spacing w:after="0" w:line="240" w:lineRule="auto"/>
        <w:jc w:val="center"/>
        <w:rPr>
          <w:rFonts w:ascii="Arial" w:hAnsi="Arial" w:cs="Arial"/>
          <w:b/>
          <w:bCs/>
          <w:sz w:val="18"/>
          <w:szCs w:val="18"/>
        </w:rPr>
      </w:pPr>
    </w:p>
    <w:p w14:paraId="7FFFE807" w14:textId="77777777" w:rsidR="00262300" w:rsidRPr="004A1111" w:rsidRDefault="00262300" w:rsidP="00262300">
      <w:pPr>
        <w:widowControl w:val="0"/>
        <w:spacing w:after="0" w:line="240" w:lineRule="auto"/>
        <w:jc w:val="center"/>
        <w:rPr>
          <w:rFonts w:ascii="Arial" w:hAnsi="Arial" w:cs="Arial"/>
          <w:b/>
          <w:bCs/>
          <w:sz w:val="18"/>
          <w:szCs w:val="18"/>
        </w:rPr>
      </w:pPr>
      <w:r w:rsidRPr="004A1111">
        <w:rPr>
          <w:rFonts w:ascii="Arial" w:hAnsi="Arial" w:cs="Arial"/>
          <w:b/>
          <w:bCs/>
          <w:sz w:val="18"/>
          <w:szCs w:val="18"/>
        </w:rPr>
        <w:t>ПОСТАНОВЛЕНИЕ</w:t>
      </w:r>
    </w:p>
    <w:p w14:paraId="754E06A1" w14:textId="77777777" w:rsidR="009E0039" w:rsidRPr="00C97712" w:rsidRDefault="009E0039" w:rsidP="009F7384">
      <w:pPr>
        <w:widowControl w:val="0"/>
        <w:spacing w:after="0" w:line="240" w:lineRule="auto"/>
        <w:jc w:val="center"/>
        <w:rPr>
          <w:rFonts w:ascii="Arial" w:hAnsi="Arial" w:cs="Arial"/>
          <w:bCs/>
          <w:sz w:val="18"/>
          <w:szCs w:val="18"/>
        </w:rPr>
      </w:pPr>
    </w:p>
    <w:p w14:paraId="64A3EACE" w14:textId="241C8217" w:rsidR="00262300" w:rsidRPr="00262300" w:rsidRDefault="00262300" w:rsidP="00262300">
      <w:pPr>
        <w:widowControl w:val="0"/>
        <w:spacing w:after="0" w:line="240" w:lineRule="auto"/>
        <w:jc w:val="center"/>
        <w:rPr>
          <w:rFonts w:ascii="Arial" w:hAnsi="Arial" w:cs="Arial"/>
          <w:b/>
          <w:bCs/>
          <w:sz w:val="18"/>
          <w:szCs w:val="18"/>
        </w:rPr>
      </w:pPr>
      <w:r w:rsidRPr="00262300">
        <w:rPr>
          <w:rFonts w:ascii="Arial" w:hAnsi="Arial" w:cs="Arial"/>
          <w:b/>
          <w:bCs/>
          <w:sz w:val="18"/>
          <w:szCs w:val="18"/>
        </w:rPr>
        <w:t>14.10.2020</w:t>
      </w:r>
      <w:r w:rsidRPr="00262300">
        <w:rPr>
          <w:rFonts w:ascii="Arial" w:hAnsi="Arial" w:cs="Arial"/>
          <w:b/>
          <w:bCs/>
          <w:sz w:val="18"/>
          <w:szCs w:val="18"/>
        </w:rPr>
        <w:tab/>
      </w:r>
      <w:r w:rsidRPr="00262300">
        <w:rPr>
          <w:rFonts w:ascii="Arial" w:hAnsi="Arial" w:cs="Arial"/>
          <w:b/>
          <w:bCs/>
          <w:sz w:val="18"/>
          <w:szCs w:val="18"/>
        </w:rPr>
        <w:tab/>
      </w:r>
      <w:r w:rsidRPr="00262300">
        <w:rPr>
          <w:rFonts w:ascii="Arial" w:hAnsi="Arial" w:cs="Arial"/>
          <w:b/>
          <w:bCs/>
          <w:sz w:val="18"/>
          <w:szCs w:val="18"/>
        </w:rPr>
        <w:tab/>
      </w:r>
      <w:r w:rsidRPr="00262300">
        <w:rPr>
          <w:rFonts w:ascii="Arial" w:hAnsi="Arial" w:cs="Arial"/>
          <w:b/>
          <w:bCs/>
          <w:sz w:val="18"/>
          <w:szCs w:val="18"/>
        </w:rPr>
        <w:tab/>
      </w:r>
      <w:r w:rsidRPr="00262300">
        <w:rPr>
          <w:rFonts w:ascii="Arial" w:hAnsi="Arial" w:cs="Arial"/>
          <w:b/>
          <w:bCs/>
          <w:sz w:val="18"/>
          <w:szCs w:val="18"/>
        </w:rPr>
        <w:tab/>
        <w:t xml:space="preserve">г. Канск </w:t>
      </w:r>
      <w:r w:rsidRPr="00262300">
        <w:rPr>
          <w:rFonts w:ascii="Arial" w:hAnsi="Arial" w:cs="Arial"/>
          <w:b/>
          <w:bCs/>
          <w:sz w:val="18"/>
          <w:szCs w:val="18"/>
        </w:rPr>
        <w:tab/>
      </w:r>
      <w:r w:rsidRPr="00262300">
        <w:rPr>
          <w:rFonts w:ascii="Arial" w:hAnsi="Arial" w:cs="Arial"/>
          <w:b/>
          <w:bCs/>
          <w:sz w:val="18"/>
          <w:szCs w:val="18"/>
        </w:rPr>
        <w:tab/>
      </w:r>
      <w:r w:rsidRPr="00262300">
        <w:rPr>
          <w:rFonts w:ascii="Arial" w:hAnsi="Arial" w:cs="Arial"/>
          <w:b/>
          <w:bCs/>
          <w:sz w:val="18"/>
          <w:szCs w:val="18"/>
        </w:rPr>
        <w:tab/>
      </w:r>
      <w:r w:rsidRPr="00262300">
        <w:rPr>
          <w:rFonts w:ascii="Arial" w:hAnsi="Arial" w:cs="Arial"/>
          <w:b/>
          <w:bCs/>
          <w:sz w:val="18"/>
          <w:szCs w:val="18"/>
        </w:rPr>
        <w:tab/>
      </w:r>
      <w:r w:rsidRPr="00262300">
        <w:rPr>
          <w:rFonts w:ascii="Arial" w:hAnsi="Arial" w:cs="Arial"/>
          <w:b/>
          <w:bCs/>
          <w:sz w:val="18"/>
          <w:szCs w:val="18"/>
        </w:rPr>
        <w:tab/>
        <w:t>№ 443- пг</w:t>
      </w:r>
    </w:p>
    <w:p w14:paraId="7F73DFD6" w14:textId="74B777A8" w:rsidR="00262300" w:rsidRPr="00262300" w:rsidRDefault="00262300" w:rsidP="00262300">
      <w:pPr>
        <w:widowControl w:val="0"/>
        <w:spacing w:after="0" w:line="240" w:lineRule="auto"/>
        <w:jc w:val="center"/>
        <w:rPr>
          <w:rFonts w:ascii="Arial" w:hAnsi="Arial" w:cs="Arial"/>
          <w:b/>
          <w:bCs/>
          <w:sz w:val="18"/>
          <w:szCs w:val="18"/>
        </w:rPr>
      </w:pPr>
    </w:p>
    <w:p w14:paraId="1B5F1060" w14:textId="3C52F543" w:rsidR="00262300" w:rsidRPr="00262300" w:rsidRDefault="00262300" w:rsidP="00262300">
      <w:pPr>
        <w:widowControl w:val="0"/>
        <w:spacing w:after="0" w:line="240" w:lineRule="auto"/>
        <w:jc w:val="center"/>
        <w:rPr>
          <w:rFonts w:ascii="Arial" w:hAnsi="Arial" w:cs="Arial"/>
          <w:b/>
          <w:bCs/>
          <w:sz w:val="18"/>
          <w:szCs w:val="18"/>
        </w:rPr>
      </w:pPr>
      <w:r w:rsidRPr="00262300">
        <w:rPr>
          <w:rFonts w:ascii="Arial" w:hAnsi="Arial" w:cs="Arial"/>
          <w:b/>
          <w:bCs/>
          <w:sz w:val="18"/>
          <w:szCs w:val="18"/>
        </w:rPr>
        <w:t xml:space="preserve"> Об общественных работах, организуемых в 2021 году</w:t>
      </w:r>
    </w:p>
    <w:p w14:paraId="290401A0" w14:textId="7FF19557" w:rsidR="00262300" w:rsidRPr="00262300" w:rsidRDefault="00262300" w:rsidP="00262300">
      <w:pPr>
        <w:widowControl w:val="0"/>
        <w:spacing w:after="0" w:line="240" w:lineRule="auto"/>
        <w:jc w:val="center"/>
        <w:rPr>
          <w:rFonts w:ascii="Arial" w:hAnsi="Arial" w:cs="Arial"/>
          <w:bCs/>
          <w:sz w:val="18"/>
          <w:szCs w:val="18"/>
        </w:rPr>
      </w:pPr>
      <w:r>
        <w:rPr>
          <w:rFonts w:ascii="Arial" w:hAnsi="Arial" w:cs="Arial"/>
          <w:bCs/>
          <w:sz w:val="18"/>
          <w:szCs w:val="18"/>
        </w:rPr>
        <w:t xml:space="preserve">  </w:t>
      </w:r>
    </w:p>
    <w:p w14:paraId="19BF2D4C" w14:textId="5597D8D1" w:rsidR="00262300" w:rsidRPr="00262300" w:rsidRDefault="00262300" w:rsidP="00262300">
      <w:pPr>
        <w:widowControl w:val="0"/>
        <w:spacing w:after="0" w:line="240" w:lineRule="auto"/>
        <w:ind w:firstLine="709"/>
        <w:jc w:val="both"/>
        <w:rPr>
          <w:rFonts w:ascii="Arial" w:hAnsi="Arial" w:cs="Arial"/>
          <w:bCs/>
          <w:sz w:val="16"/>
          <w:szCs w:val="16"/>
        </w:rPr>
      </w:pPr>
      <w:r w:rsidRPr="00262300">
        <w:rPr>
          <w:rFonts w:ascii="Arial" w:hAnsi="Arial" w:cs="Arial"/>
          <w:bCs/>
          <w:sz w:val="16"/>
          <w:szCs w:val="16"/>
        </w:rPr>
        <w:t>В целях реализации Закона РФ «О занятости населения в Российской Федерации» от 19.04.1991 № 1032-1 (в ред. Федерального закона от</w:t>
      </w:r>
      <w:r w:rsidRPr="00262300">
        <w:rPr>
          <w:rFonts w:ascii="Arial" w:hAnsi="Arial" w:cs="Arial"/>
          <w:bCs/>
          <w:sz w:val="16"/>
          <w:szCs w:val="16"/>
          <w:lang w:val="en-US"/>
        </w:rPr>
        <w:t> </w:t>
      </w:r>
      <w:r w:rsidRPr="00262300">
        <w:rPr>
          <w:rFonts w:ascii="Arial" w:hAnsi="Arial" w:cs="Arial"/>
          <w:bCs/>
          <w:sz w:val="16"/>
          <w:szCs w:val="16"/>
        </w:rPr>
        <w:t>03.07.2018 № 190-ФЗ), Постановления Правительства РФ от 14.07.1997 № 875 «Об утверждении положения об организации общественных работ» (в ред. Постановления Правительства РФ от 04.08.2015 № 790),Закона Красноярского края «О содействии занятости населения в Красноярском крае» № 13-6604 от 01.12.2011 (в ред. Закона Красноярского края от</w:t>
      </w:r>
      <w:r w:rsidRPr="00262300">
        <w:rPr>
          <w:rFonts w:ascii="Arial" w:hAnsi="Arial" w:cs="Arial"/>
          <w:bCs/>
          <w:sz w:val="16"/>
          <w:szCs w:val="16"/>
          <w:lang w:val="en-US"/>
        </w:rPr>
        <w:t> </w:t>
      </w:r>
      <w:r w:rsidRPr="00262300">
        <w:rPr>
          <w:rFonts w:ascii="Arial" w:hAnsi="Arial" w:cs="Arial"/>
          <w:bCs/>
          <w:sz w:val="16"/>
          <w:szCs w:val="16"/>
        </w:rPr>
        <w:t>05.07.2018 № 5-1855), обеспечения временной занятости трудоспособного населения и</w:t>
      </w:r>
      <w:r w:rsidRPr="00262300">
        <w:rPr>
          <w:rFonts w:ascii="Arial" w:hAnsi="Arial" w:cs="Arial"/>
          <w:b/>
          <w:bCs/>
          <w:sz w:val="16"/>
          <w:szCs w:val="16"/>
        </w:rPr>
        <w:t xml:space="preserve"> </w:t>
      </w:r>
      <w:r w:rsidRPr="00262300">
        <w:rPr>
          <w:rFonts w:ascii="Arial" w:hAnsi="Arial" w:cs="Arial"/>
          <w:bCs/>
          <w:sz w:val="16"/>
          <w:szCs w:val="16"/>
        </w:rPr>
        <w:t>материальной поддержки безработных граждан, руководствуясь ст. 38,40 Устава Канского район, ПОСТАНОВЛЯЮ:</w:t>
      </w:r>
    </w:p>
    <w:p w14:paraId="56396BBD" w14:textId="77777777" w:rsidR="00262300" w:rsidRPr="00262300" w:rsidRDefault="00262300" w:rsidP="00262300">
      <w:pPr>
        <w:widowControl w:val="0"/>
        <w:numPr>
          <w:ilvl w:val="0"/>
          <w:numId w:val="36"/>
        </w:numPr>
        <w:spacing w:after="0" w:line="240" w:lineRule="auto"/>
        <w:ind w:left="0" w:firstLine="709"/>
        <w:jc w:val="both"/>
        <w:rPr>
          <w:rFonts w:ascii="Arial" w:hAnsi="Arial" w:cs="Arial"/>
          <w:bCs/>
          <w:sz w:val="16"/>
          <w:szCs w:val="16"/>
        </w:rPr>
      </w:pPr>
      <w:r w:rsidRPr="00262300">
        <w:rPr>
          <w:rFonts w:ascii="Arial" w:hAnsi="Arial" w:cs="Arial"/>
          <w:bCs/>
          <w:sz w:val="16"/>
          <w:szCs w:val="16"/>
        </w:rPr>
        <w:t>Придать статус «общественных» видам временных работ, согласно приложению № 1 к настоящему постановлению.</w:t>
      </w:r>
    </w:p>
    <w:p w14:paraId="73E71529" w14:textId="77777777" w:rsidR="00262300" w:rsidRPr="00262300" w:rsidRDefault="00262300" w:rsidP="00262300">
      <w:pPr>
        <w:widowControl w:val="0"/>
        <w:spacing w:after="0" w:line="240" w:lineRule="auto"/>
        <w:ind w:firstLine="709"/>
        <w:jc w:val="both"/>
        <w:rPr>
          <w:rFonts w:ascii="Arial" w:hAnsi="Arial" w:cs="Arial"/>
          <w:bCs/>
          <w:sz w:val="16"/>
          <w:szCs w:val="16"/>
        </w:rPr>
      </w:pPr>
      <w:r w:rsidRPr="00262300">
        <w:rPr>
          <w:rFonts w:ascii="Arial" w:hAnsi="Arial" w:cs="Arial"/>
          <w:bCs/>
          <w:sz w:val="16"/>
          <w:szCs w:val="16"/>
        </w:rPr>
        <w:t>2. Контроль исполнения настоящего постановления возложить  </w:t>
      </w:r>
    </w:p>
    <w:p w14:paraId="0323CE7E" w14:textId="01D01874" w:rsidR="00262300" w:rsidRPr="00262300" w:rsidRDefault="00262300" w:rsidP="00262300">
      <w:pPr>
        <w:widowControl w:val="0"/>
        <w:spacing w:after="0" w:line="240" w:lineRule="auto"/>
        <w:ind w:firstLine="709"/>
        <w:jc w:val="both"/>
        <w:rPr>
          <w:rFonts w:ascii="Arial" w:hAnsi="Arial" w:cs="Arial"/>
          <w:bCs/>
          <w:sz w:val="16"/>
          <w:szCs w:val="16"/>
        </w:rPr>
      </w:pPr>
      <w:r w:rsidRPr="00262300">
        <w:rPr>
          <w:rFonts w:ascii="Arial" w:hAnsi="Arial" w:cs="Arial"/>
          <w:bCs/>
          <w:sz w:val="16"/>
          <w:szCs w:val="16"/>
        </w:rPr>
        <w:t xml:space="preserve">на заместителя Главы Канского района по общественно – политической работе В.Н.  Котина  </w:t>
      </w:r>
    </w:p>
    <w:p w14:paraId="0FB57059" w14:textId="7A9E2F3F" w:rsidR="00262300" w:rsidRPr="00262300" w:rsidRDefault="00262300" w:rsidP="00262300">
      <w:pPr>
        <w:widowControl w:val="0"/>
        <w:spacing w:after="0" w:line="240" w:lineRule="auto"/>
        <w:ind w:firstLine="709"/>
        <w:jc w:val="both"/>
        <w:rPr>
          <w:rFonts w:ascii="Arial" w:hAnsi="Arial" w:cs="Arial"/>
          <w:bCs/>
          <w:sz w:val="16"/>
          <w:szCs w:val="16"/>
        </w:rPr>
      </w:pPr>
      <w:r w:rsidRPr="00262300">
        <w:rPr>
          <w:rFonts w:ascii="Arial" w:hAnsi="Arial" w:cs="Arial"/>
          <w:bCs/>
          <w:sz w:val="16"/>
          <w:szCs w:val="16"/>
        </w:rPr>
        <w:t>3. Настоящее постановление вступает в силу с 01.01.2021г., но не ранее дня, следующего за днем опубликования в официальном печатном издании «Вести Канского района», и подлежит размещению на официальном сайте администрации Канского района в сети Интернет.</w:t>
      </w:r>
    </w:p>
    <w:p w14:paraId="3EA3BF21" w14:textId="77777777" w:rsidR="00262300" w:rsidRPr="00262300" w:rsidRDefault="00262300" w:rsidP="00262300">
      <w:pPr>
        <w:widowControl w:val="0"/>
        <w:spacing w:after="0" w:line="240" w:lineRule="auto"/>
        <w:ind w:firstLine="709"/>
        <w:jc w:val="both"/>
        <w:rPr>
          <w:rFonts w:ascii="Arial" w:hAnsi="Arial" w:cs="Arial"/>
          <w:bCs/>
          <w:sz w:val="16"/>
          <w:szCs w:val="16"/>
        </w:rPr>
      </w:pPr>
    </w:p>
    <w:p w14:paraId="74BA718E" w14:textId="77777777" w:rsidR="00262300" w:rsidRDefault="00262300" w:rsidP="00262300">
      <w:pPr>
        <w:widowControl w:val="0"/>
        <w:spacing w:after="0" w:line="240" w:lineRule="auto"/>
        <w:ind w:firstLine="709"/>
        <w:jc w:val="right"/>
        <w:rPr>
          <w:rFonts w:ascii="Arial" w:hAnsi="Arial" w:cs="Arial"/>
          <w:bCs/>
          <w:sz w:val="16"/>
          <w:szCs w:val="16"/>
        </w:rPr>
      </w:pPr>
      <w:r w:rsidRPr="00262300">
        <w:rPr>
          <w:rFonts w:ascii="Arial" w:hAnsi="Arial" w:cs="Arial"/>
          <w:bCs/>
          <w:sz w:val="16"/>
          <w:szCs w:val="16"/>
        </w:rPr>
        <w:t>Глава Канского района</w:t>
      </w:r>
      <w:r>
        <w:rPr>
          <w:rFonts w:ascii="Arial" w:hAnsi="Arial" w:cs="Arial"/>
          <w:bCs/>
          <w:sz w:val="16"/>
          <w:szCs w:val="16"/>
        </w:rPr>
        <w:t xml:space="preserve"> </w:t>
      </w:r>
    </w:p>
    <w:p w14:paraId="7AC1CF78" w14:textId="2FA348A7" w:rsidR="00262300" w:rsidRPr="00262300" w:rsidRDefault="00262300" w:rsidP="00262300">
      <w:pPr>
        <w:widowControl w:val="0"/>
        <w:spacing w:after="0" w:line="240" w:lineRule="auto"/>
        <w:ind w:firstLine="709"/>
        <w:jc w:val="right"/>
        <w:rPr>
          <w:rFonts w:ascii="Arial" w:hAnsi="Arial" w:cs="Arial"/>
          <w:bCs/>
          <w:sz w:val="16"/>
          <w:szCs w:val="16"/>
        </w:rPr>
      </w:pPr>
      <w:r w:rsidRPr="00262300">
        <w:rPr>
          <w:rFonts w:ascii="Arial" w:hAnsi="Arial" w:cs="Arial"/>
          <w:bCs/>
          <w:sz w:val="16"/>
          <w:szCs w:val="16"/>
        </w:rPr>
        <w:t xml:space="preserve">А.А. Заруцкий </w:t>
      </w:r>
    </w:p>
    <w:p w14:paraId="294B4BAB" w14:textId="77777777" w:rsidR="009E0039" w:rsidRPr="003B75F3" w:rsidRDefault="009E0039" w:rsidP="003B75F3">
      <w:pPr>
        <w:widowControl w:val="0"/>
        <w:spacing w:after="0" w:line="240" w:lineRule="auto"/>
        <w:jc w:val="right"/>
        <w:rPr>
          <w:rFonts w:ascii="Arial" w:hAnsi="Arial" w:cs="Arial"/>
          <w:bCs/>
          <w:sz w:val="16"/>
          <w:szCs w:val="16"/>
        </w:rPr>
      </w:pPr>
    </w:p>
    <w:p w14:paraId="4CC9D210" w14:textId="40FE90CC" w:rsidR="003B75F3" w:rsidRPr="003B75F3" w:rsidRDefault="003B75F3" w:rsidP="003B75F3">
      <w:pPr>
        <w:widowControl w:val="0"/>
        <w:spacing w:after="0" w:line="240" w:lineRule="auto"/>
        <w:jc w:val="right"/>
        <w:rPr>
          <w:rFonts w:ascii="Arial" w:hAnsi="Arial" w:cs="Arial"/>
          <w:bCs/>
          <w:sz w:val="16"/>
          <w:szCs w:val="16"/>
        </w:rPr>
      </w:pPr>
      <w:r w:rsidRPr="003B75F3">
        <w:rPr>
          <w:rFonts w:ascii="Arial" w:hAnsi="Arial" w:cs="Arial"/>
          <w:bCs/>
          <w:sz w:val="16"/>
          <w:szCs w:val="16"/>
        </w:rPr>
        <w:t xml:space="preserve">Приложение № 1 к постановлению </w:t>
      </w:r>
    </w:p>
    <w:p w14:paraId="758C91BE" w14:textId="0105BA4E" w:rsidR="003B75F3" w:rsidRPr="003B75F3" w:rsidRDefault="003B75F3" w:rsidP="003B75F3">
      <w:pPr>
        <w:widowControl w:val="0"/>
        <w:spacing w:after="0" w:line="240" w:lineRule="auto"/>
        <w:jc w:val="right"/>
        <w:rPr>
          <w:rFonts w:ascii="Arial" w:hAnsi="Arial" w:cs="Arial"/>
          <w:bCs/>
          <w:sz w:val="16"/>
          <w:szCs w:val="16"/>
        </w:rPr>
      </w:pPr>
      <w:r w:rsidRPr="003B75F3">
        <w:rPr>
          <w:rFonts w:ascii="Arial" w:hAnsi="Arial" w:cs="Arial"/>
          <w:bCs/>
          <w:sz w:val="16"/>
          <w:szCs w:val="16"/>
        </w:rPr>
        <w:t>администрации Канского района</w:t>
      </w:r>
    </w:p>
    <w:p w14:paraId="2CC00F60" w14:textId="5AD9E659" w:rsidR="003B75F3" w:rsidRPr="003B75F3" w:rsidRDefault="003B75F3" w:rsidP="003B75F3">
      <w:pPr>
        <w:widowControl w:val="0"/>
        <w:spacing w:after="0" w:line="240" w:lineRule="auto"/>
        <w:jc w:val="right"/>
        <w:rPr>
          <w:rFonts w:ascii="Arial" w:hAnsi="Arial" w:cs="Arial"/>
          <w:bCs/>
          <w:sz w:val="16"/>
          <w:szCs w:val="16"/>
        </w:rPr>
      </w:pPr>
      <w:r w:rsidRPr="003B75F3">
        <w:rPr>
          <w:rFonts w:ascii="Arial" w:hAnsi="Arial" w:cs="Arial"/>
          <w:bCs/>
          <w:sz w:val="16"/>
          <w:szCs w:val="16"/>
        </w:rPr>
        <w:t xml:space="preserve">от 14.10.2020 № 443-пг </w:t>
      </w:r>
    </w:p>
    <w:p w14:paraId="48A29E83" w14:textId="77777777" w:rsidR="009E0039" w:rsidRPr="001F1006" w:rsidRDefault="009E0039" w:rsidP="009F7384">
      <w:pPr>
        <w:widowControl w:val="0"/>
        <w:spacing w:after="0" w:line="240" w:lineRule="auto"/>
        <w:jc w:val="center"/>
        <w:rPr>
          <w:rFonts w:ascii="Arial" w:hAnsi="Arial" w:cs="Arial"/>
          <w:bCs/>
          <w:sz w:val="16"/>
          <w:szCs w:val="16"/>
        </w:rPr>
      </w:pPr>
    </w:p>
    <w:p w14:paraId="0C6B404B" w14:textId="77777777" w:rsidR="001F1006" w:rsidRPr="001F1006" w:rsidRDefault="001F1006" w:rsidP="001F1006">
      <w:pPr>
        <w:widowControl w:val="0"/>
        <w:spacing w:after="0" w:line="240" w:lineRule="auto"/>
        <w:jc w:val="center"/>
        <w:rPr>
          <w:rFonts w:ascii="Arial" w:hAnsi="Arial" w:cs="Arial"/>
          <w:bCs/>
          <w:sz w:val="16"/>
          <w:szCs w:val="16"/>
        </w:rPr>
      </w:pPr>
      <w:r w:rsidRPr="001F1006">
        <w:rPr>
          <w:rFonts w:ascii="Arial" w:hAnsi="Arial" w:cs="Arial"/>
          <w:bCs/>
          <w:sz w:val="16"/>
          <w:szCs w:val="16"/>
        </w:rPr>
        <w:t>ПЕРЕЧЕНЬ</w:t>
      </w:r>
    </w:p>
    <w:p w14:paraId="098E2E2E" w14:textId="77777777" w:rsidR="001F1006" w:rsidRPr="001F1006" w:rsidRDefault="001F1006" w:rsidP="001F1006">
      <w:pPr>
        <w:widowControl w:val="0"/>
        <w:spacing w:after="0" w:line="240" w:lineRule="auto"/>
        <w:jc w:val="center"/>
        <w:rPr>
          <w:rFonts w:ascii="Arial" w:hAnsi="Arial" w:cs="Arial"/>
          <w:b/>
          <w:bCs/>
          <w:sz w:val="18"/>
          <w:szCs w:val="18"/>
        </w:rPr>
      </w:pPr>
    </w:p>
    <w:p w14:paraId="221E52D9" w14:textId="3ED01A7F" w:rsidR="001F1006" w:rsidRPr="001F1006" w:rsidRDefault="001F1006" w:rsidP="001F1006">
      <w:pPr>
        <w:widowControl w:val="0"/>
        <w:spacing w:after="0" w:line="240" w:lineRule="auto"/>
        <w:jc w:val="center"/>
        <w:rPr>
          <w:rFonts w:ascii="Arial" w:hAnsi="Arial" w:cs="Arial"/>
          <w:bCs/>
          <w:sz w:val="16"/>
          <w:szCs w:val="16"/>
        </w:rPr>
      </w:pPr>
      <w:r w:rsidRPr="001F1006">
        <w:rPr>
          <w:rFonts w:ascii="Arial" w:hAnsi="Arial" w:cs="Arial"/>
          <w:bCs/>
          <w:sz w:val="16"/>
          <w:szCs w:val="16"/>
        </w:rPr>
        <w:t>видов общественных работ, организуемых на территории Канского района</w:t>
      </w:r>
      <w:r>
        <w:rPr>
          <w:rFonts w:ascii="Arial" w:hAnsi="Arial" w:cs="Arial"/>
          <w:bCs/>
          <w:sz w:val="16"/>
          <w:szCs w:val="16"/>
        </w:rPr>
        <w:t xml:space="preserve"> </w:t>
      </w:r>
      <w:r w:rsidRPr="001F1006">
        <w:rPr>
          <w:rFonts w:ascii="Arial" w:hAnsi="Arial" w:cs="Arial"/>
          <w:bCs/>
          <w:sz w:val="16"/>
          <w:szCs w:val="16"/>
        </w:rPr>
        <w:t>в 2021 году</w:t>
      </w:r>
    </w:p>
    <w:p w14:paraId="005D1053" w14:textId="77777777" w:rsidR="001F1006" w:rsidRPr="001F1006" w:rsidRDefault="001F1006" w:rsidP="001F1006">
      <w:pPr>
        <w:widowControl w:val="0"/>
        <w:spacing w:after="0" w:line="240" w:lineRule="auto"/>
        <w:jc w:val="center"/>
        <w:rPr>
          <w:rFonts w:ascii="Arial" w:hAnsi="Arial" w:cs="Arial"/>
          <w:bCs/>
          <w:sz w:val="16"/>
          <w:szCs w:val="16"/>
        </w:rPr>
      </w:pPr>
    </w:p>
    <w:p w14:paraId="0D47EA31" w14:textId="0D83DB52" w:rsidR="001F1006" w:rsidRPr="001F1006" w:rsidRDefault="001F1006" w:rsidP="001F1006">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1F1006">
        <w:rPr>
          <w:rFonts w:ascii="Arial" w:hAnsi="Arial" w:cs="Arial"/>
          <w:bCs/>
          <w:sz w:val="16"/>
          <w:szCs w:val="16"/>
        </w:rPr>
        <w:t>Основными видами общественных работ считать подсобные, вспомогательные и другие неквалифицированные работы по следующим направлениям:</w:t>
      </w:r>
    </w:p>
    <w:p w14:paraId="1AF00976"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эксплуатация жилищного - коммунального хозяйства и бытовое обслуживание населения;</w:t>
      </w:r>
    </w:p>
    <w:p w14:paraId="05A7A371"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строительство жилья, реконструкция жилого фонда, объектов социально- культурного назначения (детских дошкольных учреждений, спортплощадок, учреждений культуры, здравоохранения, домов престарелых, инвалидов и т.п.); их ремонт и содержание;</w:t>
      </w:r>
    </w:p>
    <w:p w14:paraId="0B35D765"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xml:space="preserve">- благоустройство и озеленение территорий, развитие лесопаркового хозяйства, зон отдыха и туризма, обслуживание питомников;  </w:t>
      </w:r>
    </w:p>
    <w:p w14:paraId="2B94F567"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проведение сельскохозяйственных мелиоративных (ирригационных) работ, работ в лесном хозяйстве;</w:t>
      </w:r>
    </w:p>
    <w:p w14:paraId="0C9738FD"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посадка саженцев;</w:t>
      </w:r>
    </w:p>
    <w:p w14:paraId="20720576"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прополка насаждений, сельскохозяйственных культур;</w:t>
      </w:r>
    </w:p>
    <w:p w14:paraId="51483CE5"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заготовка, переработка и хранение сельскохозяйственной продукции, подготовка овощехранилищ, обслуживание теплиц;</w:t>
      </w:r>
    </w:p>
    <w:p w14:paraId="5B550826"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xml:space="preserve">- подготовка к севу и посевные работы; </w:t>
      </w:r>
    </w:p>
    <w:p w14:paraId="682691FD"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выпас скота;</w:t>
      </w:r>
    </w:p>
    <w:p w14:paraId="2ABB7E3D"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разведение скота и птицы;</w:t>
      </w:r>
    </w:p>
    <w:p w14:paraId="75E6B024"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обработка и уборка кормовых культур, заготовка кормов;</w:t>
      </w:r>
    </w:p>
    <w:p w14:paraId="2E0047F2"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уборка урожая различных культур;</w:t>
      </w:r>
    </w:p>
    <w:p w14:paraId="5BD4D3EC" w14:textId="6860D7EA"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заготовка сена;</w:t>
      </w:r>
    </w:p>
    <w:p w14:paraId="0ED2E9BE"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уничтожение сорняков; борьба с сельскохозяйственными вредителями;</w:t>
      </w:r>
    </w:p>
    <w:p w14:paraId="4C5DCBCE"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работы по ветеринарному обслуживанию;</w:t>
      </w:r>
    </w:p>
    <w:p w14:paraId="45607700"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выращивание сельскохозяйственных культур;</w:t>
      </w:r>
    </w:p>
    <w:p w14:paraId="20C21AB0" w14:textId="49D53333"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работа на току, на хлебоприемном пункте;</w:t>
      </w:r>
    </w:p>
    <w:p w14:paraId="518683B0"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обслуживание спецтехники (сельскохозяйственной и др.);</w:t>
      </w:r>
    </w:p>
    <w:p w14:paraId="3076E828"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очистка от снега крыш сельскохозяйственных объектов, территорий населенных пунктов;</w:t>
      </w:r>
    </w:p>
    <w:p w14:paraId="5CB50B9D"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ремонт животноводческих и складских помещений;</w:t>
      </w:r>
    </w:p>
    <w:p w14:paraId="288B7202"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-заготовка дикорастущих растений, ягод, лекарственных трав, и т.д.;</w:t>
      </w:r>
    </w:p>
    <w:p w14:paraId="08A186C1"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-организация сбора и переработки вторичного сырья и отходов;</w:t>
      </w:r>
    </w:p>
    <w:p w14:paraId="37BB4D4A"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очистка загрязненных водоемов;</w:t>
      </w:r>
    </w:p>
    <w:p w14:paraId="2790EC0C" w14:textId="4BFD392D"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xml:space="preserve">- восстановительные и благоустроительные работы после завершения ликвидации последствий катастроф и стихийных бедствий;  </w:t>
      </w:r>
    </w:p>
    <w:p w14:paraId="7DBC4BDE"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оказание услуг социального характера различным категориям граждан</w:t>
      </w:r>
    </w:p>
    <w:p w14:paraId="3BB776BD"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xml:space="preserve"> (участникам Великой Отечественной войны и боевых действий, вдовам участников Великой Отечественной войны и боевых действий, пенсионерам, инвалидам, в том числе вследствие аварии на Чернобыльской АЭС и других радиационных катастроф, семьям погибших при ликвидации на ЧАЭС);</w:t>
      </w:r>
    </w:p>
    <w:p w14:paraId="08530A81" w14:textId="171A4D6E"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обеспечение оздоровления и отдыха и занятости детей в период каникул, обслуживание санаторно-курортных зон;</w:t>
      </w:r>
    </w:p>
    <w:p w14:paraId="74C6A22B"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проведение мероприятий общественно-культурного назначения (переписи населения, статистических обследований, социологических исследований, соревнований, фестивалей и т.д.);</w:t>
      </w:r>
    </w:p>
    <w:p w14:paraId="03484B61"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работа по обслуживанию, проведению праздников по случаю юбилейных дат муниципальных образований;</w:t>
      </w:r>
    </w:p>
    <w:p w14:paraId="0780702E"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розничная продажа периодической печати, доставка почтовой корреспонденции;</w:t>
      </w:r>
    </w:p>
    <w:p w14:paraId="655C4112"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обслуживание пассажирского транспорта, организаций связи;</w:t>
      </w:r>
    </w:p>
    <w:p w14:paraId="1F392E64"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канцелярские работы, техническая обработка документов, курьерские работы;</w:t>
      </w:r>
    </w:p>
    <w:p w14:paraId="6FB57B3B"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погрузочно-разгрузочные работы в организациях всех форм собственности;</w:t>
      </w:r>
    </w:p>
    <w:p w14:paraId="20457C86"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строительство автомобильных дорог, их ремонт, содержание, прокладка водопроводных, газовых, канализационных и других коммуникаций;</w:t>
      </w:r>
    </w:p>
    <w:p w14:paraId="24C6DE59" w14:textId="2D62F270"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вспомогательные работы на предприятиях лесной отрасли, потребкооперации, правоохранительных органов и др.;</w:t>
      </w:r>
    </w:p>
    <w:p w14:paraId="7C4CC29D"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участие в охране общественного порядка;</w:t>
      </w:r>
    </w:p>
    <w:p w14:paraId="27D2E969"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подсобные работы на предприятиях торговли и общественного питания;</w:t>
      </w:r>
    </w:p>
    <w:p w14:paraId="61513C08" w14:textId="77777777" w:rsidR="001F1006" w:rsidRPr="001F1006" w:rsidRDefault="001F1006" w:rsidP="001F1006">
      <w:pPr>
        <w:widowControl w:val="0"/>
        <w:spacing w:after="0" w:line="240" w:lineRule="auto"/>
        <w:ind w:firstLine="709"/>
        <w:jc w:val="both"/>
        <w:rPr>
          <w:rFonts w:ascii="Arial" w:hAnsi="Arial" w:cs="Arial"/>
          <w:bCs/>
          <w:sz w:val="16"/>
          <w:szCs w:val="16"/>
        </w:rPr>
      </w:pPr>
      <w:r w:rsidRPr="001F1006">
        <w:rPr>
          <w:rFonts w:ascii="Arial" w:hAnsi="Arial" w:cs="Arial"/>
          <w:bCs/>
          <w:sz w:val="16"/>
          <w:szCs w:val="16"/>
        </w:rPr>
        <w:t>- другие направления трудовой деятельности.</w:t>
      </w:r>
    </w:p>
    <w:p w14:paraId="3F741E48" w14:textId="77777777" w:rsidR="003F5A4C" w:rsidRPr="004A1111" w:rsidRDefault="003F5A4C" w:rsidP="003F5A4C">
      <w:pPr>
        <w:widowControl w:val="0"/>
        <w:spacing w:after="0" w:line="240" w:lineRule="auto"/>
        <w:jc w:val="center"/>
        <w:rPr>
          <w:rFonts w:ascii="Arial" w:hAnsi="Arial" w:cs="Arial"/>
          <w:b/>
          <w:bCs/>
          <w:sz w:val="18"/>
          <w:szCs w:val="18"/>
        </w:rPr>
      </w:pPr>
      <w:r w:rsidRPr="004A1111">
        <w:rPr>
          <w:rFonts w:ascii="Arial" w:hAnsi="Arial" w:cs="Arial"/>
          <w:b/>
          <w:bCs/>
          <w:sz w:val="18"/>
          <w:szCs w:val="18"/>
        </w:rPr>
        <w:t>АДМИНИСТРАЦИЯ КАНСКОГО РАЙОНА</w:t>
      </w:r>
    </w:p>
    <w:p w14:paraId="64BA7AC8" w14:textId="77777777" w:rsidR="003F5A4C" w:rsidRPr="004A1111" w:rsidRDefault="003F5A4C" w:rsidP="003F5A4C">
      <w:pPr>
        <w:widowControl w:val="0"/>
        <w:spacing w:after="0" w:line="240" w:lineRule="auto"/>
        <w:jc w:val="center"/>
        <w:rPr>
          <w:rFonts w:ascii="Arial" w:hAnsi="Arial" w:cs="Arial"/>
          <w:b/>
          <w:bCs/>
          <w:sz w:val="18"/>
          <w:szCs w:val="18"/>
        </w:rPr>
      </w:pPr>
      <w:r w:rsidRPr="004A1111">
        <w:rPr>
          <w:rFonts w:ascii="Arial" w:hAnsi="Arial" w:cs="Arial"/>
          <w:b/>
          <w:bCs/>
          <w:sz w:val="18"/>
          <w:szCs w:val="18"/>
        </w:rPr>
        <w:t>КРАСНОЯРСКОГО КРАЯ</w:t>
      </w:r>
    </w:p>
    <w:p w14:paraId="6105478F" w14:textId="77777777" w:rsidR="003F5A4C" w:rsidRPr="004A1111" w:rsidRDefault="003F5A4C" w:rsidP="003F5A4C">
      <w:pPr>
        <w:widowControl w:val="0"/>
        <w:spacing w:after="0" w:line="240" w:lineRule="auto"/>
        <w:jc w:val="center"/>
        <w:rPr>
          <w:rFonts w:ascii="Arial" w:hAnsi="Arial" w:cs="Arial"/>
          <w:b/>
          <w:bCs/>
          <w:sz w:val="18"/>
          <w:szCs w:val="18"/>
        </w:rPr>
      </w:pPr>
    </w:p>
    <w:p w14:paraId="22973149" w14:textId="77777777" w:rsidR="003F5A4C" w:rsidRPr="004A1111" w:rsidRDefault="003F5A4C" w:rsidP="003F5A4C">
      <w:pPr>
        <w:widowControl w:val="0"/>
        <w:spacing w:after="0" w:line="240" w:lineRule="auto"/>
        <w:jc w:val="center"/>
        <w:rPr>
          <w:rFonts w:ascii="Arial" w:hAnsi="Arial" w:cs="Arial"/>
          <w:b/>
          <w:bCs/>
          <w:sz w:val="18"/>
          <w:szCs w:val="18"/>
        </w:rPr>
      </w:pPr>
      <w:r w:rsidRPr="004A1111">
        <w:rPr>
          <w:rFonts w:ascii="Arial" w:hAnsi="Arial" w:cs="Arial"/>
          <w:b/>
          <w:bCs/>
          <w:sz w:val="18"/>
          <w:szCs w:val="18"/>
        </w:rPr>
        <w:t>ПОСТАНОВЛЕНИЕ</w:t>
      </w:r>
    </w:p>
    <w:p w14:paraId="4EB8A55C" w14:textId="77777777" w:rsidR="001F1006" w:rsidRPr="001F1006" w:rsidRDefault="001F1006" w:rsidP="001F1006">
      <w:pPr>
        <w:widowControl w:val="0"/>
        <w:spacing w:after="0" w:line="240" w:lineRule="auto"/>
        <w:jc w:val="center"/>
        <w:rPr>
          <w:rFonts w:ascii="Arial" w:hAnsi="Arial" w:cs="Arial"/>
          <w:bCs/>
          <w:sz w:val="18"/>
          <w:szCs w:val="18"/>
        </w:rPr>
      </w:pPr>
    </w:p>
    <w:p w14:paraId="0F5190CF" w14:textId="295FD681" w:rsidR="003F5A4C" w:rsidRPr="003F5A4C" w:rsidRDefault="003F5A4C" w:rsidP="003F5A4C">
      <w:pPr>
        <w:widowControl w:val="0"/>
        <w:spacing w:after="0" w:line="240" w:lineRule="auto"/>
        <w:jc w:val="center"/>
        <w:rPr>
          <w:rFonts w:ascii="Arial" w:hAnsi="Arial" w:cs="Arial"/>
          <w:b/>
          <w:bCs/>
          <w:sz w:val="18"/>
          <w:szCs w:val="18"/>
        </w:rPr>
      </w:pPr>
      <w:r w:rsidRPr="003F5A4C">
        <w:rPr>
          <w:rFonts w:ascii="Arial" w:hAnsi="Arial" w:cs="Arial"/>
          <w:b/>
          <w:bCs/>
          <w:sz w:val="18"/>
          <w:szCs w:val="18"/>
        </w:rPr>
        <w:t>22.10.2020</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3F5A4C">
        <w:rPr>
          <w:rFonts w:ascii="Arial" w:hAnsi="Arial" w:cs="Arial"/>
          <w:b/>
          <w:bCs/>
          <w:sz w:val="18"/>
          <w:szCs w:val="18"/>
        </w:rPr>
        <w:t>г. Канск</w:t>
      </w:r>
      <w:r w:rsidRPr="003F5A4C">
        <w:rPr>
          <w:rFonts w:ascii="Arial" w:hAnsi="Arial" w:cs="Arial"/>
          <w:b/>
          <w:bCs/>
          <w:sz w:val="18"/>
          <w:szCs w:val="18"/>
        </w:rPr>
        <w:tab/>
      </w:r>
      <w:r w:rsidRPr="003F5A4C">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3F5A4C">
        <w:rPr>
          <w:rFonts w:ascii="Arial" w:hAnsi="Arial" w:cs="Arial"/>
          <w:b/>
          <w:bCs/>
          <w:sz w:val="18"/>
          <w:szCs w:val="18"/>
        </w:rPr>
        <w:t>№ 452- пг</w:t>
      </w:r>
    </w:p>
    <w:p w14:paraId="472D0F58" w14:textId="77777777" w:rsidR="003F5A4C" w:rsidRPr="003F5A4C" w:rsidRDefault="003F5A4C" w:rsidP="003F5A4C">
      <w:pPr>
        <w:widowControl w:val="0"/>
        <w:spacing w:after="0" w:line="240" w:lineRule="auto"/>
        <w:jc w:val="center"/>
        <w:rPr>
          <w:rFonts w:ascii="Arial" w:hAnsi="Arial" w:cs="Arial"/>
          <w:b/>
          <w:bCs/>
          <w:sz w:val="18"/>
          <w:szCs w:val="18"/>
        </w:rPr>
      </w:pPr>
    </w:p>
    <w:p w14:paraId="2825E5FA" w14:textId="77777777" w:rsidR="003F5A4C" w:rsidRPr="003F5A4C" w:rsidRDefault="003F5A4C" w:rsidP="003F5A4C">
      <w:pPr>
        <w:widowControl w:val="0"/>
        <w:spacing w:after="0" w:line="240" w:lineRule="auto"/>
        <w:jc w:val="center"/>
        <w:rPr>
          <w:rFonts w:ascii="Arial" w:hAnsi="Arial" w:cs="Arial"/>
          <w:b/>
          <w:bCs/>
          <w:sz w:val="18"/>
          <w:szCs w:val="18"/>
        </w:rPr>
      </w:pPr>
      <w:r w:rsidRPr="003F5A4C">
        <w:rPr>
          <w:rFonts w:ascii="Arial" w:hAnsi="Arial" w:cs="Arial"/>
          <w:b/>
          <w:bCs/>
          <w:sz w:val="18"/>
          <w:szCs w:val="18"/>
        </w:rPr>
        <w:t>Об утверждении положения «О создании Постоянной комиссии по вопросам рекультивации и консервации земель (земельного участка) и о порядке приемки и передачи земель (земельного участка) по вопросам рекультивации, консервации на территории муниципального образования Канский район»</w:t>
      </w:r>
    </w:p>
    <w:p w14:paraId="50F47106" w14:textId="77777777" w:rsidR="003F5A4C" w:rsidRPr="003F5A4C" w:rsidRDefault="003F5A4C" w:rsidP="003F5A4C">
      <w:pPr>
        <w:widowControl w:val="0"/>
        <w:spacing w:after="0" w:line="240" w:lineRule="auto"/>
        <w:jc w:val="center"/>
        <w:rPr>
          <w:rFonts w:ascii="Arial" w:hAnsi="Arial" w:cs="Arial"/>
          <w:bCs/>
          <w:sz w:val="18"/>
          <w:szCs w:val="18"/>
        </w:rPr>
      </w:pPr>
    </w:p>
    <w:p w14:paraId="4CA0DEC7" w14:textId="77777777" w:rsidR="003F5A4C" w:rsidRPr="003F5A4C" w:rsidRDefault="003F5A4C" w:rsidP="003F5A4C">
      <w:pPr>
        <w:widowControl w:val="0"/>
        <w:spacing w:after="0" w:line="240" w:lineRule="auto"/>
        <w:ind w:firstLine="709"/>
        <w:jc w:val="both"/>
        <w:rPr>
          <w:rFonts w:ascii="Arial" w:hAnsi="Arial" w:cs="Arial"/>
          <w:bCs/>
          <w:sz w:val="16"/>
          <w:szCs w:val="16"/>
        </w:rPr>
      </w:pPr>
      <w:r w:rsidRPr="003F5A4C">
        <w:rPr>
          <w:rFonts w:ascii="Arial" w:hAnsi="Arial" w:cs="Arial"/>
          <w:bCs/>
          <w:sz w:val="16"/>
          <w:szCs w:val="16"/>
        </w:rPr>
        <w:t>В соответствии с Земельным кодексом Российской Федерации, постановлением Правительства Российской Федерации от 10.07.2018 №800 «О проведении рекультивации и консервации земель», в целях надлежащей организации выполнения функций в области рекультивации, консервации нарушенных земель (земельного участка), обеспечения контроля за своевременным восстановлением нарушенных земель (земельного участка) и вовлечения их в хозяйственный оборот, а также упорядочения передачи земель (земельного участка), расположенных на территории муниципального образования Канский район, руководствуясь ст. 38, 40 Устава Канского района Красноярского края, ПОСТАНОВЛЯЮ:</w:t>
      </w:r>
    </w:p>
    <w:p w14:paraId="528F4BD6" w14:textId="3C886AD5" w:rsidR="003F5A4C" w:rsidRPr="003F5A4C" w:rsidRDefault="003F5A4C" w:rsidP="003F5A4C">
      <w:pPr>
        <w:widowControl w:val="0"/>
        <w:spacing w:after="0" w:line="240" w:lineRule="auto"/>
        <w:ind w:firstLine="709"/>
        <w:jc w:val="both"/>
        <w:rPr>
          <w:rFonts w:ascii="Arial" w:hAnsi="Arial" w:cs="Arial"/>
          <w:bCs/>
          <w:sz w:val="16"/>
          <w:szCs w:val="16"/>
        </w:rPr>
      </w:pPr>
      <w:r w:rsidRPr="003F5A4C">
        <w:rPr>
          <w:rFonts w:ascii="Arial" w:hAnsi="Arial" w:cs="Arial"/>
          <w:bCs/>
          <w:sz w:val="16"/>
          <w:szCs w:val="16"/>
        </w:rPr>
        <w:t xml:space="preserve">1. Создать постоянную комиссию по вопросам рекультивации и консервации земель (земельного участка) на территории муниципального образования Канский район и утвердить ее состав согласно приложению № 1 к настоящему постановлению. При необходимости состав комиссии может быть изменен распоряжением главы Канского района. </w:t>
      </w:r>
    </w:p>
    <w:p w14:paraId="5E5D3EE3" w14:textId="397579B9" w:rsidR="003F5A4C" w:rsidRPr="003F5A4C" w:rsidRDefault="003F5A4C" w:rsidP="003F5A4C">
      <w:pPr>
        <w:widowControl w:val="0"/>
        <w:spacing w:after="0" w:line="240" w:lineRule="auto"/>
        <w:ind w:firstLine="709"/>
        <w:jc w:val="both"/>
        <w:rPr>
          <w:rFonts w:ascii="Arial" w:hAnsi="Arial" w:cs="Arial"/>
          <w:bCs/>
          <w:sz w:val="16"/>
          <w:szCs w:val="16"/>
        </w:rPr>
      </w:pPr>
      <w:r w:rsidRPr="003F5A4C">
        <w:rPr>
          <w:rFonts w:ascii="Arial" w:hAnsi="Arial" w:cs="Arial"/>
          <w:bCs/>
          <w:sz w:val="16"/>
          <w:szCs w:val="16"/>
        </w:rPr>
        <w:t xml:space="preserve">2. Утвердить Положение о постоянной комиссии по вопросам рекультивации и консервации земель (земельного участка) на территории муниципального образования Канский район согласно приложению № 2 к настоящему постановлению. </w:t>
      </w:r>
    </w:p>
    <w:p w14:paraId="3A4264C1" w14:textId="0D2D7A66" w:rsidR="003F5A4C" w:rsidRPr="003F5A4C" w:rsidRDefault="003F5A4C" w:rsidP="003F5A4C">
      <w:pPr>
        <w:widowControl w:val="0"/>
        <w:spacing w:after="0" w:line="240" w:lineRule="auto"/>
        <w:ind w:firstLine="709"/>
        <w:jc w:val="both"/>
        <w:rPr>
          <w:rFonts w:ascii="Arial" w:hAnsi="Arial" w:cs="Arial"/>
          <w:bCs/>
          <w:sz w:val="16"/>
          <w:szCs w:val="16"/>
        </w:rPr>
      </w:pPr>
      <w:r w:rsidRPr="003F5A4C">
        <w:rPr>
          <w:rFonts w:ascii="Arial" w:hAnsi="Arial" w:cs="Arial"/>
          <w:bCs/>
          <w:sz w:val="16"/>
          <w:szCs w:val="16"/>
        </w:rPr>
        <w:t>3. Утвердить Порядок приемки и передачи земель (земельного участка), по вопросам рекультивации и консервации на территории муниципального образования Канский район» согласно приложению №3 к настоящему постановлению.</w:t>
      </w:r>
    </w:p>
    <w:p w14:paraId="2020153C" w14:textId="671AE0C3" w:rsidR="003F5A4C" w:rsidRPr="003F5A4C" w:rsidRDefault="003F5A4C" w:rsidP="003F5A4C">
      <w:pPr>
        <w:widowControl w:val="0"/>
        <w:spacing w:after="0" w:line="240" w:lineRule="auto"/>
        <w:ind w:firstLine="709"/>
        <w:jc w:val="both"/>
        <w:rPr>
          <w:rFonts w:ascii="Arial" w:hAnsi="Arial" w:cs="Arial"/>
          <w:bCs/>
          <w:sz w:val="16"/>
          <w:szCs w:val="16"/>
        </w:rPr>
      </w:pPr>
      <w:r w:rsidRPr="003F5A4C">
        <w:rPr>
          <w:rFonts w:ascii="Arial" w:hAnsi="Arial" w:cs="Arial"/>
          <w:bCs/>
          <w:sz w:val="16"/>
          <w:szCs w:val="16"/>
        </w:rPr>
        <w:t>4. Признать утратившим силу постановление Главы Канского района от 06.12.2006 № 709-пг «Об утверждении положения о Постоянной комиссии и порядке приемки и передачи рекультивированных земель».</w:t>
      </w:r>
    </w:p>
    <w:p w14:paraId="09DB5F77" w14:textId="1054A83C" w:rsidR="003F5A4C" w:rsidRPr="003F5A4C" w:rsidRDefault="003F5A4C" w:rsidP="003F5A4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3F5A4C">
        <w:rPr>
          <w:rFonts w:ascii="Arial" w:hAnsi="Arial" w:cs="Arial"/>
          <w:bCs/>
          <w:sz w:val="16"/>
          <w:szCs w:val="16"/>
        </w:rPr>
        <w:t>5 Контроль за исполнением настоящего постановления возложить на заместителя Главы Канского района по оперативным вопросам С.И. Макарова.</w:t>
      </w:r>
    </w:p>
    <w:p w14:paraId="3FEA0257" w14:textId="5D85E82D" w:rsidR="003F5A4C" w:rsidRPr="003F5A4C" w:rsidRDefault="003F5A4C" w:rsidP="003F5A4C">
      <w:pPr>
        <w:widowControl w:val="0"/>
        <w:spacing w:after="0" w:line="240" w:lineRule="auto"/>
        <w:ind w:firstLine="709"/>
        <w:jc w:val="both"/>
        <w:rPr>
          <w:rFonts w:ascii="Arial" w:hAnsi="Arial" w:cs="Arial"/>
          <w:bCs/>
          <w:sz w:val="16"/>
          <w:szCs w:val="16"/>
          <w:lang w:val="x-none"/>
        </w:rPr>
      </w:pPr>
      <w:r>
        <w:rPr>
          <w:rFonts w:ascii="Arial" w:hAnsi="Arial" w:cs="Arial"/>
          <w:bCs/>
          <w:sz w:val="16"/>
          <w:szCs w:val="16"/>
        </w:rPr>
        <w:t xml:space="preserve"> </w:t>
      </w:r>
      <w:r w:rsidRPr="003F5A4C">
        <w:rPr>
          <w:rFonts w:ascii="Arial" w:hAnsi="Arial" w:cs="Arial"/>
          <w:bCs/>
          <w:sz w:val="16"/>
          <w:szCs w:val="16"/>
        </w:rPr>
        <w:t>6.</w:t>
      </w:r>
      <w:r w:rsidRPr="003F5A4C">
        <w:rPr>
          <w:rFonts w:ascii="Arial" w:hAnsi="Arial" w:cs="Arial"/>
          <w:b/>
          <w:bCs/>
          <w:sz w:val="16"/>
          <w:szCs w:val="16"/>
        </w:rPr>
        <w:t xml:space="preserve"> </w:t>
      </w:r>
      <w:r w:rsidRPr="003F5A4C">
        <w:rPr>
          <w:rFonts w:ascii="Arial" w:hAnsi="Arial" w:cs="Arial"/>
          <w:bCs/>
          <w:sz w:val="16"/>
          <w:szCs w:val="16"/>
          <w:lang w:val="x-none"/>
        </w:rPr>
        <w:t xml:space="preserve">Настоящее постановление вступает в силу </w:t>
      </w:r>
      <w:r w:rsidRPr="003F5A4C">
        <w:rPr>
          <w:rFonts w:ascii="Arial" w:hAnsi="Arial" w:cs="Arial"/>
          <w:bCs/>
          <w:sz w:val="16"/>
          <w:szCs w:val="16"/>
        </w:rPr>
        <w:t>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w:t>
      </w:r>
      <w:r w:rsidRPr="003F5A4C">
        <w:rPr>
          <w:rFonts w:ascii="Arial" w:hAnsi="Arial" w:cs="Arial"/>
          <w:bCs/>
          <w:sz w:val="16"/>
          <w:szCs w:val="16"/>
          <w:lang w:val="x-none"/>
        </w:rPr>
        <w:t xml:space="preserve"> информационно-телекоммуникационной сети</w:t>
      </w:r>
      <w:r w:rsidRPr="003F5A4C">
        <w:rPr>
          <w:rFonts w:ascii="Arial" w:hAnsi="Arial" w:cs="Arial"/>
          <w:bCs/>
          <w:sz w:val="16"/>
          <w:szCs w:val="16"/>
        </w:rPr>
        <w:t xml:space="preserve"> «Интернет»</w:t>
      </w:r>
      <w:r w:rsidRPr="003F5A4C">
        <w:rPr>
          <w:rFonts w:ascii="Arial" w:hAnsi="Arial" w:cs="Arial"/>
          <w:bCs/>
          <w:sz w:val="16"/>
          <w:szCs w:val="16"/>
          <w:lang w:val="x-none"/>
        </w:rPr>
        <w:t>.</w:t>
      </w:r>
    </w:p>
    <w:p w14:paraId="0F68A098" w14:textId="77777777" w:rsidR="003F5A4C" w:rsidRPr="003F5A4C" w:rsidRDefault="003F5A4C" w:rsidP="003F5A4C">
      <w:pPr>
        <w:widowControl w:val="0"/>
        <w:spacing w:after="0" w:line="240" w:lineRule="auto"/>
        <w:ind w:firstLine="709"/>
        <w:jc w:val="both"/>
        <w:rPr>
          <w:rFonts w:ascii="Arial" w:hAnsi="Arial" w:cs="Arial"/>
          <w:bCs/>
          <w:sz w:val="16"/>
          <w:szCs w:val="16"/>
          <w:lang w:val="x-none"/>
        </w:rPr>
      </w:pPr>
    </w:p>
    <w:p w14:paraId="3F15E19D" w14:textId="77777777" w:rsidR="003F5A4C" w:rsidRDefault="003F5A4C" w:rsidP="003F5A4C">
      <w:pPr>
        <w:widowControl w:val="0"/>
        <w:spacing w:after="0" w:line="240" w:lineRule="auto"/>
        <w:ind w:firstLine="709"/>
        <w:jc w:val="right"/>
        <w:rPr>
          <w:rFonts w:ascii="Arial" w:hAnsi="Arial" w:cs="Arial"/>
          <w:bCs/>
          <w:sz w:val="16"/>
          <w:szCs w:val="16"/>
        </w:rPr>
      </w:pPr>
      <w:r w:rsidRPr="003F5A4C">
        <w:rPr>
          <w:rFonts w:ascii="Arial" w:hAnsi="Arial" w:cs="Arial"/>
          <w:bCs/>
          <w:sz w:val="16"/>
          <w:szCs w:val="16"/>
        </w:rPr>
        <w:t xml:space="preserve">Глава Канского района </w:t>
      </w:r>
    </w:p>
    <w:p w14:paraId="74D0B4C9" w14:textId="457D2451" w:rsidR="003F5A4C" w:rsidRPr="003F5A4C" w:rsidRDefault="003F5A4C" w:rsidP="003F5A4C">
      <w:pPr>
        <w:widowControl w:val="0"/>
        <w:spacing w:after="0" w:line="240" w:lineRule="auto"/>
        <w:ind w:firstLine="709"/>
        <w:jc w:val="right"/>
        <w:rPr>
          <w:rFonts w:ascii="Arial" w:hAnsi="Arial" w:cs="Arial"/>
          <w:b/>
          <w:bCs/>
          <w:sz w:val="16"/>
          <w:szCs w:val="16"/>
        </w:rPr>
      </w:pPr>
      <w:r w:rsidRPr="003F5A4C">
        <w:rPr>
          <w:rFonts w:ascii="Arial" w:hAnsi="Arial" w:cs="Arial"/>
          <w:bCs/>
          <w:sz w:val="16"/>
          <w:szCs w:val="16"/>
        </w:rPr>
        <w:t>А.А. Заруцкий</w:t>
      </w:r>
    </w:p>
    <w:p w14:paraId="1CACA19A" w14:textId="77777777" w:rsidR="001F1006" w:rsidRPr="001F1006" w:rsidRDefault="001F1006" w:rsidP="00AE1059">
      <w:pPr>
        <w:widowControl w:val="0"/>
        <w:spacing w:after="0" w:line="240" w:lineRule="auto"/>
        <w:jc w:val="right"/>
        <w:rPr>
          <w:rFonts w:ascii="Arial" w:hAnsi="Arial" w:cs="Arial"/>
          <w:bCs/>
          <w:sz w:val="18"/>
          <w:szCs w:val="18"/>
        </w:rPr>
      </w:pPr>
    </w:p>
    <w:p w14:paraId="3380A402" w14:textId="00820059" w:rsidR="00AE1059" w:rsidRDefault="00AE1059" w:rsidP="00AE1059">
      <w:pPr>
        <w:widowControl w:val="0"/>
        <w:spacing w:after="0" w:line="240" w:lineRule="auto"/>
        <w:jc w:val="right"/>
        <w:rPr>
          <w:rFonts w:ascii="Arial" w:hAnsi="Arial" w:cs="Arial"/>
          <w:bCs/>
          <w:sz w:val="16"/>
          <w:szCs w:val="16"/>
        </w:rPr>
      </w:pPr>
      <w:r w:rsidRPr="00AE1059">
        <w:rPr>
          <w:rFonts w:ascii="Arial" w:hAnsi="Arial" w:cs="Arial"/>
          <w:bCs/>
          <w:sz w:val="16"/>
          <w:szCs w:val="16"/>
        </w:rPr>
        <w:t>Приложение №1</w:t>
      </w:r>
      <w:r>
        <w:rPr>
          <w:rFonts w:ascii="Arial" w:hAnsi="Arial" w:cs="Arial"/>
          <w:bCs/>
          <w:sz w:val="16"/>
          <w:szCs w:val="16"/>
        </w:rPr>
        <w:t xml:space="preserve"> к</w:t>
      </w:r>
      <w:r w:rsidRPr="00AE1059">
        <w:rPr>
          <w:rFonts w:ascii="Arial" w:hAnsi="Arial" w:cs="Arial"/>
          <w:bCs/>
          <w:sz w:val="16"/>
          <w:szCs w:val="16"/>
        </w:rPr>
        <w:t xml:space="preserve"> постановлению,</w:t>
      </w:r>
    </w:p>
    <w:p w14:paraId="2BA35AC7" w14:textId="6FADFAF8" w:rsidR="00AE1059" w:rsidRPr="00AE1059" w:rsidRDefault="00AE1059" w:rsidP="00AE1059">
      <w:pPr>
        <w:widowControl w:val="0"/>
        <w:spacing w:after="0" w:line="240" w:lineRule="auto"/>
        <w:jc w:val="right"/>
        <w:rPr>
          <w:rFonts w:ascii="Arial" w:hAnsi="Arial" w:cs="Arial"/>
          <w:bCs/>
          <w:sz w:val="16"/>
          <w:szCs w:val="16"/>
        </w:rPr>
      </w:pPr>
      <w:r>
        <w:rPr>
          <w:rFonts w:ascii="Arial" w:hAnsi="Arial" w:cs="Arial"/>
          <w:bCs/>
          <w:sz w:val="16"/>
          <w:szCs w:val="16"/>
        </w:rPr>
        <w:t>а</w:t>
      </w:r>
      <w:r w:rsidRPr="00AE1059">
        <w:rPr>
          <w:rFonts w:ascii="Arial" w:hAnsi="Arial" w:cs="Arial"/>
          <w:bCs/>
          <w:sz w:val="16"/>
          <w:szCs w:val="16"/>
        </w:rPr>
        <w:t xml:space="preserve">дминистрации Канского района </w:t>
      </w:r>
    </w:p>
    <w:p w14:paraId="2AB97608" w14:textId="1653FA60" w:rsidR="00AE1059" w:rsidRPr="00AE1059" w:rsidRDefault="00AE1059" w:rsidP="00AE1059">
      <w:pPr>
        <w:widowControl w:val="0"/>
        <w:spacing w:after="0" w:line="240" w:lineRule="auto"/>
        <w:jc w:val="right"/>
        <w:rPr>
          <w:rFonts w:ascii="Arial" w:hAnsi="Arial" w:cs="Arial"/>
          <w:bCs/>
          <w:sz w:val="16"/>
          <w:szCs w:val="16"/>
        </w:rPr>
      </w:pPr>
      <w:r w:rsidRPr="00AE1059">
        <w:rPr>
          <w:rFonts w:ascii="Arial" w:hAnsi="Arial" w:cs="Arial"/>
          <w:bCs/>
          <w:sz w:val="16"/>
          <w:szCs w:val="16"/>
        </w:rPr>
        <w:t>от 22.10.2020 № 452-пг</w:t>
      </w:r>
    </w:p>
    <w:p w14:paraId="27F1D132" w14:textId="77777777" w:rsidR="00AE1059" w:rsidRPr="00AE1059" w:rsidRDefault="00AE1059" w:rsidP="00AE1059">
      <w:pPr>
        <w:widowControl w:val="0"/>
        <w:spacing w:after="0" w:line="240" w:lineRule="auto"/>
        <w:ind w:firstLine="709"/>
        <w:jc w:val="both"/>
        <w:rPr>
          <w:rFonts w:ascii="Arial" w:hAnsi="Arial" w:cs="Arial"/>
          <w:b/>
          <w:bCs/>
          <w:sz w:val="16"/>
          <w:szCs w:val="16"/>
        </w:rPr>
      </w:pPr>
    </w:p>
    <w:p w14:paraId="02F33F2A" w14:textId="77777777" w:rsidR="00AE1059" w:rsidRPr="00AE1059" w:rsidRDefault="00AE1059" w:rsidP="00AE1059">
      <w:pPr>
        <w:widowControl w:val="0"/>
        <w:spacing w:after="0" w:line="240" w:lineRule="auto"/>
        <w:ind w:firstLine="709"/>
        <w:jc w:val="both"/>
        <w:rPr>
          <w:rFonts w:ascii="Arial" w:hAnsi="Arial" w:cs="Arial"/>
          <w:b/>
          <w:bCs/>
          <w:sz w:val="16"/>
          <w:szCs w:val="16"/>
        </w:rPr>
      </w:pPr>
      <w:r w:rsidRPr="00AE1059">
        <w:rPr>
          <w:rFonts w:ascii="Arial" w:hAnsi="Arial" w:cs="Arial"/>
          <w:b/>
          <w:bCs/>
          <w:sz w:val="16"/>
          <w:szCs w:val="16"/>
        </w:rPr>
        <w:t>СОСТАВ ПОСТОЯННОЙ КОМИССИИ</w:t>
      </w:r>
    </w:p>
    <w:p w14:paraId="48CAD31F" w14:textId="77777777" w:rsidR="00AE1059" w:rsidRPr="00AE1059" w:rsidRDefault="00AE1059" w:rsidP="00AE1059">
      <w:pPr>
        <w:widowControl w:val="0"/>
        <w:spacing w:after="0" w:line="240" w:lineRule="auto"/>
        <w:ind w:firstLine="709"/>
        <w:jc w:val="both"/>
        <w:rPr>
          <w:rFonts w:ascii="Arial" w:hAnsi="Arial" w:cs="Arial"/>
          <w:b/>
          <w:bCs/>
          <w:sz w:val="16"/>
          <w:szCs w:val="16"/>
        </w:rPr>
      </w:pPr>
      <w:r w:rsidRPr="00AE1059">
        <w:rPr>
          <w:rFonts w:ascii="Arial" w:hAnsi="Arial" w:cs="Arial"/>
          <w:bCs/>
          <w:sz w:val="16"/>
          <w:szCs w:val="16"/>
        </w:rPr>
        <w:t xml:space="preserve">по вопросам рекультивации и консервации земель (земельного участка) на территории муниципального образования Канский район </w:t>
      </w:r>
    </w:p>
    <w:p w14:paraId="20C3E508" w14:textId="77777777" w:rsidR="00AE1059" w:rsidRPr="00AE1059" w:rsidRDefault="00AE1059" w:rsidP="00AE1059">
      <w:pPr>
        <w:widowControl w:val="0"/>
        <w:spacing w:after="0" w:line="240" w:lineRule="auto"/>
        <w:ind w:firstLine="709"/>
        <w:jc w:val="both"/>
        <w:rPr>
          <w:rFonts w:ascii="Arial" w:hAnsi="Arial" w:cs="Arial"/>
          <w:bCs/>
          <w:i/>
          <w:sz w:val="16"/>
          <w:szCs w:val="16"/>
        </w:rPr>
      </w:pPr>
      <w:r w:rsidRPr="00AE1059">
        <w:rPr>
          <w:rFonts w:ascii="Arial" w:hAnsi="Arial" w:cs="Arial"/>
          <w:b/>
          <w:bCs/>
          <w:sz w:val="16"/>
          <w:szCs w:val="16"/>
        </w:rPr>
        <w:t>Председатель комиссии</w:t>
      </w:r>
      <w:r w:rsidRPr="00AE1059">
        <w:rPr>
          <w:rFonts w:ascii="Arial" w:hAnsi="Arial" w:cs="Arial"/>
          <w:bCs/>
          <w:sz w:val="16"/>
          <w:szCs w:val="16"/>
        </w:rPr>
        <w:t xml:space="preserve"> - заместитель главы Канского района по оперативным вопросам- Макаров Сергей Иванович</w:t>
      </w:r>
      <w:r w:rsidRPr="00AE1059">
        <w:rPr>
          <w:rFonts w:ascii="Arial" w:hAnsi="Arial" w:cs="Arial"/>
          <w:bCs/>
          <w:i/>
          <w:sz w:val="16"/>
          <w:szCs w:val="16"/>
        </w:rPr>
        <w:t>;</w:t>
      </w:r>
    </w:p>
    <w:p w14:paraId="375C378C" w14:textId="77777777" w:rsidR="00AE1059" w:rsidRPr="00AE1059" w:rsidRDefault="00AE1059" w:rsidP="00AE1059">
      <w:pPr>
        <w:widowControl w:val="0"/>
        <w:spacing w:after="0" w:line="240" w:lineRule="auto"/>
        <w:ind w:firstLine="709"/>
        <w:jc w:val="both"/>
        <w:rPr>
          <w:rFonts w:ascii="Arial" w:hAnsi="Arial" w:cs="Arial"/>
          <w:bCs/>
          <w:sz w:val="16"/>
          <w:szCs w:val="16"/>
        </w:rPr>
      </w:pPr>
      <w:r w:rsidRPr="00AE1059">
        <w:rPr>
          <w:rFonts w:ascii="Arial" w:hAnsi="Arial" w:cs="Arial"/>
          <w:b/>
          <w:bCs/>
          <w:sz w:val="16"/>
          <w:szCs w:val="16"/>
        </w:rPr>
        <w:t>Заместитель председателя комиссии</w:t>
      </w:r>
      <w:r w:rsidRPr="00AE1059">
        <w:rPr>
          <w:rFonts w:ascii="Arial" w:hAnsi="Arial" w:cs="Arial"/>
          <w:bCs/>
          <w:sz w:val="16"/>
          <w:szCs w:val="16"/>
        </w:rPr>
        <w:t xml:space="preserve"> – начальник отдела земельно- имущественных отношений администрации Канского района Коваленко Валентина Анатольевна.</w:t>
      </w:r>
    </w:p>
    <w:p w14:paraId="0DEF3A1A" w14:textId="77777777" w:rsidR="00AE1059" w:rsidRPr="00AE1059" w:rsidRDefault="00AE1059" w:rsidP="00AE1059">
      <w:pPr>
        <w:widowControl w:val="0"/>
        <w:spacing w:after="0" w:line="240" w:lineRule="auto"/>
        <w:ind w:firstLine="709"/>
        <w:jc w:val="both"/>
        <w:rPr>
          <w:rFonts w:ascii="Arial" w:hAnsi="Arial" w:cs="Arial"/>
          <w:b/>
          <w:bCs/>
          <w:sz w:val="16"/>
          <w:szCs w:val="16"/>
        </w:rPr>
      </w:pPr>
      <w:r w:rsidRPr="00AE1059">
        <w:rPr>
          <w:rFonts w:ascii="Arial" w:hAnsi="Arial" w:cs="Arial"/>
          <w:b/>
          <w:bCs/>
          <w:sz w:val="16"/>
          <w:szCs w:val="16"/>
        </w:rPr>
        <w:t xml:space="preserve">Члены комиссии: </w:t>
      </w:r>
    </w:p>
    <w:p w14:paraId="2D94C080" w14:textId="77777777" w:rsidR="00AE1059" w:rsidRPr="00AE1059" w:rsidRDefault="00AE1059" w:rsidP="00AE1059">
      <w:pPr>
        <w:widowControl w:val="0"/>
        <w:spacing w:after="0" w:line="240" w:lineRule="auto"/>
        <w:ind w:firstLine="709"/>
        <w:jc w:val="both"/>
        <w:rPr>
          <w:rFonts w:ascii="Arial" w:hAnsi="Arial" w:cs="Arial"/>
          <w:bCs/>
          <w:sz w:val="16"/>
          <w:szCs w:val="16"/>
        </w:rPr>
      </w:pPr>
      <w:r w:rsidRPr="00AE1059">
        <w:rPr>
          <w:rFonts w:ascii="Arial" w:hAnsi="Arial" w:cs="Arial"/>
          <w:bCs/>
          <w:sz w:val="16"/>
          <w:szCs w:val="16"/>
        </w:rPr>
        <w:t>Начальник отдела архитектуры, градостроительства администрации Канского района Пономарева Екатерина Александровна;</w:t>
      </w:r>
    </w:p>
    <w:p w14:paraId="130A1CAF" w14:textId="77777777" w:rsidR="00AE1059" w:rsidRPr="00AE1059" w:rsidRDefault="00AE1059" w:rsidP="00AE1059">
      <w:pPr>
        <w:widowControl w:val="0"/>
        <w:spacing w:after="0" w:line="240" w:lineRule="auto"/>
        <w:ind w:firstLine="709"/>
        <w:jc w:val="both"/>
        <w:rPr>
          <w:rFonts w:ascii="Arial" w:hAnsi="Arial" w:cs="Arial"/>
          <w:bCs/>
          <w:sz w:val="16"/>
          <w:szCs w:val="16"/>
        </w:rPr>
      </w:pPr>
      <w:r w:rsidRPr="00AE1059">
        <w:rPr>
          <w:rFonts w:ascii="Arial" w:hAnsi="Arial" w:cs="Arial"/>
          <w:bCs/>
          <w:sz w:val="16"/>
          <w:szCs w:val="16"/>
        </w:rPr>
        <w:t>Ведущий специалист организационно- правового отдела администрации Канского района Щекочихин Александр Владимирович;</w:t>
      </w:r>
    </w:p>
    <w:p w14:paraId="0FEB17A5" w14:textId="77777777" w:rsidR="00AE1059" w:rsidRPr="00AE1059" w:rsidRDefault="00AE1059" w:rsidP="00AE1059">
      <w:pPr>
        <w:widowControl w:val="0"/>
        <w:spacing w:after="0" w:line="240" w:lineRule="auto"/>
        <w:ind w:firstLine="709"/>
        <w:jc w:val="both"/>
        <w:rPr>
          <w:rFonts w:ascii="Arial" w:hAnsi="Arial" w:cs="Arial"/>
          <w:bCs/>
          <w:sz w:val="16"/>
          <w:szCs w:val="16"/>
        </w:rPr>
      </w:pPr>
      <w:r w:rsidRPr="00AE1059">
        <w:rPr>
          <w:rFonts w:ascii="Arial" w:hAnsi="Arial" w:cs="Arial"/>
          <w:bCs/>
          <w:sz w:val="16"/>
          <w:szCs w:val="16"/>
        </w:rPr>
        <w:t>Инженер-эколог МКУ «УС, ЖКХ и ООПС администрации Канского района» Юсукевич Юлия Борисовна;</w:t>
      </w:r>
    </w:p>
    <w:p w14:paraId="3E2BA5C7" w14:textId="77777777" w:rsidR="00AE1059" w:rsidRPr="00AE1059" w:rsidRDefault="00AE1059" w:rsidP="00AE1059">
      <w:pPr>
        <w:widowControl w:val="0"/>
        <w:spacing w:after="0" w:line="240" w:lineRule="auto"/>
        <w:ind w:firstLine="709"/>
        <w:jc w:val="both"/>
        <w:rPr>
          <w:rFonts w:ascii="Arial" w:hAnsi="Arial" w:cs="Arial"/>
          <w:bCs/>
          <w:sz w:val="16"/>
          <w:szCs w:val="16"/>
        </w:rPr>
      </w:pPr>
      <w:r w:rsidRPr="00AE1059">
        <w:rPr>
          <w:rFonts w:ascii="Arial" w:hAnsi="Arial" w:cs="Arial"/>
          <w:bCs/>
          <w:sz w:val="16"/>
          <w:szCs w:val="16"/>
        </w:rPr>
        <w:t>Начальник отдела сельского хозяйства администрации Канского района- Колосов Николай Робертович;</w:t>
      </w:r>
    </w:p>
    <w:p w14:paraId="714FE89E" w14:textId="77777777" w:rsidR="00AE1059" w:rsidRPr="00AE1059" w:rsidRDefault="00AE1059" w:rsidP="00AE1059">
      <w:pPr>
        <w:widowControl w:val="0"/>
        <w:spacing w:after="0" w:line="240" w:lineRule="auto"/>
        <w:ind w:firstLine="709"/>
        <w:jc w:val="both"/>
        <w:rPr>
          <w:rFonts w:ascii="Arial" w:hAnsi="Arial" w:cs="Arial"/>
          <w:bCs/>
          <w:sz w:val="16"/>
          <w:szCs w:val="16"/>
        </w:rPr>
      </w:pPr>
      <w:r w:rsidRPr="00AE1059">
        <w:rPr>
          <w:rFonts w:ascii="Arial" w:hAnsi="Arial" w:cs="Arial"/>
          <w:bCs/>
          <w:sz w:val="16"/>
          <w:szCs w:val="16"/>
        </w:rPr>
        <w:t>Главы сельсоветов (по согласованию).</w:t>
      </w:r>
    </w:p>
    <w:p w14:paraId="506270D4" w14:textId="77777777" w:rsidR="009E0039" w:rsidRPr="00C97712" w:rsidRDefault="009E0039" w:rsidP="009F7384">
      <w:pPr>
        <w:widowControl w:val="0"/>
        <w:spacing w:after="0" w:line="240" w:lineRule="auto"/>
        <w:jc w:val="center"/>
        <w:rPr>
          <w:rFonts w:ascii="Arial" w:hAnsi="Arial" w:cs="Arial"/>
          <w:bCs/>
          <w:sz w:val="18"/>
          <w:szCs w:val="18"/>
        </w:rPr>
      </w:pPr>
    </w:p>
    <w:p w14:paraId="257A7054" w14:textId="77777777" w:rsidR="006B6525" w:rsidRPr="006B6525" w:rsidRDefault="006B6525" w:rsidP="006B6525">
      <w:pPr>
        <w:widowControl w:val="0"/>
        <w:spacing w:after="0" w:line="240" w:lineRule="auto"/>
        <w:jc w:val="right"/>
        <w:rPr>
          <w:rFonts w:ascii="Arial" w:hAnsi="Arial" w:cs="Arial"/>
          <w:bCs/>
          <w:sz w:val="18"/>
          <w:szCs w:val="18"/>
        </w:rPr>
      </w:pPr>
    </w:p>
    <w:p w14:paraId="0D0E638B" w14:textId="77777777" w:rsidR="006B6525" w:rsidRDefault="006B6525" w:rsidP="006B6525">
      <w:pPr>
        <w:widowControl w:val="0"/>
        <w:spacing w:after="0" w:line="240" w:lineRule="auto"/>
        <w:jc w:val="right"/>
        <w:rPr>
          <w:rFonts w:ascii="Arial" w:hAnsi="Arial" w:cs="Arial"/>
          <w:bCs/>
          <w:sz w:val="16"/>
          <w:szCs w:val="16"/>
        </w:rPr>
      </w:pPr>
      <w:r w:rsidRPr="006B6525">
        <w:rPr>
          <w:rFonts w:ascii="Arial" w:hAnsi="Arial" w:cs="Arial"/>
          <w:bCs/>
          <w:sz w:val="16"/>
          <w:szCs w:val="16"/>
        </w:rPr>
        <w:t>Приложение №2</w:t>
      </w:r>
      <w:r>
        <w:rPr>
          <w:rFonts w:ascii="Arial" w:hAnsi="Arial" w:cs="Arial"/>
          <w:bCs/>
          <w:sz w:val="16"/>
          <w:szCs w:val="16"/>
        </w:rPr>
        <w:t xml:space="preserve"> к </w:t>
      </w:r>
      <w:r w:rsidRPr="006B6525">
        <w:rPr>
          <w:rFonts w:ascii="Arial" w:hAnsi="Arial" w:cs="Arial"/>
          <w:bCs/>
          <w:sz w:val="16"/>
          <w:szCs w:val="16"/>
        </w:rPr>
        <w:t xml:space="preserve">постановлению </w:t>
      </w:r>
    </w:p>
    <w:p w14:paraId="19491193" w14:textId="7C0D8929" w:rsidR="006B6525" w:rsidRPr="006B6525" w:rsidRDefault="006B6525" w:rsidP="006B6525">
      <w:pPr>
        <w:widowControl w:val="0"/>
        <w:spacing w:after="0" w:line="240" w:lineRule="auto"/>
        <w:jc w:val="right"/>
        <w:rPr>
          <w:rFonts w:ascii="Arial" w:hAnsi="Arial" w:cs="Arial"/>
          <w:bCs/>
          <w:sz w:val="16"/>
          <w:szCs w:val="16"/>
        </w:rPr>
      </w:pPr>
      <w:r w:rsidRPr="006B6525">
        <w:rPr>
          <w:rFonts w:ascii="Arial" w:hAnsi="Arial" w:cs="Arial"/>
          <w:bCs/>
          <w:sz w:val="16"/>
          <w:szCs w:val="16"/>
        </w:rPr>
        <w:t xml:space="preserve">администрации Канского района </w:t>
      </w:r>
    </w:p>
    <w:p w14:paraId="2333E5B5" w14:textId="77777777" w:rsidR="006B6525" w:rsidRPr="006B6525" w:rsidRDefault="006B6525" w:rsidP="006B6525">
      <w:pPr>
        <w:widowControl w:val="0"/>
        <w:spacing w:after="0" w:line="240" w:lineRule="auto"/>
        <w:jc w:val="right"/>
        <w:rPr>
          <w:rFonts w:ascii="Arial" w:hAnsi="Arial" w:cs="Arial"/>
          <w:bCs/>
          <w:sz w:val="16"/>
          <w:szCs w:val="16"/>
        </w:rPr>
      </w:pPr>
      <w:r w:rsidRPr="006B6525">
        <w:rPr>
          <w:rFonts w:ascii="Arial" w:hAnsi="Arial" w:cs="Arial"/>
          <w:bCs/>
          <w:sz w:val="16"/>
          <w:szCs w:val="16"/>
        </w:rPr>
        <w:t>от 22.10.2020 № 452-пг</w:t>
      </w:r>
    </w:p>
    <w:p w14:paraId="740796C5" w14:textId="77777777" w:rsidR="009E0039" w:rsidRPr="00C97712" w:rsidRDefault="009E0039" w:rsidP="009F7384">
      <w:pPr>
        <w:widowControl w:val="0"/>
        <w:spacing w:after="0" w:line="240" w:lineRule="auto"/>
        <w:jc w:val="center"/>
        <w:rPr>
          <w:rFonts w:ascii="Arial" w:hAnsi="Arial" w:cs="Arial"/>
          <w:bCs/>
          <w:sz w:val="18"/>
          <w:szCs w:val="18"/>
        </w:rPr>
      </w:pPr>
    </w:p>
    <w:p w14:paraId="43FD39DC" w14:textId="77777777" w:rsidR="006B6525" w:rsidRPr="006B6525" w:rsidRDefault="006B6525" w:rsidP="006B6525">
      <w:pPr>
        <w:widowControl w:val="0"/>
        <w:spacing w:after="0" w:line="240" w:lineRule="auto"/>
        <w:jc w:val="center"/>
        <w:rPr>
          <w:rFonts w:ascii="Arial" w:hAnsi="Arial" w:cs="Arial"/>
          <w:b/>
          <w:bCs/>
          <w:sz w:val="18"/>
          <w:szCs w:val="18"/>
        </w:rPr>
      </w:pPr>
      <w:r w:rsidRPr="006B6525">
        <w:rPr>
          <w:rFonts w:ascii="Arial" w:hAnsi="Arial" w:cs="Arial"/>
          <w:b/>
          <w:bCs/>
          <w:sz w:val="18"/>
          <w:szCs w:val="18"/>
        </w:rPr>
        <w:t>Положение</w:t>
      </w:r>
    </w:p>
    <w:p w14:paraId="64A17633" w14:textId="77777777" w:rsidR="006B6525" w:rsidRPr="006B6525" w:rsidRDefault="006B6525" w:rsidP="006B6525">
      <w:pPr>
        <w:widowControl w:val="0"/>
        <w:spacing w:after="0" w:line="240" w:lineRule="auto"/>
        <w:jc w:val="center"/>
        <w:rPr>
          <w:rFonts w:ascii="Arial" w:hAnsi="Arial" w:cs="Arial"/>
          <w:b/>
          <w:bCs/>
          <w:sz w:val="18"/>
          <w:szCs w:val="18"/>
        </w:rPr>
      </w:pPr>
      <w:r w:rsidRPr="006B6525">
        <w:rPr>
          <w:rFonts w:ascii="Arial" w:hAnsi="Arial" w:cs="Arial"/>
          <w:b/>
          <w:bCs/>
          <w:sz w:val="18"/>
          <w:szCs w:val="18"/>
        </w:rPr>
        <w:t>о Постоянной комиссии по вопросам рекультивации и консервации</w:t>
      </w:r>
    </w:p>
    <w:p w14:paraId="21407518" w14:textId="77777777" w:rsidR="006B6525" w:rsidRPr="006B6525" w:rsidRDefault="006B6525" w:rsidP="006B6525">
      <w:pPr>
        <w:widowControl w:val="0"/>
        <w:spacing w:after="0" w:line="240" w:lineRule="auto"/>
        <w:jc w:val="center"/>
        <w:rPr>
          <w:rFonts w:ascii="Arial" w:hAnsi="Arial" w:cs="Arial"/>
          <w:b/>
          <w:bCs/>
          <w:sz w:val="18"/>
          <w:szCs w:val="18"/>
        </w:rPr>
      </w:pPr>
      <w:r w:rsidRPr="006B6525">
        <w:rPr>
          <w:rFonts w:ascii="Arial" w:hAnsi="Arial" w:cs="Arial"/>
          <w:b/>
          <w:bCs/>
          <w:sz w:val="18"/>
          <w:szCs w:val="18"/>
        </w:rPr>
        <w:t>земель (земельного участка) на территории муниципального образования Канский район</w:t>
      </w:r>
    </w:p>
    <w:p w14:paraId="40D8E925" w14:textId="77777777" w:rsidR="006B6525" w:rsidRPr="006B6525" w:rsidRDefault="006B6525" w:rsidP="006B6525">
      <w:pPr>
        <w:widowControl w:val="0"/>
        <w:spacing w:after="0" w:line="240" w:lineRule="auto"/>
        <w:jc w:val="center"/>
        <w:rPr>
          <w:rFonts w:ascii="Arial" w:hAnsi="Arial" w:cs="Arial"/>
          <w:bCs/>
          <w:sz w:val="18"/>
          <w:szCs w:val="18"/>
        </w:rPr>
      </w:pPr>
    </w:p>
    <w:p w14:paraId="5C74F899" w14:textId="77777777" w:rsidR="006B6525" w:rsidRPr="006B6525" w:rsidRDefault="006B6525" w:rsidP="006B6525">
      <w:pPr>
        <w:widowControl w:val="0"/>
        <w:spacing w:after="0" w:line="240" w:lineRule="auto"/>
        <w:jc w:val="center"/>
        <w:rPr>
          <w:rFonts w:ascii="Arial" w:hAnsi="Arial" w:cs="Arial"/>
          <w:b/>
          <w:bCs/>
          <w:sz w:val="18"/>
          <w:szCs w:val="18"/>
        </w:rPr>
      </w:pPr>
      <w:r w:rsidRPr="006B6525">
        <w:rPr>
          <w:rFonts w:ascii="Arial" w:hAnsi="Arial" w:cs="Arial"/>
          <w:b/>
          <w:bCs/>
          <w:sz w:val="18"/>
          <w:szCs w:val="18"/>
          <w:lang w:val="en-US"/>
        </w:rPr>
        <w:t>I</w:t>
      </w:r>
      <w:r w:rsidRPr="006B6525">
        <w:rPr>
          <w:rFonts w:ascii="Arial" w:hAnsi="Arial" w:cs="Arial"/>
          <w:b/>
          <w:bCs/>
          <w:sz w:val="18"/>
          <w:szCs w:val="18"/>
        </w:rPr>
        <w:t>. Общие положения</w:t>
      </w:r>
    </w:p>
    <w:p w14:paraId="411F2935" w14:textId="5904F35F"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1.1 Постоянная комиссия по вопросам рекультивации и консервации земель (земельного участка) на территории муниципального образования Канский район (далее – Комиссия) действует в соответствии с постановлением Правительства Российской Федерации от 10.07.2018 №800 «О проведении рекультивации и консервации земель».</w:t>
      </w:r>
    </w:p>
    <w:p w14:paraId="637CBF27"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1.2. Комиссия является постоянно действующим органом, обеспечивающим реализацию предусмотренной действующим законодательством процедуры приемки (передачи) земель (земельного участка), прошедших рекультивацию и консервацию, расположенных на территории муниципального образования Канский район, связанных с восстановлением нарушенных земель (земельных участков) на территории муниципального образования Канский район.</w:t>
      </w:r>
    </w:p>
    <w:p w14:paraId="43BE2065" w14:textId="531D3041" w:rsidR="006B6525" w:rsidRPr="006B6525" w:rsidRDefault="006B6525" w:rsidP="006B6525">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6B6525">
        <w:rPr>
          <w:rFonts w:ascii="Arial" w:hAnsi="Arial" w:cs="Arial"/>
          <w:bCs/>
          <w:sz w:val="16"/>
          <w:szCs w:val="16"/>
        </w:rPr>
        <w:t xml:space="preserve">1.3. В своей деятельности Комиссия руководствуется </w:t>
      </w:r>
      <w:hyperlink r:id="rId9" w:history="1">
        <w:r w:rsidRPr="006B6525">
          <w:rPr>
            <w:rStyle w:val="a7"/>
            <w:rFonts w:ascii="Arial" w:hAnsi="Arial" w:cs="Arial"/>
            <w:bCs/>
            <w:color w:val="auto"/>
            <w:sz w:val="16"/>
            <w:szCs w:val="16"/>
          </w:rPr>
          <w:t>Конституцией</w:t>
        </w:r>
      </w:hyperlink>
      <w:r w:rsidRPr="006B6525">
        <w:rPr>
          <w:rFonts w:ascii="Arial" w:hAnsi="Arial" w:cs="Arial"/>
          <w:bCs/>
          <w:sz w:val="16"/>
          <w:szCs w:val="16"/>
        </w:rPr>
        <w:t xml:space="preserve"> Российской Федерации, Земельным Кодексом Российской Федерации, федеральными законами, иными нормативными актами Российской Федерации, нормативно- правовыми актами Красноярского края, Уставом муниципального образования Канский район, муниципальными правовыми актами органа местного самоуправления, настоящим положением.</w:t>
      </w:r>
    </w:p>
    <w:p w14:paraId="6FEDABBD"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1.4. В состав Комиссии включаются по согласованию представители органов, наделенных полномочиями в области содержания и развития объектов благоустройства на территории муниципального образования Канский район, имущественных, землеустроительных, природоохранных, санитарных, финансово-кредитных и других заинтересованных органов.</w:t>
      </w:r>
    </w:p>
    <w:p w14:paraId="0742D38A" w14:textId="77777777" w:rsidR="006B6525" w:rsidRPr="006B6525" w:rsidRDefault="006B6525" w:rsidP="006B6525">
      <w:pPr>
        <w:widowControl w:val="0"/>
        <w:spacing w:after="0" w:line="240" w:lineRule="auto"/>
        <w:ind w:firstLine="709"/>
        <w:jc w:val="both"/>
        <w:rPr>
          <w:rFonts w:ascii="Arial" w:hAnsi="Arial" w:cs="Arial"/>
          <w:b/>
          <w:bCs/>
          <w:sz w:val="16"/>
          <w:szCs w:val="16"/>
        </w:rPr>
      </w:pPr>
      <w:r w:rsidRPr="006B6525">
        <w:rPr>
          <w:rFonts w:ascii="Arial" w:hAnsi="Arial" w:cs="Arial"/>
          <w:b/>
          <w:bCs/>
          <w:sz w:val="16"/>
          <w:szCs w:val="16"/>
          <w:lang w:val="en-US"/>
        </w:rPr>
        <w:t>II</w:t>
      </w:r>
      <w:r w:rsidRPr="006B6525">
        <w:rPr>
          <w:rFonts w:ascii="Arial" w:hAnsi="Arial" w:cs="Arial"/>
          <w:b/>
          <w:bCs/>
          <w:sz w:val="16"/>
          <w:szCs w:val="16"/>
        </w:rPr>
        <w:t>. Основные задачи и функции Комиссии</w:t>
      </w:r>
    </w:p>
    <w:p w14:paraId="29BA034A" w14:textId="77777777" w:rsidR="006B6525" w:rsidRPr="006B6525" w:rsidRDefault="006B6525" w:rsidP="006B6525">
      <w:pPr>
        <w:widowControl w:val="0"/>
        <w:numPr>
          <w:ilvl w:val="1"/>
          <w:numId w:val="39"/>
        </w:numPr>
        <w:spacing w:after="0" w:line="240" w:lineRule="auto"/>
        <w:ind w:left="0" w:firstLine="709"/>
        <w:jc w:val="both"/>
        <w:rPr>
          <w:rFonts w:ascii="Arial" w:hAnsi="Arial" w:cs="Arial"/>
          <w:bCs/>
          <w:sz w:val="16"/>
          <w:szCs w:val="16"/>
        </w:rPr>
      </w:pPr>
      <w:r w:rsidRPr="006B6525">
        <w:rPr>
          <w:rFonts w:ascii="Arial" w:hAnsi="Arial" w:cs="Arial"/>
          <w:bCs/>
          <w:sz w:val="16"/>
          <w:szCs w:val="16"/>
        </w:rPr>
        <w:t>Основными задачами Комиссии являются:</w:t>
      </w:r>
    </w:p>
    <w:p w14:paraId="601D0386" w14:textId="77777777" w:rsidR="006B6525" w:rsidRPr="006B6525" w:rsidRDefault="006B6525" w:rsidP="006B6525">
      <w:pPr>
        <w:widowControl w:val="0"/>
        <w:numPr>
          <w:ilvl w:val="0"/>
          <w:numId w:val="37"/>
        </w:numPr>
        <w:spacing w:after="0" w:line="240" w:lineRule="auto"/>
        <w:ind w:left="0" w:firstLine="709"/>
        <w:jc w:val="both"/>
        <w:rPr>
          <w:rFonts w:ascii="Arial" w:hAnsi="Arial" w:cs="Arial"/>
          <w:bCs/>
          <w:sz w:val="16"/>
          <w:szCs w:val="16"/>
        </w:rPr>
      </w:pPr>
      <w:r w:rsidRPr="006B6525">
        <w:rPr>
          <w:rFonts w:ascii="Arial" w:hAnsi="Arial" w:cs="Arial"/>
          <w:bCs/>
          <w:sz w:val="16"/>
          <w:szCs w:val="16"/>
        </w:rPr>
        <w:t>организация и проведение приемки земель (земельных участков), прошедших рекультивацию и консервацию, расположенных на территории муниципального образования Канский район;</w:t>
      </w:r>
    </w:p>
    <w:p w14:paraId="541D1D1F" w14:textId="77777777" w:rsidR="006B6525" w:rsidRPr="006B6525" w:rsidRDefault="006B6525" w:rsidP="006B6525">
      <w:pPr>
        <w:widowControl w:val="0"/>
        <w:numPr>
          <w:ilvl w:val="0"/>
          <w:numId w:val="37"/>
        </w:numPr>
        <w:spacing w:after="0" w:line="240" w:lineRule="auto"/>
        <w:ind w:left="0" w:firstLine="709"/>
        <w:jc w:val="both"/>
        <w:rPr>
          <w:rFonts w:ascii="Arial" w:hAnsi="Arial" w:cs="Arial"/>
          <w:bCs/>
          <w:sz w:val="16"/>
          <w:szCs w:val="16"/>
        </w:rPr>
      </w:pPr>
      <w:r w:rsidRPr="006B6525">
        <w:rPr>
          <w:rFonts w:ascii="Arial" w:hAnsi="Arial" w:cs="Arial"/>
          <w:bCs/>
          <w:sz w:val="16"/>
          <w:szCs w:val="16"/>
        </w:rPr>
        <w:t>защита прав собственников земельных участков, землевладельцев, землепользователей и арендаторов;</w:t>
      </w:r>
    </w:p>
    <w:p w14:paraId="7BF3083F" w14:textId="77777777" w:rsidR="006B6525" w:rsidRPr="006B6525" w:rsidRDefault="006B6525" w:rsidP="006B6525">
      <w:pPr>
        <w:widowControl w:val="0"/>
        <w:numPr>
          <w:ilvl w:val="0"/>
          <w:numId w:val="37"/>
        </w:numPr>
        <w:spacing w:after="0" w:line="240" w:lineRule="auto"/>
        <w:ind w:left="0" w:firstLine="709"/>
        <w:jc w:val="both"/>
        <w:rPr>
          <w:rFonts w:ascii="Arial" w:hAnsi="Arial" w:cs="Arial"/>
          <w:bCs/>
          <w:sz w:val="16"/>
          <w:szCs w:val="16"/>
        </w:rPr>
      </w:pPr>
      <w:r w:rsidRPr="006B6525">
        <w:rPr>
          <w:rFonts w:ascii="Arial" w:hAnsi="Arial" w:cs="Arial"/>
          <w:bCs/>
          <w:sz w:val="16"/>
          <w:szCs w:val="16"/>
        </w:rPr>
        <w:t>участие в подготовке нормативно- правовых актов по вопросам использования земельных ресурсов муниципального образования Канский район, механизма регулирования земельных отношений.</w:t>
      </w:r>
    </w:p>
    <w:p w14:paraId="35905EDC" w14:textId="77777777" w:rsidR="006B6525" w:rsidRPr="006B6525" w:rsidRDefault="006B6525" w:rsidP="006B6525">
      <w:pPr>
        <w:widowControl w:val="0"/>
        <w:numPr>
          <w:ilvl w:val="1"/>
          <w:numId w:val="39"/>
        </w:numPr>
        <w:spacing w:after="0" w:line="240" w:lineRule="auto"/>
        <w:ind w:left="0" w:firstLine="709"/>
        <w:jc w:val="both"/>
        <w:rPr>
          <w:rFonts w:ascii="Arial" w:hAnsi="Arial" w:cs="Arial"/>
          <w:bCs/>
          <w:sz w:val="16"/>
          <w:szCs w:val="16"/>
        </w:rPr>
      </w:pPr>
      <w:r w:rsidRPr="006B6525">
        <w:rPr>
          <w:rFonts w:ascii="Arial" w:hAnsi="Arial" w:cs="Arial"/>
          <w:bCs/>
          <w:sz w:val="16"/>
          <w:szCs w:val="16"/>
        </w:rPr>
        <w:t>Основные функции Комиссии:</w:t>
      </w:r>
    </w:p>
    <w:p w14:paraId="7E93EF11"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прием и рассмотрение проектов рекультивации, проектов консервации земель (земельных участков), уведомлений о завершении работ по рекультивации земель (земельных участков), по консервации земель (земельных участков);</w:t>
      </w:r>
    </w:p>
    <w:p w14:paraId="0C475484"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формирование рабочей комиссии из членов Комиссии с привлечением государственных и муниципальных органов и организаций (по согласованию) для приемки земель (земельных участков), прошедших рекультивацию, консервацию с выездом на место;</w:t>
      </w:r>
    </w:p>
    <w:p w14:paraId="278210D0"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 xml:space="preserve"> установление условий приведения нарушенных земель (земельных участков) в состояние, пригодное для последующего использования;</w:t>
      </w:r>
    </w:p>
    <w:p w14:paraId="7D5C46DF" w14:textId="77777777" w:rsidR="006B6525" w:rsidRPr="006B6525" w:rsidRDefault="006B6525" w:rsidP="006B6525">
      <w:pPr>
        <w:widowControl w:val="0"/>
        <w:numPr>
          <w:ilvl w:val="0"/>
          <w:numId w:val="38"/>
        </w:numPr>
        <w:tabs>
          <w:tab w:val="num" w:pos="993"/>
        </w:tabs>
        <w:spacing w:after="0" w:line="240" w:lineRule="auto"/>
        <w:ind w:left="0" w:firstLine="709"/>
        <w:jc w:val="both"/>
        <w:rPr>
          <w:rFonts w:ascii="Arial" w:hAnsi="Arial" w:cs="Arial"/>
          <w:bCs/>
          <w:sz w:val="16"/>
          <w:szCs w:val="16"/>
        </w:rPr>
      </w:pPr>
      <w:r w:rsidRPr="006B6525">
        <w:rPr>
          <w:rFonts w:ascii="Arial" w:hAnsi="Arial" w:cs="Arial"/>
          <w:bCs/>
          <w:sz w:val="16"/>
          <w:szCs w:val="16"/>
        </w:rPr>
        <w:t>установление порядка снятия, хранения и дальнейшего применения плодородного слоя почвы;</w:t>
      </w:r>
    </w:p>
    <w:p w14:paraId="5817D7CA" w14:textId="77777777" w:rsidR="006B6525" w:rsidRPr="006B6525" w:rsidRDefault="006B6525" w:rsidP="006B6525">
      <w:pPr>
        <w:widowControl w:val="0"/>
        <w:numPr>
          <w:ilvl w:val="0"/>
          <w:numId w:val="38"/>
        </w:numPr>
        <w:tabs>
          <w:tab w:val="num" w:pos="993"/>
        </w:tabs>
        <w:spacing w:after="0" w:line="240" w:lineRule="auto"/>
        <w:ind w:left="0" w:firstLine="709"/>
        <w:jc w:val="both"/>
        <w:rPr>
          <w:rFonts w:ascii="Arial" w:hAnsi="Arial" w:cs="Arial"/>
          <w:bCs/>
          <w:sz w:val="16"/>
          <w:szCs w:val="16"/>
        </w:rPr>
      </w:pPr>
      <w:r w:rsidRPr="006B6525">
        <w:rPr>
          <w:rFonts w:ascii="Arial" w:hAnsi="Arial" w:cs="Arial"/>
          <w:bCs/>
          <w:sz w:val="16"/>
          <w:szCs w:val="16"/>
        </w:rPr>
        <w:t>установление перечня материалов, представляемых при обращении за разрешением на проведение внутрихозяйственных работ, связанных с нарушением почвенного покрова;</w:t>
      </w:r>
    </w:p>
    <w:p w14:paraId="25BE471D" w14:textId="77777777" w:rsidR="006B6525" w:rsidRPr="006B6525" w:rsidRDefault="006B6525" w:rsidP="006B6525">
      <w:pPr>
        <w:widowControl w:val="0"/>
        <w:numPr>
          <w:ilvl w:val="0"/>
          <w:numId w:val="38"/>
        </w:numPr>
        <w:tabs>
          <w:tab w:val="num" w:pos="958"/>
        </w:tabs>
        <w:spacing w:after="0" w:line="240" w:lineRule="auto"/>
        <w:ind w:left="0" w:firstLine="709"/>
        <w:jc w:val="both"/>
        <w:rPr>
          <w:rFonts w:ascii="Arial" w:hAnsi="Arial" w:cs="Arial"/>
          <w:bCs/>
          <w:sz w:val="16"/>
          <w:szCs w:val="16"/>
        </w:rPr>
      </w:pPr>
      <w:r w:rsidRPr="006B6525">
        <w:rPr>
          <w:rFonts w:ascii="Arial" w:hAnsi="Arial" w:cs="Arial"/>
          <w:bCs/>
          <w:sz w:val="16"/>
          <w:szCs w:val="16"/>
        </w:rPr>
        <w:t xml:space="preserve"> рассмотрение заявлений и выдачи разрешение, либо отказ на проведение работ, связанных с нарушением почвенного покрова на основе проектов рекультивации;</w:t>
      </w:r>
    </w:p>
    <w:p w14:paraId="0E027DD3" w14:textId="77777777" w:rsidR="006B6525" w:rsidRPr="006B6525" w:rsidRDefault="006B6525" w:rsidP="006B6525">
      <w:pPr>
        <w:widowControl w:val="0"/>
        <w:numPr>
          <w:ilvl w:val="0"/>
          <w:numId w:val="38"/>
        </w:numPr>
        <w:tabs>
          <w:tab w:val="num" w:pos="993"/>
        </w:tabs>
        <w:spacing w:after="0" w:line="240" w:lineRule="auto"/>
        <w:ind w:left="0" w:firstLine="709"/>
        <w:jc w:val="both"/>
        <w:rPr>
          <w:rFonts w:ascii="Arial" w:hAnsi="Arial" w:cs="Arial"/>
          <w:bCs/>
          <w:sz w:val="16"/>
          <w:szCs w:val="16"/>
        </w:rPr>
      </w:pPr>
      <w:r w:rsidRPr="006B6525">
        <w:rPr>
          <w:rFonts w:ascii="Arial" w:hAnsi="Arial" w:cs="Arial"/>
          <w:bCs/>
          <w:sz w:val="16"/>
          <w:szCs w:val="16"/>
        </w:rPr>
        <w:t xml:space="preserve">осуществление приема-передачи земель (земельных участков) прошедших рекультивацию и консервацию; </w:t>
      </w:r>
    </w:p>
    <w:p w14:paraId="10A1C998"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 xml:space="preserve"> проверка соответствия выполненных работ утвержденному проекту рекультивации земель (земельного участка), утвержденному проекту рекультивации; </w:t>
      </w:r>
    </w:p>
    <w:p w14:paraId="29BF79B4"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проверка соответствия выполненных работ утвержденному проекту консервации земель (земельного участка), утвержденному проекту консервации;</w:t>
      </w:r>
    </w:p>
    <w:p w14:paraId="31ACABAF"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 xml:space="preserve"> проверка мощности и равномерности нанесения плодородного слоя почвы, наличия и объема неиспользованного плодородного слоя почвы, а также условия его хранения;</w:t>
      </w:r>
    </w:p>
    <w:p w14:paraId="48432261"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проверка полноты выполнения требований экологических, агротехнических, санитарно- 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земель (земельных участков) подлежащих рекультивации и консервации;</w:t>
      </w:r>
    </w:p>
    <w:p w14:paraId="528AB9DB"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проверка качества выполненных мелиоративных, противоэрозозионных и других мероприятий, определенных проектом или договором по условиям рекультивации, консервации земель (земельных участков);</w:t>
      </w:r>
    </w:p>
    <w:p w14:paraId="2F08DF80"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 xml:space="preserve"> проверка наличия на земле (земельном участке) подлежащих рекультивации, консервации строительных и других отходов;</w:t>
      </w:r>
    </w:p>
    <w:p w14:paraId="0272FC48" w14:textId="77777777" w:rsidR="006B6525" w:rsidRPr="006B6525" w:rsidRDefault="006B6525" w:rsidP="006B6525">
      <w:pPr>
        <w:widowControl w:val="0"/>
        <w:numPr>
          <w:ilvl w:val="0"/>
          <w:numId w:val="38"/>
        </w:numPr>
        <w:spacing w:after="0" w:line="240" w:lineRule="auto"/>
        <w:ind w:left="0" w:firstLine="709"/>
        <w:jc w:val="both"/>
        <w:rPr>
          <w:rFonts w:ascii="Arial" w:hAnsi="Arial" w:cs="Arial"/>
          <w:bCs/>
          <w:sz w:val="16"/>
          <w:szCs w:val="16"/>
        </w:rPr>
      </w:pPr>
      <w:r w:rsidRPr="006B6525">
        <w:rPr>
          <w:rFonts w:ascii="Arial" w:hAnsi="Arial" w:cs="Arial"/>
          <w:bCs/>
          <w:sz w:val="16"/>
          <w:szCs w:val="16"/>
        </w:rPr>
        <w:t>осуществление иных полномочий, предусмотренных действующим законодательством.</w:t>
      </w:r>
    </w:p>
    <w:p w14:paraId="45278B29" w14:textId="77777777" w:rsidR="006B6525" w:rsidRPr="006B6525" w:rsidRDefault="006B6525" w:rsidP="006B6525">
      <w:pPr>
        <w:widowControl w:val="0"/>
        <w:spacing w:after="0" w:line="240" w:lineRule="auto"/>
        <w:ind w:firstLine="709"/>
        <w:jc w:val="both"/>
        <w:rPr>
          <w:rFonts w:ascii="Arial" w:hAnsi="Arial" w:cs="Arial"/>
          <w:b/>
          <w:bCs/>
          <w:sz w:val="16"/>
          <w:szCs w:val="16"/>
        </w:rPr>
      </w:pPr>
      <w:r w:rsidRPr="006B6525">
        <w:rPr>
          <w:rFonts w:ascii="Arial" w:hAnsi="Arial" w:cs="Arial"/>
          <w:b/>
          <w:bCs/>
          <w:sz w:val="16"/>
          <w:szCs w:val="16"/>
          <w:lang w:val="en-US"/>
        </w:rPr>
        <w:t>III</w:t>
      </w:r>
      <w:r w:rsidRPr="006B6525">
        <w:rPr>
          <w:rFonts w:ascii="Arial" w:hAnsi="Arial" w:cs="Arial"/>
          <w:b/>
          <w:bCs/>
          <w:sz w:val="16"/>
          <w:szCs w:val="16"/>
        </w:rPr>
        <w:t>. Организация работы Комиссии</w:t>
      </w:r>
    </w:p>
    <w:p w14:paraId="7759F0DA"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3.1.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w:t>
      </w:r>
    </w:p>
    <w:p w14:paraId="5079CCC9"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3.2. Организационное обеспечение деятельности Комиссии возлагается на отдел земельно- имущественных отношений администрации Канского района.</w:t>
      </w:r>
    </w:p>
    <w:p w14:paraId="6BB222F1"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3.3. Комиссия состоит из председателя, заместителя председателя и членов Комиссии. Члены Комиссии участвуют в заседаниях с правом замены. Состав Комиссии, а также его изменения утверждаются постановлением администрации Канского района.</w:t>
      </w:r>
    </w:p>
    <w:p w14:paraId="2BF37548"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3.4. Работой Комиссии руководит председатель Комиссии, который:</w:t>
      </w:r>
    </w:p>
    <w:p w14:paraId="35E71D34"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1) осуществляет общее руководство и контроль за работой Комиссии;</w:t>
      </w:r>
    </w:p>
    <w:p w14:paraId="7E5829C1"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2) назначает заседания и планирует работу Комиссии;</w:t>
      </w:r>
    </w:p>
    <w:p w14:paraId="1746D776"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 утверждает акты о рекультивации, консервации земель (земельных участков) подлежащих;</w:t>
      </w:r>
    </w:p>
    <w:p w14:paraId="13C49792"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4) проводит заседания Комиссии и председательствует на них;</w:t>
      </w:r>
    </w:p>
    <w:p w14:paraId="77F77D60"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5) подписывает протоколы заседаний Комиссии;</w:t>
      </w:r>
    </w:p>
    <w:p w14:paraId="6C91B4B3"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6) утверждает состав рабочей комиссии для приемки земель (земельных участков) прошедших рекультивацию, консервацию с выездом на место;</w:t>
      </w:r>
    </w:p>
    <w:p w14:paraId="2CCE155D"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7) дает поручения членам Комиссии.</w:t>
      </w:r>
    </w:p>
    <w:p w14:paraId="79165EA2"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3.5. На период отсутствия председателя Комиссии его полномочия, указанные в пункте 3.4 настоящего положения, исполняет заместитель председателя Комиссии, который также организует ведение актов рекультивации, консервации земель (земельных участков). </w:t>
      </w:r>
    </w:p>
    <w:p w14:paraId="6A39627D"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3.6. Информационное обеспечение деятельности Комиссии возлагается на заместителя председателя Комиссии. </w:t>
      </w:r>
    </w:p>
    <w:p w14:paraId="36843625"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Для реализации возложенных на Комиссию задач заместитель председателя Комиссии:</w:t>
      </w:r>
    </w:p>
    <w:p w14:paraId="091DF007"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1) обеспечивает подготовку и проведение заседаний Комиссии в установленный срок, готовит необходимые материалы для заседания Комиссии;</w:t>
      </w:r>
    </w:p>
    <w:p w14:paraId="5C8DF410"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2) представляет председателю Комиссии материалы, подготовленные к рассмотрению на заседании Комиссии за два рабочих дня до заседания;</w:t>
      </w:r>
    </w:p>
    <w:p w14:paraId="4CD8FA81"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 извещает членов Комиссии о предстоящем заседании через соответствующие средства связи (телефонограммой, факсограммой и т.п.) и представляет им необходимые материалы для изучения не позднее чем за два рабочих дня до заседания;</w:t>
      </w:r>
    </w:p>
    <w:p w14:paraId="3B0F07E5"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4) оформляет акты рекультивации, консервации земель (земельных участков), протоколы заседаний Комиссии;</w:t>
      </w:r>
    </w:p>
    <w:p w14:paraId="4AAEBEA6"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5) осуществляет подготовку проектов уведомлений о согласовании проектов рекультивации земель (земельных участков), проектов консервации земель (земельных участков), отказе в таком согласовании, а также о необходимости устранить имеющиеся недостатки при проведении рекультивации, консервации земель (земельных участков);</w:t>
      </w:r>
    </w:p>
    <w:p w14:paraId="2CD4B3B5"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6) обеспечивает сохранность документации и последующее ее архивирование;</w:t>
      </w:r>
    </w:p>
    <w:p w14:paraId="76FEF294"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7) выполняет иные организационно-технические функции в пределах своей компетенции.</w:t>
      </w:r>
    </w:p>
    <w:p w14:paraId="2DAD1113"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3.7. Заседания Комиссии проводятся по мере необходимости и считаются правомочными, если на них присутствуют две трети ее состава.</w:t>
      </w:r>
    </w:p>
    <w:p w14:paraId="6374E2BD"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3.8. Все решения на заседаниях Комиссии принимаются большинством голосов ее членов, присутствующих на заседании, путем открытого голосования. Каждый член Комиссии обладает одним голосом. При равенстве голосов решающим является голос председателя Комиссии, а при отсутствии председателя Комиссии – голос заместителя председателя Комиссии.</w:t>
      </w:r>
    </w:p>
    <w:p w14:paraId="162B4886"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3.9. Протокол заседания Комиссии оформляется в трехдневный срок, подписывается всеми членами Комиссии. </w:t>
      </w:r>
    </w:p>
    <w:p w14:paraId="158A0AAF"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  3.10. Решения Комиссии направляются членам Комиссии в двухдневный срок со дня подписания для их реализации.</w:t>
      </w:r>
    </w:p>
    <w:p w14:paraId="6BC8926B" w14:textId="187E0FED"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3.11. Приемку земель (земельных участков) прошедших рекультивацию, консервацию с выездом на место осуществляет рабочая комиссия, которая утверждается председателем (заместителем председателя) Комиссии в 10-дневный срок после поступления письменного извещения от юридических (физических) лиц, сдающих земли (земельные участки).</w:t>
      </w:r>
    </w:p>
    <w:p w14:paraId="08A61194"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 3.12. Рабочая комиссия формируется из членов Комиссии, представителей, заинтересованных государственных и муниципальных органов и организаций.</w:t>
      </w:r>
    </w:p>
    <w:p w14:paraId="65FD143C" w14:textId="55C68002"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3.13. В работе рабочей комиссии принимают участие представители юридических лиц или граждане, сдающие и принимающие земли (земельные участки) прошедшие рекультивацию, консервацию, а также при необходимости специалисты подрядных и проектных организаций, эксперты и другие заинтересованные лица.</w:t>
      </w:r>
    </w:p>
    <w:p w14:paraId="38FE27DA" w14:textId="75B790AB"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  В случае неявки представителей сторон, сдающих и принимающих земли (земельные участки) прошедшие рекультивацию, консервацию, при наличии сведений о их своевременном извещении и отсутствии ходатайства о переносе срока выезда рабочей комиссии на место, приемка земель (земельных участков) может быть осуществлена в их отсутствие.</w:t>
      </w:r>
    </w:p>
    <w:p w14:paraId="094B98CF"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  3.14.  Лица, включенные в состав рабочей комиссии, информируются через соответствующие средства связи (телеграммой, телефонограммой, факсом и т.п.) о начале работы рабочей комиссии не позднее, чем за 5 дней до приемки в натуре земель (земельных участков) прошедших рекультивацию и консервацию.</w:t>
      </w:r>
    </w:p>
    <w:p w14:paraId="34320309"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  3.15. Объект считается принятым после утверждения председателем (заместителем председателя) постоянной комиссии акта о рекультивации, консервации земель (земельных участков).</w:t>
      </w:r>
    </w:p>
    <w:p w14:paraId="7DAB2ED5"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3.16. По результатам приемки рекультивированных земель (земельных участков) комиссия вправе продлить (сократить) срок восстановления плодородия почв (биологический этап), установленный проектом рекультивации, или внести в органы местного самоуправления предложения, об изменении целевого использования сдаваемого участка в порядке, установленном земельным законодательством.</w:t>
      </w:r>
    </w:p>
    <w:p w14:paraId="2B3094EC"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  3.17. В случае если сдаваемые рекультивированные земли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14:paraId="01CDD8D0"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  3.18. При проведении выездной проверки возможно применение фото и видеосъемки. Фото и видеоматериалы являются приложением к акту о рекультивации и консервации земель (земельных участков).</w:t>
      </w:r>
    </w:p>
    <w:p w14:paraId="51034415"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  3.19. При  выявлении фактов порчи и уничтожения плодородного слоя почвы, невыполнения или некачественного выполнения обязательств по рекультивации и консервации нарушенных земель (земельных участков), несоблюдения установленных  экологических и других стандартов,  правил и норм при проведении работ связанных с нарушением  почвенного покрова, Комиссия может обратиться в соответствующие органы для привлечения  юридических, должностных и физических лиц  к административной и иной ответственности, установленном действующим законодательством.</w:t>
      </w:r>
    </w:p>
    <w:p w14:paraId="0F95B665" w14:textId="1E35F4D2" w:rsidR="006B6525" w:rsidRPr="006B6525" w:rsidRDefault="006B6525" w:rsidP="006B6525">
      <w:pPr>
        <w:widowControl w:val="0"/>
        <w:spacing w:after="0" w:line="240" w:lineRule="auto"/>
        <w:ind w:firstLine="709"/>
        <w:jc w:val="both"/>
        <w:rPr>
          <w:rFonts w:ascii="Arial" w:hAnsi="Arial" w:cs="Arial"/>
          <w:b/>
          <w:bCs/>
          <w:sz w:val="16"/>
          <w:szCs w:val="16"/>
        </w:rPr>
      </w:pPr>
      <w:r w:rsidRPr="006B6525">
        <w:rPr>
          <w:rFonts w:ascii="Arial" w:hAnsi="Arial" w:cs="Arial"/>
          <w:b/>
          <w:bCs/>
          <w:sz w:val="16"/>
          <w:szCs w:val="16"/>
          <w:lang w:val="en-US"/>
        </w:rPr>
        <w:t>IV</w:t>
      </w:r>
      <w:r w:rsidRPr="006B6525">
        <w:rPr>
          <w:rFonts w:ascii="Arial" w:hAnsi="Arial" w:cs="Arial"/>
          <w:b/>
          <w:bCs/>
          <w:sz w:val="16"/>
          <w:szCs w:val="16"/>
        </w:rPr>
        <w:t>. Права Комиссии</w:t>
      </w:r>
    </w:p>
    <w:p w14:paraId="23CF87F1" w14:textId="16FDEA24"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4.1. Комиссия для выполнения возложенных на нее задач имеет право:</w:t>
      </w:r>
    </w:p>
    <w:p w14:paraId="6B9EF041" w14:textId="260C365B"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1) требовать от юридических или физических лиц, сдающих земли (земельные участки), прошедшие рекультивацию и консервацию, предоставления материалов, отчетов и информации, необходимых для работы Комиссии;</w:t>
      </w:r>
    </w:p>
    <w:p w14:paraId="4B73E74C" w14:textId="12BD3C8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2) давать обязательные для исполнения указания по соблюдению экологического, земельного законодательства и проверять их исполнение;</w:t>
      </w:r>
    </w:p>
    <w:p w14:paraId="387D27DA" w14:textId="00C7C8C2"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 xml:space="preserve">3) требовать прекращения работ, производимых в нарушение правил, норм и стандартов Российской Федерации; </w:t>
      </w:r>
    </w:p>
    <w:p w14:paraId="346E967C" w14:textId="17A82C8B"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4) привлекать экспертов и специалистов в области экологии для консультаций, подготовки заключений, рекомендаций и предложений;</w:t>
      </w:r>
    </w:p>
    <w:p w14:paraId="118FE70B" w14:textId="29C18B8B"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5) привлекать в установленном порядке для участия в своей работе представителей территориальных органов федеральных органов исполнительной власти;</w:t>
      </w:r>
    </w:p>
    <w:p w14:paraId="589F5C39" w14:textId="77777777" w:rsidR="006B6525" w:rsidRPr="006B6525" w:rsidRDefault="006B6525" w:rsidP="006B6525">
      <w:pPr>
        <w:widowControl w:val="0"/>
        <w:spacing w:after="0" w:line="240" w:lineRule="auto"/>
        <w:ind w:firstLine="709"/>
        <w:jc w:val="both"/>
        <w:rPr>
          <w:rFonts w:ascii="Arial" w:hAnsi="Arial" w:cs="Arial"/>
          <w:bCs/>
          <w:sz w:val="16"/>
          <w:szCs w:val="16"/>
        </w:rPr>
      </w:pPr>
      <w:r w:rsidRPr="006B6525">
        <w:rPr>
          <w:rFonts w:ascii="Arial" w:hAnsi="Arial" w:cs="Arial"/>
          <w:bCs/>
          <w:sz w:val="16"/>
          <w:szCs w:val="16"/>
        </w:rPr>
        <w:t>6) запрашивать и получать в установленном порядке от органов исполнительной власти, территориальных органов федеральных органов исполнительной власти, надзорных и контрольных органов, организаций информацию и материалы по вопросам, входящим в компетенцию Комиссии.</w:t>
      </w:r>
    </w:p>
    <w:p w14:paraId="623001D2" w14:textId="77777777" w:rsidR="009E0039" w:rsidRPr="00C97712" w:rsidRDefault="009E0039" w:rsidP="009F7384">
      <w:pPr>
        <w:widowControl w:val="0"/>
        <w:spacing w:after="0" w:line="240" w:lineRule="auto"/>
        <w:jc w:val="center"/>
        <w:rPr>
          <w:rFonts w:ascii="Arial" w:hAnsi="Arial" w:cs="Arial"/>
          <w:bCs/>
          <w:sz w:val="18"/>
          <w:szCs w:val="18"/>
        </w:rPr>
      </w:pPr>
    </w:p>
    <w:p w14:paraId="06BE3408" w14:textId="77777777" w:rsidR="00D56B21" w:rsidRDefault="00D56B21" w:rsidP="00D56B21">
      <w:pPr>
        <w:widowControl w:val="0"/>
        <w:spacing w:after="0" w:line="240" w:lineRule="auto"/>
        <w:jc w:val="right"/>
        <w:rPr>
          <w:rFonts w:ascii="Arial" w:hAnsi="Arial" w:cs="Arial"/>
          <w:bCs/>
          <w:sz w:val="16"/>
          <w:szCs w:val="16"/>
        </w:rPr>
      </w:pPr>
      <w:r w:rsidRPr="00D56B21">
        <w:rPr>
          <w:rFonts w:ascii="Arial" w:hAnsi="Arial" w:cs="Arial"/>
          <w:bCs/>
          <w:sz w:val="16"/>
          <w:szCs w:val="16"/>
        </w:rPr>
        <w:t>Приложение №3</w:t>
      </w:r>
      <w:r>
        <w:rPr>
          <w:rFonts w:ascii="Arial" w:hAnsi="Arial" w:cs="Arial"/>
          <w:bCs/>
          <w:sz w:val="16"/>
          <w:szCs w:val="16"/>
        </w:rPr>
        <w:t xml:space="preserve"> к </w:t>
      </w:r>
      <w:r w:rsidRPr="00D56B21">
        <w:rPr>
          <w:rFonts w:ascii="Arial" w:hAnsi="Arial" w:cs="Arial"/>
          <w:bCs/>
          <w:sz w:val="16"/>
          <w:szCs w:val="16"/>
        </w:rPr>
        <w:t xml:space="preserve">постановлению </w:t>
      </w:r>
    </w:p>
    <w:p w14:paraId="597DDF5F" w14:textId="49DED40C" w:rsidR="00D56B21" w:rsidRPr="00D56B21" w:rsidRDefault="00D56B21" w:rsidP="00D56B21">
      <w:pPr>
        <w:widowControl w:val="0"/>
        <w:spacing w:after="0" w:line="240" w:lineRule="auto"/>
        <w:jc w:val="right"/>
        <w:rPr>
          <w:rFonts w:ascii="Arial" w:hAnsi="Arial" w:cs="Arial"/>
          <w:bCs/>
          <w:sz w:val="16"/>
          <w:szCs w:val="16"/>
        </w:rPr>
      </w:pPr>
      <w:r w:rsidRPr="00D56B21">
        <w:rPr>
          <w:rFonts w:ascii="Arial" w:hAnsi="Arial" w:cs="Arial"/>
          <w:bCs/>
          <w:sz w:val="16"/>
          <w:szCs w:val="16"/>
        </w:rPr>
        <w:t xml:space="preserve">администрации Канского района </w:t>
      </w:r>
    </w:p>
    <w:p w14:paraId="4CEF22CB" w14:textId="77777777" w:rsidR="00D56B21" w:rsidRPr="00D56B21" w:rsidRDefault="00D56B21" w:rsidP="00D56B21">
      <w:pPr>
        <w:widowControl w:val="0"/>
        <w:spacing w:after="0" w:line="240" w:lineRule="auto"/>
        <w:jc w:val="right"/>
        <w:rPr>
          <w:rFonts w:ascii="Arial" w:hAnsi="Arial" w:cs="Arial"/>
          <w:bCs/>
          <w:sz w:val="16"/>
          <w:szCs w:val="16"/>
        </w:rPr>
      </w:pPr>
      <w:r w:rsidRPr="00D56B21">
        <w:rPr>
          <w:rFonts w:ascii="Arial" w:hAnsi="Arial" w:cs="Arial"/>
          <w:bCs/>
          <w:sz w:val="16"/>
          <w:szCs w:val="16"/>
        </w:rPr>
        <w:t>от 22.10.2020 № 452-пг</w:t>
      </w:r>
    </w:p>
    <w:p w14:paraId="66C2B1AC" w14:textId="77777777" w:rsidR="009E0039" w:rsidRPr="00C97712" w:rsidRDefault="009E0039" w:rsidP="009F7384">
      <w:pPr>
        <w:widowControl w:val="0"/>
        <w:spacing w:after="0" w:line="240" w:lineRule="auto"/>
        <w:jc w:val="center"/>
        <w:rPr>
          <w:rFonts w:ascii="Arial" w:hAnsi="Arial" w:cs="Arial"/>
          <w:bCs/>
          <w:sz w:val="18"/>
          <w:szCs w:val="18"/>
        </w:rPr>
      </w:pPr>
    </w:p>
    <w:p w14:paraId="1182CB0C" w14:textId="77777777" w:rsidR="00121A0D" w:rsidRPr="00121A0D" w:rsidRDefault="00121A0D" w:rsidP="00121A0D">
      <w:pPr>
        <w:widowControl w:val="0"/>
        <w:spacing w:after="0" w:line="240" w:lineRule="auto"/>
        <w:jc w:val="center"/>
        <w:rPr>
          <w:rFonts w:ascii="Arial" w:hAnsi="Arial" w:cs="Arial"/>
          <w:bCs/>
          <w:sz w:val="18"/>
          <w:szCs w:val="18"/>
        </w:rPr>
      </w:pPr>
      <w:r w:rsidRPr="00121A0D">
        <w:rPr>
          <w:rFonts w:ascii="Arial" w:hAnsi="Arial" w:cs="Arial"/>
          <w:b/>
          <w:bCs/>
          <w:sz w:val="18"/>
          <w:szCs w:val="18"/>
        </w:rPr>
        <w:t>ПОРЯДОК</w:t>
      </w:r>
    </w:p>
    <w:p w14:paraId="61B43ED5" w14:textId="77777777" w:rsidR="00121A0D" w:rsidRPr="00121A0D" w:rsidRDefault="00121A0D" w:rsidP="00121A0D">
      <w:pPr>
        <w:widowControl w:val="0"/>
        <w:spacing w:after="0" w:line="240" w:lineRule="auto"/>
        <w:jc w:val="center"/>
        <w:rPr>
          <w:rFonts w:ascii="Arial" w:hAnsi="Arial" w:cs="Arial"/>
          <w:b/>
          <w:bCs/>
          <w:sz w:val="18"/>
          <w:szCs w:val="18"/>
        </w:rPr>
      </w:pPr>
      <w:r w:rsidRPr="00121A0D">
        <w:rPr>
          <w:rFonts w:ascii="Arial" w:hAnsi="Arial" w:cs="Arial"/>
          <w:b/>
          <w:bCs/>
          <w:sz w:val="18"/>
          <w:szCs w:val="18"/>
        </w:rPr>
        <w:t xml:space="preserve">по приемке и передаче земель (земельных участков) по вопросам рекультивации и консервации </w:t>
      </w:r>
    </w:p>
    <w:p w14:paraId="5ADB696A" w14:textId="77777777" w:rsidR="00121A0D" w:rsidRPr="00121A0D" w:rsidRDefault="00121A0D" w:rsidP="00121A0D">
      <w:pPr>
        <w:widowControl w:val="0"/>
        <w:spacing w:after="0" w:line="240" w:lineRule="auto"/>
        <w:jc w:val="center"/>
        <w:rPr>
          <w:rFonts w:ascii="Arial" w:hAnsi="Arial" w:cs="Arial"/>
          <w:bCs/>
          <w:sz w:val="18"/>
          <w:szCs w:val="18"/>
        </w:rPr>
      </w:pPr>
    </w:p>
    <w:p w14:paraId="2E67E0E6" w14:textId="77777777" w:rsidR="00121A0D" w:rsidRPr="00121A0D" w:rsidRDefault="00121A0D" w:rsidP="00121A0D">
      <w:pPr>
        <w:widowControl w:val="0"/>
        <w:spacing w:after="0" w:line="240" w:lineRule="auto"/>
        <w:jc w:val="center"/>
        <w:rPr>
          <w:rFonts w:ascii="Arial" w:hAnsi="Arial" w:cs="Arial"/>
          <w:bCs/>
          <w:sz w:val="18"/>
          <w:szCs w:val="18"/>
        </w:rPr>
      </w:pPr>
      <w:r w:rsidRPr="00121A0D">
        <w:rPr>
          <w:rFonts w:ascii="Arial" w:hAnsi="Arial" w:cs="Arial"/>
          <w:b/>
          <w:bCs/>
          <w:sz w:val="18"/>
          <w:szCs w:val="18"/>
        </w:rPr>
        <w:t>I. Общие положения</w:t>
      </w:r>
    </w:p>
    <w:p w14:paraId="3F83B569" w14:textId="0B52C6A0"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1.1. Настоящий Порядок разработан в целях обеспечения рекультивации, консервации нарушенных земель (земельных участков) и восстановления биологического разнообразия, а также усиления контроля за своевременным восстановлением нарушенных земель (земельных участков) и вовлечения их в хозяйственный оборот. </w:t>
      </w:r>
    </w:p>
    <w:p w14:paraId="3AD3491F" w14:textId="4B3A62BA"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1.2. Восстановление нарушенных земель (земельных участков) проводится в соответствии с утвержденными проектами рекультивации, проектом консервации и осуществляется за счёт собственных средств юридическими лицами и гражданами деятельность которых привела к деградации земель. </w:t>
      </w:r>
    </w:p>
    <w:p w14:paraId="56A90B25" w14:textId="4E8BA96F"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1.3. Рекультивации подлежат нарушенные земли (земельные участки) всех категорий, полностью или частично утратившие первоначальное качественное состояние в результате негативного воздействия хозяйственной или иной деятельности, а также чрезвычайных ситуаций природного или техногенного характера. </w:t>
      </w:r>
    </w:p>
    <w:p w14:paraId="2E1D5EF6"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1.4. Консервации подлежат нарушенные земли (земельные участки), негативное воздействие на которые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если устранение таких последствий путем рекультивации земель (земельных участков) невозможно в течение 15 лет.</w:t>
      </w:r>
    </w:p>
    <w:p w14:paraId="37D0D903" w14:textId="5EEFF5B1"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1.5. Снятый плодородный слой почвы используется для рекультивации нарушенных земель (земельных участков) или улучшения малопродуктивных угодий. При снятии, складировании и хранении, принимаются меры, исключающие ухудшение качества плодородного слоя почвы. </w:t>
      </w:r>
    </w:p>
    <w:p w14:paraId="6222132B" w14:textId="36B1767F"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1.6. Основным критерием приемки рекультивированных земель (земельных участков), является реализация характеристик необходимых для использования земель (земельных участков) в соответствии с направлением рекультивации. </w:t>
      </w:r>
    </w:p>
    <w:p w14:paraId="5046329C" w14:textId="511BAEE4"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1.7. Срок проведения работ по рекультивации земель (земельного участка), по консервации земель (земельного участка) определяется проектом рекультивации земель (земельного участка), проектом консервации земель (земельного участка) и не должен составлять более 15 лет. </w:t>
      </w:r>
    </w:p>
    <w:p w14:paraId="30106A48" w14:textId="68298B1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1.8 В случае проведения рекультивации, консервации земель (земельного участка), лицом не являющимся правообладателем земельного участка, такое лицо в срок не позднее чем 10 календарных дней до дня начала выполнения работ по рекультивации, консервации земель (земельного участка) уведомляет об этом правообладателя земельного участка с указанием информации о дате начала и сроках проведения соответствующих работ. </w:t>
      </w:r>
    </w:p>
    <w:p w14:paraId="00CA1D4F" w14:textId="1CC9DD41"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1.9. Завершение работ по рекультивации, консервации подтверждается Актом о рекультивации, консервации земель (земельного участка), утвержденным председателем (заместителем) комиссии. </w:t>
      </w:r>
    </w:p>
    <w:p w14:paraId="64D3084F" w14:textId="6E3C1425"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1.10 Акт о рекультивации, консервации земель (земельного участка), согласно приложения №1 к настоящему Порядку должен содержать следующую информацию: </w:t>
      </w:r>
    </w:p>
    <w:p w14:paraId="0EF2A9C7" w14:textId="4FE0B0C8"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 сведения о проведенных работах; </w:t>
      </w:r>
    </w:p>
    <w:p w14:paraId="0E67E587" w14:textId="79EAC471"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2) данные о состоянии земель (земельного участка), на которых проведена рекультивация, консервация, в том числе о физических и биологических показателях состояния почвы, определённых по итогам проведения измерений и исследований; </w:t>
      </w:r>
    </w:p>
    <w:p w14:paraId="42DD224B" w14:textId="11DDBAAB"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3) сведений о соответствии нормативам качества окружающей среды и требованиям законодательства Российской Федерации в области обеспечения санитарно-эпидемиологического благополучия населения; </w:t>
      </w:r>
    </w:p>
    <w:p w14:paraId="38795E34" w14:textId="2D927E9F"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4) копии договоров с подрядными организациями и проектными организациями в случае, если работы по рекультивации, консервации земель (земельного участка) выполнены такими организациями полностью или частично, а также акты приёмки выполненных работ; </w:t>
      </w:r>
    </w:p>
    <w:p w14:paraId="231FCB42" w14:textId="71FE02C9"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5) финансовые документы, подтверждающие закупку материалов, оборудования и материально-технических средств, необходимых для реализации проекта рекультивации;</w:t>
      </w:r>
    </w:p>
    <w:p w14:paraId="15C558B4" w14:textId="38BDCD9C"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6) о применении технических средств, средств фото-видеофиксации. </w:t>
      </w:r>
    </w:p>
    <w:p w14:paraId="4EE8ADEF" w14:textId="6485A56C"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1.11 В случаях, когда работы по рекультивации, консервации земель (земельного участка) выполнены с отступлением от утвержденного проекта рекультивации, проекта консервации или с иными недостатками, в результате которых необеспеченно соответствие качества земель (земельного участка) требуемое для использования в соответствии с целевым назначением и разрешенным использованием, лица выполнявшие такие работы безвозмездно устраняют имеющиеся недостатки. </w:t>
      </w:r>
    </w:p>
    <w:p w14:paraId="4F657AAC" w14:textId="76281292"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1.12 В срок не позднее чем 30 календарных дней со дня подписания Акта о рекультивации, консервации земель (земельного участка), лицо, обеспечившее проведение рекультивации, консервации земель (земельного участка) направляет уведомление о завершении работ с приложением копий указанного акта в Федеральную службу по надзору в сфере природопользования. </w:t>
      </w:r>
    </w:p>
    <w:p w14:paraId="7B91CC78"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
          <w:bCs/>
          <w:sz w:val="16"/>
          <w:szCs w:val="16"/>
        </w:rPr>
        <w:t xml:space="preserve">II. Организационная работа по принятию земель (земельных участков), прошедших рекультивацию, консервацию. </w:t>
      </w:r>
    </w:p>
    <w:p w14:paraId="69095548" w14:textId="54237CF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2.1 После поступления в Постоянную комиссию по вопросам рекультивации и консервации земель (земельного участка) на территории муниципального образования Канский район (далее- Комиссия) письменного заявления от юридических (физических) лиц о завершении работ по рекультивации, консервации нарушенных земель (земельного участка), председатель (заместитель) комиссии организовывает работы по принятию земель (земельного участка). </w:t>
      </w:r>
    </w:p>
    <w:p w14:paraId="2619ACC9" w14:textId="1E8F74D8"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2.2. К письменному заявлению должны быть приложены следующие материалы: </w:t>
      </w:r>
    </w:p>
    <w:p w14:paraId="420657A3" w14:textId="00825724"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 правоустанавливающие документы на земельные участки, документы, подтверждающие право пользования недрами; </w:t>
      </w:r>
    </w:p>
    <w:p w14:paraId="085CE009" w14:textId="16622EA8"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2) выкопировка из плана землепользования (сводно-совмещенный план, ситуационный план) с нанесенными границами земель (земельных участков), прошедших рекультивирование, консервацию в масштабе 1:2000, 1:25000; </w:t>
      </w:r>
    </w:p>
    <w:p w14:paraId="6E0B683F" w14:textId="4FA4A3E2"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3) проект рекультивации, проект консервации земель (земельного участка) и заключения по нему государственной экологической экспертизы; </w:t>
      </w:r>
    </w:p>
    <w:p w14:paraId="46AB34D1" w14:textId="7A2FE3CF"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4) сведения (отчеты) о проведении почвенных, инженерно-геологических, гидрогеологических и других необходимых обследований, связанных с нарушением почвенного покрова, проведённых по окончании рекультивации нарушенных земель (земельного участка); </w:t>
      </w:r>
    </w:p>
    <w:p w14:paraId="3116208D" w14:textId="2BD71845" w:rsidR="00121A0D" w:rsidRPr="00121A0D" w:rsidRDefault="00121A0D" w:rsidP="00121A0D">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121A0D">
        <w:rPr>
          <w:rFonts w:ascii="Arial" w:hAnsi="Arial" w:cs="Arial"/>
          <w:bCs/>
          <w:sz w:val="16"/>
          <w:szCs w:val="16"/>
        </w:rPr>
        <w:t xml:space="preserve">5) схема расположения наблюдательных скважин, пробных площадок и т.п. при проведении экологических и других видов мониторинга; </w:t>
      </w:r>
    </w:p>
    <w:p w14:paraId="38EB86E8" w14:textId="4C01C245" w:rsidR="00121A0D" w:rsidRPr="00121A0D" w:rsidRDefault="00121A0D" w:rsidP="00121A0D">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121A0D">
        <w:rPr>
          <w:rFonts w:ascii="Arial" w:hAnsi="Arial" w:cs="Arial"/>
          <w:bCs/>
          <w:sz w:val="16"/>
          <w:szCs w:val="16"/>
        </w:rPr>
        <w:t xml:space="preserve">6) проектная документация (рабочие чертежи) на проведение мелиоративных, противоэрозионных, гидротехнических, лесомелиоративных, агротехнических и иных мероприятий, предусмотренных проектом рекультивации, проектом консервации или акты об их приемки; </w:t>
      </w:r>
    </w:p>
    <w:p w14:paraId="3EA34946" w14:textId="33C60232"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7) сведения о снятии, хранении, использовании плодородного слоя; </w:t>
      </w:r>
    </w:p>
    <w:p w14:paraId="193ED7DA" w14:textId="4E4F1872"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8) при необходимости Комиссия запрашивает дополнительные сведения (материалы) по сдаваемым землям (земельному участку). </w:t>
      </w:r>
    </w:p>
    <w:p w14:paraId="1AEB7C5F" w14:textId="4B69B6EA"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2.3. В случае поступления заявления без подтверждающих документов или в неполном объеме, председатель (заместитель) комиссии возвращает заявление юридическому (физическому) лицу для доработки. </w:t>
      </w:r>
    </w:p>
    <w:p w14:paraId="570F0880" w14:textId="319AFF42"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2.4. При поступлении (повторном поступлении после доработки) заявления с приложениями в полном объеме, председателем (заместителем) Комиссии не позднее чем в 15-дневный срок утверждается дата натурного обследования земель (земельного участка) прошедшего рекультивацию, консервацию. </w:t>
      </w:r>
    </w:p>
    <w:p w14:paraId="76C5F4FB" w14:textId="0DBF0DE1" w:rsidR="00121A0D" w:rsidRPr="00121A0D" w:rsidRDefault="00121A0D" w:rsidP="00121A0D">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121A0D">
        <w:rPr>
          <w:rFonts w:ascii="Arial" w:hAnsi="Arial" w:cs="Arial"/>
          <w:bCs/>
          <w:sz w:val="16"/>
          <w:szCs w:val="16"/>
        </w:rPr>
        <w:t xml:space="preserve">2.5 Обследование земель (земельного участка), прошедшего рекультивацию, консервацию с выездом на место осуществляет Комиссия на автотранспорте, предоставляемом заявителем, в течение 30-ти рабочих дней после поступления письменного обращения от заинтересованного лица, передающего рекультивированные, законсервированные земли (земельный участок). </w:t>
      </w:r>
    </w:p>
    <w:p w14:paraId="23544343" w14:textId="1C0086C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2.6 По результатам осмотра в натуре земель (земельного участка), прошедших рекультивацию, консервацию Комиссией принимается решение: </w:t>
      </w:r>
    </w:p>
    <w:p w14:paraId="72A52167" w14:textId="24CB660E"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 при невыполнении (выполнении в неполном объеме) юридическим (физическим) лицом всех требований, Комиссия оформляет заключение о невыполнении (выполнении в неполном объеме) работ по рекультивации, консервации земель (земельного участка), с предложением о полном выполнении работ по рекультивации, консервации земель (земельного участка). </w:t>
      </w:r>
    </w:p>
    <w:p w14:paraId="43FF51DF" w14:textId="375F2788"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2) при выполнении юридическим (физическим) лицом всех требований, Комиссия подготавливает проект акта о рекультивации, консервации земель (земельного участка) либо акт завершения этапа рекультивации, консервации земель (земельного участка) (в случае если проектом рекультивации, проектом консервации земель (земельного участка) предусмотрено поэтапное проведение работ). </w:t>
      </w:r>
    </w:p>
    <w:p w14:paraId="34F4AFC1" w14:textId="587C6DE3"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2.7 Для принятия решения по утверждению акта о рекультивации, консервации земель (земельных участков), а также для принятия решения по утверждению заключения о невыполнении (выполнении в неполном объеме) работ по рекультивации, консервации земель (земельного участка), проводится заседание Комиссии. </w:t>
      </w:r>
    </w:p>
    <w:p w14:paraId="75348E19" w14:textId="77777777" w:rsidR="00121A0D" w:rsidRPr="00121A0D" w:rsidRDefault="00121A0D" w:rsidP="00121A0D">
      <w:pPr>
        <w:widowControl w:val="0"/>
        <w:spacing w:after="0" w:line="240" w:lineRule="auto"/>
        <w:ind w:firstLine="709"/>
        <w:jc w:val="both"/>
        <w:rPr>
          <w:rFonts w:ascii="Arial" w:hAnsi="Arial" w:cs="Arial"/>
          <w:b/>
          <w:bCs/>
          <w:sz w:val="16"/>
          <w:szCs w:val="16"/>
        </w:rPr>
      </w:pPr>
      <w:r w:rsidRPr="00121A0D">
        <w:rPr>
          <w:rFonts w:ascii="Arial" w:hAnsi="Arial" w:cs="Arial"/>
          <w:b/>
          <w:bCs/>
          <w:sz w:val="16"/>
          <w:szCs w:val="16"/>
          <w:lang w:val="en-US"/>
        </w:rPr>
        <w:t>III</w:t>
      </w:r>
      <w:r w:rsidRPr="00121A0D">
        <w:rPr>
          <w:rFonts w:ascii="Arial" w:hAnsi="Arial" w:cs="Arial"/>
          <w:b/>
          <w:bCs/>
          <w:sz w:val="16"/>
          <w:szCs w:val="16"/>
        </w:rPr>
        <w:t>. Порядок рассмотрения проектов рекультивации, проектов консервации земель (земельного участка)</w:t>
      </w:r>
    </w:p>
    <w:p w14:paraId="2E50A958"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3.1. Разработка проекта рекультивации земель (земельного участка) и рекультивация земель(земельного участка), разработка проекта консервации земель (земельного участка) и консервация земель (земельного участка) обеспечиваются лицами, деятельность которых привела к деградации земель, в том числе правообладателями земельных участков, лицами, использующими земельные участки на условиях сервитута, публичного сервитута, а также лицами, использующими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14:paraId="677D6284"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3.2.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исполнительных органов государственной власти или органов местного самоуправления, уполномоченных на предоставление находящихся в государственной или муниципальной собственности земельных участков, отсутствует информация о таких лицах, разработка проекта рекультивации земель (земельного участка) и рекультивация земель (земельного участка), разработка проекта консервации земель (земельного участка) и консервация земель (земельного участка) обеспечиваются:</w:t>
      </w:r>
    </w:p>
    <w:p w14:paraId="50396214"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1) гражданами и юридическими лицами - собственниками земельных участков;</w:t>
      </w:r>
    </w:p>
    <w:p w14:paraId="44748A55"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2) арендаторами земельных участков, землепользователями, землевладельцами - в отношении земельных участков, находящихся в государственной или муниципальной собственности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w:t>
      </w:r>
    </w:p>
    <w:p w14:paraId="45EBBC64"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 исполнительными органами государственной власти и органами местного самоуправления, уполномоченными на предоставление находящихся в государственной или муниципальной собственности земельных участков, - в отношении земель и земельных участков, находящихся в государственной или муниципальной собственности и не предоставленных гражданам или юридическим лицам, а также в отношении земель и земельных участков, находящихся в государственной или муниципальной собственности и предоставленных гражданам или юридическим лицам, в случае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w:t>
      </w:r>
    </w:p>
    <w:p w14:paraId="7FA7162D"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3.3. Разработка проекта рекультивации земель (земельного участка), проекта консервации земель (земельного участка) осуществляется с учетом:</w:t>
      </w:r>
    </w:p>
    <w:p w14:paraId="480AB1FC"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1) площади нарушенных земель, степени и характера их деградации, выявленных в результате проведенного обследования земель;</w:t>
      </w:r>
    </w:p>
    <w:p w14:paraId="5D5AF147"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2) требований в области охраны окружающей среды, санитарно-эпидемиологических требований, требований технических регламентов, а также региональных природно-климатических условий и местоположения земельного участка;</w:t>
      </w:r>
    </w:p>
    <w:p w14:paraId="04E71DBE"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 целевого назначения и разрешенного использования нарушенных земель.</w:t>
      </w:r>
    </w:p>
    <w:p w14:paraId="316CB98C" w14:textId="3890835E" w:rsidR="00121A0D" w:rsidRPr="00121A0D" w:rsidRDefault="00121A0D" w:rsidP="00121A0D">
      <w:pPr>
        <w:widowControl w:val="0"/>
        <w:spacing w:after="0" w:line="240" w:lineRule="auto"/>
        <w:ind w:firstLine="709"/>
        <w:jc w:val="both"/>
        <w:rPr>
          <w:rStyle w:val="a7"/>
          <w:rFonts w:ascii="Arial" w:hAnsi="Arial" w:cs="Arial"/>
          <w:bCs/>
          <w:color w:val="auto"/>
          <w:sz w:val="16"/>
          <w:szCs w:val="16"/>
        </w:rPr>
      </w:pPr>
      <w:r w:rsidRPr="00121A0D">
        <w:rPr>
          <w:rFonts w:ascii="Arial" w:hAnsi="Arial" w:cs="Arial"/>
          <w:bCs/>
          <w:sz w:val="16"/>
          <w:szCs w:val="16"/>
        </w:rPr>
        <w:t>3.4.</w:t>
      </w:r>
      <w:r w:rsidRPr="00121A0D">
        <w:rPr>
          <w:rFonts w:ascii="Arial" w:hAnsi="Arial" w:cs="Arial"/>
          <w:bCs/>
          <w:sz w:val="16"/>
          <w:szCs w:val="16"/>
        </w:rPr>
        <w:fldChar w:fldCharType="begin"/>
      </w:r>
      <w:r w:rsidRPr="00121A0D">
        <w:rPr>
          <w:rFonts w:ascii="Arial" w:hAnsi="Arial" w:cs="Arial"/>
          <w:bCs/>
          <w:sz w:val="16"/>
          <w:szCs w:val="16"/>
        </w:rPr>
        <w:instrText xml:space="preserve"> HYPERLINK "http://www.consultant.ru/cons/cgi/online.cgi?rnd=81BDC0BC3CE59002184BEA624D86F9F2&amp;req=query&amp;REFDOC=319859&amp;REFBASE=LAW&amp;REFPAGE=0&amp;REFTYPE=CDLT_MAIN_BACKREFS&amp;ts=25722158069591814805&amp;mode=backrefs&amp;REFDST=100041" </w:instrText>
      </w:r>
      <w:r w:rsidRPr="00121A0D">
        <w:rPr>
          <w:rFonts w:ascii="Arial" w:hAnsi="Arial" w:cs="Arial"/>
          <w:bCs/>
          <w:sz w:val="16"/>
          <w:szCs w:val="16"/>
        </w:rPr>
        <w:fldChar w:fldCharType="separate"/>
      </w:r>
      <w:r w:rsidRPr="00121A0D">
        <w:rPr>
          <w:rStyle w:val="a7"/>
          <w:rFonts w:ascii="Arial" w:hAnsi="Arial" w:cs="Arial"/>
          <w:bCs/>
          <w:color w:val="auto"/>
          <w:sz w:val="16"/>
          <w:szCs w:val="16"/>
        </w:rPr>
        <w:t xml:space="preserve"> Рассмотрение проекта рекультивации земель (земельного участка), проекта консервации земель (земельного участка) осуществляется в 10-дневный срок со дня его поступления в Комиссию.</w:t>
      </w:r>
    </w:p>
    <w:p w14:paraId="3316FA30"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Style w:val="a7"/>
          <w:rFonts w:ascii="Arial" w:hAnsi="Arial" w:cs="Arial"/>
          <w:bCs/>
          <w:color w:val="auto"/>
          <w:sz w:val="16"/>
          <w:szCs w:val="16"/>
        </w:rPr>
        <w:t>3.5.</w:t>
      </w:r>
      <w:r w:rsidRPr="00121A0D">
        <w:rPr>
          <w:rFonts w:ascii="Arial" w:hAnsi="Arial" w:cs="Arial"/>
          <w:bCs/>
          <w:sz w:val="16"/>
          <w:szCs w:val="16"/>
        </w:rPr>
        <w:fldChar w:fldCharType="end"/>
      </w:r>
      <w:r w:rsidRPr="00121A0D">
        <w:rPr>
          <w:rFonts w:ascii="Arial" w:hAnsi="Arial" w:cs="Arial"/>
          <w:bCs/>
          <w:sz w:val="16"/>
          <w:szCs w:val="16"/>
        </w:rPr>
        <w:t xml:space="preserve"> Проект рекультивации земель (земельного участка), проект консервации земель (земельного участка)</w:t>
      </w:r>
      <w:r w:rsidRPr="00121A0D">
        <w:rPr>
          <w:rFonts w:ascii="Arial" w:hAnsi="Arial" w:cs="Arial"/>
          <w:b/>
          <w:bCs/>
          <w:sz w:val="16"/>
          <w:szCs w:val="16"/>
        </w:rPr>
        <w:t xml:space="preserve"> </w:t>
      </w:r>
      <w:r w:rsidRPr="00121A0D">
        <w:rPr>
          <w:rFonts w:ascii="Arial" w:hAnsi="Arial" w:cs="Arial"/>
          <w:bCs/>
          <w:sz w:val="16"/>
          <w:szCs w:val="16"/>
        </w:rPr>
        <w:t>должен содержать следующие разделы:</w:t>
      </w:r>
    </w:p>
    <w:p w14:paraId="1388E479" w14:textId="4AD16783"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3.5.1. раздел «Пояснительная записка», включающий:</w:t>
      </w:r>
    </w:p>
    <w:p w14:paraId="05B1B20E" w14:textId="5E7CF0C4"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1) описание исходных условий земель (земельного участка), подлежащих рекультивации, консервации их площадь, месторасположение, степень и характер деградации земель;</w:t>
      </w:r>
    </w:p>
    <w:p w14:paraId="0D086A21" w14:textId="400BC427" w:rsidR="00121A0D" w:rsidRPr="00121A0D" w:rsidRDefault="00121A0D" w:rsidP="00121A0D">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121A0D">
        <w:rPr>
          <w:rFonts w:ascii="Arial" w:hAnsi="Arial" w:cs="Arial"/>
          <w:bCs/>
          <w:sz w:val="16"/>
          <w:szCs w:val="16"/>
        </w:rPr>
        <w:t>2) кадастровые номера земельных участков, в отношении которых проводится рекультивация, консервация, сведения о границах земель (земельного участка), подлежащих рекультивации, консервации, в виде их схематического изображения на кадастровом плане территории или на выписке из Единого государственного реестра недвижимости;</w:t>
      </w:r>
    </w:p>
    <w:p w14:paraId="16DC1975"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 3) сведения об установленном целевом назначении земель (земельного участка) и разрешенном использовании земель (земельного участка), подлежащего рекультивации, консервации;</w:t>
      </w:r>
    </w:p>
    <w:p w14:paraId="14C94A17"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4) информацию о правообладателях земельных участков;</w:t>
      </w:r>
    </w:p>
    <w:p w14:paraId="092C0AC2"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5) сведения о нахождении земельного участка в границах территорий с особыми условиями использования (зоны с особыми условиями использования территорий, особо охраняемые природные территории, территории объектов культурного наследия Российской Федерации);</w:t>
      </w:r>
    </w:p>
    <w:p w14:paraId="79A56301" w14:textId="134996F8"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3.5.2. раздел «Эколого-экономическое обоснование рекультивации земель (земельного участка), консервации земель (земельного участка)», включающий:</w:t>
      </w:r>
    </w:p>
    <w:p w14:paraId="58D415D9"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1) экологическое и экономическое обоснование планируемых мероприятий и технических решений по рекультивации земель (земельного участка), консервации земель (земельного участка) с учетом целевого назначения и разрешенного использования земель (земельного участка) после завершения рекультивации, консервации;</w:t>
      </w:r>
    </w:p>
    <w:p w14:paraId="5B5702AB"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2) описание требований к параметрам и качественным характеристикам работ по рекультивации земель (земельного участка), консервации земель (земельного участка);</w:t>
      </w:r>
    </w:p>
    <w:p w14:paraId="340E35FC"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 обоснование достижения запланированных значений физических, химических и биологических показателей состояния почв и земель по окончании рекультивации земель (земельного участка) (в случае разработки проекта рекультивации земель (земельного участка));</w:t>
      </w:r>
    </w:p>
    <w:p w14:paraId="2039D28D"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4) обоснование невозможности обеспечения соответствия земель требованиям, предусмотренным </w:t>
      </w:r>
      <w:hyperlink r:id="rId10" w:history="1">
        <w:r w:rsidRPr="00121A0D">
          <w:rPr>
            <w:rStyle w:val="a7"/>
            <w:rFonts w:ascii="Arial" w:hAnsi="Arial" w:cs="Arial"/>
            <w:bCs/>
            <w:color w:val="auto"/>
            <w:sz w:val="16"/>
            <w:szCs w:val="16"/>
          </w:rPr>
          <w:t>пунктом 5</w:t>
        </w:r>
      </w:hyperlink>
      <w:r w:rsidRPr="00121A0D">
        <w:rPr>
          <w:rFonts w:ascii="Arial" w:hAnsi="Arial" w:cs="Arial"/>
          <w:bCs/>
          <w:sz w:val="16"/>
          <w:szCs w:val="16"/>
        </w:rPr>
        <w:t xml:space="preserve"> Правил проведения рекультивации и консервации земель, утвержденных постановлением Правительства РФ от 10.07.2018 №800, при проведении рекультивации земель в течение 15 лет (в случае разработки проекта консервации земель);</w:t>
      </w:r>
    </w:p>
    <w:p w14:paraId="654F2211"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3.5.3. раздел «Содержание, объемы и график работ по рекультивации земель (земельного участка), консервации земель (земельного участка)», включающий:</w:t>
      </w:r>
    </w:p>
    <w:p w14:paraId="27DAE4E2"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1) состав работ по рекультивации земель (земельного участка), консервации земель (земельного участка), определяемый на основе результатов обследования земель (земельного участка), которое проводится в объеме, необходимом для обоснования состава работ по рекультивации, консервации земель(земельного участка), включая почвенные и иные полевые обследования, лабораторные исследования, в том числе физические, химические и биологические показатели состояния почв, а также результатов инженерно-геологических изысканий;</w:t>
      </w:r>
    </w:p>
    <w:p w14:paraId="138B6B80"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2) описание последовательности и объема проведения работ по рекультивации земель (земельного участка), консервации земель (земельного участка);</w:t>
      </w:r>
    </w:p>
    <w:p w14:paraId="66A7C638" w14:textId="076ADFF6"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 сроки проведения работ по рекультивации земель (земельного участка), консервации земель (земельного участка);</w:t>
      </w:r>
    </w:p>
    <w:p w14:paraId="4D6C3F70"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4) планируемые сроки окончания работ по рекультивации земель (земельного участка), консервации земель (земельного участка);</w:t>
      </w:r>
    </w:p>
    <w:p w14:paraId="4CCA9782"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3.5.4. раздел «Сметные расчеты (локальные и сводные) затрат на проведение работ по рекультивации земель (земельного участка), консервации земель (земельного участка)» содержит локальные и сводные сметные расчеты затрат по видам и составу работ по рекультивации земель (земельного участка), консервации земель (земельного участка). Такой раздел разрабатывается в случае осуществления рекультивации земель (земельного участка), консервации земель (земельного участка) с привлечением средств бюджетов бюджетной системы Российской Федерации.</w:t>
      </w:r>
    </w:p>
    <w:p w14:paraId="13233EAE" w14:textId="77777777" w:rsidR="00121A0D" w:rsidRPr="00121A0D" w:rsidRDefault="00121A0D" w:rsidP="00121A0D">
      <w:pPr>
        <w:widowControl w:val="0"/>
        <w:spacing w:after="0" w:line="240" w:lineRule="auto"/>
        <w:ind w:firstLine="709"/>
        <w:jc w:val="both"/>
        <w:rPr>
          <w:rStyle w:val="a7"/>
          <w:rFonts w:ascii="Arial" w:hAnsi="Arial" w:cs="Arial"/>
          <w:bCs/>
          <w:color w:val="auto"/>
          <w:sz w:val="16"/>
          <w:szCs w:val="16"/>
        </w:rPr>
      </w:pPr>
      <w:r w:rsidRPr="00121A0D">
        <w:rPr>
          <w:rFonts w:ascii="Arial" w:hAnsi="Arial" w:cs="Arial"/>
          <w:bCs/>
          <w:sz w:val="16"/>
          <w:szCs w:val="16"/>
        </w:rPr>
        <w:t xml:space="preserve">3.6. Комиссия в срок не более 20 рабочих дней со дня поступления проекта рекультивации земель (земельного участка), проекта консервации земель (земельного участка) направляет заявителю способом, указанным в заявлении о согласовании проекта рекультивации земель (земельного участка), проекта консервации земель (земельного участка) уведомление о согласовании проекта рекультивации земель (земельного участка), проекта консервации земель (земельного участка) или об отказе в таком согласовании. </w:t>
      </w:r>
      <w:r w:rsidRPr="00121A0D">
        <w:rPr>
          <w:rFonts w:ascii="Arial" w:hAnsi="Arial" w:cs="Arial"/>
          <w:bCs/>
          <w:sz w:val="16"/>
          <w:szCs w:val="16"/>
        </w:rPr>
        <w:fldChar w:fldCharType="begin"/>
      </w:r>
      <w:r w:rsidRPr="00121A0D">
        <w:rPr>
          <w:rFonts w:ascii="Arial" w:hAnsi="Arial" w:cs="Arial"/>
          <w:bCs/>
          <w:sz w:val="16"/>
          <w:szCs w:val="16"/>
        </w:rPr>
        <w:instrText xml:space="preserve"> HYPERLINK "http://www.consultant.ru/cons/cgi/online.cgi?rnd=81BDC0BC3CE59002184BEA624D86F9F2&amp;req=query&amp;REFDOC=319859&amp;REFBASE=LAW&amp;REFPAGE=0&amp;REFTYPE=CDLT_MAIN_BACKREFS&amp;ts=56591580695918783&amp;mode=backrefs&amp;REFDST=100054" </w:instrText>
      </w:r>
      <w:r w:rsidRPr="00121A0D">
        <w:rPr>
          <w:rFonts w:ascii="Arial" w:hAnsi="Arial" w:cs="Arial"/>
          <w:bCs/>
          <w:sz w:val="16"/>
          <w:szCs w:val="16"/>
        </w:rPr>
        <w:fldChar w:fldCharType="separate"/>
      </w:r>
    </w:p>
    <w:p w14:paraId="4A2854A1"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fldChar w:fldCharType="end"/>
      </w:r>
      <w:r w:rsidRPr="00121A0D">
        <w:rPr>
          <w:rFonts w:ascii="Arial" w:hAnsi="Arial" w:cs="Arial"/>
          <w:bCs/>
          <w:sz w:val="16"/>
          <w:szCs w:val="16"/>
        </w:rPr>
        <w:t>3.7. Уведомление об отказе в согласовании проекта рекультивации земель (земельного участка), проекта консервации земель (земельного участка) направляется только в следующих случаях:</w:t>
      </w:r>
    </w:p>
    <w:p w14:paraId="08437FE8"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1) если мероприятия, предусмотренные проектом рекультивации земель (земельного участка), не обеспечат соответствие качеств земель требованиям, предусмотренным </w:t>
      </w:r>
      <w:hyperlink r:id="rId11" w:history="1">
        <w:r w:rsidRPr="00121A0D">
          <w:rPr>
            <w:rStyle w:val="a7"/>
            <w:rFonts w:ascii="Arial" w:hAnsi="Arial" w:cs="Arial"/>
            <w:bCs/>
            <w:color w:val="auto"/>
            <w:sz w:val="16"/>
            <w:szCs w:val="16"/>
          </w:rPr>
          <w:t>пунктом 5</w:t>
        </w:r>
      </w:hyperlink>
      <w:r w:rsidRPr="00121A0D">
        <w:rPr>
          <w:rFonts w:ascii="Arial" w:hAnsi="Arial" w:cs="Arial"/>
          <w:bCs/>
          <w:sz w:val="16"/>
          <w:szCs w:val="16"/>
        </w:rPr>
        <w:t xml:space="preserve"> Правил проведения рекультивации и консервации земель, утвержденных постановлением Правительства РФ от 10.07.2018 №800;</w:t>
      </w:r>
    </w:p>
    <w:p w14:paraId="208E8B79"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2) мероприятия, предусмотренные проектом консервации земель (земельного участка),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17897089"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 xml:space="preserve">3) представлен проект консервации земель (земельного участка) в отношении земель, обеспечение соответствия качества которых требованиям, предусмотренным </w:t>
      </w:r>
      <w:hyperlink r:id="rId12" w:history="1">
        <w:r w:rsidRPr="00121A0D">
          <w:rPr>
            <w:rStyle w:val="a7"/>
            <w:rFonts w:ascii="Arial" w:hAnsi="Arial" w:cs="Arial"/>
            <w:bCs/>
            <w:color w:val="auto"/>
            <w:sz w:val="16"/>
            <w:szCs w:val="16"/>
          </w:rPr>
          <w:t>пунктом 5</w:t>
        </w:r>
      </w:hyperlink>
      <w:r w:rsidRPr="00121A0D">
        <w:rPr>
          <w:rFonts w:ascii="Arial" w:hAnsi="Arial" w:cs="Arial"/>
          <w:bCs/>
          <w:sz w:val="16"/>
          <w:szCs w:val="16"/>
        </w:rPr>
        <w:t xml:space="preserve"> Правил проведения рекультивации и консервации земель, утвержденных постановлением Правительства РФ от 10.07.2018 №800, возможно путем рекультивации таких земель в течение 15 лет;</w:t>
      </w:r>
    </w:p>
    <w:p w14:paraId="0EAEE781"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4) площадь рекультивируемых, законсервированных земель (земельного участка), предусмотренная проектом рекультивации земель (земельного участка), проектом консервации земель (земельного участка), не соответствует площади земель (земельного участка), в отношении которых требуется проведение рекультивации, консервации;</w:t>
      </w:r>
    </w:p>
    <w:p w14:paraId="66F3E806"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5) раздел «Пояснительная записка» проекта рекультивации земель (земельного участка), проекта консервации земель (земельного участка) содержит недостоверные сведения о рекультивируемых, законсервируемых землях (земельном участке);</w:t>
      </w:r>
    </w:p>
    <w:p w14:paraId="361915CE" w14:textId="0BF9A2DE"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6) несогласие с целевым назначением и разрешенным использованием земель (земельного участка) после их рекультивации, консервации,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 консервации.</w:t>
      </w:r>
    </w:p>
    <w:p w14:paraId="7B6661B0"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3.8. В уведомлении об отказе в согласовании проекта рекультивации земель (земельного участка), проекта консервации земель (земельного участка) указываются все основания для отказа и рекомендации по доработке проекта рекультивации земель (земельного участка), проекта консервации земель (земельного участка).</w:t>
      </w:r>
    </w:p>
    <w:p w14:paraId="21BEA5AF"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3.9. После устранения причин отказа проект рекультивации земель (земельного участка), проект консервации земель (земельного участка) представляются на повторное согласование в срок не позднее чем 3 месяца со дня поступления заявителю уведомления об отказе в согласовании.</w:t>
      </w:r>
    </w:p>
    <w:p w14:paraId="29E6F115"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3.10. Комиссия рассматривает и утверждает проект рекультивации земель (земельного участка), проект консервации земель (земельного участка) в срок не позднее чем 30 календарных дней со дня поступления уведомлений о согласовании таких проектов или со дня получения положительного заключения государственной экологической экспертизы проекта рекультивации земель и направляют с приложением утвержденного проекта рекультивации земель (земельного участка), проекта консервации земель (земельного участка) лицам, указанным в </w:t>
      </w:r>
      <w:hyperlink r:id="rId13" w:history="1">
        <w:r w:rsidRPr="00121A0D">
          <w:rPr>
            <w:rStyle w:val="a7"/>
            <w:rFonts w:ascii="Arial" w:hAnsi="Arial" w:cs="Arial"/>
            <w:bCs/>
            <w:color w:val="auto"/>
            <w:sz w:val="16"/>
            <w:szCs w:val="16"/>
          </w:rPr>
          <w:t>пункте 3.2</w:t>
        </w:r>
      </w:hyperlink>
      <w:r w:rsidRPr="00121A0D">
        <w:rPr>
          <w:rFonts w:ascii="Arial" w:hAnsi="Arial" w:cs="Arial"/>
          <w:bCs/>
          <w:sz w:val="16"/>
          <w:szCs w:val="16"/>
        </w:rPr>
        <w:t xml:space="preserve"> настоящего Порядка, а также в следующие федеральные органы исполнительной власти:</w:t>
      </w:r>
    </w:p>
    <w:p w14:paraId="1BBB898C"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1) Федеральную службу по ветеринарному и фитосанитарному надзору - в случае проведения рекультивации, консервации в отношении земель(земельных участков) сельскохозяйственного назначения, оборот которых регулируется Федеральным </w:t>
      </w:r>
      <w:hyperlink r:id="rId14" w:history="1">
        <w:r w:rsidRPr="00121A0D">
          <w:rPr>
            <w:rStyle w:val="a7"/>
            <w:rFonts w:ascii="Arial" w:hAnsi="Arial" w:cs="Arial"/>
            <w:bCs/>
            <w:color w:val="auto"/>
            <w:sz w:val="16"/>
            <w:szCs w:val="16"/>
          </w:rPr>
          <w:t>законом</w:t>
        </w:r>
      </w:hyperlink>
      <w:r w:rsidRPr="00121A0D">
        <w:rPr>
          <w:rFonts w:ascii="Arial" w:hAnsi="Arial" w:cs="Arial"/>
          <w:bCs/>
          <w:sz w:val="16"/>
          <w:szCs w:val="16"/>
        </w:rPr>
        <w:t>  от 24.07.2002 №101-ФЗ "Об обороте земель сельскохозяйственного назначения";</w:t>
      </w:r>
    </w:p>
    <w:p w14:paraId="04988E50"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2) Федеральную служба по надзору в сфере природопользования - в случае проведения рекультивации, консервации в отношении земель (земельных участков), не указанных в </w:t>
      </w:r>
      <w:hyperlink r:id="rId15" w:history="1">
        <w:r w:rsidRPr="00121A0D">
          <w:rPr>
            <w:rStyle w:val="a7"/>
            <w:rFonts w:ascii="Arial" w:hAnsi="Arial" w:cs="Arial"/>
            <w:bCs/>
            <w:color w:val="auto"/>
            <w:sz w:val="16"/>
            <w:szCs w:val="16"/>
          </w:rPr>
          <w:t>подпункте "1"</w:t>
        </w:r>
      </w:hyperlink>
      <w:r w:rsidRPr="00121A0D">
        <w:rPr>
          <w:rFonts w:ascii="Arial" w:hAnsi="Arial" w:cs="Arial"/>
          <w:bCs/>
          <w:sz w:val="16"/>
          <w:szCs w:val="16"/>
        </w:rPr>
        <w:t> настоящего пункта.</w:t>
      </w:r>
    </w:p>
    <w:p w14:paraId="6B984D5B" w14:textId="77777777"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3.11. Администрация, уполномоченная на предоставление находящихся в государственной или муниципальной собственности земельных участков, в срок не позднее чем 10 календарных дней со дня утверждения проекта консервации в отношении земель и (или) земельных участков, находящихся в государственной или муниципальной собственности, принимают решение об их консервации.</w:t>
      </w:r>
    </w:p>
    <w:p w14:paraId="4CDC8209" w14:textId="60E0FE66"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3.12. Срок проведения работ по рекультивации земель (земельного участка), консервации земель (земельного участка) определяется проектом консервации земель (земельного участка), проектом рекультивации земель (земельного участка) и не должен составлять более 15 лет для рекультивации земель (земельного участка), более 25 лет для консервации земель (земельного участка).</w:t>
      </w:r>
    </w:p>
    <w:p w14:paraId="4275755A" w14:textId="781B2A5B" w:rsidR="00121A0D" w:rsidRPr="00121A0D" w:rsidRDefault="00121A0D" w:rsidP="00121A0D">
      <w:pPr>
        <w:widowControl w:val="0"/>
        <w:spacing w:after="0" w:line="240" w:lineRule="auto"/>
        <w:ind w:firstLine="709"/>
        <w:jc w:val="both"/>
        <w:rPr>
          <w:rFonts w:ascii="Arial" w:hAnsi="Arial" w:cs="Arial"/>
          <w:bCs/>
          <w:sz w:val="16"/>
          <w:szCs w:val="16"/>
        </w:rPr>
      </w:pPr>
      <w:r w:rsidRPr="00121A0D">
        <w:rPr>
          <w:rFonts w:ascii="Arial" w:hAnsi="Arial" w:cs="Arial"/>
          <w:bCs/>
          <w:sz w:val="16"/>
          <w:szCs w:val="16"/>
        </w:rPr>
        <w:t>3.13. В случае проведения рекультивации земель, консервации земель лицом, не являющимся правообладателем земельного участка (в том числе в случае проведения рекультивации, консервации земель исполнительным органом государственной власти, органом местного самоуправления, такое лицо в срок не позднее чем 10 календарных дней до дня начала выполнения работ по рекультивации земель (земельного участка), консервации земель (земельного участка) уведомляет об этом правообладателя земельного участка с указанием информации о дате начала и сроках проведения соответствующих работ. При этом проведение в этом случае работ по рекультивации земельных участков в период полевых сельскохозяйственных работ не допускается, за исключением случая, если это предусмотрено утвержденным проектом рекультивации земель.</w:t>
      </w:r>
    </w:p>
    <w:p w14:paraId="56271243" w14:textId="77777777" w:rsidR="009E0039" w:rsidRDefault="009E0039" w:rsidP="009F7384">
      <w:pPr>
        <w:widowControl w:val="0"/>
        <w:spacing w:after="0" w:line="240" w:lineRule="auto"/>
        <w:jc w:val="center"/>
        <w:rPr>
          <w:rFonts w:ascii="Arial" w:hAnsi="Arial" w:cs="Arial"/>
          <w:bCs/>
          <w:sz w:val="18"/>
          <w:szCs w:val="18"/>
        </w:rPr>
      </w:pPr>
    </w:p>
    <w:p w14:paraId="30EA54EF" w14:textId="77777777" w:rsidR="002047D7" w:rsidRPr="002047D7" w:rsidRDefault="002047D7" w:rsidP="002047D7">
      <w:pPr>
        <w:widowControl w:val="0"/>
        <w:spacing w:after="0" w:line="240" w:lineRule="auto"/>
        <w:jc w:val="right"/>
        <w:rPr>
          <w:rFonts w:ascii="Arial" w:hAnsi="Arial" w:cs="Arial"/>
          <w:bCs/>
          <w:sz w:val="16"/>
          <w:szCs w:val="16"/>
        </w:rPr>
      </w:pPr>
      <w:r w:rsidRPr="002047D7">
        <w:rPr>
          <w:rFonts w:ascii="Arial" w:hAnsi="Arial" w:cs="Arial"/>
          <w:bCs/>
          <w:sz w:val="16"/>
          <w:szCs w:val="16"/>
        </w:rPr>
        <w:t xml:space="preserve">Приложение №1 к порядку приема и передачи </w:t>
      </w:r>
    </w:p>
    <w:p w14:paraId="4458B7BF" w14:textId="77777777" w:rsidR="002047D7" w:rsidRPr="002047D7" w:rsidRDefault="002047D7" w:rsidP="002047D7">
      <w:pPr>
        <w:widowControl w:val="0"/>
        <w:spacing w:after="0" w:line="240" w:lineRule="auto"/>
        <w:jc w:val="right"/>
        <w:rPr>
          <w:rFonts w:ascii="Arial" w:hAnsi="Arial" w:cs="Arial"/>
          <w:bCs/>
          <w:sz w:val="16"/>
          <w:szCs w:val="16"/>
        </w:rPr>
      </w:pPr>
      <w:r w:rsidRPr="002047D7">
        <w:rPr>
          <w:rFonts w:ascii="Arial" w:hAnsi="Arial" w:cs="Arial"/>
          <w:bCs/>
          <w:sz w:val="16"/>
          <w:szCs w:val="16"/>
        </w:rPr>
        <w:t xml:space="preserve">земель (земельного участка) подлежащих </w:t>
      </w:r>
    </w:p>
    <w:p w14:paraId="5D31F3B2" w14:textId="1A8DF846" w:rsidR="002047D7" w:rsidRPr="002047D7" w:rsidRDefault="002047D7" w:rsidP="002047D7">
      <w:pPr>
        <w:widowControl w:val="0"/>
        <w:spacing w:after="0" w:line="240" w:lineRule="auto"/>
        <w:jc w:val="right"/>
        <w:rPr>
          <w:rFonts w:ascii="Arial" w:hAnsi="Arial" w:cs="Arial"/>
          <w:bCs/>
          <w:sz w:val="16"/>
          <w:szCs w:val="16"/>
        </w:rPr>
      </w:pPr>
      <w:r w:rsidRPr="002047D7">
        <w:rPr>
          <w:rFonts w:ascii="Arial" w:hAnsi="Arial" w:cs="Arial"/>
          <w:bCs/>
          <w:sz w:val="16"/>
          <w:szCs w:val="16"/>
        </w:rPr>
        <w:t xml:space="preserve">рекультивации, консервации </w:t>
      </w:r>
    </w:p>
    <w:p w14:paraId="078E784D" w14:textId="77777777" w:rsidR="00262300" w:rsidRDefault="00262300" w:rsidP="009F7384">
      <w:pPr>
        <w:widowControl w:val="0"/>
        <w:spacing w:after="0" w:line="240" w:lineRule="auto"/>
        <w:jc w:val="center"/>
        <w:rPr>
          <w:rFonts w:ascii="Arial" w:hAnsi="Arial" w:cs="Arial"/>
          <w:bCs/>
          <w:sz w:val="18"/>
          <w:szCs w:val="18"/>
        </w:rPr>
      </w:pPr>
    </w:p>
    <w:p w14:paraId="7FBFAB4B" w14:textId="77777777" w:rsidR="002047D7" w:rsidRPr="002047D7" w:rsidRDefault="002047D7" w:rsidP="002047D7">
      <w:pPr>
        <w:widowControl w:val="0"/>
        <w:spacing w:after="0" w:line="240" w:lineRule="auto"/>
        <w:jc w:val="right"/>
        <w:rPr>
          <w:rFonts w:ascii="Arial" w:hAnsi="Arial" w:cs="Arial"/>
          <w:bCs/>
          <w:sz w:val="16"/>
          <w:szCs w:val="16"/>
        </w:rPr>
      </w:pPr>
      <w:r w:rsidRPr="002047D7">
        <w:rPr>
          <w:rFonts w:ascii="Arial" w:hAnsi="Arial" w:cs="Arial"/>
          <w:bCs/>
          <w:sz w:val="18"/>
          <w:szCs w:val="18"/>
        </w:rPr>
        <w:tab/>
      </w:r>
      <w:r w:rsidRPr="002047D7">
        <w:rPr>
          <w:rFonts w:ascii="Arial" w:hAnsi="Arial" w:cs="Arial"/>
          <w:bCs/>
          <w:sz w:val="16"/>
          <w:szCs w:val="16"/>
        </w:rPr>
        <w:t>УТВЕРЖДАЮ</w:t>
      </w:r>
    </w:p>
    <w:p w14:paraId="771B59F9" w14:textId="77777777" w:rsidR="002047D7" w:rsidRPr="002047D7" w:rsidRDefault="002047D7" w:rsidP="002047D7">
      <w:pPr>
        <w:widowControl w:val="0"/>
        <w:spacing w:after="0" w:line="240" w:lineRule="auto"/>
        <w:jc w:val="right"/>
        <w:rPr>
          <w:rFonts w:ascii="Arial" w:hAnsi="Arial" w:cs="Arial"/>
          <w:bCs/>
          <w:sz w:val="16"/>
          <w:szCs w:val="16"/>
        </w:rPr>
      </w:pPr>
      <w:r w:rsidRPr="002047D7">
        <w:rPr>
          <w:rFonts w:ascii="Arial" w:hAnsi="Arial" w:cs="Arial"/>
          <w:bCs/>
          <w:sz w:val="16"/>
          <w:szCs w:val="16"/>
        </w:rPr>
        <w:tab/>
      </w:r>
    </w:p>
    <w:p w14:paraId="6F579DDD" w14:textId="77777777" w:rsidR="002047D7" w:rsidRPr="002047D7" w:rsidRDefault="002047D7" w:rsidP="002047D7">
      <w:pPr>
        <w:widowControl w:val="0"/>
        <w:spacing w:after="0" w:line="240" w:lineRule="auto"/>
        <w:jc w:val="right"/>
        <w:rPr>
          <w:rFonts w:ascii="Arial" w:hAnsi="Arial" w:cs="Arial"/>
          <w:bCs/>
          <w:sz w:val="16"/>
          <w:szCs w:val="16"/>
        </w:rPr>
      </w:pPr>
      <w:r w:rsidRPr="002047D7">
        <w:rPr>
          <w:rFonts w:ascii="Arial" w:hAnsi="Arial" w:cs="Arial"/>
          <w:bCs/>
          <w:sz w:val="16"/>
          <w:szCs w:val="16"/>
        </w:rPr>
        <w:tab/>
        <w:t xml:space="preserve">                                 Председатель (заместитель) комиссии </w:t>
      </w:r>
    </w:p>
    <w:p w14:paraId="0F502398" w14:textId="77777777" w:rsidR="002047D7" w:rsidRPr="002047D7" w:rsidRDefault="002047D7" w:rsidP="002047D7">
      <w:pPr>
        <w:widowControl w:val="0"/>
        <w:spacing w:after="0" w:line="240" w:lineRule="auto"/>
        <w:jc w:val="right"/>
        <w:rPr>
          <w:rFonts w:ascii="Arial" w:hAnsi="Arial" w:cs="Arial"/>
          <w:bCs/>
          <w:sz w:val="16"/>
          <w:szCs w:val="16"/>
        </w:rPr>
      </w:pPr>
      <w:r w:rsidRPr="002047D7">
        <w:rPr>
          <w:rFonts w:ascii="Arial" w:hAnsi="Arial" w:cs="Arial"/>
          <w:bCs/>
          <w:sz w:val="16"/>
          <w:szCs w:val="16"/>
        </w:rPr>
        <w:tab/>
        <w:t>«___»_____________________20___г.</w:t>
      </w:r>
    </w:p>
    <w:p w14:paraId="7FA9D871" w14:textId="77777777" w:rsidR="00262300" w:rsidRPr="002047D7" w:rsidRDefault="00262300" w:rsidP="009F7384">
      <w:pPr>
        <w:widowControl w:val="0"/>
        <w:spacing w:after="0" w:line="240" w:lineRule="auto"/>
        <w:jc w:val="center"/>
        <w:rPr>
          <w:rFonts w:ascii="Arial" w:hAnsi="Arial" w:cs="Arial"/>
          <w:bCs/>
          <w:sz w:val="16"/>
          <w:szCs w:val="16"/>
        </w:rPr>
      </w:pPr>
    </w:p>
    <w:p w14:paraId="6ACB6808" w14:textId="77777777" w:rsidR="002047D7" w:rsidRPr="002047D7" w:rsidRDefault="002047D7" w:rsidP="002047D7">
      <w:pPr>
        <w:widowControl w:val="0"/>
        <w:spacing w:after="0" w:line="240" w:lineRule="auto"/>
        <w:jc w:val="center"/>
        <w:rPr>
          <w:rFonts w:ascii="Arial" w:hAnsi="Arial" w:cs="Arial"/>
          <w:b/>
          <w:bCs/>
          <w:sz w:val="16"/>
          <w:szCs w:val="16"/>
        </w:rPr>
      </w:pPr>
      <w:r w:rsidRPr="002047D7">
        <w:rPr>
          <w:rFonts w:ascii="Arial" w:hAnsi="Arial" w:cs="Arial"/>
          <w:b/>
          <w:bCs/>
          <w:sz w:val="16"/>
          <w:szCs w:val="16"/>
        </w:rPr>
        <w:t xml:space="preserve">АКТ </w:t>
      </w:r>
    </w:p>
    <w:p w14:paraId="1862E36F" w14:textId="77777777" w:rsidR="002047D7" w:rsidRPr="002047D7" w:rsidRDefault="002047D7" w:rsidP="002047D7">
      <w:pPr>
        <w:widowControl w:val="0"/>
        <w:spacing w:after="0" w:line="240" w:lineRule="auto"/>
        <w:jc w:val="center"/>
        <w:rPr>
          <w:rFonts w:ascii="Arial" w:hAnsi="Arial" w:cs="Arial"/>
          <w:b/>
          <w:bCs/>
          <w:sz w:val="16"/>
          <w:szCs w:val="16"/>
        </w:rPr>
      </w:pPr>
      <w:r w:rsidRPr="002047D7">
        <w:rPr>
          <w:rFonts w:ascii="Arial" w:hAnsi="Arial" w:cs="Arial"/>
          <w:b/>
          <w:bCs/>
          <w:sz w:val="16"/>
          <w:szCs w:val="16"/>
        </w:rPr>
        <w:t>О РЕКУЛЬТИВАЦИИ, КОНСЕРВАЦИИ ЗЕМЕЛЬ</w:t>
      </w:r>
    </w:p>
    <w:p w14:paraId="24BBDBCA" w14:textId="77777777" w:rsidR="002047D7" w:rsidRPr="002047D7" w:rsidRDefault="002047D7" w:rsidP="002047D7">
      <w:pPr>
        <w:widowControl w:val="0"/>
        <w:spacing w:after="0" w:line="240" w:lineRule="auto"/>
        <w:jc w:val="center"/>
        <w:rPr>
          <w:rFonts w:ascii="Arial" w:hAnsi="Arial" w:cs="Arial"/>
          <w:b/>
          <w:bCs/>
          <w:sz w:val="16"/>
          <w:szCs w:val="16"/>
        </w:rPr>
      </w:pPr>
      <w:r w:rsidRPr="002047D7">
        <w:rPr>
          <w:rFonts w:ascii="Arial" w:hAnsi="Arial" w:cs="Arial"/>
          <w:b/>
          <w:bCs/>
          <w:sz w:val="16"/>
          <w:szCs w:val="16"/>
        </w:rPr>
        <w:t>(ЗЕМЕЛЬНОГО УЧАСТКА),</w:t>
      </w:r>
    </w:p>
    <w:p w14:paraId="55EB8C47" w14:textId="77777777" w:rsidR="002047D7" w:rsidRPr="002047D7" w:rsidRDefault="002047D7" w:rsidP="002047D7">
      <w:pPr>
        <w:widowControl w:val="0"/>
        <w:spacing w:after="0" w:line="240" w:lineRule="auto"/>
        <w:jc w:val="center"/>
        <w:rPr>
          <w:rFonts w:ascii="Arial" w:hAnsi="Arial" w:cs="Arial"/>
          <w:bCs/>
          <w:sz w:val="16"/>
          <w:szCs w:val="16"/>
        </w:rPr>
      </w:pPr>
    </w:p>
    <w:p w14:paraId="48716CF7"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 ________________20_____ г.</w:t>
      </w:r>
    </w:p>
    <w:p w14:paraId="426E0C28"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w:t>
      </w:r>
    </w:p>
    <w:p w14:paraId="12D53EDD"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(место составления: населенный пункт, местоположение земель (земельного участка))</w:t>
      </w:r>
    </w:p>
    <w:p w14:paraId="19D96015" w14:textId="77777777" w:rsidR="002047D7" w:rsidRPr="002047D7" w:rsidRDefault="002047D7" w:rsidP="002047D7">
      <w:pPr>
        <w:widowControl w:val="0"/>
        <w:spacing w:after="0" w:line="240" w:lineRule="auto"/>
        <w:ind w:firstLine="709"/>
        <w:jc w:val="both"/>
        <w:rPr>
          <w:rFonts w:ascii="Arial" w:hAnsi="Arial" w:cs="Arial"/>
          <w:bCs/>
          <w:sz w:val="16"/>
          <w:szCs w:val="16"/>
        </w:rPr>
      </w:pPr>
    </w:p>
    <w:p w14:paraId="4347B728" w14:textId="77777777" w:rsidR="002047D7" w:rsidRPr="002047D7" w:rsidRDefault="002047D7" w:rsidP="002047D7">
      <w:pPr>
        <w:widowControl w:val="0"/>
        <w:spacing w:after="0" w:line="240" w:lineRule="auto"/>
        <w:ind w:firstLine="709"/>
        <w:jc w:val="both"/>
        <w:rPr>
          <w:rFonts w:ascii="Arial" w:hAnsi="Arial" w:cs="Arial"/>
          <w:bCs/>
          <w:iCs/>
          <w:sz w:val="16"/>
          <w:szCs w:val="16"/>
        </w:rPr>
      </w:pPr>
      <w:r w:rsidRPr="002047D7">
        <w:rPr>
          <w:rFonts w:ascii="Arial" w:hAnsi="Arial" w:cs="Arial"/>
          <w:bCs/>
          <w:sz w:val="16"/>
          <w:szCs w:val="16"/>
        </w:rPr>
        <w:t xml:space="preserve">Постоянная комиссия по вопросам рекультивации, консервации земель (земельных участков), </w:t>
      </w:r>
      <w:r w:rsidRPr="002047D7">
        <w:rPr>
          <w:rFonts w:ascii="Arial" w:hAnsi="Arial" w:cs="Arial"/>
          <w:bCs/>
          <w:iCs/>
          <w:sz w:val="16"/>
          <w:szCs w:val="16"/>
        </w:rPr>
        <w:t>расположенных на территории муниципального образования Канский район в составе:</w:t>
      </w:r>
    </w:p>
    <w:p w14:paraId="314A55D8" w14:textId="77777777" w:rsidR="002047D7" w:rsidRPr="002047D7" w:rsidRDefault="002047D7" w:rsidP="002047D7">
      <w:pPr>
        <w:widowControl w:val="0"/>
        <w:spacing w:after="0" w:line="240" w:lineRule="auto"/>
        <w:ind w:firstLine="709"/>
        <w:jc w:val="both"/>
        <w:rPr>
          <w:rFonts w:ascii="Arial" w:hAnsi="Arial" w:cs="Arial"/>
          <w:bCs/>
          <w:iCs/>
          <w:sz w:val="16"/>
          <w:szCs w:val="16"/>
        </w:rPr>
      </w:pPr>
      <w:r w:rsidRPr="002047D7">
        <w:rPr>
          <w:rFonts w:ascii="Arial" w:hAnsi="Arial" w:cs="Arial"/>
          <w:bCs/>
          <w:iCs/>
          <w:sz w:val="16"/>
          <w:szCs w:val="16"/>
        </w:rPr>
        <w:t>______________________________________________________</w:t>
      </w:r>
    </w:p>
    <w:p w14:paraId="0BCC10EB"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(ФИО, должность место работы)</w:t>
      </w:r>
    </w:p>
    <w:p w14:paraId="2EB1CBDB" w14:textId="77777777" w:rsidR="002047D7" w:rsidRPr="002047D7" w:rsidRDefault="002047D7" w:rsidP="002047D7">
      <w:pPr>
        <w:widowControl w:val="0"/>
        <w:spacing w:after="0" w:line="240" w:lineRule="auto"/>
        <w:ind w:firstLine="709"/>
        <w:jc w:val="both"/>
        <w:rPr>
          <w:rFonts w:ascii="Arial" w:hAnsi="Arial" w:cs="Arial"/>
          <w:bCs/>
          <w:iCs/>
          <w:sz w:val="16"/>
          <w:szCs w:val="16"/>
        </w:rPr>
      </w:pPr>
      <w:r w:rsidRPr="002047D7">
        <w:rPr>
          <w:rFonts w:ascii="Arial" w:hAnsi="Arial" w:cs="Arial"/>
          <w:bCs/>
          <w:iCs/>
          <w:sz w:val="16"/>
          <w:szCs w:val="16"/>
        </w:rPr>
        <w:t>______________________________________________________</w:t>
      </w:r>
    </w:p>
    <w:p w14:paraId="75E66B25"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(ФИО, должность место работы)</w:t>
      </w:r>
    </w:p>
    <w:p w14:paraId="23A95B6F" w14:textId="77777777" w:rsidR="002047D7" w:rsidRPr="002047D7" w:rsidRDefault="002047D7" w:rsidP="002047D7">
      <w:pPr>
        <w:widowControl w:val="0"/>
        <w:spacing w:after="0" w:line="240" w:lineRule="auto"/>
        <w:ind w:firstLine="709"/>
        <w:jc w:val="both"/>
        <w:rPr>
          <w:rFonts w:ascii="Arial" w:hAnsi="Arial" w:cs="Arial"/>
          <w:bCs/>
          <w:iCs/>
          <w:sz w:val="16"/>
          <w:szCs w:val="16"/>
        </w:rPr>
      </w:pPr>
      <w:r w:rsidRPr="002047D7">
        <w:rPr>
          <w:rFonts w:ascii="Arial" w:hAnsi="Arial" w:cs="Arial"/>
          <w:bCs/>
          <w:iCs/>
          <w:sz w:val="16"/>
          <w:szCs w:val="16"/>
        </w:rPr>
        <w:t>______________________________________________________</w:t>
      </w:r>
    </w:p>
    <w:p w14:paraId="332587DE"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(ФИО, должность место работы)</w:t>
      </w:r>
    </w:p>
    <w:p w14:paraId="41DA219F" w14:textId="77777777" w:rsidR="002047D7" w:rsidRPr="002047D7" w:rsidRDefault="002047D7" w:rsidP="002047D7">
      <w:pPr>
        <w:widowControl w:val="0"/>
        <w:spacing w:after="0" w:line="240" w:lineRule="auto"/>
        <w:ind w:firstLine="709"/>
        <w:jc w:val="both"/>
        <w:rPr>
          <w:rFonts w:ascii="Arial" w:hAnsi="Arial" w:cs="Arial"/>
          <w:bCs/>
          <w:iCs/>
          <w:sz w:val="16"/>
          <w:szCs w:val="16"/>
        </w:rPr>
      </w:pPr>
      <w:r w:rsidRPr="002047D7">
        <w:rPr>
          <w:rFonts w:ascii="Arial" w:hAnsi="Arial" w:cs="Arial"/>
          <w:bCs/>
          <w:iCs/>
          <w:sz w:val="16"/>
          <w:szCs w:val="16"/>
        </w:rPr>
        <w:t>______________________________________________________</w:t>
      </w:r>
    </w:p>
    <w:p w14:paraId="68489FA9"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(ФИО, должность место работы)</w:t>
      </w:r>
    </w:p>
    <w:p w14:paraId="4521FA80" w14:textId="77777777" w:rsidR="002047D7" w:rsidRPr="002047D7" w:rsidRDefault="002047D7" w:rsidP="002047D7">
      <w:pPr>
        <w:widowControl w:val="0"/>
        <w:spacing w:after="0" w:line="240" w:lineRule="auto"/>
        <w:ind w:firstLine="709"/>
        <w:jc w:val="both"/>
        <w:rPr>
          <w:rFonts w:ascii="Arial" w:hAnsi="Arial" w:cs="Arial"/>
          <w:bCs/>
          <w:iCs/>
          <w:sz w:val="16"/>
          <w:szCs w:val="16"/>
        </w:rPr>
      </w:pPr>
      <w:r w:rsidRPr="002047D7">
        <w:rPr>
          <w:rFonts w:ascii="Arial" w:hAnsi="Arial" w:cs="Arial"/>
          <w:bCs/>
          <w:iCs/>
          <w:sz w:val="16"/>
          <w:szCs w:val="16"/>
        </w:rPr>
        <w:t>______________________________________________________</w:t>
      </w:r>
    </w:p>
    <w:p w14:paraId="4393CDC0"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(ФИО, должность место работы)</w:t>
      </w:r>
    </w:p>
    <w:p w14:paraId="18492302" w14:textId="77777777" w:rsidR="002047D7" w:rsidRPr="002047D7" w:rsidRDefault="002047D7" w:rsidP="002047D7">
      <w:pPr>
        <w:widowControl w:val="0"/>
        <w:spacing w:after="0" w:line="240" w:lineRule="auto"/>
        <w:ind w:firstLine="709"/>
        <w:jc w:val="both"/>
        <w:rPr>
          <w:rFonts w:ascii="Arial" w:hAnsi="Arial" w:cs="Arial"/>
          <w:bCs/>
          <w:iCs/>
          <w:sz w:val="16"/>
          <w:szCs w:val="16"/>
        </w:rPr>
      </w:pPr>
      <w:r w:rsidRPr="002047D7">
        <w:rPr>
          <w:rFonts w:ascii="Arial" w:hAnsi="Arial" w:cs="Arial"/>
          <w:bCs/>
          <w:iCs/>
          <w:sz w:val="16"/>
          <w:szCs w:val="16"/>
        </w:rPr>
        <w:t>______________________________________________________</w:t>
      </w:r>
    </w:p>
    <w:p w14:paraId="48D0B88D"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(ФИО, должность место работы)</w:t>
      </w:r>
    </w:p>
    <w:p w14:paraId="0A44D53D" w14:textId="77777777" w:rsidR="002047D7" w:rsidRPr="002047D7" w:rsidRDefault="002047D7" w:rsidP="002047D7">
      <w:pPr>
        <w:widowControl w:val="0"/>
        <w:spacing w:after="0" w:line="240" w:lineRule="auto"/>
        <w:ind w:firstLine="709"/>
        <w:jc w:val="both"/>
        <w:rPr>
          <w:rFonts w:ascii="Arial" w:hAnsi="Arial" w:cs="Arial"/>
          <w:bCs/>
          <w:iCs/>
          <w:sz w:val="16"/>
          <w:szCs w:val="16"/>
        </w:rPr>
      </w:pPr>
      <w:r w:rsidRPr="002047D7">
        <w:rPr>
          <w:rFonts w:ascii="Arial" w:hAnsi="Arial" w:cs="Arial"/>
          <w:bCs/>
          <w:iCs/>
          <w:sz w:val="16"/>
          <w:szCs w:val="16"/>
        </w:rPr>
        <w:t>______________________________________________________</w:t>
      </w:r>
    </w:p>
    <w:p w14:paraId="0DB53ABD"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(ФИО, должность место работы)</w:t>
      </w:r>
    </w:p>
    <w:p w14:paraId="7C9B1343" w14:textId="77777777" w:rsidR="002047D7" w:rsidRPr="002047D7" w:rsidRDefault="002047D7" w:rsidP="002047D7">
      <w:pPr>
        <w:widowControl w:val="0"/>
        <w:spacing w:after="0" w:line="240" w:lineRule="auto"/>
        <w:ind w:firstLine="709"/>
        <w:jc w:val="both"/>
        <w:rPr>
          <w:rFonts w:ascii="Arial" w:hAnsi="Arial" w:cs="Arial"/>
          <w:bCs/>
          <w:sz w:val="16"/>
          <w:szCs w:val="16"/>
        </w:rPr>
      </w:pPr>
    </w:p>
    <w:p w14:paraId="643EF0CA"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в присутствии (представителя юридического лица, гражданина, сдающего (принимающего) земли (земельный участок), подрядных организаций, проводящих рекультивацию, консервацию нарушенных земель (земельных участков), специалисты проектных организаций, эксперты и др.):</w:t>
      </w:r>
    </w:p>
    <w:p w14:paraId="5DA87489" w14:textId="77777777" w:rsidR="002047D7" w:rsidRPr="002047D7" w:rsidRDefault="002047D7" w:rsidP="002047D7">
      <w:pPr>
        <w:widowControl w:val="0"/>
        <w:spacing w:after="0" w:line="240" w:lineRule="auto"/>
        <w:ind w:firstLine="709"/>
        <w:jc w:val="both"/>
        <w:rPr>
          <w:rFonts w:ascii="Arial" w:hAnsi="Arial" w:cs="Arial"/>
          <w:bCs/>
          <w:iCs/>
          <w:sz w:val="16"/>
          <w:szCs w:val="16"/>
        </w:rPr>
      </w:pPr>
      <w:r w:rsidRPr="002047D7">
        <w:rPr>
          <w:rFonts w:ascii="Arial" w:hAnsi="Arial" w:cs="Arial"/>
          <w:bCs/>
          <w:iCs/>
          <w:sz w:val="16"/>
          <w:szCs w:val="16"/>
        </w:rPr>
        <w:t>______________________________________________________</w:t>
      </w:r>
    </w:p>
    <w:p w14:paraId="228B8EFA"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(ФИО, должность место работы, жительства, в качестве кого участвует)</w:t>
      </w:r>
    </w:p>
    <w:p w14:paraId="5EF8D32D"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Рассмотрела представленные материалы и документы:</w:t>
      </w:r>
    </w:p>
    <w:p w14:paraId="0ACA54B2"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w:t>
      </w:r>
    </w:p>
    <w:p w14:paraId="0F1FE0FF"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(перечислить и указать, когда и кем составлены, утверждены, выданы)</w:t>
      </w:r>
    </w:p>
    <w:p w14:paraId="5507502E"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w:t>
      </w:r>
    </w:p>
    <w:p w14:paraId="149BE1BC"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Осмотрела в натуре рекультивированный, законсервированный участок земель (земельный участок) после проведения ___________________________________________________________________________</w:t>
      </w:r>
    </w:p>
    <w:p w14:paraId="3B2FA7CA"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(виды работ, связанных с нарушением почвенного покрова)</w:t>
      </w:r>
    </w:p>
    <w:p w14:paraId="2E44B698"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и произвела необходимые контрольные обмеры и замеры:</w:t>
      </w:r>
    </w:p>
    <w:p w14:paraId="1D1DA044"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w:t>
      </w:r>
    </w:p>
    <w:p w14:paraId="149A0947"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(площадь рекультивированного участка, толщина нанесенного плодородного слоя почвы и др.)</w:t>
      </w:r>
    </w:p>
    <w:p w14:paraId="7462A196" w14:textId="77777777" w:rsidR="002047D7" w:rsidRPr="002047D7" w:rsidRDefault="002047D7" w:rsidP="002047D7">
      <w:pPr>
        <w:widowControl w:val="0"/>
        <w:spacing w:after="0" w:line="240" w:lineRule="auto"/>
        <w:ind w:firstLine="709"/>
        <w:jc w:val="both"/>
        <w:rPr>
          <w:rFonts w:ascii="Arial" w:hAnsi="Arial" w:cs="Arial"/>
          <w:bCs/>
          <w:sz w:val="16"/>
          <w:szCs w:val="16"/>
        </w:rPr>
      </w:pPr>
    </w:p>
    <w:p w14:paraId="06DDEB8F"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Установила, что в период с ________20_____ г. по_________20___г. выполнены </w:t>
      </w:r>
    </w:p>
    <w:p w14:paraId="0AA28E5D"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следующие работы: __________________________________________________________</w:t>
      </w:r>
    </w:p>
    <w:p w14:paraId="193C4F38"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(виды, объем и стоимость работ: планировочные, мелиоративные, противоэрозийные, __________________________________________________________________________________________</w:t>
      </w:r>
    </w:p>
    <w:p w14:paraId="39B7CB1F"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снятие и нанесение плодородного слоя почвы и потенциально-плодородных пород</w:t>
      </w:r>
    </w:p>
    <w:p w14:paraId="5AF82B71"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___________________________________________________________________________ _________</w:t>
      </w:r>
    </w:p>
    <w:p w14:paraId="7DA77D51"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с указанием площади и его толщины, лесопосадка к др.)</w:t>
      </w:r>
    </w:p>
    <w:p w14:paraId="1D7F8284"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Все работы выполнены в соответствии с утвержденными проектными материалами __________________________________________________________________________,</w:t>
      </w:r>
    </w:p>
    <w:p w14:paraId="3FBEBF9F"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(в случае отступления указать по каким причинам, с кем и когда согласовывались допущенные отступления)</w:t>
      </w:r>
    </w:p>
    <w:p w14:paraId="13C9FD0C" w14:textId="77777777" w:rsidR="002047D7" w:rsidRPr="002047D7" w:rsidRDefault="002047D7" w:rsidP="002047D7">
      <w:pPr>
        <w:widowControl w:val="0"/>
        <w:spacing w:after="0" w:line="240" w:lineRule="auto"/>
        <w:ind w:firstLine="709"/>
        <w:jc w:val="both"/>
        <w:rPr>
          <w:rFonts w:ascii="Arial" w:hAnsi="Arial" w:cs="Arial"/>
          <w:bCs/>
          <w:sz w:val="16"/>
          <w:szCs w:val="16"/>
        </w:rPr>
      </w:pPr>
    </w:p>
    <w:p w14:paraId="46FD775F"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Рекультивированный, законсервированный участок земель (земельный участок) площадью ____________ га пригоден (не пригоден с указанием причин) для использования ________________________________________</w:t>
      </w:r>
    </w:p>
    <w:p w14:paraId="04D95254"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(в сельском хозяйстве - по видам угодий, условиям рельефа,</w:t>
      </w:r>
    </w:p>
    <w:p w14:paraId="203819B0"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_______________________________________________________________________________________</w:t>
      </w:r>
    </w:p>
    <w:p w14:paraId="233E3F1E"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возможностям механизированной обработки, пригодности для возделывания</w:t>
      </w:r>
    </w:p>
    <w:p w14:paraId="260834FF"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_________________________________________________________________________________</w:t>
      </w:r>
    </w:p>
    <w:p w14:paraId="23E5DEF9"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сельскохозяйственных культур и указанием периода восстановления плодородия почв;</w:t>
      </w:r>
    </w:p>
    <w:p w14:paraId="44A7C31C"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_____________________________________________________________________________</w:t>
      </w:r>
    </w:p>
    <w:p w14:paraId="72F4DC0A"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лесохозяйственных целей - по видам лесных насаждений; под водоем -</w:t>
      </w:r>
    </w:p>
    <w:p w14:paraId="36AA67CA"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_____________________________________________________________________________</w:t>
      </w:r>
    </w:p>
    <w:p w14:paraId="425C8979"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рыбохозяйственный, водохозяйстственный, для орошения, комплексного использования и др.;</w:t>
      </w:r>
    </w:p>
    <w:p w14:paraId="7312BFAB"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_____________________________________________________________________________</w:t>
      </w:r>
    </w:p>
    <w:p w14:paraId="315005B9"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под строительство - жилое, производственное и др.; для рекреационных, природоохранных,</w:t>
      </w:r>
    </w:p>
    <w:p w14:paraId="65F854C2"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_____________________________________________________________________________</w:t>
      </w:r>
    </w:p>
    <w:p w14:paraId="02D88C6B"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санитарно-оздоровительных целей)</w:t>
      </w:r>
    </w:p>
    <w:p w14:paraId="488F949A"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При осмотре применялись__________________________________________________   </w:t>
      </w:r>
    </w:p>
    <w:p w14:paraId="4744A679"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(сведения о технических средствах, фото-видеофиксация)</w:t>
      </w:r>
    </w:p>
    <w:p w14:paraId="2FB34839" w14:textId="4F9A7133"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 xml:space="preserve">        Постоянная комиссия по вопросам рекультивации, консервации земель (земельных участков), расположенных на территории муниципального образования Канский район решила:</w:t>
      </w:r>
    </w:p>
    <w:p w14:paraId="0BE68B80"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а) принять работы по рекультивации, консервации земель (земельного участка) площадью_______ га, с местоположением__________________________________________________________.</w:t>
      </w:r>
    </w:p>
    <w:p w14:paraId="26826A58"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б) назначить новую дату проведения приемки работ по рекультивации земель (земельного участка), с указанием причин (недостатков) работ и установлением срока по их устранению;</w:t>
      </w:r>
    </w:p>
    <w:p w14:paraId="74367853"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___________________________________________________________________________</w:t>
      </w:r>
    </w:p>
    <w:p w14:paraId="68B2F77E"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Акт о рекультивации, консервации земель (земельного участка) составлен в двух экземплярах.</w:t>
      </w:r>
    </w:p>
    <w:p w14:paraId="34CD99FB"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1-й экз. остается на хранении в Комиссии;</w:t>
      </w:r>
    </w:p>
    <w:p w14:paraId="4E98F9AA" w14:textId="77777777" w:rsidR="002047D7" w:rsidRPr="002047D7" w:rsidRDefault="002047D7" w:rsidP="002047D7">
      <w:pPr>
        <w:widowControl w:val="0"/>
        <w:spacing w:after="0" w:line="240" w:lineRule="auto"/>
        <w:ind w:firstLine="709"/>
        <w:jc w:val="both"/>
        <w:rPr>
          <w:rFonts w:ascii="Arial" w:hAnsi="Arial" w:cs="Arial"/>
          <w:bCs/>
          <w:sz w:val="16"/>
          <w:szCs w:val="16"/>
        </w:rPr>
      </w:pPr>
      <w:r w:rsidRPr="002047D7">
        <w:rPr>
          <w:rFonts w:ascii="Arial" w:hAnsi="Arial" w:cs="Arial"/>
          <w:bCs/>
          <w:sz w:val="16"/>
          <w:szCs w:val="16"/>
        </w:rPr>
        <w:t>2-й экз. направляется лицу, выполнившему работы по рекультивации, консервации земель (земельного участка)</w:t>
      </w:r>
    </w:p>
    <w:tbl>
      <w:tblPr>
        <w:tblW w:w="5000" w:type="pct"/>
        <w:tblLook w:val="01E0" w:firstRow="1" w:lastRow="1" w:firstColumn="1" w:lastColumn="1" w:noHBand="0" w:noVBand="0"/>
      </w:tblPr>
      <w:tblGrid>
        <w:gridCol w:w="3173"/>
        <w:gridCol w:w="7391"/>
      </w:tblGrid>
      <w:tr w:rsidR="0066140A" w:rsidRPr="0066140A" w14:paraId="4DA647C2" w14:textId="77777777" w:rsidTr="0066140A">
        <w:trPr>
          <w:trHeight w:val="20"/>
        </w:trPr>
        <w:tc>
          <w:tcPr>
            <w:tcW w:w="1502" w:type="pct"/>
            <w:tcBorders>
              <w:bottom w:val="single" w:sz="4" w:space="0" w:color="auto"/>
            </w:tcBorders>
            <w:shd w:val="clear" w:color="auto" w:fill="auto"/>
          </w:tcPr>
          <w:p w14:paraId="08952E0D" w14:textId="77777777" w:rsidR="0066140A" w:rsidRPr="0066140A" w:rsidRDefault="0066140A" w:rsidP="0066140A">
            <w:pPr>
              <w:widowControl w:val="0"/>
              <w:spacing w:after="0" w:line="240" w:lineRule="auto"/>
              <w:jc w:val="center"/>
              <w:rPr>
                <w:rFonts w:ascii="Arial" w:hAnsi="Arial" w:cs="Arial"/>
                <w:bCs/>
                <w:sz w:val="16"/>
                <w:szCs w:val="16"/>
              </w:rPr>
            </w:pPr>
          </w:p>
        </w:tc>
        <w:tc>
          <w:tcPr>
            <w:tcW w:w="3498" w:type="pct"/>
            <w:tcBorders>
              <w:bottom w:val="single" w:sz="4" w:space="0" w:color="auto"/>
            </w:tcBorders>
            <w:shd w:val="clear" w:color="auto" w:fill="auto"/>
          </w:tcPr>
          <w:p w14:paraId="5E1458FA" w14:textId="77777777" w:rsidR="0066140A" w:rsidRPr="0066140A" w:rsidRDefault="0066140A" w:rsidP="0066140A">
            <w:pPr>
              <w:widowControl w:val="0"/>
              <w:spacing w:after="0" w:line="240" w:lineRule="auto"/>
              <w:jc w:val="center"/>
              <w:rPr>
                <w:rFonts w:ascii="Arial" w:hAnsi="Arial" w:cs="Arial"/>
                <w:bCs/>
                <w:sz w:val="16"/>
                <w:szCs w:val="16"/>
              </w:rPr>
            </w:pPr>
          </w:p>
        </w:tc>
      </w:tr>
      <w:tr w:rsidR="0066140A" w:rsidRPr="0066140A" w14:paraId="6AE7EC8A" w14:textId="77777777" w:rsidTr="0066140A">
        <w:trPr>
          <w:trHeight w:val="20"/>
        </w:trPr>
        <w:tc>
          <w:tcPr>
            <w:tcW w:w="1502" w:type="pct"/>
            <w:tcBorders>
              <w:top w:val="single" w:sz="4" w:space="0" w:color="auto"/>
            </w:tcBorders>
            <w:shd w:val="clear" w:color="auto" w:fill="auto"/>
          </w:tcPr>
          <w:p w14:paraId="7F1BCE9D"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(подпись)</w:t>
            </w:r>
          </w:p>
        </w:tc>
        <w:tc>
          <w:tcPr>
            <w:tcW w:w="3498" w:type="pct"/>
            <w:tcBorders>
              <w:top w:val="single" w:sz="4" w:space="0" w:color="auto"/>
            </w:tcBorders>
            <w:shd w:val="clear" w:color="auto" w:fill="auto"/>
          </w:tcPr>
          <w:p w14:paraId="68D267E0"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(фамилия, имя, отчество)</w:t>
            </w:r>
          </w:p>
        </w:tc>
      </w:tr>
      <w:tr w:rsidR="0066140A" w:rsidRPr="0066140A" w14:paraId="0639BF1A" w14:textId="77777777" w:rsidTr="0066140A">
        <w:trPr>
          <w:trHeight w:val="20"/>
        </w:trPr>
        <w:tc>
          <w:tcPr>
            <w:tcW w:w="1502" w:type="pct"/>
            <w:tcBorders>
              <w:bottom w:val="single" w:sz="4" w:space="0" w:color="auto"/>
            </w:tcBorders>
            <w:shd w:val="clear" w:color="auto" w:fill="auto"/>
          </w:tcPr>
          <w:p w14:paraId="5E6A671D" w14:textId="77777777" w:rsidR="0066140A" w:rsidRPr="0066140A" w:rsidRDefault="0066140A" w:rsidP="0066140A">
            <w:pPr>
              <w:widowControl w:val="0"/>
              <w:spacing w:after="0" w:line="240" w:lineRule="auto"/>
              <w:jc w:val="center"/>
              <w:rPr>
                <w:rFonts w:ascii="Arial" w:hAnsi="Arial" w:cs="Arial"/>
                <w:b/>
                <w:bCs/>
                <w:sz w:val="16"/>
                <w:szCs w:val="16"/>
              </w:rPr>
            </w:pPr>
          </w:p>
        </w:tc>
        <w:tc>
          <w:tcPr>
            <w:tcW w:w="3498" w:type="pct"/>
            <w:tcBorders>
              <w:bottom w:val="single" w:sz="4" w:space="0" w:color="auto"/>
            </w:tcBorders>
            <w:shd w:val="clear" w:color="auto" w:fill="auto"/>
          </w:tcPr>
          <w:p w14:paraId="33029C7A" w14:textId="77777777" w:rsidR="0066140A" w:rsidRPr="0066140A" w:rsidRDefault="0066140A" w:rsidP="0066140A">
            <w:pPr>
              <w:widowControl w:val="0"/>
              <w:spacing w:after="0" w:line="240" w:lineRule="auto"/>
              <w:jc w:val="center"/>
              <w:rPr>
                <w:rFonts w:ascii="Arial" w:hAnsi="Arial" w:cs="Arial"/>
                <w:bCs/>
                <w:sz w:val="16"/>
                <w:szCs w:val="16"/>
              </w:rPr>
            </w:pPr>
          </w:p>
        </w:tc>
      </w:tr>
      <w:tr w:rsidR="0066140A" w:rsidRPr="0066140A" w14:paraId="5F3E51A5" w14:textId="77777777" w:rsidTr="0066140A">
        <w:trPr>
          <w:trHeight w:val="20"/>
        </w:trPr>
        <w:tc>
          <w:tcPr>
            <w:tcW w:w="1502" w:type="pct"/>
            <w:tcBorders>
              <w:top w:val="single" w:sz="4" w:space="0" w:color="auto"/>
            </w:tcBorders>
            <w:shd w:val="clear" w:color="auto" w:fill="auto"/>
          </w:tcPr>
          <w:p w14:paraId="7065068F"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(подпись)</w:t>
            </w:r>
          </w:p>
        </w:tc>
        <w:tc>
          <w:tcPr>
            <w:tcW w:w="3498" w:type="pct"/>
            <w:tcBorders>
              <w:top w:val="single" w:sz="4" w:space="0" w:color="auto"/>
            </w:tcBorders>
            <w:shd w:val="clear" w:color="auto" w:fill="auto"/>
          </w:tcPr>
          <w:p w14:paraId="6EB98C0A"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(фамилия, имя, отчество)</w:t>
            </w:r>
          </w:p>
        </w:tc>
      </w:tr>
      <w:tr w:rsidR="0066140A" w:rsidRPr="0066140A" w14:paraId="5142053E" w14:textId="77777777" w:rsidTr="0066140A">
        <w:trPr>
          <w:trHeight w:val="20"/>
        </w:trPr>
        <w:tc>
          <w:tcPr>
            <w:tcW w:w="1502" w:type="pct"/>
            <w:tcBorders>
              <w:bottom w:val="single" w:sz="4" w:space="0" w:color="auto"/>
            </w:tcBorders>
            <w:shd w:val="clear" w:color="auto" w:fill="auto"/>
          </w:tcPr>
          <w:p w14:paraId="74CF0413" w14:textId="77777777" w:rsidR="0066140A" w:rsidRPr="0066140A" w:rsidRDefault="0066140A" w:rsidP="0066140A">
            <w:pPr>
              <w:widowControl w:val="0"/>
              <w:spacing w:after="0" w:line="240" w:lineRule="auto"/>
              <w:jc w:val="center"/>
              <w:rPr>
                <w:rFonts w:ascii="Arial" w:hAnsi="Arial" w:cs="Arial"/>
                <w:bCs/>
                <w:sz w:val="16"/>
                <w:szCs w:val="16"/>
              </w:rPr>
            </w:pPr>
          </w:p>
        </w:tc>
        <w:tc>
          <w:tcPr>
            <w:tcW w:w="3498" w:type="pct"/>
            <w:tcBorders>
              <w:bottom w:val="single" w:sz="4" w:space="0" w:color="auto"/>
            </w:tcBorders>
            <w:shd w:val="clear" w:color="auto" w:fill="auto"/>
          </w:tcPr>
          <w:p w14:paraId="44DC44A3" w14:textId="77777777" w:rsidR="0066140A" w:rsidRPr="0066140A" w:rsidRDefault="0066140A" w:rsidP="0066140A">
            <w:pPr>
              <w:widowControl w:val="0"/>
              <w:spacing w:after="0" w:line="240" w:lineRule="auto"/>
              <w:jc w:val="center"/>
              <w:rPr>
                <w:rFonts w:ascii="Arial" w:hAnsi="Arial" w:cs="Arial"/>
                <w:bCs/>
                <w:sz w:val="16"/>
                <w:szCs w:val="16"/>
              </w:rPr>
            </w:pPr>
          </w:p>
        </w:tc>
      </w:tr>
      <w:tr w:rsidR="0066140A" w:rsidRPr="0066140A" w14:paraId="4DAEAE86" w14:textId="77777777" w:rsidTr="0066140A">
        <w:trPr>
          <w:trHeight w:val="20"/>
        </w:trPr>
        <w:tc>
          <w:tcPr>
            <w:tcW w:w="1502" w:type="pct"/>
            <w:tcBorders>
              <w:top w:val="single" w:sz="4" w:space="0" w:color="auto"/>
            </w:tcBorders>
            <w:shd w:val="clear" w:color="auto" w:fill="auto"/>
          </w:tcPr>
          <w:p w14:paraId="6CD0082B"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(подпись)</w:t>
            </w:r>
          </w:p>
        </w:tc>
        <w:tc>
          <w:tcPr>
            <w:tcW w:w="3498" w:type="pct"/>
            <w:tcBorders>
              <w:top w:val="single" w:sz="4" w:space="0" w:color="auto"/>
            </w:tcBorders>
            <w:shd w:val="clear" w:color="auto" w:fill="auto"/>
          </w:tcPr>
          <w:p w14:paraId="03D64200"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(фамилия, имя, отчество)</w:t>
            </w:r>
          </w:p>
        </w:tc>
      </w:tr>
      <w:tr w:rsidR="0066140A" w:rsidRPr="0066140A" w14:paraId="33D851D3" w14:textId="77777777" w:rsidTr="0066140A">
        <w:trPr>
          <w:trHeight w:val="20"/>
        </w:trPr>
        <w:tc>
          <w:tcPr>
            <w:tcW w:w="1502" w:type="pct"/>
            <w:tcBorders>
              <w:bottom w:val="single" w:sz="4" w:space="0" w:color="auto"/>
            </w:tcBorders>
            <w:shd w:val="clear" w:color="auto" w:fill="auto"/>
          </w:tcPr>
          <w:p w14:paraId="416A312F" w14:textId="77777777" w:rsidR="0066140A" w:rsidRPr="0066140A" w:rsidRDefault="0066140A" w:rsidP="0066140A">
            <w:pPr>
              <w:widowControl w:val="0"/>
              <w:spacing w:after="0" w:line="240" w:lineRule="auto"/>
              <w:jc w:val="center"/>
              <w:rPr>
                <w:rFonts w:ascii="Arial" w:hAnsi="Arial" w:cs="Arial"/>
                <w:bCs/>
                <w:sz w:val="16"/>
                <w:szCs w:val="16"/>
              </w:rPr>
            </w:pPr>
          </w:p>
        </w:tc>
        <w:tc>
          <w:tcPr>
            <w:tcW w:w="3498" w:type="pct"/>
            <w:tcBorders>
              <w:bottom w:val="single" w:sz="4" w:space="0" w:color="auto"/>
            </w:tcBorders>
            <w:shd w:val="clear" w:color="auto" w:fill="auto"/>
          </w:tcPr>
          <w:p w14:paraId="21ED9E22" w14:textId="77777777" w:rsidR="0066140A" w:rsidRPr="0066140A" w:rsidRDefault="0066140A" w:rsidP="0066140A">
            <w:pPr>
              <w:widowControl w:val="0"/>
              <w:spacing w:after="0" w:line="240" w:lineRule="auto"/>
              <w:jc w:val="center"/>
              <w:rPr>
                <w:rFonts w:ascii="Arial" w:hAnsi="Arial" w:cs="Arial"/>
                <w:bCs/>
                <w:sz w:val="16"/>
                <w:szCs w:val="16"/>
              </w:rPr>
            </w:pPr>
          </w:p>
        </w:tc>
      </w:tr>
      <w:tr w:rsidR="0066140A" w:rsidRPr="0066140A" w14:paraId="42599B52" w14:textId="77777777" w:rsidTr="0066140A">
        <w:trPr>
          <w:trHeight w:val="20"/>
        </w:trPr>
        <w:tc>
          <w:tcPr>
            <w:tcW w:w="1502" w:type="pct"/>
            <w:tcBorders>
              <w:top w:val="single" w:sz="4" w:space="0" w:color="auto"/>
            </w:tcBorders>
            <w:shd w:val="clear" w:color="auto" w:fill="auto"/>
          </w:tcPr>
          <w:p w14:paraId="0CC7CC78"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(подпись)</w:t>
            </w:r>
          </w:p>
        </w:tc>
        <w:tc>
          <w:tcPr>
            <w:tcW w:w="3498" w:type="pct"/>
            <w:tcBorders>
              <w:top w:val="single" w:sz="4" w:space="0" w:color="auto"/>
            </w:tcBorders>
            <w:shd w:val="clear" w:color="auto" w:fill="auto"/>
          </w:tcPr>
          <w:p w14:paraId="67FBCFA3"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(фамилия, имя, отчество)</w:t>
            </w:r>
          </w:p>
        </w:tc>
      </w:tr>
      <w:tr w:rsidR="0066140A" w:rsidRPr="0066140A" w14:paraId="032CA7E9" w14:textId="77777777" w:rsidTr="0066140A">
        <w:trPr>
          <w:trHeight w:val="20"/>
        </w:trPr>
        <w:tc>
          <w:tcPr>
            <w:tcW w:w="1502" w:type="pct"/>
            <w:tcBorders>
              <w:bottom w:val="single" w:sz="4" w:space="0" w:color="auto"/>
            </w:tcBorders>
            <w:shd w:val="clear" w:color="auto" w:fill="auto"/>
          </w:tcPr>
          <w:p w14:paraId="02A88357" w14:textId="77777777" w:rsidR="0066140A" w:rsidRPr="0066140A" w:rsidRDefault="0066140A" w:rsidP="0066140A">
            <w:pPr>
              <w:widowControl w:val="0"/>
              <w:spacing w:after="0" w:line="240" w:lineRule="auto"/>
              <w:jc w:val="center"/>
              <w:rPr>
                <w:rFonts w:ascii="Arial" w:hAnsi="Arial" w:cs="Arial"/>
                <w:bCs/>
                <w:sz w:val="16"/>
                <w:szCs w:val="16"/>
              </w:rPr>
            </w:pPr>
          </w:p>
        </w:tc>
        <w:tc>
          <w:tcPr>
            <w:tcW w:w="3498" w:type="pct"/>
            <w:tcBorders>
              <w:bottom w:val="single" w:sz="4" w:space="0" w:color="auto"/>
            </w:tcBorders>
            <w:shd w:val="clear" w:color="auto" w:fill="auto"/>
          </w:tcPr>
          <w:p w14:paraId="15C35F53" w14:textId="77777777" w:rsidR="0066140A" w:rsidRPr="0066140A" w:rsidRDefault="0066140A" w:rsidP="0066140A">
            <w:pPr>
              <w:widowControl w:val="0"/>
              <w:spacing w:after="0" w:line="240" w:lineRule="auto"/>
              <w:jc w:val="center"/>
              <w:rPr>
                <w:rFonts w:ascii="Arial" w:hAnsi="Arial" w:cs="Arial"/>
                <w:bCs/>
                <w:sz w:val="16"/>
                <w:szCs w:val="16"/>
              </w:rPr>
            </w:pPr>
          </w:p>
        </w:tc>
      </w:tr>
      <w:tr w:rsidR="0066140A" w:rsidRPr="0066140A" w14:paraId="216FABA1" w14:textId="77777777" w:rsidTr="0066140A">
        <w:trPr>
          <w:trHeight w:val="20"/>
        </w:trPr>
        <w:tc>
          <w:tcPr>
            <w:tcW w:w="1502" w:type="pct"/>
            <w:tcBorders>
              <w:top w:val="single" w:sz="4" w:space="0" w:color="auto"/>
            </w:tcBorders>
            <w:shd w:val="clear" w:color="auto" w:fill="auto"/>
          </w:tcPr>
          <w:p w14:paraId="633234F6"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(подпись)</w:t>
            </w:r>
          </w:p>
        </w:tc>
        <w:tc>
          <w:tcPr>
            <w:tcW w:w="3498" w:type="pct"/>
            <w:tcBorders>
              <w:top w:val="single" w:sz="4" w:space="0" w:color="auto"/>
            </w:tcBorders>
            <w:shd w:val="clear" w:color="auto" w:fill="auto"/>
          </w:tcPr>
          <w:p w14:paraId="1826BEBA"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(фамилия, имя, отчество)</w:t>
            </w:r>
          </w:p>
        </w:tc>
      </w:tr>
      <w:tr w:rsidR="0066140A" w:rsidRPr="0066140A" w14:paraId="13BE4B20" w14:textId="77777777" w:rsidTr="0066140A">
        <w:trPr>
          <w:trHeight w:val="20"/>
        </w:trPr>
        <w:tc>
          <w:tcPr>
            <w:tcW w:w="1502" w:type="pct"/>
            <w:tcBorders>
              <w:bottom w:val="single" w:sz="4" w:space="0" w:color="auto"/>
            </w:tcBorders>
            <w:shd w:val="clear" w:color="auto" w:fill="auto"/>
          </w:tcPr>
          <w:p w14:paraId="541812F5" w14:textId="77777777" w:rsidR="0066140A" w:rsidRPr="0066140A" w:rsidRDefault="0066140A" w:rsidP="0066140A">
            <w:pPr>
              <w:widowControl w:val="0"/>
              <w:spacing w:after="0" w:line="240" w:lineRule="auto"/>
              <w:jc w:val="center"/>
              <w:rPr>
                <w:rFonts w:ascii="Arial" w:hAnsi="Arial" w:cs="Arial"/>
                <w:bCs/>
                <w:sz w:val="16"/>
                <w:szCs w:val="16"/>
              </w:rPr>
            </w:pPr>
          </w:p>
        </w:tc>
        <w:tc>
          <w:tcPr>
            <w:tcW w:w="3498" w:type="pct"/>
            <w:tcBorders>
              <w:bottom w:val="single" w:sz="4" w:space="0" w:color="auto"/>
            </w:tcBorders>
            <w:shd w:val="clear" w:color="auto" w:fill="auto"/>
          </w:tcPr>
          <w:p w14:paraId="3A9C282E" w14:textId="77777777" w:rsidR="0066140A" w:rsidRPr="0066140A" w:rsidRDefault="0066140A" w:rsidP="0066140A">
            <w:pPr>
              <w:widowControl w:val="0"/>
              <w:spacing w:after="0" w:line="240" w:lineRule="auto"/>
              <w:jc w:val="center"/>
              <w:rPr>
                <w:rFonts w:ascii="Arial" w:hAnsi="Arial" w:cs="Arial"/>
                <w:bCs/>
                <w:sz w:val="16"/>
                <w:szCs w:val="16"/>
              </w:rPr>
            </w:pPr>
          </w:p>
        </w:tc>
      </w:tr>
      <w:tr w:rsidR="0066140A" w:rsidRPr="0066140A" w14:paraId="6B68E0B8" w14:textId="77777777" w:rsidTr="0066140A">
        <w:trPr>
          <w:trHeight w:val="20"/>
        </w:trPr>
        <w:tc>
          <w:tcPr>
            <w:tcW w:w="1502" w:type="pct"/>
            <w:tcBorders>
              <w:top w:val="single" w:sz="4" w:space="0" w:color="auto"/>
            </w:tcBorders>
            <w:shd w:val="clear" w:color="auto" w:fill="auto"/>
          </w:tcPr>
          <w:p w14:paraId="0654B902"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(подпись)</w:t>
            </w:r>
          </w:p>
        </w:tc>
        <w:tc>
          <w:tcPr>
            <w:tcW w:w="3498" w:type="pct"/>
            <w:tcBorders>
              <w:top w:val="single" w:sz="4" w:space="0" w:color="auto"/>
            </w:tcBorders>
            <w:shd w:val="clear" w:color="auto" w:fill="auto"/>
          </w:tcPr>
          <w:p w14:paraId="7B4A45E8" w14:textId="77777777" w:rsidR="0066140A" w:rsidRPr="0066140A" w:rsidRDefault="0066140A" w:rsidP="0066140A">
            <w:pPr>
              <w:widowControl w:val="0"/>
              <w:spacing w:after="0" w:line="240" w:lineRule="auto"/>
              <w:jc w:val="center"/>
              <w:rPr>
                <w:rFonts w:ascii="Arial" w:hAnsi="Arial" w:cs="Arial"/>
                <w:bCs/>
                <w:sz w:val="16"/>
                <w:szCs w:val="16"/>
              </w:rPr>
            </w:pPr>
            <w:r w:rsidRPr="0066140A">
              <w:rPr>
                <w:rFonts w:ascii="Arial" w:hAnsi="Arial" w:cs="Arial"/>
                <w:bCs/>
                <w:sz w:val="16"/>
                <w:szCs w:val="16"/>
              </w:rPr>
              <w:t>(фамилия, имя, отчество)</w:t>
            </w:r>
          </w:p>
        </w:tc>
      </w:tr>
    </w:tbl>
    <w:p w14:paraId="3F3F02CF" w14:textId="77777777" w:rsidR="0052321C" w:rsidRDefault="0052321C" w:rsidP="00810E05">
      <w:pPr>
        <w:widowControl w:val="0"/>
        <w:spacing w:after="0" w:line="240" w:lineRule="auto"/>
        <w:rPr>
          <w:rFonts w:ascii="Arial" w:hAnsi="Arial" w:cs="Arial"/>
          <w:bCs/>
          <w:sz w:val="18"/>
          <w:szCs w:val="18"/>
        </w:rPr>
      </w:pPr>
    </w:p>
    <w:p w14:paraId="2EE72F20" w14:textId="77777777" w:rsidR="00810E05" w:rsidRPr="00732339" w:rsidRDefault="00810E05" w:rsidP="00810E05">
      <w:pPr>
        <w:widowControl w:val="0"/>
        <w:spacing w:after="0" w:line="240" w:lineRule="auto"/>
        <w:rPr>
          <w:rFonts w:ascii="Arial" w:hAnsi="Arial" w:cs="Arial"/>
          <w:bCs/>
          <w:sz w:val="18"/>
          <w:szCs w:val="18"/>
        </w:rPr>
      </w:pPr>
    </w:p>
    <w:p w14:paraId="1C2C66B8" w14:textId="77777777" w:rsidR="0052321C" w:rsidRPr="00A91E9E" w:rsidRDefault="0052321C" w:rsidP="009F7384">
      <w:pPr>
        <w:widowControl w:val="0"/>
        <w:spacing w:after="0" w:line="240" w:lineRule="auto"/>
        <w:jc w:val="center"/>
        <w:rPr>
          <w:rFonts w:ascii="Arial" w:hAnsi="Arial" w:cs="Arial"/>
          <w:b/>
          <w:bCs/>
          <w:sz w:val="18"/>
          <w:szCs w:val="18"/>
        </w:rPr>
      </w:pPr>
    </w:p>
    <w:p w14:paraId="6E6D59F0" w14:textId="0C5767D7" w:rsidR="0052321C" w:rsidRPr="00A91E9E" w:rsidRDefault="00A91E9E" w:rsidP="009F7384">
      <w:pPr>
        <w:widowControl w:val="0"/>
        <w:spacing w:after="0" w:line="240" w:lineRule="auto"/>
        <w:jc w:val="center"/>
        <w:rPr>
          <w:rFonts w:ascii="Arial" w:hAnsi="Arial" w:cs="Arial"/>
          <w:b/>
          <w:bCs/>
          <w:sz w:val="18"/>
          <w:szCs w:val="18"/>
        </w:rPr>
      </w:pPr>
      <w:r w:rsidRPr="00A91E9E">
        <w:rPr>
          <w:rFonts w:ascii="Arial" w:hAnsi="Arial" w:cs="Arial"/>
          <w:b/>
          <w:bCs/>
          <w:sz w:val="18"/>
          <w:szCs w:val="18"/>
        </w:rPr>
        <w:t>Сведения о ходе исполнения районного бюджета по состоянию на 01.10.2020 года</w:t>
      </w:r>
    </w:p>
    <w:tbl>
      <w:tblPr>
        <w:tblStyle w:val="af5"/>
        <w:tblW w:w="5000" w:type="pct"/>
        <w:tblLook w:val="04A0" w:firstRow="1" w:lastRow="0" w:firstColumn="1" w:lastColumn="0" w:noHBand="0" w:noVBand="1"/>
      </w:tblPr>
      <w:tblGrid>
        <w:gridCol w:w="5490"/>
        <w:gridCol w:w="2123"/>
        <w:gridCol w:w="1449"/>
        <w:gridCol w:w="1502"/>
      </w:tblGrid>
      <w:tr w:rsidR="00A91E9E" w:rsidRPr="00A91E9E" w14:paraId="2DF94114" w14:textId="77777777" w:rsidTr="00A91E9E">
        <w:trPr>
          <w:trHeight w:val="20"/>
        </w:trPr>
        <w:tc>
          <w:tcPr>
            <w:tcW w:w="2598" w:type="pct"/>
            <w:hideMark/>
          </w:tcPr>
          <w:p w14:paraId="361C725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Наименование показателя</w:t>
            </w:r>
          </w:p>
        </w:tc>
        <w:tc>
          <w:tcPr>
            <w:tcW w:w="1005" w:type="pct"/>
            <w:hideMark/>
          </w:tcPr>
          <w:p w14:paraId="7C5BA70E" w14:textId="5CF1BE4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План, с учётом изменений на 2020 год (тыс.руб.)</w:t>
            </w:r>
          </w:p>
        </w:tc>
        <w:tc>
          <w:tcPr>
            <w:tcW w:w="686" w:type="pct"/>
            <w:hideMark/>
          </w:tcPr>
          <w:p w14:paraId="6324C56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Исполнено    (тыс.руб.)</w:t>
            </w:r>
          </w:p>
        </w:tc>
        <w:tc>
          <w:tcPr>
            <w:tcW w:w="712" w:type="pct"/>
            <w:hideMark/>
          </w:tcPr>
          <w:p w14:paraId="14B63AC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                исполнения</w:t>
            </w:r>
          </w:p>
        </w:tc>
      </w:tr>
      <w:tr w:rsidR="00A91E9E" w:rsidRPr="00A91E9E" w14:paraId="2F9BBFA2" w14:textId="77777777" w:rsidTr="00A91E9E">
        <w:trPr>
          <w:trHeight w:val="20"/>
        </w:trPr>
        <w:tc>
          <w:tcPr>
            <w:tcW w:w="2598" w:type="pct"/>
            <w:hideMark/>
          </w:tcPr>
          <w:p w14:paraId="4E4267D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w:t>
            </w:r>
          </w:p>
        </w:tc>
        <w:tc>
          <w:tcPr>
            <w:tcW w:w="1005" w:type="pct"/>
            <w:hideMark/>
          </w:tcPr>
          <w:p w14:paraId="6497940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w:t>
            </w:r>
          </w:p>
        </w:tc>
        <w:tc>
          <w:tcPr>
            <w:tcW w:w="686" w:type="pct"/>
            <w:hideMark/>
          </w:tcPr>
          <w:p w14:paraId="26179FD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w:t>
            </w:r>
          </w:p>
        </w:tc>
        <w:tc>
          <w:tcPr>
            <w:tcW w:w="712" w:type="pct"/>
            <w:hideMark/>
          </w:tcPr>
          <w:p w14:paraId="735C1B9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w:t>
            </w:r>
          </w:p>
        </w:tc>
      </w:tr>
      <w:tr w:rsidR="00A91E9E" w:rsidRPr="00A91E9E" w14:paraId="56E9C368" w14:textId="77777777" w:rsidTr="00A91E9E">
        <w:trPr>
          <w:trHeight w:val="20"/>
        </w:trPr>
        <w:tc>
          <w:tcPr>
            <w:tcW w:w="5000" w:type="pct"/>
            <w:gridSpan w:val="4"/>
            <w:hideMark/>
          </w:tcPr>
          <w:p w14:paraId="051377D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ДОХОДЫ</w:t>
            </w:r>
          </w:p>
        </w:tc>
      </w:tr>
      <w:tr w:rsidR="00A91E9E" w:rsidRPr="00A91E9E" w14:paraId="05E3FC13" w14:textId="77777777" w:rsidTr="00A91E9E">
        <w:trPr>
          <w:trHeight w:val="20"/>
        </w:trPr>
        <w:tc>
          <w:tcPr>
            <w:tcW w:w="2598" w:type="pct"/>
            <w:hideMark/>
          </w:tcPr>
          <w:p w14:paraId="60FA451F" w14:textId="0AEE0BFC"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Налоговые и неналоговые доходы</w:t>
            </w:r>
          </w:p>
        </w:tc>
        <w:tc>
          <w:tcPr>
            <w:tcW w:w="1005" w:type="pct"/>
            <w:hideMark/>
          </w:tcPr>
          <w:p w14:paraId="7C3A960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106 498,8</w:t>
            </w:r>
          </w:p>
        </w:tc>
        <w:tc>
          <w:tcPr>
            <w:tcW w:w="686" w:type="pct"/>
            <w:hideMark/>
          </w:tcPr>
          <w:p w14:paraId="6E9A1CE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73 478,7</w:t>
            </w:r>
          </w:p>
        </w:tc>
        <w:tc>
          <w:tcPr>
            <w:tcW w:w="712" w:type="pct"/>
            <w:hideMark/>
          </w:tcPr>
          <w:p w14:paraId="295390B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69,0%</w:t>
            </w:r>
          </w:p>
        </w:tc>
      </w:tr>
      <w:tr w:rsidR="00A91E9E" w:rsidRPr="00A91E9E" w14:paraId="7FA541F0" w14:textId="77777777" w:rsidTr="00A91E9E">
        <w:trPr>
          <w:trHeight w:val="20"/>
        </w:trPr>
        <w:tc>
          <w:tcPr>
            <w:tcW w:w="2598" w:type="pct"/>
            <w:hideMark/>
          </w:tcPr>
          <w:p w14:paraId="164A29D7" w14:textId="694E786B"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Налоги на прибыль, доходы</w:t>
            </w:r>
          </w:p>
        </w:tc>
        <w:tc>
          <w:tcPr>
            <w:tcW w:w="1005" w:type="pct"/>
            <w:hideMark/>
          </w:tcPr>
          <w:p w14:paraId="3633D4C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70 945,6</w:t>
            </w:r>
          </w:p>
        </w:tc>
        <w:tc>
          <w:tcPr>
            <w:tcW w:w="686" w:type="pct"/>
            <w:hideMark/>
          </w:tcPr>
          <w:p w14:paraId="7D76AE8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50 481,0</w:t>
            </w:r>
          </w:p>
        </w:tc>
        <w:tc>
          <w:tcPr>
            <w:tcW w:w="712" w:type="pct"/>
            <w:hideMark/>
          </w:tcPr>
          <w:p w14:paraId="4D137CB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71,2%</w:t>
            </w:r>
          </w:p>
        </w:tc>
      </w:tr>
      <w:tr w:rsidR="00A91E9E" w:rsidRPr="00A91E9E" w14:paraId="6B9989E2" w14:textId="77777777" w:rsidTr="00A91E9E">
        <w:trPr>
          <w:trHeight w:val="20"/>
        </w:trPr>
        <w:tc>
          <w:tcPr>
            <w:tcW w:w="2598" w:type="pct"/>
            <w:hideMark/>
          </w:tcPr>
          <w:p w14:paraId="01DF87E2"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Налоги на товары (работы,услуги) реализуемые на территории Российской Федерации</w:t>
            </w:r>
          </w:p>
        </w:tc>
        <w:tc>
          <w:tcPr>
            <w:tcW w:w="1005" w:type="pct"/>
            <w:hideMark/>
          </w:tcPr>
          <w:p w14:paraId="776C879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57,9</w:t>
            </w:r>
          </w:p>
        </w:tc>
        <w:tc>
          <w:tcPr>
            <w:tcW w:w="686" w:type="pct"/>
            <w:hideMark/>
          </w:tcPr>
          <w:p w14:paraId="199ACFA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38,2</w:t>
            </w:r>
          </w:p>
        </w:tc>
        <w:tc>
          <w:tcPr>
            <w:tcW w:w="712" w:type="pct"/>
            <w:hideMark/>
          </w:tcPr>
          <w:p w14:paraId="631D06C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66,0%</w:t>
            </w:r>
          </w:p>
        </w:tc>
      </w:tr>
      <w:tr w:rsidR="00A91E9E" w:rsidRPr="00A91E9E" w14:paraId="69DB8FA5" w14:textId="77777777" w:rsidTr="00A91E9E">
        <w:trPr>
          <w:trHeight w:val="20"/>
        </w:trPr>
        <w:tc>
          <w:tcPr>
            <w:tcW w:w="2598" w:type="pct"/>
            <w:hideMark/>
          </w:tcPr>
          <w:p w14:paraId="7C4B8687" w14:textId="026E91B8"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Налоги на совокупный доход</w:t>
            </w:r>
          </w:p>
        </w:tc>
        <w:tc>
          <w:tcPr>
            <w:tcW w:w="1005" w:type="pct"/>
            <w:hideMark/>
          </w:tcPr>
          <w:p w14:paraId="7874EAB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17 857,7</w:t>
            </w:r>
          </w:p>
        </w:tc>
        <w:tc>
          <w:tcPr>
            <w:tcW w:w="686" w:type="pct"/>
            <w:hideMark/>
          </w:tcPr>
          <w:p w14:paraId="385E650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10 759,3</w:t>
            </w:r>
          </w:p>
        </w:tc>
        <w:tc>
          <w:tcPr>
            <w:tcW w:w="712" w:type="pct"/>
            <w:hideMark/>
          </w:tcPr>
          <w:p w14:paraId="1857581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60,3%</w:t>
            </w:r>
          </w:p>
        </w:tc>
      </w:tr>
      <w:tr w:rsidR="00A91E9E" w:rsidRPr="00A91E9E" w14:paraId="39AEDDF3" w14:textId="77777777" w:rsidTr="00A91E9E">
        <w:trPr>
          <w:trHeight w:val="20"/>
        </w:trPr>
        <w:tc>
          <w:tcPr>
            <w:tcW w:w="2598" w:type="pct"/>
            <w:hideMark/>
          </w:tcPr>
          <w:p w14:paraId="2722A19B" w14:textId="66D8E215"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Налоги на имущество</w:t>
            </w:r>
          </w:p>
        </w:tc>
        <w:tc>
          <w:tcPr>
            <w:tcW w:w="1005" w:type="pct"/>
            <w:hideMark/>
          </w:tcPr>
          <w:p w14:paraId="769E8A0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3B221CC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26B6462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530D96AF" w14:textId="77777777" w:rsidTr="00A91E9E">
        <w:trPr>
          <w:trHeight w:val="20"/>
        </w:trPr>
        <w:tc>
          <w:tcPr>
            <w:tcW w:w="2598" w:type="pct"/>
            <w:hideMark/>
          </w:tcPr>
          <w:p w14:paraId="04859690"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Государственная пошлина</w:t>
            </w:r>
          </w:p>
        </w:tc>
        <w:tc>
          <w:tcPr>
            <w:tcW w:w="1005" w:type="pct"/>
            <w:hideMark/>
          </w:tcPr>
          <w:p w14:paraId="13EDB94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21E99DA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10,2</w:t>
            </w:r>
          </w:p>
        </w:tc>
        <w:tc>
          <w:tcPr>
            <w:tcW w:w="712" w:type="pct"/>
            <w:hideMark/>
          </w:tcPr>
          <w:p w14:paraId="1A51E6B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6A1C6FF7" w14:textId="77777777" w:rsidTr="00A91E9E">
        <w:trPr>
          <w:trHeight w:val="20"/>
        </w:trPr>
        <w:tc>
          <w:tcPr>
            <w:tcW w:w="2598" w:type="pct"/>
            <w:hideMark/>
          </w:tcPr>
          <w:p w14:paraId="4B5A8FFD" w14:textId="0AC17962"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Задолженность и перерасчеты по отмененным налогам, сборам и иным обязательным платежам</w:t>
            </w:r>
          </w:p>
        </w:tc>
        <w:tc>
          <w:tcPr>
            <w:tcW w:w="1005" w:type="pct"/>
            <w:hideMark/>
          </w:tcPr>
          <w:p w14:paraId="6C52C3A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3E281F2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2440EEF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759598B5" w14:textId="77777777" w:rsidTr="00A91E9E">
        <w:trPr>
          <w:trHeight w:val="20"/>
        </w:trPr>
        <w:tc>
          <w:tcPr>
            <w:tcW w:w="2598" w:type="pct"/>
            <w:hideMark/>
          </w:tcPr>
          <w:p w14:paraId="600048B2" w14:textId="11E6A07A"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Доходы от использования имущества, находящегося в государственной и муниципальной собственности</w:t>
            </w:r>
          </w:p>
        </w:tc>
        <w:tc>
          <w:tcPr>
            <w:tcW w:w="1005" w:type="pct"/>
            <w:hideMark/>
          </w:tcPr>
          <w:p w14:paraId="05F1B91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12 226,3</w:t>
            </w:r>
          </w:p>
        </w:tc>
        <w:tc>
          <w:tcPr>
            <w:tcW w:w="686" w:type="pct"/>
            <w:hideMark/>
          </w:tcPr>
          <w:p w14:paraId="2555AA4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9 548,9</w:t>
            </w:r>
          </w:p>
        </w:tc>
        <w:tc>
          <w:tcPr>
            <w:tcW w:w="712" w:type="pct"/>
            <w:hideMark/>
          </w:tcPr>
          <w:p w14:paraId="62731FB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78,1%</w:t>
            </w:r>
          </w:p>
        </w:tc>
      </w:tr>
      <w:tr w:rsidR="00A91E9E" w:rsidRPr="00A91E9E" w14:paraId="4B49ED0C" w14:textId="77777777" w:rsidTr="00A91E9E">
        <w:trPr>
          <w:trHeight w:val="20"/>
        </w:trPr>
        <w:tc>
          <w:tcPr>
            <w:tcW w:w="2598" w:type="pct"/>
            <w:hideMark/>
          </w:tcPr>
          <w:p w14:paraId="07104C0C"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Платежи при пользовании природными ресурсами</w:t>
            </w:r>
          </w:p>
        </w:tc>
        <w:tc>
          <w:tcPr>
            <w:tcW w:w="1005" w:type="pct"/>
            <w:hideMark/>
          </w:tcPr>
          <w:p w14:paraId="1742183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1 045,0</w:t>
            </w:r>
          </w:p>
        </w:tc>
        <w:tc>
          <w:tcPr>
            <w:tcW w:w="686" w:type="pct"/>
            <w:hideMark/>
          </w:tcPr>
          <w:p w14:paraId="5DA8B89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654,9</w:t>
            </w:r>
          </w:p>
        </w:tc>
        <w:tc>
          <w:tcPr>
            <w:tcW w:w="712" w:type="pct"/>
            <w:hideMark/>
          </w:tcPr>
          <w:p w14:paraId="2CBF8B2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62,7%</w:t>
            </w:r>
          </w:p>
        </w:tc>
      </w:tr>
      <w:tr w:rsidR="00A91E9E" w:rsidRPr="00A91E9E" w14:paraId="38A2937F" w14:textId="77777777" w:rsidTr="00A91E9E">
        <w:trPr>
          <w:trHeight w:val="20"/>
        </w:trPr>
        <w:tc>
          <w:tcPr>
            <w:tcW w:w="2598" w:type="pct"/>
            <w:hideMark/>
          </w:tcPr>
          <w:p w14:paraId="6E17C0B2" w14:textId="47FA75DD"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Доходы от оказания платных услуг и компенсации затрат государства</w:t>
            </w:r>
          </w:p>
        </w:tc>
        <w:tc>
          <w:tcPr>
            <w:tcW w:w="1005" w:type="pct"/>
            <w:hideMark/>
          </w:tcPr>
          <w:p w14:paraId="2048569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816,3</w:t>
            </w:r>
          </w:p>
        </w:tc>
        <w:tc>
          <w:tcPr>
            <w:tcW w:w="686" w:type="pct"/>
            <w:hideMark/>
          </w:tcPr>
          <w:p w14:paraId="122F98E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680,0</w:t>
            </w:r>
          </w:p>
        </w:tc>
        <w:tc>
          <w:tcPr>
            <w:tcW w:w="712" w:type="pct"/>
            <w:hideMark/>
          </w:tcPr>
          <w:p w14:paraId="4708D36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83,3%</w:t>
            </w:r>
          </w:p>
        </w:tc>
      </w:tr>
      <w:tr w:rsidR="00A91E9E" w:rsidRPr="00A91E9E" w14:paraId="64F94BEE" w14:textId="77777777" w:rsidTr="00A91E9E">
        <w:trPr>
          <w:trHeight w:val="20"/>
        </w:trPr>
        <w:tc>
          <w:tcPr>
            <w:tcW w:w="2598" w:type="pct"/>
            <w:hideMark/>
          </w:tcPr>
          <w:p w14:paraId="500145C1" w14:textId="43FB8F16"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Доходы от продажи материальных и нематериальных активов</w:t>
            </w:r>
          </w:p>
        </w:tc>
        <w:tc>
          <w:tcPr>
            <w:tcW w:w="1005" w:type="pct"/>
            <w:hideMark/>
          </w:tcPr>
          <w:p w14:paraId="5BDDD60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1 150,0</w:t>
            </w:r>
          </w:p>
        </w:tc>
        <w:tc>
          <w:tcPr>
            <w:tcW w:w="686" w:type="pct"/>
            <w:hideMark/>
          </w:tcPr>
          <w:p w14:paraId="6869A1D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963,3</w:t>
            </w:r>
          </w:p>
        </w:tc>
        <w:tc>
          <w:tcPr>
            <w:tcW w:w="712" w:type="pct"/>
            <w:hideMark/>
          </w:tcPr>
          <w:p w14:paraId="37737FC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83,8%</w:t>
            </w:r>
          </w:p>
        </w:tc>
      </w:tr>
      <w:tr w:rsidR="00A91E9E" w:rsidRPr="00A91E9E" w14:paraId="0468EE2E" w14:textId="77777777" w:rsidTr="00A91E9E">
        <w:trPr>
          <w:trHeight w:val="20"/>
        </w:trPr>
        <w:tc>
          <w:tcPr>
            <w:tcW w:w="2598" w:type="pct"/>
            <w:hideMark/>
          </w:tcPr>
          <w:p w14:paraId="4AE2DF79"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Штрафы, санкции, возмещение ущерба</w:t>
            </w:r>
          </w:p>
        </w:tc>
        <w:tc>
          <w:tcPr>
            <w:tcW w:w="1005" w:type="pct"/>
            <w:hideMark/>
          </w:tcPr>
          <w:p w14:paraId="7CA4020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2 400,0</w:t>
            </w:r>
          </w:p>
        </w:tc>
        <w:tc>
          <w:tcPr>
            <w:tcW w:w="686" w:type="pct"/>
            <w:hideMark/>
          </w:tcPr>
          <w:p w14:paraId="3AEE443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344,7</w:t>
            </w:r>
          </w:p>
        </w:tc>
        <w:tc>
          <w:tcPr>
            <w:tcW w:w="712" w:type="pct"/>
            <w:hideMark/>
          </w:tcPr>
          <w:p w14:paraId="61BC006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14,4%</w:t>
            </w:r>
          </w:p>
        </w:tc>
      </w:tr>
      <w:tr w:rsidR="00A91E9E" w:rsidRPr="00A91E9E" w14:paraId="0BC57C30" w14:textId="77777777" w:rsidTr="00A91E9E">
        <w:trPr>
          <w:trHeight w:val="20"/>
        </w:trPr>
        <w:tc>
          <w:tcPr>
            <w:tcW w:w="2598" w:type="pct"/>
            <w:hideMark/>
          </w:tcPr>
          <w:p w14:paraId="4885FE01"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Прочие неналоговые доходы</w:t>
            </w:r>
          </w:p>
        </w:tc>
        <w:tc>
          <w:tcPr>
            <w:tcW w:w="1005" w:type="pct"/>
            <w:hideMark/>
          </w:tcPr>
          <w:p w14:paraId="576E350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39F5C82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-1,8</w:t>
            </w:r>
          </w:p>
        </w:tc>
        <w:tc>
          <w:tcPr>
            <w:tcW w:w="712" w:type="pct"/>
            <w:hideMark/>
          </w:tcPr>
          <w:p w14:paraId="250D56B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5E9B3B6C" w14:textId="77777777" w:rsidTr="00A91E9E">
        <w:trPr>
          <w:trHeight w:val="20"/>
        </w:trPr>
        <w:tc>
          <w:tcPr>
            <w:tcW w:w="2598" w:type="pct"/>
            <w:hideMark/>
          </w:tcPr>
          <w:p w14:paraId="3239E3A7"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Безвозмездные поступления</w:t>
            </w:r>
          </w:p>
        </w:tc>
        <w:tc>
          <w:tcPr>
            <w:tcW w:w="1005" w:type="pct"/>
            <w:hideMark/>
          </w:tcPr>
          <w:p w14:paraId="71DF499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1 109 623,4</w:t>
            </w:r>
          </w:p>
        </w:tc>
        <w:tc>
          <w:tcPr>
            <w:tcW w:w="686" w:type="pct"/>
            <w:hideMark/>
          </w:tcPr>
          <w:p w14:paraId="1E163FF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669 977,3</w:t>
            </w:r>
          </w:p>
        </w:tc>
        <w:tc>
          <w:tcPr>
            <w:tcW w:w="712" w:type="pct"/>
            <w:hideMark/>
          </w:tcPr>
          <w:p w14:paraId="56A04C4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60,4%</w:t>
            </w:r>
          </w:p>
        </w:tc>
      </w:tr>
      <w:tr w:rsidR="00A91E9E" w:rsidRPr="00A91E9E" w14:paraId="740986C8" w14:textId="77777777" w:rsidTr="00A91E9E">
        <w:trPr>
          <w:trHeight w:val="20"/>
        </w:trPr>
        <w:tc>
          <w:tcPr>
            <w:tcW w:w="2598" w:type="pct"/>
            <w:hideMark/>
          </w:tcPr>
          <w:p w14:paraId="04439334" w14:textId="034581B1"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ВСЕГО ДОХОДОВ</w:t>
            </w:r>
          </w:p>
        </w:tc>
        <w:tc>
          <w:tcPr>
            <w:tcW w:w="1005" w:type="pct"/>
            <w:hideMark/>
          </w:tcPr>
          <w:p w14:paraId="2F72D3C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1 216 122,2</w:t>
            </w:r>
          </w:p>
        </w:tc>
        <w:tc>
          <w:tcPr>
            <w:tcW w:w="686" w:type="pct"/>
            <w:hideMark/>
          </w:tcPr>
          <w:p w14:paraId="6332973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743 456,0</w:t>
            </w:r>
          </w:p>
        </w:tc>
        <w:tc>
          <w:tcPr>
            <w:tcW w:w="712" w:type="pct"/>
            <w:hideMark/>
          </w:tcPr>
          <w:p w14:paraId="26DFD560"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61,1%</w:t>
            </w:r>
          </w:p>
        </w:tc>
      </w:tr>
      <w:tr w:rsidR="00A91E9E" w:rsidRPr="00A91E9E" w14:paraId="792FEA03" w14:textId="77777777" w:rsidTr="00A91E9E">
        <w:trPr>
          <w:trHeight w:val="20"/>
        </w:trPr>
        <w:tc>
          <w:tcPr>
            <w:tcW w:w="5000" w:type="pct"/>
            <w:gridSpan w:val="4"/>
            <w:hideMark/>
          </w:tcPr>
          <w:p w14:paraId="2C84AEBA"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РАСХОДЫ</w:t>
            </w:r>
          </w:p>
        </w:tc>
      </w:tr>
      <w:tr w:rsidR="00A91E9E" w:rsidRPr="00A91E9E" w14:paraId="4EC1846E" w14:textId="77777777" w:rsidTr="00A91E9E">
        <w:trPr>
          <w:trHeight w:val="20"/>
        </w:trPr>
        <w:tc>
          <w:tcPr>
            <w:tcW w:w="2598" w:type="pct"/>
            <w:hideMark/>
          </w:tcPr>
          <w:p w14:paraId="3E316A21" w14:textId="1C8D0E16"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Общегосударственные вопросы</w:t>
            </w:r>
          </w:p>
        </w:tc>
        <w:tc>
          <w:tcPr>
            <w:tcW w:w="1005" w:type="pct"/>
            <w:hideMark/>
          </w:tcPr>
          <w:p w14:paraId="08C1435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57 158,1</w:t>
            </w:r>
          </w:p>
        </w:tc>
        <w:tc>
          <w:tcPr>
            <w:tcW w:w="686" w:type="pct"/>
            <w:hideMark/>
          </w:tcPr>
          <w:p w14:paraId="794121C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37 846,3</w:t>
            </w:r>
          </w:p>
        </w:tc>
        <w:tc>
          <w:tcPr>
            <w:tcW w:w="712" w:type="pct"/>
            <w:hideMark/>
          </w:tcPr>
          <w:p w14:paraId="52BA43A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66,2%</w:t>
            </w:r>
          </w:p>
        </w:tc>
      </w:tr>
      <w:tr w:rsidR="00A91E9E" w:rsidRPr="00A91E9E" w14:paraId="27DD77BA" w14:textId="77777777" w:rsidTr="00A91E9E">
        <w:trPr>
          <w:trHeight w:val="20"/>
        </w:trPr>
        <w:tc>
          <w:tcPr>
            <w:tcW w:w="2598" w:type="pct"/>
            <w:hideMark/>
          </w:tcPr>
          <w:p w14:paraId="71023CFC"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Функционирование высшего должностного лица органа местного самоуправления (содержание Главы Канского района)</w:t>
            </w:r>
          </w:p>
        </w:tc>
        <w:tc>
          <w:tcPr>
            <w:tcW w:w="1005" w:type="pct"/>
            <w:hideMark/>
          </w:tcPr>
          <w:p w14:paraId="7DEA854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1 841,8</w:t>
            </w:r>
          </w:p>
        </w:tc>
        <w:tc>
          <w:tcPr>
            <w:tcW w:w="686" w:type="pct"/>
            <w:hideMark/>
          </w:tcPr>
          <w:p w14:paraId="29071C9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1 324,3</w:t>
            </w:r>
          </w:p>
        </w:tc>
        <w:tc>
          <w:tcPr>
            <w:tcW w:w="712" w:type="pct"/>
            <w:hideMark/>
          </w:tcPr>
          <w:p w14:paraId="10E121E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71,9%</w:t>
            </w:r>
          </w:p>
        </w:tc>
      </w:tr>
      <w:tr w:rsidR="00A91E9E" w:rsidRPr="00A91E9E" w14:paraId="34EFED8F" w14:textId="77777777" w:rsidTr="00A91E9E">
        <w:trPr>
          <w:trHeight w:val="20"/>
        </w:trPr>
        <w:tc>
          <w:tcPr>
            <w:tcW w:w="2598" w:type="pct"/>
            <w:hideMark/>
          </w:tcPr>
          <w:p w14:paraId="7646DCE1" w14:textId="413AE464"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Функционирование законодательных (представительных) органов местного самоуправления (содержание Канского районного Совета депутатов)</w:t>
            </w:r>
          </w:p>
        </w:tc>
        <w:tc>
          <w:tcPr>
            <w:tcW w:w="1005" w:type="pct"/>
            <w:hideMark/>
          </w:tcPr>
          <w:p w14:paraId="17949A6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2 403,9</w:t>
            </w:r>
          </w:p>
        </w:tc>
        <w:tc>
          <w:tcPr>
            <w:tcW w:w="686" w:type="pct"/>
            <w:hideMark/>
          </w:tcPr>
          <w:p w14:paraId="3AF516A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1 556,8</w:t>
            </w:r>
          </w:p>
        </w:tc>
        <w:tc>
          <w:tcPr>
            <w:tcW w:w="712" w:type="pct"/>
            <w:hideMark/>
          </w:tcPr>
          <w:p w14:paraId="6772A9F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64,8%</w:t>
            </w:r>
          </w:p>
        </w:tc>
      </w:tr>
      <w:tr w:rsidR="00A91E9E" w:rsidRPr="00A91E9E" w14:paraId="32D2A08F" w14:textId="77777777" w:rsidTr="00A91E9E">
        <w:trPr>
          <w:trHeight w:val="20"/>
        </w:trPr>
        <w:tc>
          <w:tcPr>
            <w:tcW w:w="2598" w:type="pct"/>
            <w:hideMark/>
          </w:tcPr>
          <w:p w14:paraId="73794596"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Функционирование местной администрации</w:t>
            </w:r>
          </w:p>
        </w:tc>
        <w:tc>
          <w:tcPr>
            <w:tcW w:w="1005" w:type="pct"/>
            <w:noWrap/>
            <w:hideMark/>
          </w:tcPr>
          <w:p w14:paraId="0E6F860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32389,9</w:t>
            </w:r>
          </w:p>
        </w:tc>
        <w:tc>
          <w:tcPr>
            <w:tcW w:w="686" w:type="pct"/>
            <w:hideMark/>
          </w:tcPr>
          <w:p w14:paraId="6774873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21 697,2</w:t>
            </w:r>
          </w:p>
        </w:tc>
        <w:tc>
          <w:tcPr>
            <w:tcW w:w="712" w:type="pct"/>
            <w:hideMark/>
          </w:tcPr>
          <w:p w14:paraId="7C7515C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67,0%</w:t>
            </w:r>
          </w:p>
        </w:tc>
      </w:tr>
      <w:tr w:rsidR="00A91E9E" w:rsidRPr="00A91E9E" w14:paraId="550E1B07" w14:textId="77777777" w:rsidTr="00A91E9E">
        <w:trPr>
          <w:trHeight w:val="20"/>
        </w:trPr>
        <w:tc>
          <w:tcPr>
            <w:tcW w:w="2598" w:type="pct"/>
            <w:hideMark/>
          </w:tcPr>
          <w:p w14:paraId="55665940" w14:textId="53FD75CE"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Судебная система</w:t>
            </w:r>
          </w:p>
        </w:tc>
        <w:tc>
          <w:tcPr>
            <w:tcW w:w="1005" w:type="pct"/>
            <w:hideMark/>
          </w:tcPr>
          <w:p w14:paraId="527ADB2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19,0</w:t>
            </w:r>
          </w:p>
        </w:tc>
        <w:tc>
          <w:tcPr>
            <w:tcW w:w="686" w:type="pct"/>
            <w:hideMark/>
          </w:tcPr>
          <w:p w14:paraId="4E35EDB0"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05EC4B3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495BFE14" w14:textId="77777777" w:rsidTr="00A91E9E">
        <w:trPr>
          <w:trHeight w:val="20"/>
        </w:trPr>
        <w:tc>
          <w:tcPr>
            <w:tcW w:w="2598" w:type="pct"/>
            <w:hideMark/>
          </w:tcPr>
          <w:p w14:paraId="192FAF2A" w14:textId="3D9D4643"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Обеспечение деятельности финансовых органов и органов финансового (финансово-бюджетного) надзора</w:t>
            </w:r>
          </w:p>
        </w:tc>
        <w:tc>
          <w:tcPr>
            <w:tcW w:w="1005" w:type="pct"/>
            <w:hideMark/>
          </w:tcPr>
          <w:p w14:paraId="555FAD0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11 324,3</w:t>
            </w:r>
          </w:p>
        </w:tc>
        <w:tc>
          <w:tcPr>
            <w:tcW w:w="686" w:type="pct"/>
            <w:hideMark/>
          </w:tcPr>
          <w:p w14:paraId="527CFBE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7 300,8</w:t>
            </w:r>
          </w:p>
        </w:tc>
        <w:tc>
          <w:tcPr>
            <w:tcW w:w="712" w:type="pct"/>
            <w:hideMark/>
          </w:tcPr>
          <w:p w14:paraId="1FD855B0"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64,5%</w:t>
            </w:r>
          </w:p>
        </w:tc>
      </w:tr>
      <w:tr w:rsidR="00A91E9E" w:rsidRPr="00A91E9E" w14:paraId="548ECA11" w14:textId="77777777" w:rsidTr="00A91E9E">
        <w:trPr>
          <w:trHeight w:val="20"/>
        </w:trPr>
        <w:tc>
          <w:tcPr>
            <w:tcW w:w="2598" w:type="pct"/>
            <w:hideMark/>
          </w:tcPr>
          <w:p w14:paraId="692F277F" w14:textId="1B1FD7FF"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Обеспечение проведения выборов и референдумов</w:t>
            </w:r>
          </w:p>
        </w:tc>
        <w:tc>
          <w:tcPr>
            <w:tcW w:w="1005" w:type="pct"/>
            <w:hideMark/>
          </w:tcPr>
          <w:p w14:paraId="510B11F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30BE3BD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0D0A05D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622B021B" w14:textId="77777777" w:rsidTr="00A91E9E">
        <w:trPr>
          <w:trHeight w:val="20"/>
        </w:trPr>
        <w:tc>
          <w:tcPr>
            <w:tcW w:w="2598" w:type="pct"/>
            <w:hideMark/>
          </w:tcPr>
          <w:p w14:paraId="04EADA87" w14:textId="11240C5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Резервные фонды</w:t>
            </w:r>
          </w:p>
        </w:tc>
        <w:tc>
          <w:tcPr>
            <w:tcW w:w="1005" w:type="pct"/>
            <w:hideMark/>
          </w:tcPr>
          <w:p w14:paraId="40CE132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116,6</w:t>
            </w:r>
          </w:p>
        </w:tc>
        <w:tc>
          <w:tcPr>
            <w:tcW w:w="686" w:type="pct"/>
            <w:hideMark/>
          </w:tcPr>
          <w:p w14:paraId="3CC2B70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14F3A5C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13C2A80F" w14:textId="77777777" w:rsidTr="00A91E9E">
        <w:trPr>
          <w:trHeight w:val="20"/>
        </w:trPr>
        <w:tc>
          <w:tcPr>
            <w:tcW w:w="2598" w:type="pct"/>
            <w:hideMark/>
          </w:tcPr>
          <w:p w14:paraId="26FC9E9A" w14:textId="2EFA260C"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общегосударственные вопросы</w:t>
            </w:r>
          </w:p>
        </w:tc>
        <w:tc>
          <w:tcPr>
            <w:tcW w:w="1005" w:type="pct"/>
            <w:hideMark/>
          </w:tcPr>
          <w:p w14:paraId="445D36C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9 062,6</w:t>
            </w:r>
          </w:p>
        </w:tc>
        <w:tc>
          <w:tcPr>
            <w:tcW w:w="686" w:type="pct"/>
            <w:hideMark/>
          </w:tcPr>
          <w:p w14:paraId="470BA9B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5 967,2</w:t>
            </w:r>
          </w:p>
        </w:tc>
        <w:tc>
          <w:tcPr>
            <w:tcW w:w="712" w:type="pct"/>
            <w:hideMark/>
          </w:tcPr>
          <w:p w14:paraId="257BA70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65,8%</w:t>
            </w:r>
          </w:p>
        </w:tc>
      </w:tr>
      <w:tr w:rsidR="00A91E9E" w:rsidRPr="00A91E9E" w14:paraId="4EDFAA13" w14:textId="77777777" w:rsidTr="00A91E9E">
        <w:trPr>
          <w:trHeight w:val="20"/>
        </w:trPr>
        <w:tc>
          <w:tcPr>
            <w:tcW w:w="2598" w:type="pct"/>
            <w:hideMark/>
          </w:tcPr>
          <w:p w14:paraId="2DB600FF" w14:textId="4D9255ED"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Национальная оборона</w:t>
            </w:r>
          </w:p>
        </w:tc>
        <w:tc>
          <w:tcPr>
            <w:tcW w:w="1005" w:type="pct"/>
            <w:hideMark/>
          </w:tcPr>
          <w:p w14:paraId="3A50FD4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3 134,9</w:t>
            </w:r>
          </w:p>
        </w:tc>
        <w:tc>
          <w:tcPr>
            <w:tcW w:w="686" w:type="pct"/>
            <w:hideMark/>
          </w:tcPr>
          <w:p w14:paraId="50120B1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2 188,8</w:t>
            </w:r>
          </w:p>
        </w:tc>
        <w:tc>
          <w:tcPr>
            <w:tcW w:w="712" w:type="pct"/>
            <w:hideMark/>
          </w:tcPr>
          <w:p w14:paraId="5F40AAA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69,8%</w:t>
            </w:r>
          </w:p>
        </w:tc>
      </w:tr>
      <w:tr w:rsidR="00A91E9E" w:rsidRPr="00A91E9E" w14:paraId="00FE18D8" w14:textId="77777777" w:rsidTr="00A91E9E">
        <w:trPr>
          <w:trHeight w:val="20"/>
        </w:trPr>
        <w:tc>
          <w:tcPr>
            <w:tcW w:w="2598" w:type="pct"/>
            <w:hideMark/>
          </w:tcPr>
          <w:p w14:paraId="758C79D5" w14:textId="0F916E80"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Мобилизационная подготовка и вневойсковая подготовка</w:t>
            </w:r>
          </w:p>
        </w:tc>
        <w:tc>
          <w:tcPr>
            <w:tcW w:w="1005" w:type="pct"/>
            <w:hideMark/>
          </w:tcPr>
          <w:p w14:paraId="292AE5E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3 134,9</w:t>
            </w:r>
          </w:p>
        </w:tc>
        <w:tc>
          <w:tcPr>
            <w:tcW w:w="686" w:type="pct"/>
            <w:hideMark/>
          </w:tcPr>
          <w:p w14:paraId="6DC29CC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2 188,8</w:t>
            </w:r>
          </w:p>
        </w:tc>
        <w:tc>
          <w:tcPr>
            <w:tcW w:w="712" w:type="pct"/>
            <w:hideMark/>
          </w:tcPr>
          <w:p w14:paraId="5E0500D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69,8%</w:t>
            </w:r>
          </w:p>
        </w:tc>
      </w:tr>
      <w:tr w:rsidR="00A91E9E" w:rsidRPr="00A91E9E" w14:paraId="26364397" w14:textId="77777777" w:rsidTr="00A91E9E">
        <w:trPr>
          <w:trHeight w:val="20"/>
        </w:trPr>
        <w:tc>
          <w:tcPr>
            <w:tcW w:w="2598" w:type="pct"/>
            <w:hideMark/>
          </w:tcPr>
          <w:p w14:paraId="2F0BB6B0" w14:textId="614EBEC5"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Национальная безопасность и правоохранительная деятельность</w:t>
            </w:r>
          </w:p>
        </w:tc>
        <w:tc>
          <w:tcPr>
            <w:tcW w:w="1005" w:type="pct"/>
            <w:hideMark/>
          </w:tcPr>
          <w:p w14:paraId="6F6C5BD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7 251,6</w:t>
            </w:r>
          </w:p>
        </w:tc>
        <w:tc>
          <w:tcPr>
            <w:tcW w:w="686" w:type="pct"/>
            <w:hideMark/>
          </w:tcPr>
          <w:p w14:paraId="2B0B837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6 686,0</w:t>
            </w:r>
          </w:p>
        </w:tc>
        <w:tc>
          <w:tcPr>
            <w:tcW w:w="712" w:type="pct"/>
            <w:hideMark/>
          </w:tcPr>
          <w:p w14:paraId="73BFF56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92,2%</w:t>
            </w:r>
          </w:p>
        </w:tc>
      </w:tr>
      <w:tr w:rsidR="00A91E9E" w:rsidRPr="00A91E9E" w14:paraId="38B7982D" w14:textId="77777777" w:rsidTr="00A91E9E">
        <w:trPr>
          <w:trHeight w:val="20"/>
        </w:trPr>
        <w:tc>
          <w:tcPr>
            <w:tcW w:w="2598" w:type="pct"/>
            <w:hideMark/>
          </w:tcPr>
          <w:p w14:paraId="0ACBC350"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Защита населения и территории от чрезвычайных ситуаций природного и техногенного характера, гражданская оборона</w:t>
            </w:r>
          </w:p>
        </w:tc>
        <w:tc>
          <w:tcPr>
            <w:tcW w:w="1005" w:type="pct"/>
            <w:hideMark/>
          </w:tcPr>
          <w:p w14:paraId="4610842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1 740,8</w:t>
            </w:r>
          </w:p>
        </w:tc>
        <w:tc>
          <w:tcPr>
            <w:tcW w:w="686" w:type="pct"/>
            <w:hideMark/>
          </w:tcPr>
          <w:p w14:paraId="02AB30A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1 175,2</w:t>
            </w:r>
          </w:p>
        </w:tc>
        <w:tc>
          <w:tcPr>
            <w:tcW w:w="712" w:type="pct"/>
            <w:hideMark/>
          </w:tcPr>
          <w:p w14:paraId="7C753D2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67,5%</w:t>
            </w:r>
          </w:p>
        </w:tc>
      </w:tr>
      <w:tr w:rsidR="00A91E9E" w:rsidRPr="00A91E9E" w14:paraId="705453BD" w14:textId="77777777" w:rsidTr="00A91E9E">
        <w:trPr>
          <w:trHeight w:val="20"/>
        </w:trPr>
        <w:tc>
          <w:tcPr>
            <w:tcW w:w="2598" w:type="pct"/>
            <w:hideMark/>
          </w:tcPr>
          <w:p w14:paraId="7655B7C2"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Обеспечение пожарной безопасности</w:t>
            </w:r>
          </w:p>
        </w:tc>
        <w:tc>
          <w:tcPr>
            <w:tcW w:w="1005" w:type="pct"/>
            <w:hideMark/>
          </w:tcPr>
          <w:p w14:paraId="51777D4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5 510,8</w:t>
            </w:r>
          </w:p>
        </w:tc>
        <w:tc>
          <w:tcPr>
            <w:tcW w:w="686" w:type="pct"/>
            <w:hideMark/>
          </w:tcPr>
          <w:p w14:paraId="700D9A3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5 510,8</w:t>
            </w:r>
          </w:p>
        </w:tc>
        <w:tc>
          <w:tcPr>
            <w:tcW w:w="712" w:type="pct"/>
            <w:hideMark/>
          </w:tcPr>
          <w:p w14:paraId="54E1AA6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100,0%</w:t>
            </w:r>
          </w:p>
        </w:tc>
      </w:tr>
      <w:tr w:rsidR="00A91E9E" w:rsidRPr="00A91E9E" w14:paraId="0B79891D" w14:textId="77777777" w:rsidTr="00A91E9E">
        <w:trPr>
          <w:trHeight w:val="20"/>
        </w:trPr>
        <w:tc>
          <w:tcPr>
            <w:tcW w:w="2598" w:type="pct"/>
            <w:hideMark/>
          </w:tcPr>
          <w:p w14:paraId="6E1D7DAE" w14:textId="3A6BC6AE"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вопросы в области национальной безопасности и правоохранительной деятельности</w:t>
            </w:r>
          </w:p>
        </w:tc>
        <w:tc>
          <w:tcPr>
            <w:tcW w:w="1005" w:type="pct"/>
            <w:hideMark/>
          </w:tcPr>
          <w:p w14:paraId="7C6B7E8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42E13CA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55DFF2F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65C7E260" w14:textId="77777777" w:rsidTr="00A91E9E">
        <w:trPr>
          <w:trHeight w:val="20"/>
        </w:trPr>
        <w:tc>
          <w:tcPr>
            <w:tcW w:w="2598" w:type="pct"/>
            <w:hideMark/>
          </w:tcPr>
          <w:p w14:paraId="508DCFA9" w14:textId="53B1E741"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Национальная экономика</w:t>
            </w:r>
          </w:p>
        </w:tc>
        <w:tc>
          <w:tcPr>
            <w:tcW w:w="1005" w:type="pct"/>
            <w:hideMark/>
          </w:tcPr>
          <w:p w14:paraId="6B64741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72 246,6</w:t>
            </w:r>
          </w:p>
        </w:tc>
        <w:tc>
          <w:tcPr>
            <w:tcW w:w="686" w:type="pct"/>
            <w:hideMark/>
          </w:tcPr>
          <w:p w14:paraId="07C66D3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25 481,8</w:t>
            </w:r>
          </w:p>
        </w:tc>
        <w:tc>
          <w:tcPr>
            <w:tcW w:w="712" w:type="pct"/>
            <w:hideMark/>
          </w:tcPr>
          <w:p w14:paraId="6258051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35,3%</w:t>
            </w:r>
          </w:p>
        </w:tc>
      </w:tr>
      <w:tr w:rsidR="00A91E9E" w:rsidRPr="00A91E9E" w14:paraId="15788AE4" w14:textId="77777777" w:rsidTr="00A91E9E">
        <w:trPr>
          <w:trHeight w:val="20"/>
        </w:trPr>
        <w:tc>
          <w:tcPr>
            <w:tcW w:w="2598" w:type="pct"/>
            <w:hideMark/>
          </w:tcPr>
          <w:p w14:paraId="40445E5B"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Топливно-энергетический комплекс</w:t>
            </w:r>
          </w:p>
        </w:tc>
        <w:tc>
          <w:tcPr>
            <w:tcW w:w="1005" w:type="pct"/>
            <w:hideMark/>
          </w:tcPr>
          <w:p w14:paraId="19E4AEF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7518EE6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587ED9D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7F765255" w14:textId="77777777" w:rsidTr="00A91E9E">
        <w:trPr>
          <w:trHeight w:val="20"/>
        </w:trPr>
        <w:tc>
          <w:tcPr>
            <w:tcW w:w="2598" w:type="pct"/>
            <w:hideMark/>
          </w:tcPr>
          <w:p w14:paraId="4C75089F" w14:textId="6B01824D"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Сельское хозяйство и рыболовство</w:t>
            </w:r>
          </w:p>
        </w:tc>
        <w:tc>
          <w:tcPr>
            <w:tcW w:w="1005" w:type="pct"/>
            <w:hideMark/>
          </w:tcPr>
          <w:p w14:paraId="40D893A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4 785,9</w:t>
            </w:r>
          </w:p>
        </w:tc>
        <w:tc>
          <w:tcPr>
            <w:tcW w:w="686" w:type="pct"/>
            <w:hideMark/>
          </w:tcPr>
          <w:p w14:paraId="4FA549F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3 053,1</w:t>
            </w:r>
          </w:p>
        </w:tc>
        <w:tc>
          <w:tcPr>
            <w:tcW w:w="712" w:type="pct"/>
            <w:hideMark/>
          </w:tcPr>
          <w:p w14:paraId="1313F3A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63,8%</w:t>
            </w:r>
          </w:p>
        </w:tc>
      </w:tr>
      <w:tr w:rsidR="00A91E9E" w:rsidRPr="00A91E9E" w14:paraId="15282DA1" w14:textId="77777777" w:rsidTr="00A91E9E">
        <w:trPr>
          <w:trHeight w:val="20"/>
        </w:trPr>
        <w:tc>
          <w:tcPr>
            <w:tcW w:w="2598" w:type="pct"/>
            <w:hideMark/>
          </w:tcPr>
          <w:p w14:paraId="794187D4"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Водное хозяйство</w:t>
            </w:r>
          </w:p>
        </w:tc>
        <w:tc>
          <w:tcPr>
            <w:tcW w:w="1005" w:type="pct"/>
            <w:hideMark/>
          </w:tcPr>
          <w:p w14:paraId="6204C11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6B70203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4790B2C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5FFB5167" w14:textId="77777777" w:rsidTr="00A91E9E">
        <w:trPr>
          <w:trHeight w:val="20"/>
        </w:trPr>
        <w:tc>
          <w:tcPr>
            <w:tcW w:w="2598" w:type="pct"/>
            <w:hideMark/>
          </w:tcPr>
          <w:p w14:paraId="416B3415" w14:textId="33F0AE12"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Транспорт</w:t>
            </w:r>
          </w:p>
        </w:tc>
        <w:tc>
          <w:tcPr>
            <w:tcW w:w="1005" w:type="pct"/>
            <w:hideMark/>
          </w:tcPr>
          <w:p w14:paraId="48B9E51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31 127,6</w:t>
            </w:r>
          </w:p>
        </w:tc>
        <w:tc>
          <w:tcPr>
            <w:tcW w:w="686" w:type="pct"/>
            <w:hideMark/>
          </w:tcPr>
          <w:p w14:paraId="1E97816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19 223,6</w:t>
            </w:r>
          </w:p>
        </w:tc>
        <w:tc>
          <w:tcPr>
            <w:tcW w:w="712" w:type="pct"/>
            <w:hideMark/>
          </w:tcPr>
          <w:p w14:paraId="354CD7B0"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61,8%</w:t>
            </w:r>
          </w:p>
        </w:tc>
      </w:tr>
      <w:tr w:rsidR="00A91E9E" w:rsidRPr="00A91E9E" w14:paraId="3793DDF3" w14:textId="77777777" w:rsidTr="00A91E9E">
        <w:trPr>
          <w:trHeight w:val="20"/>
        </w:trPr>
        <w:tc>
          <w:tcPr>
            <w:tcW w:w="2598" w:type="pct"/>
            <w:hideMark/>
          </w:tcPr>
          <w:p w14:paraId="476ECDC9" w14:textId="3352CA2C"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Дорожное хозяйство (дорожные фонды)</w:t>
            </w:r>
          </w:p>
        </w:tc>
        <w:tc>
          <w:tcPr>
            <w:tcW w:w="1005" w:type="pct"/>
            <w:hideMark/>
          </w:tcPr>
          <w:p w14:paraId="00D96B0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33 492,1</w:t>
            </w:r>
          </w:p>
        </w:tc>
        <w:tc>
          <w:tcPr>
            <w:tcW w:w="686" w:type="pct"/>
            <w:hideMark/>
          </w:tcPr>
          <w:p w14:paraId="2FEC425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3 175,5</w:t>
            </w:r>
          </w:p>
        </w:tc>
        <w:tc>
          <w:tcPr>
            <w:tcW w:w="712" w:type="pct"/>
            <w:hideMark/>
          </w:tcPr>
          <w:p w14:paraId="15BABA90"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9,5%</w:t>
            </w:r>
          </w:p>
        </w:tc>
      </w:tr>
      <w:tr w:rsidR="00A91E9E" w:rsidRPr="00A91E9E" w14:paraId="27012617" w14:textId="77777777" w:rsidTr="00A91E9E">
        <w:trPr>
          <w:trHeight w:val="20"/>
        </w:trPr>
        <w:tc>
          <w:tcPr>
            <w:tcW w:w="2598" w:type="pct"/>
            <w:hideMark/>
          </w:tcPr>
          <w:p w14:paraId="3EB674E1"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Связь и информатика</w:t>
            </w:r>
          </w:p>
        </w:tc>
        <w:tc>
          <w:tcPr>
            <w:tcW w:w="1005" w:type="pct"/>
            <w:hideMark/>
          </w:tcPr>
          <w:p w14:paraId="78AEA35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5EBE3FD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43A4DEB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247A75C9" w14:textId="77777777" w:rsidTr="00A91E9E">
        <w:trPr>
          <w:trHeight w:val="20"/>
        </w:trPr>
        <w:tc>
          <w:tcPr>
            <w:tcW w:w="2598" w:type="pct"/>
            <w:hideMark/>
          </w:tcPr>
          <w:p w14:paraId="721F13BF"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вопросы в области национальной экономики</w:t>
            </w:r>
          </w:p>
        </w:tc>
        <w:tc>
          <w:tcPr>
            <w:tcW w:w="1005" w:type="pct"/>
            <w:hideMark/>
          </w:tcPr>
          <w:p w14:paraId="2D458CF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2 841,0</w:t>
            </w:r>
          </w:p>
        </w:tc>
        <w:tc>
          <w:tcPr>
            <w:tcW w:w="686" w:type="pct"/>
            <w:hideMark/>
          </w:tcPr>
          <w:p w14:paraId="603D758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29,6</w:t>
            </w:r>
          </w:p>
        </w:tc>
        <w:tc>
          <w:tcPr>
            <w:tcW w:w="712" w:type="pct"/>
            <w:hideMark/>
          </w:tcPr>
          <w:p w14:paraId="30D2DD2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1,0%</w:t>
            </w:r>
          </w:p>
        </w:tc>
      </w:tr>
      <w:tr w:rsidR="00A91E9E" w:rsidRPr="00A91E9E" w14:paraId="3AAB1E35" w14:textId="77777777" w:rsidTr="00A91E9E">
        <w:trPr>
          <w:trHeight w:val="20"/>
        </w:trPr>
        <w:tc>
          <w:tcPr>
            <w:tcW w:w="2598" w:type="pct"/>
            <w:hideMark/>
          </w:tcPr>
          <w:p w14:paraId="09057358" w14:textId="0A22C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Жилищно-коммунальное хозяйство</w:t>
            </w:r>
          </w:p>
        </w:tc>
        <w:tc>
          <w:tcPr>
            <w:tcW w:w="1005" w:type="pct"/>
            <w:hideMark/>
          </w:tcPr>
          <w:p w14:paraId="3126A9D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89 028,4</w:t>
            </w:r>
          </w:p>
        </w:tc>
        <w:tc>
          <w:tcPr>
            <w:tcW w:w="686" w:type="pct"/>
            <w:hideMark/>
          </w:tcPr>
          <w:p w14:paraId="334EAA1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39 781,8</w:t>
            </w:r>
          </w:p>
        </w:tc>
        <w:tc>
          <w:tcPr>
            <w:tcW w:w="712" w:type="pct"/>
            <w:hideMark/>
          </w:tcPr>
          <w:p w14:paraId="6BE13B4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44,7%</w:t>
            </w:r>
          </w:p>
        </w:tc>
      </w:tr>
      <w:tr w:rsidR="00A91E9E" w:rsidRPr="00A91E9E" w14:paraId="43E6F7BD" w14:textId="77777777" w:rsidTr="00A91E9E">
        <w:trPr>
          <w:trHeight w:val="20"/>
        </w:trPr>
        <w:tc>
          <w:tcPr>
            <w:tcW w:w="2598" w:type="pct"/>
            <w:hideMark/>
          </w:tcPr>
          <w:p w14:paraId="51B298D1" w14:textId="734ACCA9"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Жилищное хозяйство</w:t>
            </w:r>
          </w:p>
        </w:tc>
        <w:tc>
          <w:tcPr>
            <w:tcW w:w="1005" w:type="pct"/>
            <w:hideMark/>
          </w:tcPr>
          <w:p w14:paraId="4B9D614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260,5</w:t>
            </w:r>
          </w:p>
        </w:tc>
        <w:tc>
          <w:tcPr>
            <w:tcW w:w="686" w:type="pct"/>
            <w:hideMark/>
          </w:tcPr>
          <w:p w14:paraId="6FAA4C2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171,2</w:t>
            </w:r>
          </w:p>
        </w:tc>
        <w:tc>
          <w:tcPr>
            <w:tcW w:w="712" w:type="pct"/>
            <w:hideMark/>
          </w:tcPr>
          <w:p w14:paraId="7337EF5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65,7%</w:t>
            </w:r>
          </w:p>
        </w:tc>
      </w:tr>
      <w:tr w:rsidR="00A91E9E" w:rsidRPr="00A91E9E" w14:paraId="15FF1ABC" w14:textId="77777777" w:rsidTr="00A91E9E">
        <w:trPr>
          <w:trHeight w:val="20"/>
        </w:trPr>
        <w:tc>
          <w:tcPr>
            <w:tcW w:w="2598" w:type="pct"/>
            <w:hideMark/>
          </w:tcPr>
          <w:p w14:paraId="0EBADA9D"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Коммунальное хозяйство</w:t>
            </w:r>
          </w:p>
        </w:tc>
        <w:tc>
          <w:tcPr>
            <w:tcW w:w="1005" w:type="pct"/>
            <w:hideMark/>
          </w:tcPr>
          <w:p w14:paraId="3161816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69 728,4</w:t>
            </w:r>
          </w:p>
        </w:tc>
        <w:tc>
          <w:tcPr>
            <w:tcW w:w="686" w:type="pct"/>
            <w:hideMark/>
          </w:tcPr>
          <w:p w14:paraId="04AEAB2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29 202,7</w:t>
            </w:r>
          </w:p>
        </w:tc>
        <w:tc>
          <w:tcPr>
            <w:tcW w:w="712" w:type="pct"/>
            <w:hideMark/>
          </w:tcPr>
          <w:p w14:paraId="3BE9DE3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41,9%</w:t>
            </w:r>
          </w:p>
        </w:tc>
      </w:tr>
      <w:tr w:rsidR="00A91E9E" w:rsidRPr="00A91E9E" w14:paraId="41EE664C" w14:textId="77777777" w:rsidTr="00A91E9E">
        <w:trPr>
          <w:trHeight w:val="20"/>
        </w:trPr>
        <w:tc>
          <w:tcPr>
            <w:tcW w:w="2598" w:type="pct"/>
            <w:hideMark/>
          </w:tcPr>
          <w:p w14:paraId="76B15298"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Благоустройство</w:t>
            </w:r>
          </w:p>
        </w:tc>
        <w:tc>
          <w:tcPr>
            <w:tcW w:w="1005" w:type="pct"/>
            <w:hideMark/>
          </w:tcPr>
          <w:p w14:paraId="0BBA892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4 098,5</w:t>
            </w:r>
          </w:p>
        </w:tc>
        <w:tc>
          <w:tcPr>
            <w:tcW w:w="686" w:type="pct"/>
            <w:hideMark/>
          </w:tcPr>
          <w:p w14:paraId="0E2D7C3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3 859,2</w:t>
            </w:r>
          </w:p>
        </w:tc>
        <w:tc>
          <w:tcPr>
            <w:tcW w:w="712" w:type="pct"/>
            <w:hideMark/>
          </w:tcPr>
          <w:p w14:paraId="0202D69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94,2%</w:t>
            </w:r>
          </w:p>
        </w:tc>
      </w:tr>
      <w:tr w:rsidR="00A91E9E" w:rsidRPr="00A91E9E" w14:paraId="234876E9" w14:textId="77777777" w:rsidTr="00A91E9E">
        <w:trPr>
          <w:trHeight w:val="20"/>
        </w:trPr>
        <w:tc>
          <w:tcPr>
            <w:tcW w:w="2598" w:type="pct"/>
            <w:hideMark/>
          </w:tcPr>
          <w:p w14:paraId="71D7417C" w14:textId="471DB804"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вопросы в области жилищно-коммунального хозяйства</w:t>
            </w:r>
          </w:p>
        </w:tc>
        <w:tc>
          <w:tcPr>
            <w:tcW w:w="1005" w:type="pct"/>
            <w:hideMark/>
          </w:tcPr>
          <w:p w14:paraId="69F814A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14 941,0</w:t>
            </w:r>
          </w:p>
        </w:tc>
        <w:tc>
          <w:tcPr>
            <w:tcW w:w="686" w:type="pct"/>
            <w:hideMark/>
          </w:tcPr>
          <w:p w14:paraId="6D3D260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6 548,7</w:t>
            </w:r>
          </w:p>
        </w:tc>
        <w:tc>
          <w:tcPr>
            <w:tcW w:w="712" w:type="pct"/>
            <w:hideMark/>
          </w:tcPr>
          <w:p w14:paraId="5DE7DE4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43,8%</w:t>
            </w:r>
          </w:p>
        </w:tc>
      </w:tr>
      <w:tr w:rsidR="00A91E9E" w:rsidRPr="00A91E9E" w14:paraId="2F3E5259" w14:textId="77777777" w:rsidTr="00A91E9E">
        <w:trPr>
          <w:trHeight w:val="20"/>
        </w:trPr>
        <w:tc>
          <w:tcPr>
            <w:tcW w:w="2598" w:type="pct"/>
            <w:hideMark/>
          </w:tcPr>
          <w:p w14:paraId="2E0685F0" w14:textId="19118544"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Охрана окружающей среды</w:t>
            </w:r>
          </w:p>
        </w:tc>
        <w:tc>
          <w:tcPr>
            <w:tcW w:w="1005" w:type="pct"/>
            <w:hideMark/>
          </w:tcPr>
          <w:p w14:paraId="4B4D11F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28 040,1</w:t>
            </w:r>
          </w:p>
        </w:tc>
        <w:tc>
          <w:tcPr>
            <w:tcW w:w="686" w:type="pct"/>
            <w:hideMark/>
          </w:tcPr>
          <w:p w14:paraId="66B813E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2 680,4</w:t>
            </w:r>
          </w:p>
        </w:tc>
        <w:tc>
          <w:tcPr>
            <w:tcW w:w="712" w:type="pct"/>
            <w:hideMark/>
          </w:tcPr>
          <w:p w14:paraId="3EDFEAC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2E09FA18" w14:textId="77777777" w:rsidTr="00A91E9E">
        <w:trPr>
          <w:trHeight w:val="20"/>
        </w:trPr>
        <w:tc>
          <w:tcPr>
            <w:tcW w:w="2598" w:type="pct"/>
            <w:hideMark/>
          </w:tcPr>
          <w:p w14:paraId="04E9DE74"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Экологический контроль</w:t>
            </w:r>
          </w:p>
        </w:tc>
        <w:tc>
          <w:tcPr>
            <w:tcW w:w="1005" w:type="pct"/>
            <w:hideMark/>
          </w:tcPr>
          <w:p w14:paraId="1B07AB8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104B69E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38299370"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5A1E1442" w14:textId="77777777" w:rsidTr="00A91E9E">
        <w:trPr>
          <w:trHeight w:val="20"/>
        </w:trPr>
        <w:tc>
          <w:tcPr>
            <w:tcW w:w="2598" w:type="pct"/>
            <w:hideMark/>
          </w:tcPr>
          <w:p w14:paraId="4FCC2C5B" w14:textId="50325313"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Охрана объектов растительного и животного мира и среды их обитания</w:t>
            </w:r>
          </w:p>
        </w:tc>
        <w:tc>
          <w:tcPr>
            <w:tcW w:w="1005" w:type="pct"/>
            <w:hideMark/>
          </w:tcPr>
          <w:p w14:paraId="66CE7D6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1 226,2</w:t>
            </w:r>
          </w:p>
        </w:tc>
        <w:tc>
          <w:tcPr>
            <w:tcW w:w="686" w:type="pct"/>
            <w:hideMark/>
          </w:tcPr>
          <w:p w14:paraId="1AAD597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074E18E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63A2B8F1" w14:textId="77777777" w:rsidTr="00A91E9E">
        <w:trPr>
          <w:trHeight w:val="20"/>
        </w:trPr>
        <w:tc>
          <w:tcPr>
            <w:tcW w:w="2598" w:type="pct"/>
            <w:hideMark/>
          </w:tcPr>
          <w:p w14:paraId="4EFC069C" w14:textId="35A9E3C8"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вопросы в области охраны окружающей среды</w:t>
            </w:r>
          </w:p>
        </w:tc>
        <w:tc>
          <w:tcPr>
            <w:tcW w:w="1005" w:type="pct"/>
            <w:hideMark/>
          </w:tcPr>
          <w:p w14:paraId="3596785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26 813,9</w:t>
            </w:r>
          </w:p>
        </w:tc>
        <w:tc>
          <w:tcPr>
            <w:tcW w:w="686" w:type="pct"/>
            <w:hideMark/>
          </w:tcPr>
          <w:p w14:paraId="6892BFF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2 680,4</w:t>
            </w:r>
          </w:p>
        </w:tc>
        <w:tc>
          <w:tcPr>
            <w:tcW w:w="712" w:type="pct"/>
            <w:hideMark/>
          </w:tcPr>
          <w:p w14:paraId="60DB99A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3F33D80B" w14:textId="77777777" w:rsidTr="00A91E9E">
        <w:trPr>
          <w:trHeight w:val="20"/>
        </w:trPr>
        <w:tc>
          <w:tcPr>
            <w:tcW w:w="2598" w:type="pct"/>
            <w:hideMark/>
          </w:tcPr>
          <w:p w14:paraId="749DD981" w14:textId="51944E5D"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Образование</w:t>
            </w:r>
          </w:p>
        </w:tc>
        <w:tc>
          <w:tcPr>
            <w:tcW w:w="1005" w:type="pct"/>
            <w:hideMark/>
          </w:tcPr>
          <w:p w14:paraId="66AE0F8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669 233,7</w:t>
            </w:r>
          </w:p>
        </w:tc>
        <w:tc>
          <w:tcPr>
            <w:tcW w:w="686" w:type="pct"/>
            <w:hideMark/>
          </w:tcPr>
          <w:p w14:paraId="3E970DB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444 946,7</w:t>
            </w:r>
          </w:p>
        </w:tc>
        <w:tc>
          <w:tcPr>
            <w:tcW w:w="712" w:type="pct"/>
            <w:hideMark/>
          </w:tcPr>
          <w:p w14:paraId="43F593C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66,5%</w:t>
            </w:r>
          </w:p>
        </w:tc>
      </w:tr>
      <w:tr w:rsidR="00A91E9E" w:rsidRPr="00A91E9E" w14:paraId="3E94799C" w14:textId="77777777" w:rsidTr="00A91E9E">
        <w:trPr>
          <w:trHeight w:val="20"/>
        </w:trPr>
        <w:tc>
          <w:tcPr>
            <w:tcW w:w="2598" w:type="pct"/>
            <w:hideMark/>
          </w:tcPr>
          <w:p w14:paraId="42F3FD28" w14:textId="418F366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Дошкольное образование</w:t>
            </w:r>
          </w:p>
        </w:tc>
        <w:tc>
          <w:tcPr>
            <w:tcW w:w="1005" w:type="pct"/>
            <w:hideMark/>
          </w:tcPr>
          <w:p w14:paraId="2543B53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177 381,4</w:t>
            </w:r>
          </w:p>
        </w:tc>
        <w:tc>
          <w:tcPr>
            <w:tcW w:w="686" w:type="pct"/>
            <w:hideMark/>
          </w:tcPr>
          <w:p w14:paraId="318C802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112 981,6</w:t>
            </w:r>
          </w:p>
        </w:tc>
        <w:tc>
          <w:tcPr>
            <w:tcW w:w="712" w:type="pct"/>
            <w:hideMark/>
          </w:tcPr>
          <w:p w14:paraId="761C812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63,7%</w:t>
            </w:r>
          </w:p>
        </w:tc>
      </w:tr>
      <w:tr w:rsidR="00A91E9E" w:rsidRPr="00A91E9E" w14:paraId="664ECCA9" w14:textId="77777777" w:rsidTr="00A91E9E">
        <w:trPr>
          <w:trHeight w:val="20"/>
        </w:trPr>
        <w:tc>
          <w:tcPr>
            <w:tcW w:w="2598" w:type="pct"/>
            <w:hideMark/>
          </w:tcPr>
          <w:p w14:paraId="610A1CA1" w14:textId="2E26E77C"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Общее образование</w:t>
            </w:r>
          </w:p>
        </w:tc>
        <w:tc>
          <w:tcPr>
            <w:tcW w:w="1005" w:type="pct"/>
            <w:hideMark/>
          </w:tcPr>
          <w:p w14:paraId="5BF926D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425 708,1</w:t>
            </w:r>
          </w:p>
        </w:tc>
        <w:tc>
          <w:tcPr>
            <w:tcW w:w="686" w:type="pct"/>
            <w:hideMark/>
          </w:tcPr>
          <w:p w14:paraId="0054554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287 137,4</w:t>
            </w:r>
          </w:p>
        </w:tc>
        <w:tc>
          <w:tcPr>
            <w:tcW w:w="712" w:type="pct"/>
            <w:hideMark/>
          </w:tcPr>
          <w:p w14:paraId="3E588E10"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67,4%</w:t>
            </w:r>
          </w:p>
        </w:tc>
      </w:tr>
      <w:tr w:rsidR="00A91E9E" w:rsidRPr="00A91E9E" w14:paraId="0EB8F895" w14:textId="77777777" w:rsidTr="00A91E9E">
        <w:trPr>
          <w:trHeight w:val="20"/>
        </w:trPr>
        <w:tc>
          <w:tcPr>
            <w:tcW w:w="2598" w:type="pct"/>
            <w:hideMark/>
          </w:tcPr>
          <w:p w14:paraId="780E573E"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Дополнительное образование детей</w:t>
            </w:r>
          </w:p>
        </w:tc>
        <w:tc>
          <w:tcPr>
            <w:tcW w:w="1005" w:type="pct"/>
            <w:hideMark/>
          </w:tcPr>
          <w:p w14:paraId="5935DC4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36 036,1</w:t>
            </w:r>
          </w:p>
        </w:tc>
        <w:tc>
          <w:tcPr>
            <w:tcW w:w="686" w:type="pct"/>
            <w:hideMark/>
          </w:tcPr>
          <w:p w14:paraId="0250B29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24 712,4</w:t>
            </w:r>
          </w:p>
        </w:tc>
        <w:tc>
          <w:tcPr>
            <w:tcW w:w="712" w:type="pct"/>
            <w:hideMark/>
          </w:tcPr>
          <w:p w14:paraId="6CE0FF8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68,6%</w:t>
            </w:r>
          </w:p>
        </w:tc>
      </w:tr>
      <w:tr w:rsidR="00A91E9E" w:rsidRPr="00A91E9E" w14:paraId="26A80715" w14:textId="77777777" w:rsidTr="00A91E9E">
        <w:trPr>
          <w:trHeight w:val="20"/>
        </w:trPr>
        <w:tc>
          <w:tcPr>
            <w:tcW w:w="2598" w:type="pct"/>
            <w:hideMark/>
          </w:tcPr>
          <w:p w14:paraId="69251842"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Молодежная политика и оздоровление детей</w:t>
            </w:r>
          </w:p>
        </w:tc>
        <w:tc>
          <w:tcPr>
            <w:tcW w:w="1005" w:type="pct"/>
            <w:hideMark/>
          </w:tcPr>
          <w:p w14:paraId="4F209BA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3 747,3</w:t>
            </w:r>
          </w:p>
        </w:tc>
        <w:tc>
          <w:tcPr>
            <w:tcW w:w="686" w:type="pct"/>
            <w:hideMark/>
          </w:tcPr>
          <w:p w14:paraId="3100434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2 583,5</w:t>
            </w:r>
          </w:p>
        </w:tc>
        <w:tc>
          <w:tcPr>
            <w:tcW w:w="712" w:type="pct"/>
            <w:hideMark/>
          </w:tcPr>
          <w:p w14:paraId="72223DC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68,9%</w:t>
            </w:r>
          </w:p>
        </w:tc>
      </w:tr>
      <w:tr w:rsidR="00A91E9E" w:rsidRPr="00A91E9E" w14:paraId="6F6B3C02" w14:textId="77777777" w:rsidTr="00A91E9E">
        <w:trPr>
          <w:trHeight w:val="20"/>
        </w:trPr>
        <w:tc>
          <w:tcPr>
            <w:tcW w:w="2598" w:type="pct"/>
            <w:hideMark/>
          </w:tcPr>
          <w:p w14:paraId="17246EBF" w14:textId="258B4043"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вопросы в области образования</w:t>
            </w:r>
          </w:p>
        </w:tc>
        <w:tc>
          <w:tcPr>
            <w:tcW w:w="1005" w:type="pct"/>
            <w:hideMark/>
          </w:tcPr>
          <w:p w14:paraId="6BB95F1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26 360,8</w:t>
            </w:r>
          </w:p>
        </w:tc>
        <w:tc>
          <w:tcPr>
            <w:tcW w:w="686" w:type="pct"/>
            <w:hideMark/>
          </w:tcPr>
          <w:p w14:paraId="4182D18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17 531,8</w:t>
            </w:r>
          </w:p>
        </w:tc>
        <w:tc>
          <w:tcPr>
            <w:tcW w:w="712" w:type="pct"/>
            <w:hideMark/>
          </w:tcPr>
          <w:p w14:paraId="52ADC4F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66,5%</w:t>
            </w:r>
          </w:p>
        </w:tc>
      </w:tr>
      <w:tr w:rsidR="00A91E9E" w:rsidRPr="00A91E9E" w14:paraId="4B4F239D" w14:textId="77777777" w:rsidTr="00A91E9E">
        <w:trPr>
          <w:trHeight w:val="20"/>
        </w:trPr>
        <w:tc>
          <w:tcPr>
            <w:tcW w:w="2598" w:type="pct"/>
            <w:hideMark/>
          </w:tcPr>
          <w:p w14:paraId="7FE9FC9A" w14:textId="6A2D175D"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Культура, кинематография</w:t>
            </w:r>
          </w:p>
        </w:tc>
        <w:tc>
          <w:tcPr>
            <w:tcW w:w="1005" w:type="pct"/>
            <w:hideMark/>
          </w:tcPr>
          <w:p w14:paraId="4E8CA51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153 731,2</w:t>
            </w:r>
          </w:p>
        </w:tc>
        <w:tc>
          <w:tcPr>
            <w:tcW w:w="686" w:type="pct"/>
            <w:hideMark/>
          </w:tcPr>
          <w:p w14:paraId="04A65B0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96 373,5</w:t>
            </w:r>
          </w:p>
        </w:tc>
        <w:tc>
          <w:tcPr>
            <w:tcW w:w="712" w:type="pct"/>
            <w:hideMark/>
          </w:tcPr>
          <w:p w14:paraId="7CFE855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62,7%</w:t>
            </w:r>
          </w:p>
        </w:tc>
      </w:tr>
      <w:tr w:rsidR="00A91E9E" w:rsidRPr="00A91E9E" w14:paraId="5C754F45" w14:textId="77777777" w:rsidTr="00A91E9E">
        <w:trPr>
          <w:trHeight w:val="20"/>
        </w:trPr>
        <w:tc>
          <w:tcPr>
            <w:tcW w:w="2598" w:type="pct"/>
            <w:hideMark/>
          </w:tcPr>
          <w:p w14:paraId="36162E5B" w14:textId="5EE6407F"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Культура</w:t>
            </w:r>
          </w:p>
        </w:tc>
        <w:tc>
          <w:tcPr>
            <w:tcW w:w="1005" w:type="pct"/>
            <w:hideMark/>
          </w:tcPr>
          <w:p w14:paraId="0BFD174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114 393,7</w:t>
            </w:r>
          </w:p>
        </w:tc>
        <w:tc>
          <w:tcPr>
            <w:tcW w:w="686" w:type="pct"/>
            <w:hideMark/>
          </w:tcPr>
          <w:p w14:paraId="0771C2F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73 105,8</w:t>
            </w:r>
          </w:p>
        </w:tc>
        <w:tc>
          <w:tcPr>
            <w:tcW w:w="712" w:type="pct"/>
            <w:hideMark/>
          </w:tcPr>
          <w:p w14:paraId="3250AFC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63,9%</w:t>
            </w:r>
          </w:p>
        </w:tc>
      </w:tr>
      <w:tr w:rsidR="00A91E9E" w:rsidRPr="00A91E9E" w14:paraId="09489BAD" w14:textId="77777777" w:rsidTr="00A91E9E">
        <w:trPr>
          <w:trHeight w:val="20"/>
        </w:trPr>
        <w:tc>
          <w:tcPr>
            <w:tcW w:w="2598" w:type="pct"/>
            <w:hideMark/>
          </w:tcPr>
          <w:p w14:paraId="1B6EF750" w14:textId="7ED83B4B"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вопросы в области культуры, кинематографии и средств массовой информации</w:t>
            </w:r>
          </w:p>
        </w:tc>
        <w:tc>
          <w:tcPr>
            <w:tcW w:w="1005" w:type="pct"/>
            <w:hideMark/>
          </w:tcPr>
          <w:p w14:paraId="0B128B7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39 337,5</w:t>
            </w:r>
          </w:p>
        </w:tc>
        <w:tc>
          <w:tcPr>
            <w:tcW w:w="686" w:type="pct"/>
            <w:hideMark/>
          </w:tcPr>
          <w:p w14:paraId="617CE7B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23 267,7</w:t>
            </w:r>
          </w:p>
        </w:tc>
        <w:tc>
          <w:tcPr>
            <w:tcW w:w="712" w:type="pct"/>
            <w:hideMark/>
          </w:tcPr>
          <w:p w14:paraId="0FD213A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59,1%</w:t>
            </w:r>
          </w:p>
        </w:tc>
      </w:tr>
      <w:tr w:rsidR="00A91E9E" w:rsidRPr="00A91E9E" w14:paraId="12ED3C17" w14:textId="77777777" w:rsidTr="00A91E9E">
        <w:trPr>
          <w:trHeight w:val="20"/>
        </w:trPr>
        <w:tc>
          <w:tcPr>
            <w:tcW w:w="2598" w:type="pct"/>
            <w:hideMark/>
          </w:tcPr>
          <w:p w14:paraId="4189038E"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Здравоохранение</w:t>
            </w:r>
          </w:p>
        </w:tc>
        <w:tc>
          <w:tcPr>
            <w:tcW w:w="1005" w:type="pct"/>
            <w:hideMark/>
          </w:tcPr>
          <w:p w14:paraId="405A31E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55,9</w:t>
            </w:r>
          </w:p>
        </w:tc>
        <w:tc>
          <w:tcPr>
            <w:tcW w:w="686" w:type="pct"/>
            <w:hideMark/>
          </w:tcPr>
          <w:p w14:paraId="5F396A8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55,9</w:t>
            </w:r>
          </w:p>
        </w:tc>
        <w:tc>
          <w:tcPr>
            <w:tcW w:w="712" w:type="pct"/>
            <w:hideMark/>
          </w:tcPr>
          <w:p w14:paraId="38B856F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100,0%</w:t>
            </w:r>
          </w:p>
        </w:tc>
      </w:tr>
      <w:tr w:rsidR="00A91E9E" w:rsidRPr="00A91E9E" w14:paraId="0FB72091" w14:textId="77777777" w:rsidTr="00A91E9E">
        <w:trPr>
          <w:trHeight w:val="20"/>
        </w:trPr>
        <w:tc>
          <w:tcPr>
            <w:tcW w:w="2598" w:type="pct"/>
            <w:hideMark/>
          </w:tcPr>
          <w:p w14:paraId="32270996"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вопросы в области здравоохранения</w:t>
            </w:r>
          </w:p>
        </w:tc>
        <w:tc>
          <w:tcPr>
            <w:tcW w:w="1005" w:type="pct"/>
            <w:hideMark/>
          </w:tcPr>
          <w:p w14:paraId="1EA7810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55,9</w:t>
            </w:r>
          </w:p>
        </w:tc>
        <w:tc>
          <w:tcPr>
            <w:tcW w:w="686" w:type="pct"/>
            <w:hideMark/>
          </w:tcPr>
          <w:p w14:paraId="1B0ECD7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55,9</w:t>
            </w:r>
          </w:p>
        </w:tc>
        <w:tc>
          <w:tcPr>
            <w:tcW w:w="712" w:type="pct"/>
            <w:hideMark/>
          </w:tcPr>
          <w:p w14:paraId="21ECAD0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100,0%</w:t>
            </w:r>
          </w:p>
        </w:tc>
      </w:tr>
      <w:tr w:rsidR="00A91E9E" w:rsidRPr="00A91E9E" w14:paraId="3F5BC81D" w14:textId="77777777" w:rsidTr="00A91E9E">
        <w:trPr>
          <w:trHeight w:val="20"/>
        </w:trPr>
        <w:tc>
          <w:tcPr>
            <w:tcW w:w="2598" w:type="pct"/>
            <w:hideMark/>
          </w:tcPr>
          <w:p w14:paraId="7F691C89" w14:textId="42452FB0"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Социальная политика</w:t>
            </w:r>
          </w:p>
        </w:tc>
        <w:tc>
          <w:tcPr>
            <w:tcW w:w="1005" w:type="pct"/>
            <w:hideMark/>
          </w:tcPr>
          <w:p w14:paraId="7E78A70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50 705,7</w:t>
            </w:r>
          </w:p>
        </w:tc>
        <w:tc>
          <w:tcPr>
            <w:tcW w:w="686" w:type="pct"/>
            <w:hideMark/>
          </w:tcPr>
          <w:p w14:paraId="75ABDFA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20 720,6</w:t>
            </w:r>
          </w:p>
        </w:tc>
        <w:tc>
          <w:tcPr>
            <w:tcW w:w="712" w:type="pct"/>
            <w:hideMark/>
          </w:tcPr>
          <w:p w14:paraId="5DAFE11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40,9%</w:t>
            </w:r>
          </w:p>
        </w:tc>
      </w:tr>
      <w:tr w:rsidR="00A91E9E" w:rsidRPr="00A91E9E" w14:paraId="6B321DFA" w14:textId="77777777" w:rsidTr="00A91E9E">
        <w:trPr>
          <w:trHeight w:val="20"/>
        </w:trPr>
        <w:tc>
          <w:tcPr>
            <w:tcW w:w="2598" w:type="pct"/>
            <w:hideMark/>
          </w:tcPr>
          <w:p w14:paraId="3F18CB50" w14:textId="73434DD3"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Пенсионное обеспечение</w:t>
            </w:r>
          </w:p>
        </w:tc>
        <w:tc>
          <w:tcPr>
            <w:tcW w:w="1005" w:type="pct"/>
            <w:hideMark/>
          </w:tcPr>
          <w:p w14:paraId="353CA08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1 650,0</w:t>
            </w:r>
          </w:p>
        </w:tc>
        <w:tc>
          <w:tcPr>
            <w:tcW w:w="686" w:type="pct"/>
            <w:hideMark/>
          </w:tcPr>
          <w:p w14:paraId="71E7BE3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1 396,0</w:t>
            </w:r>
          </w:p>
        </w:tc>
        <w:tc>
          <w:tcPr>
            <w:tcW w:w="712" w:type="pct"/>
            <w:hideMark/>
          </w:tcPr>
          <w:p w14:paraId="627986B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84,6%</w:t>
            </w:r>
          </w:p>
        </w:tc>
      </w:tr>
      <w:tr w:rsidR="00A91E9E" w:rsidRPr="00A91E9E" w14:paraId="5EBBB732" w14:textId="77777777" w:rsidTr="00A91E9E">
        <w:trPr>
          <w:trHeight w:val="20"/>
        </w:trPr>
        <w:tc>
          <w:tcPr>
            <w:tcW w:w="2598" w:type="pct"/>
            <w:hideMark/>
          </w:tcPr>
          <w:p w14:paraId="7CB4F78D" w14:textId="780D7E2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Социальное обслуживание населения</w:t>
            </w:r>
          </w:p>
        </w:tc>
        <w:tc>
          <w:tcPr>
            <w:tcW w:w="1005" w:type="pct"/>
            <w:hideMark/>
          </w:tcPr>
          <w:p w14:paraId="4589E69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566101C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628D387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0D0EDE26" w14:textId="77777777" w:rsidTr="00A91E9E">
        <w:trPr>
          <w:trHeight w:val="20"/>
        </w:trPr>
        <w:tc>
          <w:tcPr>
            <w:tcW w:w="2598" w:type="pct"/>
            <w:hideMark/>
          </w:tcPr>
          <w:p w14:paraId="626FD912" w14:textId="38AD8A9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Социальное обеспечение населения</w:t>
            </w:r>
          </w:p>
        </w:tc>
        <w:tc>
          <w:tcPr>
            <w:tcW w:w="1005" w:type="pct"/>
            <w:hideMark/>
          </w:tcPr>
          <w:p w14:paraId="77E7748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40 693,6</w:t>
            </w:r>
          </w:p>
        </w:tc>
        <w:tc>
          <w:tcPr>
            <w:tcW w:w="686" w:type="pct"/>
            <w:hideMark/>
          </w:tcPr>
          <w:p w14:paraId="056F76C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18 383,2</w:t>
            </w:r>
          </w:p>
        </w:tc>
        <w:tc>
          <w:tcPr>
            <w:tcW w:w="712" w:type="pct"/>
            <w:hideMark/>
          </w:tcPr>
          <w:p w14:paraId="202D833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45,2%</w:t>
            </w:r>
          </w:p>
        </w:tc>
      </w:tr>
      <w:tr w:rsidR="00A91E9E" w:rsidRPr="00A91E9E" w14:paraId="7D8126FA" w14:textId="77777777" w:rsidTr="00A91E9E">
        <w:trPr>
          <w:trHeight w:val="20"/>
        </w:trPr>
        <w:tc>
          <w:tcPr>
            <w:tcW w:w="2598" w:type="pct"/>
            <w:hideMark/>
          </w:tcPr>
          <w:p w14:paraId="0E6D0823"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Охрана семьи и детства</w:t>
            </w:r>
          </w:p>
        </w:tc>
        <w:tc>
          <w:tcPr>
            <w:tcW w:w="1005" w:type="pct"/>
            <w:hideMark/>
          </w:tcPr>
          <w:p w14:paraId="07DDE04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7 147,3</w:t>
            </w:r>
          </w:p>
        </w:tc>
        <w:tc>
          <w:tcPr>
            <w:tcW w:w="686" w:type="pct"/>
            <w:hideMark/>
          </w:tcPr>
          <w:p w14:paraId="65F130F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94,9</w:t>
            </w:r>
          </w:p>
        </w:tc>
        <w:tc>
          <w:tcPr>
            <w:tcW w:w="712" w:type="pct"/>
            <w:hideMark/>
          </w:tcPr>
          <w:p w14:paraId="70F18B7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1,3%</w:t>
            </w:r>
          </w:p>
        </w:tc>
      </w:tr>
      <w:tr w:rsidR="00A91E9E" w:rsidRPr="00A91E9E" w14:paraId="1A053284" w14:textId="77777777" w:rsidTr="00A91E9E">
        <w:trPr>
          <w:trHeight w:val="20"/>
        </w:trPr>
        <w:tc>
          <w:tcPr>
            <w:tcW w:w="2598" w:type="pct"/>
            <w:hideMark/>
          </w:tcPr>
          <w:p w14:paraId="5EC14CAA"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вопросы в области социальной политики</w:t>
            </w:r>
          </w:p>
        </w:tc>
        <w:tc>
          <w:tcPr>
            <w:tcW w:w="1005" w:type="pct"/>
            <w:hideMark/>
          </w:tcPr>
          <w:p w14:paraId="38A6FBB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1 214,8</w:t>
            </w:r>
          </w:p>
        </w:tc>
        <w:tc>
          <w:tcPr>
            <w:tcW w:w="686" w:type="pct"/>
            <w:hideMark/>
          </w:tcPr>
          <w:p w14:paraId="79143D4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846,5</w:t>
            </w:r>
          </w:p>
        </w:tc>
        <w:tc>
          <w:tcPr>
            <w:tcW w:w="712" w:type="pct"/>
            <w:hideMark/>
          </w:tcPr>
          <w:p w14:paraId="1880A34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69,7%</w:t>
            </w:r>
          </w:p>
        </w:tc>
      </w:tr>
      <w:tr w:rsidR="00A91E9E" w:rsidRPr="00A91E9E" w14:paraId="6F9139CD" w14:textId="77777777" w:rsidTr="00A91E9E">
        <w:trPr>
          <w:trHeight w:val="20"/>
        </w:trPr>
        <w:tc>
          <w:tcPr>
            <w:tcW w:w="2598" w:type="pct"/>
            <w:hideMark/>
          </w:tcPr>
          <w:p w14:paraId="546FA341"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Физическая культура и спорт</w:t>
            </w:r>
          </w:p>
        </w:tc>
        <w:tc>
          <w:tcPr>
            <w:tcW w:w="1005" w:type="pct"/>
            <w:hideMark/>
          </w:tcPr>
          <w:p w14:paraId="59D6E26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12 343,4</w:t>
            </w:r>
          </w:p>
        </w:tc>
        <w:tc>
          <w:tcPr>
            <w:tcW w:w="686" w:type="pct"/>
            <w:hideMark/>
          </w:tcPr>
          <w:p w14:paraId="23B7A76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7 684,2</w:t>
            </w:r>
          </w:p>
        </w:tc>
        <w:tc>
          <w:tcPr>
            <w:tcW w:w="712" w:type="pct"/>
            <w:hideMark/>
          </w:tcPr>
          <w:p w14:paraId="579E50D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62,3%</w:t>
            </w:r>
          </w:p>
        </w:tc>
      </w:tr>
      <w:tr w:rsidR="00A91E9E" w:rsidRPr="00A91E9E" w14:paraId="527B91CD" w14:textId="77777777" w:rsidTr="00A91E9E">
        <w:trPr>
          <w:trHeight w:val="20"/>
        </w:trPr>
        <w:tc>
          <w:tcPr>
            <w:tcW w:w="2598" w:type="pct"/>
            <w:hideMark/>
          </w:tcPr>
          <w:p w14:paraId="31634F8E"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Физическая культура</w:t>
            </w:r>
          </w:p>
        </w:tc>
        <w:tc>
          <w:tcPr>
            <w:tcW w:w="1005" w:type="pct"/>
            <w:hideMark/>
          </w:tcPr>
          <w:p w14:paraId="49EFCB9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12 193,4</w:t>
            </w:r>
          </w:p>
        </w:tc>
        <w:tc>
          <w:tcPr>
            <w:tcW w:w="686" w:type="pct"/>
            <w:hideMark/>
          </w:tcPr>
          <w:p w14:paraId="0F61FA8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7 652,1</w:t>
            </w:r>
          </w:p>
        </w:tc>
        <w:tc>
          <w:tcPr>
            <w:tcW w:w="712" w:type="pct"/>
            <w:hideMark/>
          </w:tcPr>
          <w:p w14:paraId="3CD5005C"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62,8%</w:t>
            </w:r>
          </w:p>
        </w:tc>
      </w:tr>
      <w:tr w:rsidR="00A91E9E" w:rsidRPr="00A91E9E" w14:paraId="1B2E68D5" w14:textId="77777777" w:rsidTr="00A91E9E">
        <w:trPr>
          <w:trHeight w:val="20"/>
        </w:trPr>
        <w:tc>
          <w:tcPr>
            <w:tcW w:w="2598" w:type="pct"/>
            <w:hideMark/>
          </w:tcPr>
          <w:p w14:paraId="69955124"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Массовый спорт</w:t>
            </w:r>
          </w:p>
        </w:tc>
        <w:tc>
          <w:tcPr>
            <w:tcW w:w="1005" w:type="pct"/>
            <w:hideMark/>
          </w:tcPr>
          <w:p w14:paraId="2056D2F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150,0</w:t>
            </w:r>
          </w:p>
        </w:tc>
        <w:tc>
          <w:tcPr>
            <w:tcW w:w="686" w:type="pct"/>
            <w:hideMark/>
          </w:tcPr>
          <w:p w14:paraId="3DE7C4A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32,1</w:t>
            </w:r>
          </w:p>
        </w:tc>
        <w:tc>
          <w:tcPr>
            <w:tcW w:w="712" w:type="pct"/>
            <w:hideMark/>
          </w:tcPr>
          <w:p w14:paraId="7F70886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21,4%</w:t>
            </w:r>
          </w:p>
        </w:tc>
      </w:tr>
      <w:tr w:rsidR="00A91E9E" w:rsidRPr="00A91E9E" w14:paraId="3AFEAF41" w14:textId="77777777" w:rsidTr="00A91E9E">
        <w:trPr>
          <w:trHeight w:val="20"/>
        </w:trPr>
        <w:tc>
          <w:tcPr>
            <w:tcW w:w="2598" w:type="pct"/>
            <w:hideMark/>
          </w:tcPr>
          <w:p w14:paraId="5E7885E0"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Другие вопросы в области физической культуры и спорта</w:t>
            </w:r>
          </w:p>
        </w:tc>
        <w:tc>
          <w:tcPr>
            <w:tcW w:w="1005" w:type="pct"/>
            <w:hideMark/>
          </w:tcPr>
          <w:p w14:paraId="50B4BBB0"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40913C8F"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1ECD09D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1C18426F" w14:textId="77777777" w:rsidTr="00A91E9E">
        <w:trPr>
          <w:trHeight w:val="20"/>
        </w:trPr>
        <w:tc>
          <w:tcPr>
            <w:tcW w:w="2598" w:type="pct"/>
            <w:hideMark/>
          </w:tcPr>
          <w:p w14:paraId="57963504"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Обслуживание государственного и муниципального долга</w:t>
            </w:r>
          </w:p>
        </w:tc>
        <w:tc>
          <w:tcPr>
            <w:tcW w:w="1005" w:type="pct"/>
            <w:hideMark/>
          </w:tcPr>
          <w:p w14:paraId="387CC39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1,0</w:t>
            </w:r>
          </w:p>
        </w:tc>
        <w:tc>
          <w:tcPr>
            <w:tcW w:w="686" w:type="pct"/>
            <w:hideMark/>
          </w:tcPr>
          <w:p w14:paraId="2567D88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1BEADC7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59B18E59" w14:textId="77777777" w:rsidTr="00A91E9E">
        <w:trPr>
          <w:trHeight w:val="20"/>
        </w:trPr>
        <w:tc>
          <w:tcPr>
            <w:tcW w:w="2598" w:type="pct"/>
            <w:hideMark/>
          </w:tcPr>
          <w:p w14:paraId="69B94C34" w14:textId="74AA9666"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Межбюджетные трансферты</w:t>
            </w:r>
          </w:p>
        </w:tc>
        <w:tc>
          <w:tcPr>
            <w:tcW w:w="1005" w:type="pct"/>
            <w:hideMark/>
          </w:tcPr>
          <w:p w14:paraId="04AD435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76 177,3</w:t>
            </w:r>
          </w:p>
        </w:tc>
        <w:tc>
          <w:tcPr>
            <w:tcW w:w="686" w:type="pct"/>
            <w:hideMark/>
          </w:tcPr>
          <w:p w14:paraId="05FDB31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46 312,3</w:t>
            </w:r>
          </w:p>
        </w:tc>
        <w:tc>
          <w:tcPr>
            <w:tcW w:w="712" w:type="pct"/>
            <w:hideMark/>
          </w:tcPr>
          <w:p w14:paraId="70CBE8D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60,8%</w:t>
            </w:r>
          </w:p>
        </w:tc>
      </w:tr>
      <w:tr w:rsidR="00A91E9E" w:rsidRPr="00A91E9E" w14:paraId="0EF58453" w14:textId="77777777" w:rsidTr="00A91E9E">
        <w:trPr>
          <w:trHeight w:val="20"/>
        </w:trPr>
        <w:tc>
          <w:tcPr>
            <w:tcW w:w="2598" w:type="pct"/>
            <w:hideMark/>
          </w:tcPr>
          <w:p w14:paraId="0BAED65C"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Дотации на выравнивание бюджетной обеспеченности муниципальных образований</w:t>
            </w:r>
          </w:p>
        </w:tc>
        <w:tc>
          <w:tcPr>
            <w:tcW w:w="1005" w:type="pct"/>
            <w:hideMark/>
          </w:tcPr>
          <w:p w14:paraId="4D623BB9"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39 952,8</w:t>
            </w:r>
          </w:p>
        </w:tc>
        <w:tc>
          <w:tcPr>
            <w:tcW w:w="686" w:type="pct"/>
            <w:hideMark/>
          </w:tcPr>
          <w:p w14:paraId="4C99F9C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29 550,6</w:t>
            </w:r>
          </w:p>
        </w:tc>
        <w:tc>
          <w:tcPr>
            <w:tcW w:w="712" w:type="pct"/>
            <w:hideMark/>
          </w:tcPr>
          <w:p w14:paraId="4A112642"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74,0%</w:t>
            </w:r>
          </w:p>
        </w:tc>
      </w:tr>
      <w:tr w:rsidR="00A91E9E" w:rsidRPr="00A91E9E" w14:paraId="48BE28BD" w14:textId="77777777" w:rsidTr="00A91E9E">
        <w:trPr>
          <w:trHeight w:val="20"/>
        </w:trPr>
        <w:tc>
          <w:tcPr>
            <w:tcW w:w="2598" w:type="pct"/>
            <w:hideMark/>
          </w:tcPr>
          <w:p w14:paraId="7BE22F87"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Прочие межбюджетные трансферты общего характера</w:t>
            </w:r>
          </w:p>
        </w:tc>
        <w:tc>
          <w:tcPr>
            <w:tcW w:w="1005" w:type="pct"/>
            <w:hideMark/>
          </w:tcPr>
          <w:p w14:paraId="2F4643E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36 224,5</w:t>
            </w:r>
          </w:p>
        </w:tc>
        <w:tc>
          <w:tcPr>
            <w:tcW w:w="686" w:type="pct"/>
            <w:hideMark/>
          </w:tcPr>
          <w:p w14:paraId="35A7EA7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16 761,7</w:t>
            </w:r>
          </w:p>
        </w:tc>
        <w:tc>
          <w:tcPr>
            <w:tcW w:w="712" w:type="pct"/>
            <w:hideMark/>
          </w:tcPr>
          <w:p w14:paraId="05DB4A4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46,3%</w:t>
            </w:r>
          </w:p>
        </w:tc>
      </w:tr>
      <w:tr w:rsidR="00A91E9E" w:rsidRPr="00A91E9E" w14:paraId="7929EEDD" w14:textId="77777777" w:rsidTr="00A91E9E">
        <w:trPr>
          <w:trHeight w:val="20"/>
        </w:trPr>
        <w:tc>
          <w:tcPr>
            <w:tcW w:w="2598" w:type="pct"/>
            <w:hideMark/>
          </w:tcPr>
          <w:p w14:paraId="422DC06A" w14:textId="4F58B533"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ВСЕГО РАСХОДОВ</w:t>
            </w:r>
          </w:p>
        </w:tc>
        <w:tc>
          <w:tcPr>
            <w:tcW w:w="1005" w:type="pct"/>
            <w:hideMark/>
          </w:tcPr>
          <w:p w14:paraId="703B6F9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1 219 107,9</w:t>
            </w:r>
          </w:p>
        </w:tc>
        <w:tc>
          <w:tcPr>
            <w:tcW w:w="686" w:type="pct"/>
            <w:hideMark/>
          </w:tcPr>
          <w:p w14:paraId="333589F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730 758,3</w:t>
            </w:r>
          </w:p>
        </w:tc>
        <w:tc>
          <w:tcPr>
            <w:tcW w:w="712" w:type="pct"/>
            <w:hideMark/>
          </w:tcPr>
          <w:p w14:paraId="27FB925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59,9%</w:t>
            </w:r>
          </w:p>
        </w:tc>
      </w:tr>
      <w:tr w:rsidR="00A91E9E" w:rsidRPr="00A91E9E" w14:paraId="0BEBC6F9" w14:textId="77777777" w:rsidTr="00A91E9E">
        <w:trPr>
          <w:trHeight w:val="20"/>
        </w:trPr>
        <w:tc>
          <w:tcPr>
            <w:tcW w:w="2598" w:type="pct"/>
            <w:hideMark/>
          </w:tcPr>
          <w:p w14:paraId="58BD9DA1"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Профицит бюджета (со знаком плюс) дефицит бюджета (со знаком минус)</w:t>
            </w:r>
          </w:p>
        </w:tc>
        <w:tc>
          <w:tcPr>
            <w:tcW w:w="1005" w:type="pct"/>
            <w:hideMark/>
          </w:tcPr>
          <w:p w14:paraId="7D550160"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-2 985,7</w:t>
            </w:r>
          </w:p>
        </w:tc>
        <w:tc>
          <w:tcPr>
            <w:tcW w:w="686" w:type="pct"/>
            <w:hideMark/>
          </w:tcPr>
          <w:p w14:paraId="4122C28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12 697,7</w:t>
            </w:r>
          </w:p>
        </w:tc>
        <w:tc>
          <w:tcPr>
            <w:tcW w:w="712" w:type="pct"/>
            <w:hideMark/>
          </w:tcPr>
          <w:p w14:paraId="6D8E6CA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3FE3E808" w14:textId="77777777" w:rsidTr="00A91E9E">
        <w:trPr>
          <w:trHeight w:val="20"/>
        </w:trPr>
        <w:tc>
          <w:tcPr>
            <w:tcW w:w="2598" w:type="pct"/>
            <w:hideMark/>
          </w:tcPr>
          <w:p w14:paraId="6F3CF2D4"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Изменение остатков средств бюджета на счетах в банках</w:t>
            </w:r>
          </w:p>
        </w:tc>
        <w:tc>
          <w:tcPr>
            <w:tcW w:w="1005" w:type="pct"/>
            <w:hideMark/>
          </w:tcPr>
          <w:p w14:paraId="103CADF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2 143,7</w:t>
            </w:r>
          </w:p>
        </w:tc>
        <w:tc>
          <w:tcPr>
            <w:tcW w:w="686" w:type="pct"/>
            <w:hideMark/>
          </w:tcPr>
          <w:p w14:paraId="02E9EB5E"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-12 697,7</w:t>
            </w:r>
          </w:p>
        </w:tc>
        <w:tc>
          <w:tcPr>
            <w:tcW w:w="712" w:type="pct"/>
            <w:hideMark/>
          </w:tcPr>
          <w:p w14:paraId="62F72F7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755A9434" w14:textId="77777777" w:rsidTr="00A91E9E">
        <w:trPr>
          <w:trHeight w:val="20"/>
        </w:trPr>
        <w:tc>
          <w:tcPr>
            <w:tcW w:w="2598" w:type="pct"/>
            <w:hideMark/>
          </w:tcPr>
          <w:p w14:paraId="25494D8E"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Увеличение остатков средств бюджетов</w:t>
            </w:r>
          </w:p>
        </w:tc>
        <w:tc>
          <w:tcPr>
            <w:tcW w:w="1005" w:type="pct"/>
            <w:hideMark/>
          </w:tcPr>
          <w:p w14:paraId="0831017A"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-1 217 464,3</w:t>
            </w:r>
          </w:p>
        </w:tc>
        <w:tc>
          <w:tcPr>
            <w:tcW w:w="686" w:type="pct"/>
            <w:hideMark/>
          </w:tcPr>
          <w:p w14:paraId="5B12645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-746 245,5</w:t>
            </w:r>
          </w:p>
        </w:tc>
        <w:tc>
          <w:tcPr>
            <w:tcW w:w="712" w:type="pct"/>
            <w:hideMark/>
          </w:tcPr>
          <w:p w14:paraId="6BA007DD"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61,3%</w:t>
            </w:r>
          </w:p>
        </w:tc>
      </w:tr>
      <w:tr w:rsidR="00A91E9E" w:rsidRPr="00A91E9E" w14:paraId="3F39579D" w14:textId="77777777" w:rsidTr="00A91E9E">
        <w:trPr>
          <w:trHeight w:val="20"/>
        </w:trPr>
        <w:tc>
          <w:tcPr>
            <w:tcW w:w="2598" w:type="pct"/>
            <w:hideMark/>
          </w:tcPr>
          <w:p w14:paraId="2EF496E3"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Уменьшение остатков средств бюджетов</w:t>
            </w:r>
          </w:p>
        </w:tc>
        <w:tc>
          <w:tcPr>
            <w:tcW w:w="1005" w:type="pct"/>
            <w:hideMark/>
          </w:tcPr>
          <w:p w14:paraId="784D500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1 219 608,0</w:t>
            </w:r>
          </w:p>
        </w:tc>
        <w:tc>
          <w:tcPr>
            <w:tcW w:w="686" w:type="pct"/>
            <w:hideMark/>
          </w:tcPr>
          <w:p w14:paraId="4903833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733 547,8</w:t>
            </w:r>
          </w:p>
        </w:tc>
        <w:tc>
          <w:tcPr>
            <w:tcW w:w="712" w:type="pct"/>
            <w:hideMark/>
          </w:tcPr>
          <w:p w14:paraId="26CDC63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60,1%</w:t>
            </w:r>
          </w:p>
        </w:tc>
      </w:tr>
      <w:tr w:rsidR="00A91E9E" w:rsidRPr="00A91E9E" w14:paraId="4057EAF2" w14:textId="77777777" w:rsidTr="00A91E9E">
        <w:trPr>
          <w:trHeight w:val="20"/>
        </w:trPr>
        <w:tc>
          <w:tcPr>
            <w:tcW w:w="2598" w:type="pct"/>
            <w:hideMark/>
          </w:tcPr>
          <w:p w14:paraId="15E2E7A5"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Прочие источники внутреннего финансирования</w:t>
            </w:r>
          </w:p>
        </w:tc>
        <w:tc>
          <w:tcPr>
            <w:tcW w:w="1005" w:type="pct"/>
            <w:hideMark/>
          </w:tcPr>
          <w:p w14:paraId="3CDD74F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16DD0146"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3786903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6C4EA8B0" w14:textId="77777777" w:rsidTr="00A91E9E">
        <w:trPr>
          <w:trHeight w:val="20"/>
        </w:trPr>
        <w:tc>
          <w:tcPr>
            <w:tcW w:w="2598" w:type="pct"/>
            <w:hideMark/>
          </w:tcPr>
          <w:p w14:paraId="07DD12A5"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Получение кредитов (бюджетных ссуд)</w:t>
            </w:r>
          </w:p>
        </w:tc>
        <w:tc>
          <w:tcPr>
            <w:tcW w:w="1005" w:type="pct"/>
            <w:hideMark/>
          </w:tcPr>
          <w:p w14:paraId="4720F76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1 342,0</w:t>
            </w:r>
          </w:p>
        </w:tc>
        <w:tc>
          <w:tcPr>
            <w:tcW w:w="686" w:type="pct"/>
            <w:hideMark/>
          </w:tcPr>
          <w:p w14:paraId="56C0958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500,0</w:t>
            </w:r>
          </w:p>
        </w:tc>
        <w:tc>
          <w:tcPr>
            <w:tcW w:w="712" w:type="pct"/>
            <w:hideMark/>
          </w:tcPr>
          <w:p w14:paraId="3535CEE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37,3%</w:t>
            </w:r>
          </w:p>
        </w:tc>
      </w:tr>
      <w:tr w:rsidR="00A91E9E" w:rsidRPr="00A91E9E" w14:paraId="7707F6EB" w14:textId="77777777" w:rsidTr="00A91E9E">
        <w:trPr>
          <w:trHeight w:val="20"/>
        </w:trPr>
        <w:tc>
          <w:tcPr>
            <w:tcW w:w="2598" w:type="pct"/>
            <w:hideMark/>
          </w:tcPr>
          <w:p w14:paraId="20AA5A0E"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Погашение кредитов (бюджетных ссуд)</w:t>
            </w:r>
          </w:p>
        </w:tc>
        <w:tc>
          <w:tcPr>
            <w:tcW w:w="1005" w:type="pct"/>
            <w:hideMark/>
          </w:tcPr>
          <w:p w14:paraId="424D972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-500,0</w:t>
            </w:r>
          </w:p>
        </w:tc>
        <w:tc>
          <w:tcPr>
            <w:tcW w:w="686" w:type="pct"/>
            <w:hideMark/>
          </w:tcPr>
          <w:p w14:paraId="35AC0191"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-500,0</w:t>
            </w:r>
          </w:p>
        </w:tc>
        <w:tc>
          <w:tcPr>
            <w:tcW w:w="712" w:type="pct"/>
            <w:hideMark/>
          </w:tcPr>
          <w:p w14:paraId="22C4E813"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100,0%</w:t>
            </w:r>
          </w:p>
        </w:tc>
      </w:tr>
      <w:tr w:rsidR="00A91E9E" w:rsidRPr="00A91E9E" w14:paraId="2DF3A658" w14:textId="77777777" w:rsidTr="00A91E9E">
        <w:trPr>
          <w:trHeight w:val="20"/>
        </w:trPr>
        <w:tc>
          <w:tcPr>
            <w:tcW w:w="2598" w:type="pct"/>
            <w:hideMark/>
          </w:tcPr>
          <w:p w14:paraId="0798834B"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Возврат бюджетных кредитов</w:t>
            </w:r>
          </w:p>
        </w:tc>
        <w:tc>
          <w:tcPr>
            <w:tcW w:w="1005" w:type="pct"/>
            <w:hideMark/>
          </w:tcPr>
          <w:p w14:paraId="00F199B5"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686" w:type="pct"/>
            <w:hideMark/>
          </w:tcPr>
          <w:p w14:paraId="4FA276D7"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c>
          <w:tcPr>
            <w:tcW w:w="712" w:type="pct"/>
            <w:hideMark/>
          </w:tcPr>
          <w:p w14:paraId="26B5F7E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r w:rsidR="00A91E9E" w:rsidRPr="00A91E9E" w14:paraId="71420DD3" w14:textId="77777777" w:rsidTr="00A91E9E">
        <w:trPr>
          <w:trHeight w:val="20"/>
        </w:trPr>
        <w:tc>
          <w:tcPr>
            <w:tcW w:w="2598" w:type="pct"/>
            <w:hideMark/>
          </w:tcPr>
          <w:p w14:paraId="77414081" w14:textId="77777777" w:rsidR="00A91E9E" w:rsidRPr="00A91E9E" w:rsidRDefault="00A91E9E" w:rsidP="00A91E9E">
            <w:pPr>
              <w:widowControl w:val="0"/>
              <w:spacing w:after="0" w:line="240" w:lineRule="auto"/>
              <w:jc w:val="both"/>
              <w:rPr>
                <w:rFonts w:ascii="Arial" w:hAnsi="Arial" w:cs="Arial"/>
                <w:bCs/>
                <w:sz w:val="14"/>
                <w:szCs w:val="14"/>
              </w:rPr>
            </w:pPr>
            <w:r w:rsidRPr="00A91E9E">
              <w:rPr>
                <w:rFonts w:ascii="Arial" w:hAnsi="Arial" w:cs="Arial"/>
                <w:bCs/>
                <w:sz w:val="14"/>
                <w:szCs w:val="14"/>
              </w:rPr>
              <w:t>Итого источников</w:t>
            </w:r>
          </w:p>
        </w:tc>
        <w:tc>
          <w:tcPr>
            <w:tcW w:w="1005" w:type="pct"/>
            <w:hideMark/>
          </w:tcPr>
          <w:p w14:paraId="1D547A18"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2 985,7</w:t>
            </w:r>
          </w:p>
        </w:tc>
        <w:tc>
          <w:tcPr>
            <w:tcW w:w="686" w:type="pct"/>
            <w:hideMark/>
          </w:tcPr>
          <w:p w14:paraId="4CDCAD7B"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-12 697,7</w:t>
            </w:r>
          </w:p>
        </w:tc>
        <w:tc>
          <w:tcPr>
            <w:tcW w:w="712" w:type="pct"/>
            <w:hideMark/>
          </w:tcPr>
          <w:p w14:paraId="48F81B74" w14:textId="77777777" w:rsidR="00A91E9E" w:rsidRPr="00A91E9E" w:rsidRDefault="00A91E9E" w:rsidP="00A91E9E">
            <w:pPr>
              <w:widowControl w:val="0"/>
              <w:spacing w:after="0" w:line="240" w:lineRule="auto"/>
              <w:jc w:val="center"/>
              <w:rPr>
                <w:rFonts w:ascii="Arial" w:hAnsi="Arial" w:cs="Arial"/>
                <w:bCs/>
                <w:sz w:val="14"/>
                <w:szCs w:val="14"/>
              </w:rPr>
            </w:pPr>
            <w:r w:rsidRPr="00A91E9E">
              <w:rPr>
                <w:rFonts w:ascii="Arial" w:hAnsi="Arial" w:cs="Arial"/>
                <w:bCs/>
                <w:sz w:val="14"/>
                <w:szCs w:val="14"/>
              </w:rPr>
              <w:t>0,0%</w:t>
            </w:r>
          </w:p>
        </w:tc>
      </w:tr>
    </w:tbl>
    <w:p w14:paraId="12BB5122" w14:textId="77777777" w:rsidR="0052321C" w:rsidRPr="00732339" w:rsidRDefault="0052321C" w:rsidP="009F7384">
      <w:pPr>
        <w:widowControl w:val="0"/>
        <w:spacing w:after="0" w:line="240" w:lineRule="auto"/>
        <w:jc w:val="center"/>
        <w:rPr>
          <w:rFonts w:ascii="Arial" w:hAnsi="Arial" w:cs="Arial"/>
          <w:bCs/>
          <w:sz w:val="18"/>
          <w:szCs w:val="18"/>
        </w:rPr>
      </w:pPr>
    </w:p>
    <w:p w14:paraId="3724505B" w14:textId="77777777" w:rsidR="0052321C" w:rsidRPr="00732339" w:rsidRDefault="0052321C" w:rsidP="009F7384">
      <w:pPr>
        <w:widowControl w:val="0"/>
        <w:spacing w:after="0" w:line="240" w:lineRule="auto"/>
        <w:jc w:val="center"/>
        <w:rPr>
          <w:rFonts w:ascii="Arial" w:hAnsi="Arial" w:cs="Arial"/>
          <w:bCs/>
          <w:sz w:val="18"/>
          <w:szCs w:val="18"/>
        </w:rPr>
      </w:pPr>
    </w:p>
    <w:p w14:paraId="6FF42D52" w14:textId="77777777" w:rsidR="0069204C" w:rsidRDefault="0069204C" w:rsidP="0069204C">
      <w:pPr>
        <w:widowControl w:val="0"/>
        <w:spacing w:after="0" w:line="240" w:lineRule="auto"/>
        <w:jc w:val="center"/>
        <w:rPr>
          <w:rFonts w:ascii="Arial" w:hAnsi="Arial" w:cs="Arial"/>
          <w:b/>
          <w:bCs/>
          <w:sz w:val="18"/>
          <w:szCs w:val="18"/>
        </w:rPr>
      </w:pPr>
      <w:r w:rsidRPr="0069204C">
        <w:rPr>
          <w:rFonts w:ascii="Arial" w:hAnsi="Arial" w:cs="Arial"/>
          <w:b/>
          <w:bCs/>
          <w:sz w:val="18"/>
          <w:szCs w:val="18"/>
        </w:rPr>
        <w:t xml:space="preserve">Сведения о численности муниципальных служащих района, работников муниципальных учреждений </w:t>
      </w:r>
    </w:p>
    <w:p w14:paraId="2BC390FF" w14:textId="057B8D7E" w:rsidR="0052321C" w:rsidRPr="0069204C" w:rsidRDefault="0069204C" w:rsidP="0069204C">
      <w:pPr>
        <w:widowControl w:val="0"/>
        <w:spacing w:after="0" w:line="240" w:lineRule="auto"/>
        <w:jc w:val="center"/>
        <w:rPr>
          <w:rFonts w:ascii="Arial" w:hAnsi="Arial" w:cs="Arial"/>
          <w:b/>
          <w:bCs/>
          <w:sz w:val="18"/>
          <w:szCs w:val="18"/>
        </w:rPr>
      </w:pPr>
      <w:r w:rsidRPr="0069204C">
        <w:rPr>
          <w:rFonts w:ascii="Arial" w:hAnsi="Arial" w:cs="Arial"/>
          <w:b/>
          <w:bCs/>
          <w:sz w:val="18"/>
          <w:szCs w:val="18"/>
        </w:rPr>
        <w:t>по состоянию</w:t>
      </w:r>
      <w:r>
        <w:rPr>
          <w:rFonts w:ascii="Arial" w:hAnsi="Arial" w:cs="Arial"/>
          <w:b/>
          <w:bCs/>
          <w:sz w:val="18"/>
          <w:szCs w:val="18"/>
        </w:rPr>
        <w:t xml:space="preserve"> </w:t>
      </w:r>
      <w:r w:rsidRPr="0069204C">
        <w:rPr>
          <w:rFonts w:ascii="Arial" w:hAnsi="Arial" w:cs="Arial"/>
          <w:b/>
          <w:bCs/>
          <w:sz w:val="18"/>
          <w:szCs w:val="18"/>
        </w:rPr>
        <w:t>на 01.10.2020 года</w:t>
      </w:r>
    </w:p>
    <w:p w14:paraId="089E576A" w14:textId="77777777" w:rsidR="0052321C" w:rsidRPr="0069204C" w:rsidRDefault="0052321C" w:rsidP="009F7384">
      <w:pPr>
        <w:widowControl w:val="0"/>
        <w:spacing w:after="0" w:line="240" w:lineRule="auto"/>
        <w:jc w:val="center"/>
        <w:rPr>
          <w:rFonts w:ascii="Arial" w:hAnsi="Arial" w:cs="Arial"/>
          <w:b/>
          <w:bCs/>
          <w:sz w:val="18"/>
          <w:szCs w:val="18"/>
        </w:rPr>
      </w:pPr>
    </w:p>
    <w:tbl>
      <w:tblPr>
        <w:tblStyle w:val="af5"/>
        <w:tblW w:w="5000" w:type="pct"/>
        <w:tblLook w:val="04A0" w:firstRow="1" w:lastRow="0" w:firstColumn="1" w:lastColumn="0" w:noHBand="0" w:noVBand="1"/>
      </w:tblPr>
      <w:tblGrid>
        <w:gridCol w:w="9546"/>
        <w:gridCol w:w="1018"/>
      </w:tblGrid>
      <w:tr w:rsidR="0069204C" w:rsidRPr="0069204C" w14:paraId="598EC1EC" w14:textId="77777777" w:rsidTr="0069204C">
        <w:trPr>
          <w:trHeight w:val="20"/>
        </w:trPr>
        <w:tc>
          <w:tcPr>
            <w:tcW w:w="4518" w:type="pct"/>
            <w:hideMark/>
          </w:tcPr>
          <w:p w14:paraId="57BD23AC" w14:textId="77777777"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Наименование показателя</w:t>
            </w:r>
          </w:p>
        </w:tc>
        <w:tc>
          <w:tcPr>
            <w:tcW w:w="482" w:type="pct"/>
            <w:hideMark/>
          </w:tcPr>
          <w:p w14:paraId="0E0E66E9" w14:textId="77777777"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Значение</w:t>
            </w:r>
          </w:p>
        </w:tc>
      </w:tr>
      <w:tr w:rsidR="0069204C" w:rsidRPr="0069204C" w14:paraId="1DBAFB37" w14:textId="77777777" w:rsidTr="0069204C">
        <w:trPr>
          <w:trHeight w:val="20"/>
        </w:trPr>
        <w:tc>
          <w:tcPr>
            <w:tcW w:w="4518" w:type="pct"/>
            <w:hideMark/>
          </w:tcPr>
          <w:p w14:paraId="54B26D4C" w14:textId="77777777"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Среднесписочная численность муниципальных служащих за отчётный период, человек</w:t>
            </w:r>
          </w:p>
        </w:tc>
        <w:tc>
          <w:tcPr>
            <w:tcW w:w="482" w:type="pct"/>
            <w:hideMark/>
          </w:tcPr>
          <w:p w14:paraId="5C17F265" w14:textId="77777777"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66</w:t>
            </w:r>
          </w:p>
        </w:tc>
      </w:tr>
      <w:tr w:rsidR="0069204C" w:rsidRPr="0069204C" w14:paraId="5F4C7438" w14:textId="77777777" w:rsidTr="0069204C">
        <w:trPr>
          <w:trHeight w:val="20"/>
        </w:trPr>
        <w:tc>
          <w:tcPr>
            <w:tcW w:w="4518" w:type="pct"/>
            <w:hideMark/>
          </w:tcPr>
          <w:p w14:paraId="29441D63" w14:textId="77777777"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Фактические затраты на денежное содержание муниципальных служащих за отчётный период, тыс.рублей</w:t>
            </w:r>
          </w:p>
        </w:tc>
        <w:tc>
          <w:tcPr>
            <w:tcW w:w="482" w:type="pct"/>
            <w:hideMark/>
          </w:tcPr>
          <w:p w14:paraId="35281F7B" w14:textId="77777777"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23 887,0</w:t>
            </w:r>
          </w:p>
        </w:tc>
      </w:tr>
      <w:tr w:rsidR="0069204C" w:rsidRPr="0069204C" w14:paraId="45693628" w14:textId="77777777" w:rsidTr="0069204C">
        <w:trPr>
          <w:trHeight w:val="20"/>
        </w:trPr>
        <w:tc>
          <w:tcPr>
            <w:tcW w:w="4518" w:type="pct"/>
            <w:hideMark/>
          </w:tcPr>
          <w:p w14:paraId="13136D93" w14:textId="049D5D56"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Среднесписочная численность работников учреждений, оплата труда которых осуществляется на основе районной тарифной сетки, за отчётный период, человек</w:t>
            </w:r>
          </w:p>
        </w:tc>
        <w:tc>
          <w:tcPr>
            <w:tcW w:w="482" w:type="pct"/>
            <w:hideMark/>
          </w:tcPr>
          <w:p w14:paraId="6B5F6316" w14:textId="77777777"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1429</w:t>
            </w:r>
          </w:p>
        </w:tc>
      </w:tr>
      <w:tr w:rsidR="0069204C" w:rsidRPr="0069204C" w14:paraId="5858822F" w14:textId="77777777" w:rsidTr="0069204C">
        <w:trPr>
          <w:trHeight w:val="20"/>
        </w:trPr>
        <w:tc>
          <w:tcPr>
            <w:tcW w:w="4518" w:type="pct"/>
            <w:hideMark/>
          </w:tcPr>
          <w:p w14:paraId="704F7D69" w14:textId="1EEBD45C"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Фактические затраты на денежное содержание работников муниципальных учреждений, за отчётный период, тыс.рублей</w:t>
            </w:r>
          </w:p>
        </w:tc>
        <w:tc>
          <w:tcPr>
            <w:tcW w:w="482" w:type="pct"/>
            <w:hideMark/>
          </w:tcPr>
          <w:p w14:paraId="348B2007" w14:textId="77777777" w:rsidR="0069204C" w:rsidRPr="0069204C" w:rsidRDefault="0069204C" w:rsidP="0069204C">
            <w:pPr>
              <w:widowControl w:val="0"/>
              <w:spacing w:after="0" w:line="240" w:lineRule="auto"/>
              <w:jc w:val="center"/>
              <w:rPr>
                <w:rFonts w:ascii="Arial" w:hAnsi="Arial" w:cs="Arial"/>
                <w:bCs/>
                <w:sz w:val="14"/>
                <w:szCs w:val="14"/>
              </w:rPr>
            </w:pPr>
            <w:r w:rsidRPr="0069204C">
              <w:rPr>
                <w:rFonts w:ascii="Arial" w:hAnsi="Arial" w:cs="Arial"/>
                <w:bCs/>
                <w:sz w:val="14"/>
                <w:szCs w:val="14"/>
              </w:rPr>
              <w:t>378 634,9</w:t>
            </w:r>
          </w:p>
        </w:tc>
      </w:tr>
    </w:tbl>
    <w:p w14:paraId="3D8C29A4" w14:textId="77777777" w:rsidR="0052321C" w:rsidRDefault="0052321C" w:rsidP="009F7384">
      <w:pPr>
        <w:widowControl w:val="0"/>
        <w:spacing w:after="0" w:line="240" w:lineRule="auto"/>
        <w:jc w:val="center"/>
        <w:rPr>
          <w:rFonts w:ascii="Arial" w:hAnsi="Arial" w:cs="Arial"/>
          <w:bCs/>
          <w:sz w:val="18"/>
          <w:szCs w:val="18"/>
        </w:rPr>
      </w:pPr>
    </w:p>
    <w:p w14:paraId="6A9C2D6A" w14:textId="77777777" w:rsidR="00AB08E2" w:rsidRDefault="00AB08E2" w:rsidP="009F7384">
      <w:pPr>
        <w:widowControl w:val="0"/>
        <w:spacing w:after="0" w:line="240" w:lineRule="auto"/>
        <w:jc w:val="center"/>
        <w:rPr>
          <w:rFonts w:ascii="Arial" w:hAnsi="Arial" w:cs="Arial"/>
          <w:bCs/>
          <w:sz w:val="18"/>
          <w:szCs w:val="18"/>
        </w:rPr>
      </w:pPr>
    </w:p>
    <w:p w14:paraId="04872503" w14:textId="77777777" w:rsidR="00AB08E2" w:rsidRDefault="00AB08E2" w:rsidP="009F7384">
      <w:pPr>
        <w:widowControl w:val="0"/>
        <w:spacing w:after="0" w:line="240" w:lineRule="auto"/>
        <w:jc w:val="center"/>
        <w:rPr>
          <w:rFonts w:ascii="Arial" w:hAnsi="Arial" w:cs="Arial"/>
          <w:bCs/>
          <w:sz w:val="18"/>
          <w:szCs w:val="18"/>
        </w:rPr>
      </w:pPr>
    </w:p>
    <w:p w14:paraId="4FA38DF9" w14:textId="77777777" w:rsidR="00AB08E2" w:rsidRDefault="00AB08E2" w:rsidP="009F7384">
      <w:pPr>
        <w:widowControl w:val="0"/>
        <w:spacing w:after="0" w:line="240" w:lineRule="auto"/>
        <w:jc w:val="center"/>
        <w:rPr>
          <w:rFonts w:ascii="Arial" w:hAnsi="Arial" w:cs="Arial"/>
          <w:bCs/>
          <w:sz w:val="18"/>
          <w:szCs w:val="18"/>
        </w:rPr>
      </w:pPr>
    </w:p>
    <w:p w14:paraId="508A77E7" w14:textId="77777777" w:rsidR="00AB08E2" w:rsidRDefault="00AB08E2" w:rsidP="009F7384">
      <w:pPr>
        <w:widowControl w:val="0"/>
        <w:spacing w:after="0" w:line="240" w:lineRule="auto"/>
        <w:jc w:val="center"/>
        <w:rPr>
          <w:rFonts w:ascii="Arial" w:hAnsi="Arial" w:cs="Arial"/>
          <w:bCs/>
          <w:sz w:val="18"/>
          <w:szCs w:val="18"/>
        </w:rPr>
      </w:pPr>
    </w:p>
    <w:p w14:paraId="2249DD68" w14:textId="77777777" w:rsidR="00297015" w:rsidRDefault="00297015" w:rsidP="009F7384">
      <w:pPr>
        <w:widowControl w:val="0"/>
        <w:spacing w:after="0" w:line="240" w:lineRule="auto"/>
        <w:jc w:val="center"/>
        <w:rPr>
          <w:rFonts w:ascii="Arial" w:hAnsi="Arial" w:cs="Arial"/>
          <w:bCs/>
          <w:sz w:val="18"/>
          <w:szCs w:val="18"/>
        </w:rPr>
      </w:pPr>
    </w:p>
    <w:p w14:paraId="06BFB4BA" w14:textId="77777777" w:rsidR="00297015" w:rsidRDefault="00297015" w:rsidP="009F7384">
      <w:pPr>
        <w:widowControl w:val="0"/>
        <w:spacing w:after="0" w:line="240" w:lineRule="auto"/>
        <w:jc w:val="center"/>
        <w:rPr>
          <w:rFonts w:ascii="Arial" w:hAnsi="Arial" w:cs="Arial"/>
          <w:bCs/>
          <w:sz w:val="18"/>
          <w:szCs w:val="18"/>
        </w:rPr>
      </w:pPr>
    </w:p>
    <w:p w14:paraId="0385042A" w14:textId="77777777" w:rsidR="00297015" w:rsidRDefault="00297015" w:rsidP="009F7384">
      <w:pPr>
        <w:widowControl w:val="0"/>
        <w:spacing w:after="0" w:line="240" w:lineRule="auto"/>
        <w:jc w:val="center"/>
        <w:rPr>
          <w:rFonts w:ascii="Arial" w:hAnsi="Arial" w:cs="Arial"/>
          <w:bCs/>
          <w:sz w:val="18"/>
          <w:szCs w:val="18"/>
        </w:rPr>
      </w:pPr>
    </w:p>
    <w:p w14:paraId="20FD6267" w14:textId="77777777" w:rsidR="00297015" w:rsidRDefault="00297015" w:rsidP="009F7384">
      <w:pPr>
        <w:widowControl w:val="0"/>
        <w:spacing w:after="0" w:line="240" w:lineRule="auto"/>
        <w:jc w:val="center"/>
        <w:rPr>
          <w:rFonts w:ascii="Arial" w:hAnsi="Arial" w:cs="Arial"/>
          <w:bCs/>
          <w:sz w:val="18"/>
          <w:szCs w:val="18"/>
        </w:rPr>
      </w:pPr>
    </w:p>
    <w:p w14:paraId="38D64252" w14:textId="77777777" w:rsidR="00297015" w:rsidRDefault="00297015" w:rsidP="009F7384">
      <w:pPr>
        <w:widowControl w:val="0"/>
        <w:spacing w:after="0" w:line="240" w:lineRule="auto"/>
        <w:jc w:val="center"/>
        <w:rPr>
          <w:rFonts w:ascii="Arial" w:hAnsi="Arial" w:cs="Arial"/>
          <w:bCs/>
          <w:sz w:val="18"/>
          <w:szCs w:val="18"/>
        </w:rPr>
      </w:pPr>
    </w:p>
    <w:p w14:paraId="3C13D014" w14:textId="77777777" w:rsidR="00097E46" w:rsidRPr="00097E46" w:rsidRDefault="00097E46" w:rsidP="00F70665">
      <w:pPr>
        <w:widowControl w:val="0"/>
        <w:spacing w:after="0" w:line="240" w:lineRule="auto"/>
        <w:rPr>
          <w:rFonts w:ascii="Arial" w:hAnsi="Arial" w:cs="Arial"/>
          <w:sz w:val="18"/>
          <w:szCs w:val="18"/>
        </w:rPr>
      </w:pPr>
    </w:p>
    <w:p w14:paraId="5F227218" w14:textId="77777777" w:rsidR="00097E46" w:rsidRPr="00097E46" w:rsidRDefault="00097E46" w:rsidP="00097E46">
      <w:pPr>
        <w:widowControl w:val="0"/>
        <w:spacing w:after="0" w:line="240" w:lineRule="auto"/>
        <w:jc w:val="center"/>
        <w:rPr>
          <w:rFonts w:ascii="Arial" w:hAnsi="Arial" w:cs="Arial"/>
          <w:sz w:val="18"/>
          <w:szCs w:val="18"/>
        </w:rPr>
      </w:pPr>
    </w:p>
    <w:p w14:paraId="649FC4E4" w14:textId="77777777" w:rsidR="00797233" w:rsidRDefault="00797233" w:rsidP="00C575F2">
      <w:pPr>
        <w:widowControl w:val="0"/>
        <w:spacing w:after="0" w:line="240" w:lineRule="auto"/>
        <w:rPr>
          <w:rFonts w:ascii="Arial" w:hAnsi="Arial" w:cs="Arial"/>
          <w:sz w:val="16"/>
          <w:szCs w:val="16"/>
        </w:rPr>
      </w:pPr>
    </w:p>
    <w:p w14:paraId="78F233D7" w14:textId="77777777" w:rsidR="00316B74" w:rsidRDefault="00316B74" w:rsidP="00FE7492">
      <w:pPr>
        <w:widowControl w:val="0"/>
        <w:spacing w:after="0" w:line="240" w:lineRule="auto"/>
        <w:jc w:val="center"/>
        <w:rPr>
          <w:rFonts w:ascii="Arial" w:hAnsi="Arial" w:cs="Arial"/>
          <w:sz w:val="16"/>
          <w:szCs w:val="16"/>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14:paraId="6D382BA5" w14:textId="77777777"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14:paraId="7B80170E" w14:textId="75F2BBD7" w:rsidR="00D83356" w:rsidRDefault="007D3962"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28 (317</w:t>
            </w:r>
            <w:r w:rsidR="00D83356">
              <w:rPr>
                <w:rFonts w:ascii="Arial" w:hAnsi="Arial" w:cs="Arial"/>
                <w:b/>
                <w:color w:val="auto"/>
                <w:sz w:val="12"/>
                <w:szCs w:val="12"/>
              </w:rPr>
              <w:t>)</w:t>
            </w:r>
          </w:p>
          <w:p w14:paraId="7C017B07" w14:textId="03BF275E" w:rsidR="000E4730" w:rsidRPr="003652A8" w:rsidRDefault="007D3962"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sz w:val="12"/>
                <w:szCs w:val="12"/>
              </w:rPr>
              <w:t>22</w:t>
            </w:r>
            <w:r w:rsidR="00F455E0">
              <w:rPr>
                <w:rFonts w:ascii="Arial" w:hAnsi="Arial" w:cs="Arial"/>
                <w:b/>
                <w:sz w:val="12"/>
                <w:szCs w:val="12"/>
              </w:rPr>
              <w:t xml:space="preserve"> ок</w:t>
            </w:r>
            <w:r w:rsidR="00887D30">
              <w:rPr>
                <w:rFonts w:ascii="Arial" w:hAnsi="Arial" w:cs="Arial"/>
                <w:b/>
                <w:sz w:val="12"/>
                <w:szCs w:val="12"/>
              </w:rPr>
              <w:t>тября</w:t>
            </w:r>
            <w:r w:rsidR="00D83356">
              <w:rPr>
                <w:rFonts w:ascii="Arial" w:hAnsi="Arial" w:cs="Arial"/>
                <w:b/>
                <w:sz w:val="12"/>
                <w:szCs w:val="12"/>
              </w:rPr>
              <w:t xml:space="preserve"> 2020 года</w:t>
            </w:r>
          </w:p>
        </w:tc>
        <w:tc>
          <w:tcPr>
            <w:tcW w:w="3228" w:type="dxa"/>
            <w:tcBorders>
              <w:top w:val="single" w:sz="4" w:space="0" w:color="auto"/>
              <w:left w:val="single" w:sz="4" w:space="0" w:color="auto"/>
              <w:bottom w:val="single" w:sz="4" w:space="0" w:color="auto"/>
              <w:right w:val="single" w:sz="4" w:space="0" w:color="auto"/>
            </w:tcBorders>
            <w:hideMark/>
          </w:tcPr>
          <w:p w14:paraId="5FD9C0FD"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3FCD9715"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4D29CD0E" w14:textId="77777777" w:rsidR="000E4730" w:rsidRPr="003652A8" w:rsidRDefault="008B1ABD"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14:paraId="57AC766A"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E47A2AB"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Михалкина О.П.</w:t>
            </w:r>
          </w:p>
        </w:tc>
      </w:tr>
    </w:tbl>
    <w:p w14:paraId="1EEF5B9E" w14:textId="77777777" w:rsidR="005A584F" w:rsidRPr="006E10BC" w:rsidRDefault="005A584F" w:rsidP="002860D3">
      <w:pPr>
        <w:widowControl w:val="0"/>
        <w:spacing w:after="0" w:line="240" w:lineRule="auto"/>
        <w:jc w:val="center"/>
        <w:rPr>
          <w:rFonts w:ascii="Arial" w:eastAsia="Calibri" w:hAnsi="Arial" w:cs="Arial"/>
          <w:sz w:val="14"/>
          <w:szCs w:val="14"/>
        </w:rPr>
      </w:pPr>
    </w:p>
    <w:sectPr w:rsidR="005A584F" w:rsidRPr="006E10BC" w:rsidSect="00AE31E8">
      <w:headerReference w:type="even" r:id="rId16"/>
      <w:headerReference w:type="default" r:id="rId17"/>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E90E2" w14:textId="77777777" w:rsidR="004E7B0A" w:rsidRDefault="004E7B0A" w:rsidP="00DD6186">
      <w:pPr>
        <w:spacing w:after="0" w:line="240" w:lineRule="auto"/>
      </w:pPr>
      <w:r>
        <w:separator/>
      </w:r>
    </w:p>
  </w:endnote>
  <w:endnote w:type="continuationSeparator" w:id="0">
    <w:p w14:paraId="1973FFEA" w14:textId="77777777" w:rsidR="004E7B0A" w:rsidRDefault="004E7B0A"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F3DC" w14:textId="77777777" w:rsidR="004E7B0A" w:rsidRDefault="004E7B0A" w:rsidP="00DD6186">
      <w:pPr>
        <w:spacing w:after="0" w:line="240" w:lineRule="auto"/>
      </w:pPr>
      <w:r>
        <w:separator/>
      </w:r>
    </w:p>
  </w:footnote>
  <w:footnote w:type="continuationSeparator" w:id="0">
    <w:p w14:paraId="085C1337" w14:textId="77777777" w:rsidR="004E7B0A" w:rsidRDefault="004E7B0A"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C01C" w14:textId="7C0A2E3E" w:rsidR="00CD6902" w:rsidRDefault="00CD6902"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297015">
      <w:rPr>
        <w:noProof/>
        <w:szCs w:val="28"/>
        <w:u w:val="single"/>
      </w:rPr>
      <w:t>30</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28  22 октября 2020</w:t>
    </w:r>
    <w:r w:rsidRPr="00AB5FA8">
      <w:rPr>
        <w:b/>
        <w:szCs w:val="28"/>
        <w:u w:val="single"/>
      </w:rPr>
      <w:t xml:space="preserve"> года</w:t>
    </w:r>
  </w:p>
  <w:p w14:paraId="3258F765" w14:textId="77777777" w:rsidR="00CD6902" w:rsidRDefault="00CD6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30AB" w14:textId="4DF50591" w:rsidR="00CD6902" w:rsidRPr="007252CC" w:rsidRDefault="00CD6902" w:rsidP="007252CC">
    <w:pPr>
      <w:pStyle w:val="ad"/>
      <w:rPr>
        <w:sz w:val="24"/>
        <w:szCs w:val="28"/>
        <w:u w:val="single"/>
      </w:rPr>
    </w:pPr>
    <w:r>
      <w:rPr>
        <w:b/>
        <w:szCs w:val="28"/>
        <w:u w:val="single"/>
      </w:rPr>
      <w:t>ВЕСТИ  КАНСКОГО РАЙОНА № 28  22 октября 2020</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297015">
      <w:rPr>
        <w:noProof/>
        <w:sz w:val="24"/>
        <w:szCs w:val="28"/>
        <w:u w:val="single"/>
      </w:rPr>
      <w:t>29</w:t>
    </w:r>
    <w:r w:rsidRPr="00AB5FA8">
      <w:rPr>
        <w:sz w:val="24"/>
        <w:szCs w:val="28"/>
        <w:u w:val="single"/>
      </w:rPr>
      <w:fldChar w:fldCharType="end"/>
    </w:r>
  </w:p>
  <w:p w14:paraId="4DEAC8D7" w14:textId="77777777" w:rsidR="00CD6902" w:rsidRDefault="00CD69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15:restartNumberingAfterBreak="0">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082170D"/>
    <w:multiLevelType w:val="multilevel"/>
    <w:tmpl w:val="096A65F8"/>
    <w:lvl w:ilvl="0">
      <w:start w:val="2"/>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8" w15:restartNumberingAfterBreak="0">
    <w:nsid w:val="03D23A7F"/>
    <w:multiLevelType w:val="multilevel"/>
    <w:tmpl w:val="AD481D9E"/>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04C820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60342C1"/>
    <w:multiLevelType w:val="multilevel"/>
    <w:tmpl w:val="B33A5764"/>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15:restartNumberingAfterBreak="0">
    <w:nsid w:val="08AD1866"/>
    <w:multiLevelType w:val="hybridMultilevel"/>
    <w:tmpl w:val="74C08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870E0D"/>
    <w:multiLevelType w:val="hybridMultilevel"/>
    <w:tmpl w:val="68F02876"/>
    <w:lvl w:ilvl="0" w:tplc="ECA4FF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442DF9"/>
    <w:multiLevelType w:val="hybridMultilevel"/>
    <w:tmpl w:val="D3283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0D4E0D74"/>
    <w:multiLevelType w:val="hybridMultilevel"/>
    <w:tmpl w:val="355A1C6E"/>
    <w:lvl w:ilvl="0" w:tplc="AF481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0D7C6DAF"/>
    <w:multiLevelType w:val="hybridMultilevel"/>
    <w:tmpl w:val="0D086A5C"/>
    <w:lvl w:ilvl="0" w:tplc="EADEF950">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8" w15:restartNumberingAfterBreak="0">
    <w:nsid w:val="14A233F3"/>
    <w:multiLevelType w:val="hybridMultilevel"/>
    <w:tmpl w:val="0BA04030"/>
    <w:lvl w:ilvl="0" w:tplc="E2601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5C13F94"/>
    <w:multiLevelType w:val="multilevel"/>
    <w:tmpl w:val="BC4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1" w15:restartNumberingAfterBreak="0">
    <w:nsid w:val="17C05773"/>
    <w:multiLevelType w:val="multilevel"/>
    <w:tmpl w:val="8EC816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67464C"/>
    <w:multiLevelType w:val="hybridMultilevel"/>
    <w:tmpl w:val="12360496"/>
    <w:lvl w:ilvl="0" w:tplc="ECA4FF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5015B1C"/>
    <w:multiLevelType w:val="hybridMultilevel"/>
    <w:tmpl w:val="714E39D8"/>
    <w:lvl w:ilvl="0" w:tplc="CE9CE792">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347CB9"/>
    <w:multiLevelType w:val="hybridMultilevel"/>
    <w:tmpl w:val="3678134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5FD088C"/>
    <w:multiLevelType w:val="hybridMultilevel"/>
    <w:tmpl w:val="45E821EC"/>
    <w:lvl w:ilvl="0" w:tplc="DE56456E">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7" w15:restartNumberingAfterBreak="0">
    <w:nsid w:val="328C5CEA"/>
    <w:multiLevelType w:val="hybridMultilevel"/>
    <w:tmpl w:val="97D2BA76"/>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1855700"/>
    <w:multiLevelType w:val="hybridMultilevel"/>
    <w:tmpl w:val="D4BA70D4"/>
    <w:lvl w:ilvl="0" w:tplc="39B0A25E">
      <w:start w:val="1"/>
      <w:numFmt w:val="decimal"/>
      <w:lvlText w:val="%1."/>
      <w:lvlJc w:val="left"/>
      <w:pPr>
        <w:ind w:left="177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9" w15:restartNumberingAfterBreak="0">
    <w:nsid w:val="423B05C7"/>
    <w:multiLevelType w:val="hybridMultilevel"/>
    <w:tmpl w:val="5C861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2420E52"/>
    <w:multiLevelType w:val="hybridMultilevel"/>
    <w:tmpl w:val="38B83F08"/>
    <w:lvl w:ilvl="0" w:tplc="5EF8DCC0">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15:restartNumberingAfterBreak="0">
    <w:nsid w:val="438921E2"/>
    <w:multiLevelType w:val="hybridMultilevel"/>
    <w:tmpl w:val="00E81494"/>
    <w:lvl w:ilvl="0" w:tplc="8DDE09B4">
      <w:start w:val="1"/>
      <w:numFmt w:val="decimal"/>
      <w:lvlText w:val="%1."/>
      <w:lvlJc w:val="left"/>
      <w:pPr>
        <w:tabs>
          <w:tab w:val="num" w:pos="0"/>
        </w:tabs>
        <w:ind w:left="0" w:firstLine="0"/>
      </w:pPr>
      <w:rPr>
        <w:rFonts w:hint="default"/>
      </w:rPr>
    </w:lvl>
    <w:lvl w:ilvl="1" w:tplc="2C263D36">
      <w:start w:val="1"/>
      <w:numFmt w:val="decimal"/>
      <w:lvlText w:val="%2."/>
      <w:lvlJc w:val="left"/>
      <w:pPr>
        <w:tabs>
          <w:tab w:val="num" w:pos="1789"/>
        </w:tabs>
        <w:ind w:left="1789" w:firstLine="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47B24333"/>
    <w:multiLevelType w:val="hybridMultilevel"/>
    <w:tmpl w:val="3B186D5C"/>
    <w:lvl w:ilvl="0" w:tplc="CE04293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F06F58"/>
    <w:multiLevelType w:val="hybridMultilevel"/>
    <w:tmpl w:val="5016CD62"/>
    <w:lvl w:ilvl="0" w:tplc="DDBAA5C6">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15:restartNumberingAfterBreak="0">
    <w:nsid w:val="51851E25"/>
    <w:multiLevelType w:val="hybridMultilevel"/>
    <w:tmpl w:val="55586510"/>
    <w:lvl w:ilvl="0" w:tplc="BC62A5F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38313B7"/>
    <w:multiLevelType w:val="hybridMultilevel"/>
    <w:tmpl w:val="14988972"/>
    <w:lvl w:ilvl="0" w:tplc="337CA8E0">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53F36A1B"/>
    <w:multiLevelType w:val="hybridMultilevel"/>
    <w:tmpl w:val="73423800"/>
    <w:lvl w:ilvl="0" w:tplc="AD0632B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8" w15:restartNumberingAfterBreak="0">
    <w:nsid w:val="56ED1442"/>
    <w:multiLevelType w:val="hybridMultilevel"/>
    <w:tmpl w:val="DC86AFA8"/>
    <w:lvl w:ilvl="0" w:tplc="ECA4F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7C273B7"/>
    <w:multiLevelType w:val="hybridMultilevel"/>
    <w:tmpl w:val="14206A08"/>
    <w:lvl w:ilvl="0" w:tplc="5F50012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58D412D9"/>
    <w:multiLevelType w:val="hybridMultilevel"/>
    <w:tmpl w:val="A75CE096"/>
    <w:lvl w:ilvl="0" w:tplc="BFD85D22">
      <w:start w:val="1"/>
      <w:numFmt w:val="decimal"/>
      <w:lvlText w:val="2.%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AF40130"/>
    <w:multiLevelType w:val="hybridMultilevel"/>
    <w:tmpl w:val="9E1E6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D86224E"/>
    <w:multiLevelType w:val="multilevel"/>
    <w:tmpl w:val="8884B22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68F413A2"/>
    <w:multiLevelType w:val="multilevel"/>
    <w:tmpl w:val="1E285EFC"/>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15:restartNumberingAfterBreak="0">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33CB5"/>
    <w:multiLevelType w:val="hybridMultilevel"/>
    <w:tmpl w:val="9A9E2F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15"/>
  </w:num>
  <w:num w:numId="3">
    <w:abstractNumId w:val="26"/>
  </w:num>
  <w:num w:numId="4">
    <w:abstractNumId w:val="42"/>
  </w:num>
  <w:num w:numId="5">
    <w:abstractNumId w:val="0"/>
  </w:num>
  <w:num w:numId="6">
    <w:abstractNumId w:val="10"/>
  </w:num>
  <w:num w:numId="7">
    <w:abstractNumId w:val="37"/>
  </w:num>
  <w:num w:numId="8">
    <w:abstractNumId w:val="46"/>
  </w:num>
  <w:num w:numId="9">
    <w:abstractNumId w:val="11"/>
  </w:num>
  <w:num w:numId="10">
    <w:abstractNumId w:val="39"/>
  </w:num>
  <w:num w:numId="11">
    <w:abstractNumId w:val="38"/>
  </w:num>
  <w:num w:numId="12">
    <w:abstractNumId w:val="13"/>
  </w:num>
  <w:num w:numId="13">
    <w:abstractNumId w:val="22"/>
  </w:num>
  <w:num w:numId="14">
    <w:abstractNumId w:val="14"/>
  </w:num>
  <w:num w:numId="15">
    <w:abstractNumId w:val="18"/>
  </w:num>
  <w:num w:numId="16">
    <w:abstractNumId w:val="21"/>
  </w:num>
  <w:num w:numId="17">
    <w:abstractNumId w:val="28"/>
  </w:num>
  <w:num w:numId="18">
    <w:abstractNumId w:val="44"/>
  </w:num>
  <w:num w:numId="19">
    <w:abstractNumId w:val="8"/>
  </w:num>
  <w:num w:numId="20">
    <w:abstractNumId w:val="31"/>
  </w:num>
  <w:num w:numId="21">
    <w:abstractNumId w:val="33"/>
  </w:num>
  <w:num w:numId="22">
    <w:abstractNumId w:val="30"/>
  </w:num>
  <w:num w:numId="23">
    <w:abstractNumId w:val="25"/>
  </w:num>
  <w:num w:numId="24">
    <w:abstractNumId w:val="19"/>
  </w:num>
  <w:num w:numId="25">
    <w:abstractNumId w:val="16"/>
  </w:num>
  <w:num w:numId="26">
    <w:abstractNumId w:val="34"/>
  </w:num>
  <w:num w:numId="27">
    <w:abstractNumId w:val="45"/>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2"/>
  </w:num>
  <w:num w:numId="31">
    <w:abstractNumId w:val="41"/>
  </w:num>
  <w:num w:numId="32">
    <w:abstractNumId w:val="23"/>
  </w:num>
  <w:num w:numId="33">
    <w:abstractNumId w:val="24"/>
  </w:num>
  <w:num w:numId="34">
    <w:abstractNumId w:val="40"/>
  </w:num>
  <w:num w:numId="35">
    <w:abstractNumId w:val="27"/>
  </w:num>
  <w:num w:numId="36">
    <w:abstractNumId w:val="29"/>
  </w:num>
  <w:num w:numId="37">
    <w:abstractNumId w:val="36"/>
  </w:num>
  <w:num w:numId="38">
    <w:abstractNumId w:val="35"/>
  </w:num>
  <w:num w:numId="39">
    <w:abstractNumId w:val="7"/>
  </w:num>
  <w:num w:numId="40">
    <w:abstractNumId w:val="2"/>
  </w:num>
  <w:num w:numId="41">
    <w:abstractNumId w:val="9"/>
  </w:num>
  <w:num w:numId="42">
    <w:abstractNumId w:val="47"/>
  </w:num>
  <w:num w:numId="43">
    <w:abstractNumId w:val="17"/>
  </w:num>
  <w:num w:numId="4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bookFoldPrinting/>
  <w:bookFoldPrintingSheets w:val="1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186"/>
    <w:rsid w:val="000016F4"/>
    <w:rsid w:val="00002049"/>
    <w:rsid w:val="00002248"/>
    <w:rsid w:val="00002500"/>
    <w:rsid w:val="00002A7A"/>
    <w:rsid w:val="00003247"/>
    <w:rsid w:val="00003510"/>
    <w:rsid w:val="00003C9F"/>
    <w:rsid w:val="00004437"/>
    <w:rsid w:val="000046A8"/>
    <w:rsid w:val="00005556"/>
    <w:rsid w:val="000060E5"/>
    <w:rsid w:val="000061B7"/>
    <w:rsid w:val="00006A9B"/>
    <w:rsid w:val="00010B37"/>
    <w:rsid w:val="00013595"/>
    <w:rsid w:val="000143F1"/>
    <w:rsid w:val="00014444"/>
    <w:rsid w:val="00015F3B"/>
    <w:rsid w:val="000176F6"/>
    <w:rsid w:val="0002048D"/>
    <w:rsid w:val="00020839"/>
    <w:rsid w:val="00021552"/>
    <w:rsid w:val="00021632"/>
    <w:rsid w:val="000218B2"/>
    <w:rsid w:val="00022582"/>
    <w:rsid w:val="00022760"/>
    <w:rsid w:val="00022F0F"/>
    <w:rsid w:val="00023521"/>
    <w:rsid w:val="00023EBA"/>
    <w:rsid w:val="00023F7B"/>
    <w:rsid w:val="00024634"/>
    <w:rsid w:val="0002574D"/>
    <w:rsid w:val="000264BE"/>
    <w:rsid w:val="000310F5"/>
    <w:rsid w:val="0003220B"/>
    <w:rsid w:val="00032611"/>
    <w:rsid w:val="000341B2"/>
    <w:rsid w:val="000400AD"/>
    <w:rsid w:val="00040346"/>
    <w:rsid w:val="000404AD"/>
    <w:rsid w:val="000412AB"/>
    <w:rsid w:val="000412F9"/>
    <w:rsid w:val="0004215A"/>
    <w:rsid w:val="00043638"/>
    <w:rsid w:val="00043AF0"/>
    <w:rsid w:val="00043BE6"/>
    <w:rsid w:val="000443EF"/>
    <w:rsid w:val="000448E4"/>
    <w:rsid w:val="00045369"/>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92B"/>
    <w:rsid w:val="00062DDC"/>
    <w:rsid w:val="00063498"/>
    <w:rsid w:val="00063EF7"/>
    <w:rsid w:val="00064785"/>
    <w:rsid w:val="00064A9A"/>
    <w:rsid w:val="00065609"/>
    <w:rsid w:val="000657ED"/>
    <w:rsid w:val="00065943"/>
    <w:rsid w:val="00065D2A"/>
    <w:rsid w:val="00067E9F"/>
    <w:rsid w:val="000700CB"/>
    <w:rsid w:val="000711EC"/>
    <w:rsid w:val="0007205C"/>
    <w:rsid w:val="000727E7"/>
    <w:rsid w:val="00081D97"/>
    <w:rsid w:val="00081F3C"/>
    <w:rsid w:val="00082121"/>
    <w:rsid w:val="000841C4"/>
    <w:rsid w:val="00084FF1"/>
    <w:rsid w:val="00086042"/>
    <w:rsid w:val="00086F3C"/>
    <w:rsid w:val="00087177"/>
    <w:rsid w:val="00087A98"/>
    <w:rsid w:val="00091C7D"/>
    <w:rsid w:val="00092B32"/>
    <w:rsid w:val="00093BBD"/>
    <w:rsid w:val="0009537F"/>
    <w:rsid w:val="000954A7"/>
    <w:rsid w:val="00095E47"/>
    <w:rsid w:val="00096E00"/>
    <w:rsid w:val="0009746E"/>
    <w:rsid w:val="00097E27"/>
    <w:rsid w:val="00097E46"/>
    <w:rsid w:val="000A053F"/>
    <w:rsid w:val="000A087D"/>
    <w:rsid w:val="000A1442"/>
    <w:rsid w:val="000A2382"/>
    <w:rsid w:val="000A2606"/>
    <w:rsid w:val="000A2F79"/>
    <w:rsid w:val="000A30B4"/>
    <w:rsid w:val="000A5BD1"/>
    <w:rsid w:val="000A5D08"/>
    <w:rsid w:val="000A625C"/>
    <w:rsid w:val="000A6435"/>
    <w:rsid w:val="000A671D"/>
    <w:rsid w:val="000A67CC"/>
    <w:rsid w:val="000A6B20"/>
    <w:rsid w:val="000A73A9"/>
    <w:rsid w:val="000A7A2D"/>
    <w:rsid w:val="000A7BDF"/>
    <w:rsid w:val="000A7CF3"/>
    <w:rsid w:val="000B0681"/>
    <w:rsid w:val="000B181E"/>
    <w:rsid w:val="000B1ED6"/>
    <w:rsid w:val="000B208F"/>
    <w:rsid w:val="000B2625"/>
    <w:rsid w:val="000B3F4F"/>
    <w:rsid w:val="000B4312"/>
    <w:rsid w:val="000B51E6"/>
    <w:rsid w:val="000B560E"/>
    <w:rsid w:val="000B644B"/>
    <w:rsid w:val="000B6AC9"/>
    <w:rsid w:val="000C068B"/>
    <w:rsid w:val="000C07A0"/>
    <w:rsid w:val="000C0D2A"/>
    <w:rsid w:val="000C199B"/>
    <w:rsid w:val="000C2BAC"/>
    <w:rsid w:val="000C2EE0"/>
    <w:rsid w:val="000C4C28"/>
    <w:rsid w:val="000C52A3"/>
    <w:rsid w:val="000C52E4"/>
    <w:rsid w:val="000C633E"/>
    <w:rsid w:val="000C6514"/>
    <w:rsid w:val="000C6E4F"/>
    <w:rsid w:val="000C754B"/>
    <w:rsid w:val="000D0221"/>
    <w:rsid w:val="000D04E2"/>
    <w:rsid w:val="000D0618"/>
    <w:rsid w:val="000D0FE9"/>
    <w:rsid w:val="000D11CD"/>
    <w:rsid w:val="000D13B5"/>
    <w:rsid w:val="000D264D"/>
    <w:rsid w:val="000D313C"/>
    <w:rsid w:val="000D38CE"/>
    <w:rsid w:val="000D5BD0"/>
    <w:rsid w:val="000D6EA2"/>
    <w:rsid w:val="000D768A"/>
    <w:rsid w:val="000D7BB9"/>
    <w:rsid w:val="000E0399"/>
    <w:rsid w:val="000E2241"/>
    <w:rsid w:val="000E22CB"/>
    <w:rsid w:val="000E282C"/>
    <w:rsid w:val="000E4217"/>
    <w:rsid w:val="000E4730"/>
    <w:rsid w:val="000E618A"/>
    <w:rsid w:val="000E6579"/>
    <w:rsid w:val="000E6E3C"/>
    <w:rsid w:val="000F0097"/>
    <w:rsid w:val="000F0209"/>
    <w:rsid w:val="000F10A1"/>
    <w:rsid w:val="000F1D8B"/>
    <w:rsid w:val="000F2E25"/>
    <w:rsid w:val="000F33B7"/>
    <w:rsid w:val="000F3A28"/>
    <w:rsid w:val="000F5A4E"/>
    <w:rsid w:val="000F6373"/>
    <w:rsid w:val="000F7CB2"/>
    <w:rsid w:val="001000AC"/>
    <w:rsid w:val="001000DC"/>
    <w:rsid w:val="00100284"/>
    <w:rsid w:val="00100CFE"/>
    <w:rsid w:val="00101A19"/>
    <w:rsid w:val="00102488"/>
    <w:rsid w:val="00102910"/>
    <w:rsid w:val="00102C2B"/>
    <w:rsid w:val="00103A07"/>
    <w:rsid w:val="00104ACE"/>
    <w:rsid w:val="00105EB2"/>
    <w:rsid w:val="001069E0"/>
    <w:rsid w:val="00107872"/>
    <w:rsid w:val="00110B25"/>
    <w:rsid w:val="0011184B"/>
    <w:rsid w:val="001130C4"/>
    <w:rsid w:val="001130E9"/>
    <w:rsid w:val="0011358E"/>
    <w:rsid w:val="001149FA"/>
    <w:rsid w:val="00115530"/>
    <w:rsid w:val="00120349"/>
    <w:rsid w:val="00121A0D"/>
    <w:rsid w:val="00121ADE"/>
    <w:rsid w:val="00121DAF"/>
    <w:rsid w:val="00123646"/>
    <w:rsid w:val="001241F3"/>
    <w:rsid w:val="00125DBD"/>
    <w:rsid w:val="00130966"/>
    <w:rsid w:val="00131080"/>
    <w:rsid w:val="001314A1"/>
    <w:rsid w:val="00131EEF"/>
    <w:rsid w:val="00136E5C"/>
    <w:rsid w:val="001370E8"/>
    <w:rsid w:val="00140CF8"/>
    <w:rsid w:val="00140D01"/>
    <w:rsid w:val="0014347C"/>
    <w:rsid w:val="001440FE"/>
    <w:rsid w:val="0014426A"/>
    <w:rsid w:val="00144CEA"/>
    <w:rsid w:val="00145098"/>
    <w:rsid w:val="00145115"/>
    <w:rsid w:val="001467D8"/>
    <w:rsid w:val="0014716F"/>
    <w:rsid w:val="00150B89"/>
    <w:rsid w:val="00151E6A"/>
    <w:rsid w:val="00153138"/>
    <w:rsid w:val="00155A67"/>
    <w:rsid w:val="0015781B"/>
    <w:rsid w:val="00157E1A"/>
    <w:rsid w:val="00160074"/>
    <w:rsid w:val="0016012D"/>
    <w:rsid w:val="00161458"/>
    <w:rsid w:val="0016330E"/>
    <w:rsid w:val="0016336D"/>
    <w:rsid w:val="001643C8"/>
    <w:rsid w:val="00164B25"/>
    <w:rsid w:val="00165FC5"/>
    <w:rsid w:val="00166FC0"/>
    <w:rsid w:val="001673CE"/>
    <w:rsid w:val="00167EE0"/>
    <w:rsid w:val="00170F73"/>
    <w:rsid w:val="0017131B"/>
    <w:rsid w:val="00171743"/>
    <w:rsid w:val="00173C6C"/>
    <w:rsid w:val="00174C22"/>
    <w:rsid w:val="00176C8D"/>
    <w:rsid w:val="001778A7"/>
    <w:rsid w:val="00177971"/>
    <w:rsid w:val="001813F4"/>
    <w:rsid w:val="00181E71"/>
    <w:rsid w:val="0018204E"/>
    <w:rsid w:val="0018218C"/>
    <w:rsid w:val="00182D91"/>
    <w:rsid w:val="00183F2F"/>
    <w:rsid w:val="00184987"/>
    <w:rsid w:val="001853BB"/>
    <w:rsid w:val="0018585B"/>
    <w:rsid w:val="0018674F"/>
    <w:rsid w:val="00187287"/>
    <w:rsid w:val="00191420"/>
    <w:rsid w:val="001919EA"/>
    <w:rsid w:val="0019202E"/>
    <w:rsid w:val="0019227D"/>
    <w:rsid w:val="0019247A"/>
    <w:rsid w:val="00193B76"/>
    <w:rsid w:val="00193ED5"/>
    <w:rsid w:val="00194094"/>
    <w:rsid w:val="00194792"/>
    <w:rsid w:val="00194B18"/>
    <w:rsid w:val="00194D36"/>
    <w:rsid w:val="00194EC6"/>
    <w:rsid w:val="00195E9B"/>
    <w:rsid w:val="00196EB6"/>
    <w:rsid w:val="00197559"/>
    <w:rsid w:val="001A214D"/>
    <w:rsid w:val="001A3FD4"/>
    <w:rsid w:val="001A46FD"/>
    <w:rsid w:val="001A5CAA"/>
    <w:rsid w:val="001A5FEB"/>
    <w:rsid w:val="001A6D79"/>
    <w:rsid w:val="001A7CAC"/>
    <w:rsid w:val="001B0479"/>
    <w:rsid w:val="001B055F"/>
    <w:rsid w:val="001B0904"/>
    <w:rsid w:val="001B22F5"/>
    <w:rsid w:val="001B27EA"/>
    <w:rsid w:val="001B2BF9"/>
    <w:rsid w:val="001B3A2D"/>
    <w:rsid w:val="001B44FC"/>
    <w:rsid w:val="001B460E"/>
    <w:rsid w:val="001B48FE"/>
    <w:rsid w:val="001B4D52"/>
    <w:rsid w:val="001B508E"/>
    <w:rsid w:val="001B5358"/>
    <w:rsid w:val="001B538B"/>
    <w:rsid w:val="001B724A"/>
    <w:rsid w:val="001B733B"/>
    <w:rsid w:val="001C2385"/>
    <w:rsid w:val="001C3240"/>
    <w:rsid w:val="001C3BB3"/>
    <w:rsid w:val="001C3CD2"/>
    <w:rsid w:val="001C442A"/>
    <w:rsid w:val="001C5967"/>
    <w:rsid w:val="001C607E"/>
    <w:rsid w:val="001C68B5"/>
    <w:rsid w:val="001C7615"/>
    <w:rsid w:val="001C796A"/>
    <w:rsid w:val="001D0059"/>
    <w:rsid w:val="001D02A1"/>
    <w:rsid w:val="001D13ED"/>
    <w:rsid w:val="001D1D8B"/>
    <w:rsid w:val="001D2848"/>
    <w:rsid w:val="001D3D88"/>
    <w:rsid w:val="001D4DB1"/>
    <w:rsid w:val="001D615F"/>
    <w:rsid w:val="001D6172"/>
    <w:rsid w:val="001D6176"/>
    <w:rsid w:val="001D699F"/>
    <w:rsid w:val="001D745A"/>
    <w:rsid w:val="001E008B"/>
    <w:rsid w:val="001E0D2D"/>
    <w:rsid w:val="001E0DB7"/>
    <w:rsid w:val="001E1691"/>
    <w:rsid w:val="001E1CFE"/>
    <w:rsid w:val="001E2036"/>
    <w:rsid w:val="001E2182"/>
    <w:rsid w:val="001E2A48"/>
    <w:rsid w:val="001E2FC0"/>
    <w:rsid w:val="001E5316"/>
    <w:rsid w:val="001E5DF6"/>
    <w:rsid w:val="001E66C7"/>
    <w:rsid w:val="001E6C96"/>
    <w:rsid w:val="001E740F"/>
    <w:rsid w:val="001F0011"/>
    <w:rsid w:val="001F1006"/>
    <w:rsid w:val="001F1AEE"/>
    <w:rsid w:val="001F2245"/>
    <w:rsid w:val="001F2A28"/>
    <w:rsid w:val="001F2AEE"/>
    <w:rsid w:val="001F2F99"/>
    <w:rsid w:val="001F3593"/>
    <w:rsid w:val="001F3B31"/>
    <w:rsid w:val="001F41E9"/>
    <w:rsid w:val="001F4646"/>
    <w:rsid w:val="001F4B4E"/>
    <w:rsid w:val="001F4BDA"/>
    <w:rsid w:val="001F53DE"/>
    <w:rsid w:val="001F68E0"/>
    <w:rsid w:val="001F6D7C"/>
    <w:rsid w:val="001F76DA"/>
    <w:rsid w:val="00200008"/>
    <w:rsid w:val="0020031E"/>
    <w:rsid w:val="00200793"/>
    <w:rsid w:val="00200802"/>
    <w:rsid w:val="0020093E"/>
    <w:rsid w:val="002014A6"/>
    <w:rsid w:val="00202F15"/>
    <w:rsid w:val="0020304D"/>
    <w:rsid w:val="002039F7"/>
    <w:rsid w:val="00203BBC"/>
    <w:rsid w:val="00203CF9"/>
    <w:rsid w:val="00203DB8"/>
    <w:rsid w:val="002040DD"/>
    <w:rsid w:val="002042A0"/>
    <w:rsid w:val="00204660"/>
    <w:rsid w:val="002047D7"/>
    <w:rsid w:val="002048C4"/>
    <w:rsid w:val="0020533A"/>
    <w:rsid w:val="00207254"/>
    <w:rsid w:val="00207F6F"/>
    <w:rsid w:val="002104BD"/>
    <w:rsid w:val="002105DB"/>
    <w:rsid w:val="002119DA"/>
    <w:rsid w:val="00212213"/>
    <w:rsid w:val="002146D8"/>
    <w:rsid w:val="002154BB"/>
    <w:rsid w:val="002164C1"/>
    <w:rsid w:val="00216900"/>
    <w:rsid w:val="002170CD"/>
    <w:rsid w:val="0021730A"/>
    <w:rsid w:val="00217787"/>
    <w:rsid w:val="00217DF4"/>
    <w:rsid w:val="002204A5"/>
    <w:rsid w:val="00220EF3"/>
    <w:rsid w:val="00221038"/>
    <w:rsid w:val="0022234D"/>
    <w:rsid w:val="00223CA5"/>
    <w:rsid w:val="0022429D"/>
    <w:rsid w:val="0022450D"/>
    <w:rsid w:val="002260C1"/>
    <w:rsid w:val="0022621A"/>
    <w:rsid w:val="002263DF"/>
    <w:rsid w:val="002276D1"/>
    <w:rsid w:val="00227B62"/>
    <w:rsid w:val="00230053"/>
    <w:rsid w:val="00230551"/>
    <w:rsid w:val="00230FAF"/>
    <w:rsid w:val="00231A90"/>
    <w:rsid w:val="00231F83"/>
    <w:rsid w:val="00232C1D"/>
    <w:rsid w:val="00232D71"/>
    <w:rsid w:val="00233080"/>
    <w:rsid w:val="002346F3"/>
    <w:rsid w:val="00235827"/>
    <w:rsid w:val="002373FC"/>
    <w:rsid w:val="002377D7"/>
    <w:rsid w:val="00237BCD"/>
    <w:rsid w:val="002402D7"/>
    <w:rsid w:val="002414B8"/>
    <w:rsid w:val="00241615"/>
    <w:rsid w:val="0024230C"/>
    <w:rsid w:val="00243017"/>
    <w:rsid w:val="002437F1"/>
    <w:rsid w:val="00244EA9"/>
    <w:rsid w:val="00246976"/>
    <w:rsid w:val="002469CF"/>
    <w:rsid w:val="00247680"/>
    <w:rsid w:val="00247ABC"/>
    <w:rsid w:val="00247F63"/>
    <w:rsid w:val="0025000B"/>
    <w:rsid w:val="00250B40"/>
    <w:rsid w:val="00251300"/>
    <w:rsid w:val="00252712"/>
    <w:rsid w:val="002531BC"/>
    <w:rsid w:val="0025412B"/>
    <w:rsid w:val="00254EF1"/>
    <w:rsid w:val="0025526B"/>
    <w:rsid w:val="00257D18"/>
    <w:rsid w:val="002600E8"/>
    <w:rsid w:val="00260661"/>
    <w:rsid w:val="00260782"/>
    <w:rsid w:val="00260D07"/>
    <w:rsid w:val="0026140F"/>
    <w:rsid w:val="00262300"/>
    <w:rsid w:val="00264AA8"/>
    <w:rsid w:val="00264ADA"/>
    <w:rsid w:val="00264CCE"/>
    <w:rsid w:val="00265F0C"/>
    <w:rsid w:val="00266206"/>
    <w:rsid w:val="00266363"/>
    <w:rsid w:val="002672AB"/>
    <w:rsid w:val="002711B2"/>
    <w:rsid w:val="00271675"/>
    <w:rsid w:val="0027214D"/>
    <w:rsid w:val="00272181"/>
    <w:rsid w:val="00275D6B"/>
    <w:rsid w:val="00275D98"/>
    <w:rsid w:val="002760CB"/>
    <w:rsid w:val="0027693E"/>
    <w:rsid w:val="0027725B"/>
    <w:rsid w:val="002800E6"/>
    <w:rsid w:val="00280F52"/>
    <w:rsid w:val="00280F93"/>
    <w:rsid w:val="00281D42"/>
    <w:rsid w:val="00281E4C"/>
    <w:rsid w:val="00281EB4"/>
    <w:rsid w:val="002820F3"/>
    <w:rsid w:val="002839AA"/>
    <w:rsid w:val="00283E56"/>
    <w:rsid w:val="00284722"/>
    <w:rsid w:val="00284F6F"/>
    <w:rsid w:val="002860D3"/>
    <w:rsid w:val="002866A6"/>
    <w:rsid w:val="00287628"/>
    <w:rsid w:val="002878E8"/>
    <w:rsid w:val="002908FA"/>
    <w:rsid w:val="00290B9E"/>
    <w:rsid w:val="002911C4"/>
    <w:rsid w:val="002911E7"/>
    <w:rsid w:val="00291994"/>
    <w:rsid w:val="00291EF6"/>
    <w:rsid w:val="0029231C"/>
    <w:rsid w:val="002937B5"/>
    <w:rsid w:val="002943EB"/>
    <w:rsid w:val="002946C4"/>
    <w:rsid w:val="002948CA"/>
    <w:rsid w:val="00296172"/>
    <w:rsid w:val="002967C1"/>
    <w:rsid w:val="00296AE0"/>
    <w:rsid w:val="00297015"/>
    <w:rsid w:val="0029747A"/>
    <w:rsid w:val="00297726"/>
    <w:rsid w:val="00297AEB"/>
    <w:rsid w:val="00297FC3"/>
    <w:rsid w:val="002A0AC8"/>
    <w:rsid w:val="002A1BDC"/>
    <w:rsid w:val="002A1DDE"/>
    <w:rsid w:val="002A3806"/>
    <w:rsid w:val="002A3B59"/>
    <w:rsid w:val="002A3BBC"/>
    <w:rsid w:val="002A4155"/>
    <w:rsid w:val="002A5477"/>
    <w:rsid w:val="002A6A6A"/>
    <w:rsid w:val="002B0B52"/>
    <w:rsid w:val="002B2BA3"/>
    <w:rsid w:val="002B31A5"/>
    <w:rsid w:val="002B365F"/>
    <w:rsid w:val="002B6464"/>
    <w:rsid w:val="002B6E32"/>
    <w:rsid w:val="002B7018"/>
    <w:rsid w:val="002B728F"/>
    <w:rsid w:val="002B7F5B"/>
    <w:rsid w:val="002C192D"/>
    <w:rsid w:val="002C4992"/>
    <w:rsid w:val="002C4C35"/>
    <w:rsid w:val="002C53BF"/>
    <w:rsid w:val="002C54DD"/>
    <w:rsid w:val="002C5C0F"/>
    <w:rsid w:val="002C7667"/>
    <w:rsid w:val="002C79F2"/>
    <w:rsid w:val="002C7A22"/>
    <w:rsid w:val="002C7E23"/>
    <w:rsid w:val="002D09ED"/>
    <w:rsid w:val="002D0A56"/>
    <w:rsid w:val="002D175B"/>
    <w:rsid w:val="002D1FEA"/>
    <w:rsid w:val="002D26BE"/>
    <w:rsid w:val="002D27A3"/>
    <w:rsid w:val="002D3DF2"/>
    <w:rsid w:val="002D518D"/>
    <w:rsid w:val="002D66A9"/>
    <w:rsid w:val="002D74D1"/>
    <w:rsid w:val="002D7755"/>
    <w:rsid w:val="002D7F0C"/>
    <w:rsid w:val="002E162A"/>
    <w:rsid w:val="002E24E9"/>
    <w:rsid w:val="002E314B"/>
    <w:rsid w:val="002E3E47"/>
    <w:rsid w:val="002F097F"/>
    <w:rsid w:val="002F12D6"/>
    <w:rsid w:val="002F192A"/>
    <w:rsid w:val="002F2696"/>
    <w:rsid w:val="002F3289"/>
    <w:rsid w:val="002F3CCA"/>
    <w:rsid w:val="002F419F"/>
    <w:rsid w:val="002F68BF"/>
    <w:rsid w:val="002F76B8"/>
    <w:rsid w:val="002F7BB4"/>
    <w:rsid w:val="00300799"/>
    <w:rsid w:val="00301A78"/>
    <w:rsid w:val="003020A4"/>
    <w:rsid w:val="003023DC"/>
    <w:rsid w:val="0030263E"/>
    <w:rsid w:val="00303BBF"/>
    <w:rsid w:val="00304421"/>
    <w:rsid w:val="00304F10"/>
    <w:rsid w:val="00305057"/>
    <w:rsid w:val="00305373"/>
    <w:rsid w:val="003054C3"/>
    <w:rsid w:val="003063EE"/>
    <w:rsid w:val="00306878"/>
    <w:rsid w:val="003068CF"/>
    <w:rsid w:val="0030697D"/>
    <w:rsid w:val="00306C24"/>
    <w:rsid w:val="00306D25"/>
    <w:rsid w:val="00306F89"/>
    <w:rsid w:val="00307106"/>
    <w:rsid w:val="0030790B"/>
    <w:rsid w:val="00307D85"/>
    <w:rsid w:val="003111B8"/>
    <w:rsid w:val="00311FF4"/>
    <w:rsid w:val="00312D80"/>
    <w:rsid w:val="003137D1"/>
    <w:rsid w:val="00313C46"/>
    <w:rsid w:val="00313FF6"/>
    <w:rsid w:val="00314CE2"/>
    <w:rsid w:val="00315015"/>
    <w:rsid w:val="00316A97"/>
    <w:rsid w:val="00316B74"/>
    <w:rsid w:val="00317C4A"/>
    <w:rsid w:val="00317FFE"/>
    <w:rsid w:val="00320258"/>
    <w:rsid w:val="00320AC2"/>
    <w:rsid w:val="00320C77"/>
    <w:rsid w:val="00321A5E"/>
    <w:rsid w:val="00321EF7"/>
    <w:rsid w:val="003227ED"/>
    <w:rsid w:val="0032347A"/>
    <w:rsid w:val="003234D1"/>
    <w:rsid w:val="00323E5F"/>
    <w:rsid w:val="00324D95"/>
    <w:rsid w:val="003250B4"/>
    <w:rsid w:val="0032562D"/>
    <w:rsid w:val="00325FAE"/>
    <w:rsid w:val="00327201"/>
    <w:rsid w:val="00330A2E"/>
    <w:rsid w:val="00330CDF"/>
    <w:rsid w:val="00332771"/>
    <w:rsid w:val="003329D5"/>
    <w:rsid w:val="00332DA8"/>
    <w:rsid w:val="00333107"/>
    <w:rsid w:val="003338E5"/>
    <w:rsid w:val="00333D64"/>
    <w:rsid w:val="00334777"/>
    <w:rsid w:val="00335226"/>
    <w:rsid w:val="003353BF"/>
    <w:rsid w:val="00335C45"/>
    <w:rsid w:val="0033689C"/>
    <w:rsid w:val="00337426"/>
    <w:rsid w:val="00337B18"/>
    <w:rsid w:val="00337EF1"/>
    <w:rsid w:val="00341B07"/>
    <w:rsid w:val="00341BE3"/>
    <w:rsid w:val="00341C61"/>
    <w:rsid w:val="0034278E"/>
    <w:rsid w:val="003434ED"/>
    <w:rsid w:val="003438AA"/>
    <w:rsid w:val="003443B3"/>
    <w:rsid w:val="00344E15"/>
    <w:rsid w:val="00344F36"/>
    <w:rsid w:val="00344F99"/>
    <w:rsid w:val="003464DF"/>
    <w:rsid w:val="003477F2"/>
    <w:rsid w:val="00350C62"/>
    <w:rsid w:val="003517CD"/>
    <w:rsid w:val="00351CD5"/>
    <w:rsid w:val="00352351"/>
    <w:rsid w:val="003523E8"/>
    <w:rsid w:val="0035371B"/>
    <w:rsid w:val="00354317"/>
    <w:rsid w:val="003543E4"/>
    <w:rsid w:val="00355034"/>
    <w:rsid w:val="0035690C"/>
    <w:rsid w:val="00360951"/>
    <w:rsid w:val="0036117C"/>
    <w:rsid w:val="00361FD0"/>
    <w:rsid w:val="00364284"/>
    <w:rsid w:val="0036430B"/>
    <w:rsid w:val="0036494C"/>
    <w:rsid w:val="00364E45"/>
    <w:rsid w:val="003651AB"/>
    <w:rsid w:val="003652A8"/>
    <w:rsid w:val="00365381"/>
    <w:rsid w:val="00365AB4"/>
    <w:rsid w:val="0036667C"/>
    <w:rsid w:val="003666C5"/>
    <w:rsid w:val="003673BF"/>
    <w:rsid w:val="00367941"/>
    <w:rsid w:val="0037125B"/>
    <w:rsid w:val="00372485"/>
    <w:rsid w:val="00374C46"/>
    <w:rsid w:val="003758EC"/>
    <w:rsid w:val="003759C2"/>
    <w:rsid w:val="00375DC1"/>
    <w:rsid w:val="00375F3A"/>
    <w:rsid w:val="00377409"/>
    <w:rsid w:val="00380C06"/>
    <w:rsid w:val="00381470"/>
    <w:rsid w:val="00381796"/>
    <w:rsid w:val="0038266D"/>
    <w:rsid w:val="0038316C"/>
    <w:rsid w:val="00383865"/>
    <w:rsid w:val="00383ABF"/>
    <w:rsid w:val="0038523A"/>
    <w:rsid w:val="00385FC6"/>
    <w:rsid w:val="00386B25"/>
    <w:rsid w:val="003872BE"/>
    <w:rsid w:val="003877C2"/>
    <w:rsid w:val="00390B0A"/>
    <w:rsid w:val="003912EA"/>
    <w:rsid w:val="00391F35"/>
    <w:rsid w:val="00392198"/>
    <w:rsid w:val="00395284"/>
    <w:rsid w:val="00395EF9"/>
    <w:rsid w:val="00395FB8"/>
    <w:rsid w:val="00397169"/>
    <w:rsid w:val="0039759C"/>
    <w:rsid w:val="00397D20"/>
    <w:rsid w:val="00397D75"/>
    <w:rsid w:val="00397DFC"/>
    <w:rsid w:val="003A037F"/>
    <w:rsid w:val="003A0B96"/>
    <w:rsid w:val="003A1CA2"/>
    <w:rsid w:val="003A3D03"/>
    <w:rsid w:val="003A406E"/>
    <w:rsid w:val="003A5C99"/>
    <w:rsid w:val="003A5D5C"/>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5169"/>
    <w:rsid w:val="003B6028"/>
    <w:rsid w:val="003B6AED"/>
    <w:rsid w:val="003B710E"/>
    <w:rsid w:val="003B7280"/>
    <w:rsid w:val="003B75F3"/>
    <w:rsid w:val="003C10C8"/>
    <w:rsid w:val="003C1582"/>
    <w:rsid w:val="003C166B"/>
    <w:rsid w:val="003C2085"/>
    <w:rsid w:val="003C2434"/>
    <w:rsid w:val="003C3761"/>
    <w:rsid w:val="003C535E"/>
    <w:rsid w:val="003C5712"/>
    <w:rsid w:val="003C5EFC"/>
    <w:rsid w:val="003C5FE5"/>
    <w:rsid w:val="003C6B08"/>
    <w:rsid w:val="003C6CE4"/>
    <w:rsid w:val="003D0E9B"/>
    <w:rsid w:val="003D119C"/>
    <w:rsid w:val="003D19C0"/>
    <w:rsid w:val="003D2639"/>
    <w:rsid w:val="003D42D5"/>
    <w:rsid w:val="003D4731"/>
    <w:rsid w:val="003D5231"/>
    <w:rsid w:val="003D74B6"/>
    <w:rsid w:val="003D750E"/>
    <w:rsid w:val="003D76D7"/>
    <w:rsid w:val="003D7F3F"/>
    <w:rsid w:val="003E1381"/>
    <w:rsid w:val="003E154D"/>
    <w:rsid w:val="003E3849"/>
    <w:rsid w:val="003E3C77"/>
    <w:rsid w:val="003E5276"/>
    <w:rsid w:val="003E5C56"/>
    <w:rsid w:val="003E71C3"/>
    <w:rsid w:val="003E71DC"/>
    <w:rsid w:val="003E7A54"/>
    <w:rsid w:val="003F21D1"/>
    <w:rsid w:val="003F25BD"/>
    <w:rsid w:val="003F2D8A"/>
    <w:rsid w:val="003F3324"/>
    <w:rsid w:val="003F4063"/>
    <w:rsid w:val="003F4B9D"/>
    <w:rsid w:val="003F4C64"/>
    <w:rsid w:val="003F5052"/>
    <w:rsid w:val="003F5A4C"/>
    <w:rsid w:val="003F5B83"/>
    <w:rsid w:val="003F7FAF"/>
    <w:rsid w:val="004000C0"/>
    <w:rsid w:val="00400561"/>
    <w:rsid w:val="004008B0"/>
    <w:rsid w:val="00401815"/>
    <w:rsid w:val="004037DD"/>
    <w:rsid w:val="00403DFD"/>
    <w:rsid w:val="004047BA"/>
    <w:rsid w:val="00404A8D"/>
    <w:rsid w:val="0040524A"/>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2942"/>
    <w:rsid w:val="00423030"/>
    <w:rsid w:val="00423BA8"/>
    <w:rsid w:val="004241F9"/>
    <w:rsid w:val="004257D8"/>
    <w:rsid w:val="00425E34"/>
    <w:rsid w:val="004266C0"/>
    <w:rsid w:val="0042691A"/>
    <w:rsid w:val="00426D18"/>
    <w:rsid w:val="00427216"/>
    <w:rsid w:val="00430217"/>
    <w:rsid w:val="0043085C"/>
    <w:rsid w:val="00431BFE"/>
    <w:rsid w:val="00433D7A"/>
    <w:rsid w:val="00436B39"/>
    <w:rsid w:val="0044012B"/>
    <w:rsid w:val="004410D5"/>
    <w:rsid w:val="00441245"/>
    <w:rsid w:val="004415B9"/>
    <w:rsid w:val="004420EA"/>
    <w:rsid w:val="00442ADA"/>
    <w:rsid w:val="00443559"/>
    <w:rsid w:val="00443A2F"/>
    <w:rsid w:val="00443A7A"/>
    <w:rsid w:val="00443BF4"/>
    <w:rsid w:val="0044557A"/>
    <w:rsid w:val="0044596D"/>
    <w:rsid w:val="00445DDE"/>
    <w:rsid w:val="004468BE"/>
    <w:rsid w:val="00447D1D"/>
    <w:rsid w:val="0045062C"/>
    <w:rsid w:val="00453A57"/>
    <w:rsid w:val="004546A4"/>
    <w:rsid w:val="004548C1"/>
    <w:rsid w:val="00455217"/>
    <w:rsid w:val="0046009C"/>
    <w:rsid w:val="004607C0"/>
    <w:rsid w:val="00461725"/>
    <w:rsid w:val="00462244"/>
    <w:rsid w:val="0046237D"/>
    <w:rsid w:val="0046372D"/>
    <w:rsid w:val="00463DC4"/>
    <w:rsid w:val="00463ECE"/>
    <w:rsid w:val="00464B9D"/>
    <w:rsid w:val="004651A1"/>
    <w:rsid w:val="00465E18"/>
    <w:rsid w:val="004661F5"/>
    <w:rsid w:val="004671CB"/>
    <w:rsid w:val="004672A9"/>
    <w:rsid w:val="00470AA0"/>
    <w:rsid w:val="00470CC7"/>
    <w:rsid w:val="0047108D"/>
    <w:rsid w:val="00471EF3"/>
    <w:rsid w:val="00472641"/>
    <w:rsid w:val="0047377F"/>
    <w:rsid w:val="00474DB2"/>
    <w:rsid w:val="00480918"/>
    <w:rsid w:val="0048152D"/>
    <w:rsid w:val="00481DBC"/>
    <w:rsid w:val="00482E77"/>
    <w:rsid w:val="00482F6F"/>
    <w:rsid w:val="004831A5"/>
    <w:rsid w:val="00484606"/>
    <w:rsid w:val="00484F0D"/>
    <w:rsid w:val="0048541A"/>
    <w:rsid w:val="00486CA1"/>
    <w:rsid w:val="00487384"/>
    <w:rsid w:val="00487B89"/>
    <w:rsid w:val="0049017A"/>
    <w:rsid w:val="00490372"/>
    <w:rsid w:val="00490950"/>
    <w:rsid w:val="004918A3"/>
    <w:rsid w:val="00491930"/>
    <w:rsid w:val="00492869"/>
    <w:rsid w:val="00492D30"/>
    <w:rsid w:val="00492ED1"/>
    <w:rsid w:val="0049436F"/>
    <w:rsid w:val="004955D6"/>
    <w:rsid w:val="004960ED"/>
    <w:rsid w:val="004963CF"/>
    <w:rsid w:val="00497983"/>
    <w:rsid w:val="00497E33"/>
    <w:rsid w:val="00497F1D"/>
    <w:rsid w:val="004A0E60"/>
    <w:rsid w:val="004A1021"/>
    <w:rsid w:val="004A1111"/>
    <w:rsid w:val="004A1162"/>
    <w:rsid w:val="004A234B"/>
    <w:rsid w:val="004A23C4"/>
    <w:rsid w:val="004A268D"/>
    <w:rsid w:val="004A3093"/>
    <w:rsid w:val="004A35E5"/>
    <w:rsid w:val="004A4773"/>
    <w:rsid w:val="004A50FC"/>
    <w:rsid w:val="004A524A"/>
    <w:rsid w:val="004A54D9"/>
    <w:rsid w:val="004A56A1"/>
    <w:rsid w:val="004A659B"/>
    <w:rsid w:val="004A65B8"/>
    <w:rsid w:val="004B177D"/>
    <w:rsid w:val="004B22C4"/>
    <w:rsid w:val="004B234D"/>
    <w:rsid w:val="004B271D"/>
    <w:rsid w:val="004B2FB3"/>
    <w:rsid w:val="004B4E7B"/>
    <w:rsid w:val="004B54BB"/>
    <w:rsid w:val="004B6B3A"/>
    <w:rsid w:val="004B70CF"/>
    <w:rsid w:val="004B7504"/>
    <w:rsid w:val="004B7DA0"/>
    <w:rsid w:val="004C12AD"/>
    <w:rsid w:val="004C1332"/>
    <w:rsid w:val="004C13F8"/>
    <w:rsid w:val="004C2D01"/>
    <w:rsid w:val="004C38B6"/>
    <w:rsid w:val="004C3BF2"/>
    <w:rsid w:val="004C4899"/>
    <w:rsid w:val="004C50E6"/>
    <w:rsid w:val="004C511D"/>
    <w:rsid w:val="004C5508"/>
    <w:rsid w:val="004C617D"/>
    <w:rsid w:val="004C61A6"/>
    <w:rsid w:val="004C7916"/>
    <w:rsid w:val="004C7994"/>
    <w:rsid w:val="004C7EFE"/>
    <w:rsid w:val="004D0B9F"/>
    <w:rsid w:val="004D1767"/>
    <w:rsid w:val="004D2190"/>
    <w:rsid w:val="004D3DEF"/>
    <w:rsid w:val="004D4045"/>
    <w:rsid w:val="004D43BF"/>
    <w:rsid w:val="004D5D60"/>
    <w:rsid w:val="004D600D"/>
    <w:rsid w:val="004D629F"/>
    <w:rsid w:val="004D6600"/>
    <w:rsid w:val="004D7012"/>
    <w:rsid w:val="004D705F"/>
    <w:rsid w:val="004D709A"/>
    <w:rsid w:val="004E03CA"/>
    <w:rsid w:val="004E04A9"/>
    <w:rsid w:val="004E1860"/>
    <w:rsid w:val="004E203D"/>
    <w:rsid w:val="004E266B"/>
    <w:rsid w:val="004E49BE"/>
    <w:rsid w:val="004E4DBD"/>
    <w:rsid w:val="004E55AD"/>
    <w:rsid w:val="004E6565"/>
    <w:rsid w:val="004E73B3"/>
    <w:rsid w:val="004E7B0A"/>
    <w:rsid w:val="004F1EEA"/>
    <w:rsid w:val="004F2533"/>
    <w:rsid w:val="004F2634"/>
    <w:rsid w:val="004F28FD"/>
    <w:rsid w:val="004F292B"/>
    <w:rsid w:val="004F3C56"/>
    <w:rsid w:val="004F5626"/>
    <w:rsid w:val="004F5D8C"/>
    <w:rsid w:val="004F69CA"/>
    <w:rsid w:val="004F7639"/>
    <w:rsid w:val="004F7DB2"/>
    <w:rsid w:val="00501140"/>
    <w:rsid w:val="00501B60"/>
    <w:rsid w:val="00502058"/>
    <w:rsid w:val="005024E3"/>
    <w:rsid w:val="005041B5"/>
    <w:rsid w:val="00505078"/>
    <w:rsid w:val="00505F75"/>
    <w:rsid w:val="0050617A"/>
    <w:rsid w:val="00506211"/>
    <w:rsid w:val="0051124B"/>
    <w:rsid w:val="00512797"/>
    <w:rsid w:val="0051364E"/>
    <w:rsid w:val="005141CE"/>
    <w:rsid w:val="00514E9B"/>
    <w:rsid w:val="005150F6"/>
    <w:rsid w:val="00515941"/>
    <w:rsid w:val="00515D2E"/>
    <w:rsid w:val="00515FBA"/>
    <w:rsid w:val="00517616"/>
    <w:rsid w:val="00521311"/>
    <w:rsid w:val="00521D36"/>
    <w:rsid w:val="0052211F"/>
    <w:rsid w:val="00522616"/>
    <w:rsid w:val="00522AFF"/>
    <w:rsid w:val="0052321C"/>
    <w:rsid w:val="00524302"/>
    <w:rsid w:val="00525A5A"/>
    <w:rsid w:val="00526AFD"/>
    <w:rsid w:val="00530D89"/>
    <w:rsid w:val="00530D8C"/>
    <w:rsid w:val="00531918"/>
    <w:rsid w:val="00532523"/>
    <w:rsid w:val="005327FD"/>
    <w:rsid w:val="00532FCF"/>
    <w:rsid w:val="005335D8"/>
    <w:rsid w:val="00533B53"/>
    <w:rsid w:val="00533CA2"/>
    <w:rsid w:val="00533EB0"/>
    <w:rsid w:val="00534550"/>
    <w:rsid w:val="00535006"/>
    <w:rsid w:val="00535A54"/>
    <w:rsid w:val="00536B89"/>
    <w:rsid w:val="00536E5F"/>
    <w:rsid w:val="00536EB6"/>
    <w:rsid w:val="00536FAF"/>
    <w:rsid w:val="0053757C"/>
    <w:rsid w:val="00537A80"/>
    <w:rsid w:val="00537F13"/>
    <w:rsid w:val="00541A30"/>
    <w:rsid w:val="00541B2A"/>
    <w:rsid w:val="005428A3"/>
    <w:rsid w:val="00542CC2"/>
    <w:rsid w:val="00543FB6"/>
    <w:rsid w:val="0054490B"/>
    <w:rsid w:val="00545A7E"/>
    <w:rsid w:val="00545ECA"/>
    <w:rsid w:val="00546238"/>
    <w:rsid w:val="005464CC"/>
    <w:rsid w:val="00546F92"/>
    <w:rsid w:val="0054754E"/>
    <w:rsid w:val="00547B6E"/>
    <w:rsid w:val="0055183D"/>
    <w:rsid w:val="00551EF1"/>
    <w:rsid w:val="00551F1A"/>
    <w:rsid w:val="00553599"/>
    <w:rsid w:val="00553E2E"/>
    <w:rsid w:val="00554F46"/>
    <w:rsid w:val="00554FEF"/>
    <w:rsid w:val="005560EA"/>
    <w:rsid w:val="0055680D"/>
    <w:rsid w:val="00556D4E"/>
    <w:rsid w:val="00556FA0"/>
    <w:rsid w:val="00557513"/>
    <w:rsid w:val="00560F88"/>
    <w:rsid w:val="00561184"/>
    <w:rsid w:val="005617B6"/>
    <w:rsid w:val="00562610"/>
    <w:rsid w:val="005629EE"/>
    <w:rsid w:val="005630AB"/>
    <w:rsid w:val="0056434F"/>
    <w:rsid w:val="00566056"/>
    <w:rsid w:val="00567E85"/>
    <w:rsid w:val="00572049"/>
    <w:rsid w:val="0057259F"/>
    <w:rsid w:val="00573C34"/>
    <w:rsid w:val="00574921"/>
    <w:rsid w:val="00576496"/>
    <w:rsid w:val="00582214"/>
    <w:rsid w:val="00582546"/>
    <w:rsid w:val="00583B98"/>
    <w:rsid w:val="005849B8"/>
    <w:rsid w:val="00584A10"/>
    <w:rsid w:val="00590114"/>
    <w:rsid w:val="00590847"/>
    <w:rsid w:val="00591503"/>
    <w:rsid w:val="005917BB"/>
    <w:rsid w:val="00592630"/>
    <w:rsid w:val="00593E00"/>
    <w:rsid w:val="00594C36"/>
    <w:rsid w:val="00594C48"/>
    <w:rsid w:val="00594C57"/>
    <w:rsid w:val="00595B41"/>
    <w:rsid w:val="00597032"/>
    <w:rsid w:val="005976A5"/>
    <w:rsid w:val="005978DF"/>
    <w:rsid w:val="005A1D9B"/>
    <w:rsid w:val="005A1DA4"/>
    <w:rsid w:val="005A21A8"/>
    <w:rsid w:val="005A2625"/>
    <w:rsid w:val="005A28B6"/>
    <w:rsid w:val="005A2991"/>
    <w:rsid w:val="005A2A0F"/>
    <w:rsid w:val="005A2CDA"/>
    <w:rsid w:val="005A3929"/>
    <w:rsid w:val="005A584F"/>
    <w:rsid w:val="005A6942"/>
    <w:rsid w:val="005B1702"/>
    <w:rsid w:val="005B214E"/>
    <w:rsid w:val="005B30B9"/>
    <w:rsid w:val="005B3F1D"/>
    <w:rsid w:val="005B403B"/>
    <w:rsid w:val="005B6708"/>
    <w:rsid w:val="005C03FB"/>
    <w:rsid w:val="005C04E8"/>
    <w:rsid w:val="005C087A"/>
    <w:rsid w:val="005C12CA"/>
    <w:rsid w:val="005C1386"/>
    <w:rsid w:val="005C2D1C"/>
    <w:rsid w:val="005C393E"/>
    <w:rsid w:val="005C39BA"/>
    <w:rsid w:val="005C3ADA"/>
    <w:rsid w:val="005C46CD"/>
    <w:rsid w:val="005C4DB9"/>
    <w:rsid w:val="005C5F5F"/>
    <w:rsid w:val="005C5F6C"/>
    <w:rsid w:val="005C67BB"/>
    <w:rsid w:val="005C6843"/>
    <w:rsid w:val="005C711E"/>
    <w:rsid w:val="005C716F"/>
    <w:rsid w:val="005C7C35"/>
    <w:rsid w:val="005D255F"/>
    <w:rsid w:val="005D295F"/>
    <w:rsid w:val="005D304F"/>
    <w:rsid w:val="005D43D9"/>
    <w:rsid w:val="005D5306"/>
    <w:rsid w:val="005D54E6"/>
    <w:rsid w:val="005D5F6C"/>
    <w:rsid w:val="005E051A"/>
    <w:rsid w:val="005E15A1"/>
    <w:rsid w:val="005E24CC"/>
    <w:rsid w:val="005E2BEF"/>
    <w:rsid w:val="005E2C9C"/>
    <w:rsid w:val="005E3F2A"/>
    <w:rsid w:val="005E40CE"/>
    <w:rsid w:val="005E4620"/>
    <w:rsid w:val="005E4858"/>
    <w:rsid w:val="005E59D1"/>
    <w:rsid w:val="005E5F20"/>
    <w:rsid w:val="005F1218"/>
    <w:rsid w:val="005F123F"/>
    <w:rsid w:val="005F1458"/>
    <w:rsid w:val="005F2034"/>
    <w:rsid w:val="005F2289"/>
    <w:rsid w:val="005F2733"/>
    <w:rsid w:val="005F3100"/>
    <w:rsid w:val="005F38E8"/>
    <w:rsid w:val="005F4D3B"/>
    <w:rsid w:val="005F690D"/>
    <w:rsid w:val="005F69B5"/>
    <w:rsid w:val="005F706B"/>
    <w:rsid w:val="005F7485"/>
    <w:rsid w:val="005F7EBD"/>
    <w:rsid w:val="00600251"/>
    <w:rsid w:val="0060236E"/>
    <w:rsid w:val="00603CE9"/>
    <w:rsid w:val="006042B3"/>
    <w:rsid w:val="00604990"/>
    <w:rsid w:val="006059B3"/>
    <w:rsid w:val="00606D62"/>
    <w:rsid w:val="006072C4"/>
    <w:rsid w:val="006104C9"/>
    <w:rsid w:val="00610C0F"/>
    <w:rsid w:val="00611163"/>
    <w:rsid w:val="00611BB7"/>
    <w:rsid w:val="00611F71"/>
    <w:rsid w:val="00612488"/>
    <w:rsid w:val="006128B8"/>
    <w:rsid w:val="006130D9"/>
    <w:rsid w:val="006134D2"/>
    <w:rsid w:val="006134DE"/>
    <w:rsid w:val="006135B8"/>
    <w:rsid w:val="00613F14"/>
    <w:rsid w:val="00614235"/>
    <w:rsid w:val="00614279"/>
    <w:rsid w:val="006151D9"/>
    <w:rsid w:val="00615EF7"/>
    <w:rsid w:val="006161B1"/>
    <w:rsid w:val="0061781B"/>
    <w:rsid w:val="006179A7"/>
    <w:rsid w:val="00617DD0"/>
    <w:rsid w:val="0062008A"/>
    <w:rsid w:val="00620697"/>
    <w:rsid w:val="00620AA6"/>
    <w:rsid w:val="00621BC3"/>
    <w:rsid w:val="00621CEF"/>
    <w:rsid w:val="00622664"/>
    <w:rsid w:val="00622E98"/>
    <w:rsid w:val="00624B8A"/>
    <w:rsid w:val="00627CAF"/>
    <w:rsid w:val="006309B5"/>
    <w:rsid w:val="00630DE7"/>
    <w:rsid w:val="00630FE9"/>
    <w:rsid w:val="0063244B"/>
    <w:rsid w:val="006324AA"/>
    <w:rsid w:val="0063297F"/>
    <w:rsid w:val="0063315E"/>
    <w:rsid w:val="006346D1"/>
    <w:rsid w:val="006357E2"/>
    <w:rsid w:val="00635B58"/>
    <w:rsid w:val="00635D36"/>
    <w:rsid w:val="00635DD9"/>
    <w:rsid w:val="00636345"/>
    <w:rsid w:val="006370A6"/>
    <w:rsid w:val="006374C5"/>
    <w:rsid w:val="00640496"/>
    <w:rsid w:val="00641DAB"/>
    <w:rsid w:val="00642141"/>
    <w:rsid w:val="0064317E"/>
    <w:rsid w:val="00644909"/>
    <w:rsid w:val="00644F19"/>
    <w:rsid w:val="00645838"/>
    <w:rsid w:val="00646DDC"/>
    <w:rsid w:val="00647E02"/>
    <w:rsid w:val="00650006"/>
    <w:rsid w:val="00650665"/>
    <w:rsid w:val="006518A3"/>
    <w:rsid w:val="00651A0F"/>
    <w:rsid w:val="00651BC3"/>
    <w:rsid w:val="006522AE"/>
    <w:rsid w:val="00652E09"/>
    <w:rsid w:val="00653009"/>
    <w:rsid w:val="00653070"/>
    <w:rsid w:val="00654848"/>
    <w:rsid w:val="00654B2C"/>
    <w:rsid w:val="00660241"/>
    <w:rsid w:val="0066140A"/>
    <w:rsid w:val="0066395F"/>
    <w:rsid w:val="00663BD6"/>
    <w:rsid w:val="00663DE8"/>
    <w:rsid w:val="00664A90"/>
    <w:rsid w:val="00664B1D"/>
    <w:rsid w:val="00664DC0"/>
    <w:rsid w:val="006654AB"/>
    <w:rsid w:val="00665B43"/>
    <w:rsid w:val="006714A8"/>
    <w:rsid w:val="00671757"/>
    <w:rsid w:val="00672777"/>
    <w:rsid w:val="006730C8"/>
    <w:rsid w:val="00673145"/>
    <w:rsid w:val="006731FC"/>
    <w:rsid w:val="00673A10"/>
    <w:rsid w:val="00675643"/>
    <w:rsid w:val="00675776"/>
    <w:rsid w:val="00675C4D"/>
    <w:rsid w:val="00675DBB"/>
    <w:rsid w:val="00675E5E"/>
    <w:rsid w:val="00676B9A"/>
    <w:rsid w:val="00681BC2"/>
    <w:rsid w:val="00682EB3"/>
    <w:rsid w:val="00683307"/>
    <w:rsid w:val="006854D1"/>
    <w:rsid w:val="00685F60"/>
    <w:rsid w:val="00686FA0"/>
    <w:rsid w:val="006879B8"/>
    <w:rsid w:val="006908F9"/>
    <w:rsid w:val="00691190"/>
    <w:rsid w:val="0069204C"/>
    <w:rsid w:val="006932F2"/>
    <w:rsid w:val="00693BE6"/>
    <w:rsid w:val="0069480D"/>
    <w:rsid w:val="00694838"/>
    <w:rsid w:val="0069490C"/>
    <w:rsid w:val="0069508F"/>
    <w:rsid w:val="00695ABB"/>
    <w:rsid w:val="00696EBF"/>
    <w:rsid w:val="0069715E"/>
    <w:rsid w:val="0069751D"/>
    <w:rsid w:val="006978BA"/>
    <w:rsid w:val="00697BDB"/>
    <w:rsid w:val="006A23AC"/>
    <w:rsid w:val="006A2652"/>
    <w:rsid w:val="006A450C"/>
    <w:rsid w:val="006A4728"/>
    <w:rsid w:val="006A6544"/>
    <w:rsid w:val="006A6CBC"/>
    <w:rsid w:val="006B0964"/>
    <w:rsid w:val="006B0980"/>
    <w:rsid w:val="006B09D2"/>
    <w:rsid w:val="006B12E9"/>
    <w:rsid w:val="006B268E"/>
    <w:rsid w:val="006B2C04"/>
    <w:rsid w:val="006B4432"/>
    <w:rsid w:val="006B580A"/>
    <w:rsid w:val="006B5B0F"/>
    <w:rsid w:val="006B5E44"/>
    <w:rsid w:val="006B6525"/>
    <w:rsid w:val="006B6D4B"/>
    <w:rsid w:val="006B6FF0"/>
    <w:rsid w:val="006B74E5"/>
    <w:rsid w:val="006C1C85"/>
    <w:rsid w:val="006C2F22"/>
    <w:rsid w:val="006C3396"/>
    <w:rsid w:val="006C4FCD"/>
    <w:rsid w:val="006C5240"/>
    <w:rsid w:val="006C6F67"/>
    <w:rsid w:val="006C7247"/>
    <w:rsid w:val="006C7665"/>
    <w:rsid w:val="006C790F"/>
    <w:rsid w:val="006C7AB8"/>
    <w:rsid w:val="006C7E88"/>
    <w:rsid w:val="006D0477"/>
    <w:rsid w:val="006D0E67"/>
    <w:rsid w:val="006D230C"/>
    <w:rsid w:val="006D36DB"/>
    <w:rsid w:val="006D3AEB"/>
    <w:rsid w:val="006D63C3"/>
    <w:rsid w:val="006E0A79"/>
    <w:rsid w:val="006E0F3E"/>
    <w:rsid w:val="006E10BC"/>
    <w:rsid w:val="006E3635"/>
    <w:rsid w:val="006E3A18"/>
    <w:rsid w:val="006E4BB2"/>
    <w:rsid w:val="006E515A"/>
    <w:rsid w:val="006E527C"/>
    <w:rsid w:val="006E5484"/>
    <w:rsid w:val="006E57C2"/>
    <w:rsid w:val="006E67C8"/>
    <w:rsid w:val="006E6C0F"/>
    <w:rsid w:val="006E7DAB"/>
    <w:rsid w:val="006F155B"/>
    <w:rsid w:val="006F1FCC"/>
    <w:rsid w:val="006F2041"/>
    <w:rsid w:val="006F25E4"/>
    <w:rsid w:val="006F3041"/>
    <w:rsid w:val="006F3495"/>
    <w:rsid w:val="006F3D70"/>
    <w:rsid w:val="006F4686"/>
    <w:rsid w:val="006F4A82"/>
    <w:rsid w:val="006F4DA4"/>
    <w:rsid w:val="006F5515"/>
    <w:rsid w:val="006F645B"/>
    <w:rsid w:val="006F6539"/>
    <w:rsid w:val="006F6A02"/>
    <w:rsid w:val="00700982"/>
    <w:rsid w:val="00701629"/>
    <w:rsid w:val="0070292E"/>
    <w:rsid w:val="00703A83"/>
    <w:rsid w:val="0070411C"/>
    <w:rsid w:val="007046F7"/>
    <w:rsid w:val="00704BEB"/>
    <w:rsid w:val="00704CDE"/>
    <w:rsid w:val="00704EB7"/>
    <w:rsid w:val="00705109"/>
    <w:rsid w:val="00705AB4"/>
    <w:rsid w:val="0070697C"/>
    <w:rsid w:val="00707AAE"/>
    <w:rsid w:val="007100B1"/>
    <w:rsid w:val="0071013A"/>
    <w:rsid w:val="00711197"/>
    <w:rsid w:val="007112DD"/>
    <w:rsid w:val="00711954"/>
    <w:rsid w:val="00711D00"/>
    <w:rsid w:val="00712E0F"/>
    <w:rsid w:val="0071331B"/>
    <w:rsid w:val="00713912"/>
    <w:rsid w:val="00715753"/>
    <w:rsid w:val="0071642B"/>
    <w:rsid w:val="00717AB5"/>
    <w:rsid w:val="00720D45"/>
    <w:rsid w:val="00720E47"/>
    <w:rsid w:val="00721064"/>
    <w:rsid w:val="007211F0"/>
    <w:rsid w:val="00722182"/>
    <w:rsid w:val="007221C4"/>
    <w:rsid w:val="00723904"/>
    <w:rsid w:val="00723C30"/>
    <w:rsid w:val="00725047"/>
    <w:rsid w:val="007252CC"/>
    <w:rsid w:val="007262C3"/>
    <w:rsid w:val="00727108"/>
    <w:rsid w:val="00730557"/>
    <w:rsid w:val="007311FF"/>
    <w:rsid w:val="00731FE9"/>
    <w:rsid w:val="00732339"/>
    <w:rsid w:val="00732D10"/>
    <w:rsid w:val="00732D77"/>
    <w:rsid w:val="00733211"/>
    <w:rsid w:val="00733487"/>
    <w:rsid w:val="00733CF1"/>
    <w:rsid w:val="0073436E"/>
    <w:rsid w:val="00735647"/>
    <w:rsid w:val="00735C5F"/>
    <w:rsid w:val="0073779F"/>
    <w:rsid w:val="00737AE2"/>
    <w:rsid w:val="00737DAC"/>
    <w:rsid w:val="00741378"/>
    <w:rsid w:val="007417E6"/>
    <w:rsid w:val="007421AA"/>
    <w:rsid w:val="00742691"/>
    <w:rsid w:val="00742A53"/>
    <w:rsid w:val="007438CA"/>
    <w:rsid w:val="0074398F"/>
    <w:rsid w:val="0074443E"/>
    <w:rsid w:val="00744906"/>
    <w:rsid w:val="00744E56"/>
    <w:rsid w:val="007454F2"/>
    <w:rsid w:val="00745619"/>
    <w:rsid w:val="00747304"/>
    <w:rsid w:val="0074796C"/>
    <w:rsid w:val="00747970"/>
    <w:rsid w:val="00751E72"/>
    <w:rsid w:val="007534A4"/>
    <w:rsid w:val="0075447D"/>
    <w:rsid w:val="0075468E"/>
    <w:rsid w:val="007551AE"/>
    <w:rsid w:val="0075570D"/>
    <w:rsid w:val="00755EA7"/>
    <w:rsid w:val="0075663C"/>
    <w:rsid w:val="00756A63"/>
    <w:rsid w:val="00757046"/>
    <w:rsid w:val="00760F24"/>
    <w:rsid w:val="00761E11"/>
    <w:rsid w:val="007620AA"/>
    <w:rsid w:val="00762D98"/>
    <w:rsid w:val="0076314F"/>
    <w:rsid w:val="007638B7"/>
    <w:rsid w:val="00764D17"/>
    <w:rsid w:val="00764EC3"/>
    <w:rsid w:val="00765464"/>
    <w:rsid w:val="00765558"/>
    <w:rsid w:val="007660A5"/>
    <w:rsid w:val="00766D0D"/>
    <w:rsid w:val="00767630"/>
    <w:rsid w:val="00767A08"/>
    <w:rsid w:val="00770296"/>
    <w:rsid w:val="007708E1"/>
    <w:rsid w:val="007713EE"/>
    <w:rsid w:val="0077214D"/>
    <w:rsid w:val="00772852"/>
    <w:rsid w:val="0077302D"/>
    <w:rsid w:val="00773F25"/>
    <w:rsid w:val="00774682"/>
    <w:rsid w:val="0077527B"/>
    <w:rsid w:val="007770C9"/>
    <w:rsid w:val="00777290"/>
    <w:rsid w:val="007779C4"/>
    <w:rsid w:val="00780E12"/>
    <w:rsid w:val="0078495A"/>
    <w:rsid w:val="00785973"/>
    <w:rsid w:val="00786EE0"/>
    <w:rsid w:val="007870DA"/>
    <w:rsid w:val="007875E8"/>
    <w:rsid w:val="007905E5"/>
    <w:rsid w:val="0079089D"/>
    <w:rsid w:val="00794112"/>
    <w:rsid w:val="0079558C"/>
    <w:rsid w:val="00797233"/>
    <w:rsid w:val="0079798E"/>
    <w:rsid w:val="007A03FD"/>
    <w:rsid w:val="007A1040"/>
    <w:rsid w:val="007A235C"/>
    <w:rsid w:val="007A3AF1"/>
    <w:rsid w:val="007A420A"/>
    <w:rsid w:val="007A5588"/>
    <w:rsid w:val="007A61ED"/>
    <w:rsid w:val="007A73C8"/>
    <w:rsid w:val="007B1311"/>
    <w:rsid w:val="007B1CD8"/>
    <w:rsid w:val="007B24EA"/>
    <w:rsid w:val="007B40A3"/>
    <w:rsid w:val="007B527F"/>
    <w:rsid w:val="007B70AC"/>
    <w:rsid w:val="007B723D"/>
    <w:rsid w:val="007B781A"/>
    <w:rsid w:val="007C11B3"/>
    <w:rsid w:val="007C2C49"/>
    <w:rsid w:val="007C558D"/>
    <w:rsid w:val="007C7C7C"/>
    <w:rsid w:val="007D030A"/>
    <w:rsid w:val="007D0F2D"/>
    <w:rsid w:val="007D136A"/>
    <w:rsid w:val="007D1391"/>
    <w:rsid w:val="007D2694"/>
    <w:rsid w:val="007D2909"/>
    <w:rsid w:val="007D29FF"/>
    <w:rsid w:val="007D32FA"/>
    <w:rsid w:val="007D38B5"/>
    <w:rsid w:val="007D3962"/>
    <w:rsid w:val="007D46B5"/>
    <w:rsid w:val="007D549B"/>
    <w:rsid w:val="007D56F4"/>
    <w:rsid w:val="007D77CA"/>
    <w:rsid w:val="007E0B95"/>
    <w:rsid w:val="007E1256"/>
    <w:rsid w:val="007E152A"/>
    <w:rsid w:val="007E19B5"/>
    <w:rsid w:val="007E23FD"/>
    <w:rsid w:val="007E2952"/>
    <w:rsid w:val="007E318F"/>
    <w:rsid w:val="007E3993"/>
    <w:rsid w:val="007E42A1"/>
    <w:rsid w:val="007E4590"/>
    <w:rsid w:val="007E4BD4"/>
    <w:rsid w:val="007E5147"/>
    <w:rsid w:val="007E672E"/>
    <w:rsid w:val="007E789E"/>
    <w:rsid w:val="007E7C7B"/>
    <w:rsid w:val="007F075B"/>
    <w:rsid w:val="007F1B6D"/>
    <w:rsid w:val="007F20CF"/>
    <w:rsid w:val="007F2BFE"/>
    <w:rsid w:val="007F6F4F"/>
    <w:rsid w:val="007F7625"/>
    <w:rsid w:val="0080074B"/>
    <w:rsid w:val="0080083D"/>
    <w:rsid w:val="00801438"/>
    <w:rsid w:val="008018CC"/>
    <w:rsid w:val="00801BE6"/>
    <w:rsid w:val="00801D39"/>
    <w:rsid w:val="00802C63"/>
    <w:rsid w:val="00803FE5"/>
    <w:rsid w:val="008042B6"/>
    <w:rsid w:val="008051DE"/>
    <w:rsid w:val="00806781"/>
    <w:rsid w:val="00806EA4"/>
    <w:rsid w:val="00810E05"/>
    <w:rsid w:val="008117B3"/>
    <w:rsid w:val="0081194C"/>
    <w:rsid w:val="008129A5"/>
    <w:rsid w:val="00812E0E"/>
    <w:rsid w:val="00813734"/>
    <w:rsid w:val="0081479B"/>
    <w:rsid w:val="008149EA"/>
    <w:rsid w:val="00815DA6"/>
    <w:rsid w:val="00815F36"/>
    <w:rsid w:val="00816FF9"/>
    <w:rsid w:val="0081791E"/>
    <w:rsid w:val="008201E9"/>
    <w:rsid w:val="00820A56"/>
    <w:rsid w:val="00821BBA"/>
    <w:rsid w:val="00821FB6"/>
    <w:rsid w:val="00822AA5"/>
    <w:rsid w:val="00822B28"/>
    <w:rsid w:val="00822DB0"/>
    <w:rsid w:val="00823C27"/>
    <w:rsid w:val="0082495B"/>
    <w:rsid w:val="00825720"/>
    <w:rsid w:val="00826865"/>
    <w:rsid w:val="00826ECA"/>
    <w:rsid w:val="00830C42"/>
    <w:rsid w:val="008338FC"/>
    <w:rsid w:val="00833A92"/>
    <w:rsid w:val="00833ADF"/>
    <w:rsid w:val="00833BC3"/>
    <w:rsid w:val="00833CBC"/>
    <w:rsid w:val="0083495A"/>
    <w:rsid w:val="008349C3"/>
    <w:rsid w:val="00836111"/>
    <w:rsid w:val="00836B24"/>
    <w:rsid w:val="008374B3"/>
    <w:rsid w:val="008406B2"/>
    <w:rsid w:val="008406C9"/>
    <w:rsid w:val="00840AC5"/>
    <w:rsid w:val="00840D4A"/>
    <w:rsid w:val="00841220"/>
    <w:rsid w:val="008412C9"/>
    <w:rsid w:val="00841566"/>
    <w:rsid w:val="0084165B"/>
    <w:rsid w:val="008417D7"/>
    <w:rsid w:val="00841A22"/>
    <w:rsid w:val="00841C8B"/>
    <w:rsid w:val="0084318D"/>
    <w:rsid w:val="008446EC"/>
    <w:rsid w:val="00844911"/>
    <w:rsid w:val="008451B5"/>
    <w:rsid w:val="008451EA"/>
    <w:rsid w:val="008464C7"/>
    <w:rsid w:val="00847B6F"/>
    <w:rsid w:val="00847F5E"/>
    <w:rsid w:val="008503D2"/>
    <w:rsid w:val="00850478"/>
    <w:rsid w:val="0085192C"/>
    <w:rsid w:val="00851BBF"/>
    <w:rsid w:val="00852134"/>
    <w:rsid w:val="008521CC"/>
    <w:rsid w:val="008525A2"/>
    <w:rsid w:val="008533F3"/>
    <w:rsid w:val="008540D7"/>
    <w:rsid w:val="0085443E"/>
    <w:rsid w:val="00855AF6"/>
    <w:rsid w:val="00856259"/>
    <w:rsid w:val="008568B4"/>
    <w:rsid w:val="008568EA"/>
    <w:rsid w:val="00860D5D"/>
    <w:rsid w:val="00861C02"/>
    <w:rsid w:val="0086217F"/>
    <w:rsid w:val="00862396"/>
    <w:rsid w:val="008626C7"/>
    <w:rsid w:val="00862EAF"/>
    <w:rsid w:val="00862F76"/>
    <w:rsid w:val="00863392"/>
    <w:rsid w:val="00863F4E"/>
    <w:rsid w:val="00864F7C"/>
    <w:rsid w:val="008655EE"/>
    <w:rsid w:val="00865781"/>
    <w:rsid w:val="008662B4"/>
    <w:rsid w:val="00866740"/>
    <w:rsid w:val="00866AFE"/>
    <w:rsid w:val="00866DD4"/>
    <w:rsid w:val="008702D7"/>
    <w:rsid w:val="0087055C"/>
    <w:rsid w:val="008718C2"/>
    <w:rsid w:val="00871EC4"/>
    <w:rsid w:val="0087565A"/>
    <w:rsid w:val="00875FEB"/>
    <w:rsid w:val="00877156"/>
    <w:rsid w:val="00880A27"/>
    <w:rsid w:val="00881136"/>
    <w:rsid w:val="00881C87"/>
    <w:rsid w:val="00882A7F"/>
    <w:rsid w:val="00883202"/>
    <w:rsid w:val="0088385D"/>
    <w:rsid w:val="00883BB1"/>
    <w:rsid w:val="00883E43"/>
    <w:rsid w:val="0088467A"/>
    <w:rsid w:val="0088469C"/>
    <w:rsid w:val="00884D32"/>
    <w:rsid w:val="008850E7"/>
    <w:rsid w:val="0088776B"/>
    <w:rsid w:val="00887BE9"/>
    <w:rsid w:val="00887D30"/>
    <w:rsid w:val="008907AC"/>
    <w:rsid w:val="00890956"/>
    <w:rsid w:val="00891855"/>
    <w:rsid w:val="00893574"/>
    <w:rsid w:val="008A0844"/>
    <w:rsid w:val="008A0F9E"/>
    <w:rsid w:val="008A160B"/>
    <w:rsid w:val="008A24AD"/>
    <w:rsid w:val="008A353C"/>
    <w:rsid w:val="008A505F"/>
    <w:rsid w:val="008A6655"/>
    <w:rsid w:val="008A6CDC"/>
    <w:rsid w:val="008A7E0C"/>
    <w:rsid w:val="008B02EA"/>
    <w:rsid w:val="008B1050"/>
    <w:rsid w:val="008B1352"/>
    <w:rsid w:val="008B1ABD"/>
    <w:rsid w:val="008B1C00"/>
    <w:rsid w:val="008B2367"/>
    <w:rsid w:val="008B251D"/>
    <w:rsid w:val="008B37D4"/>
    <w:rsid w:val="008B40A5"/>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73A"/>
    <w:rsid w:val="008D0EEA"/>
    <w:rsid w:val="008D3D89"/>
    <w:rsid w:val="008D412A"/>
    <w:rsid w:val="008D453A"/>
    <w:rsid w:val="008D51C4"/>
    <w:rsid w:val="008D546A"/>
    <w:rsid w:val="008D5F67"/>
    <w:rsid w:val="008D622C"/>
    <w:rsid w:val="008D6D05"/>
    <w:rsid w:val="008D73B8"/>
    <w:rsid w:val="008E0A6D"/>
    <w:rsid w:val="008E134A"/>
    <w:rsid w:val="008E2673"/>
    <w:rsid w:val="008E42C2"/>
    <w:rsid w:val="008E48F9"/>
    <w:rsid w:val="008E515C"/>
    <w:rsid w:val="008E5B28"/>
    <w:rsid w:val="008E5BC4"/>
    <w:rsid w:val="008E62CD"/>
    <w:rsid w:val="008E6CBC"/>
    <w:rsid w:val="008E71E2"/>
    <w:rsid w:val="008E7EE0"/>
    <w:rsid w:val="008F0C2F"/>
    <w:rsid w:val="008F1153"/>
    <w:rsid w:val="008F1614"/>
    <w:rsid w:val="008F2637"/>
    <w:rsid w:val="008F280F"/>
    <w:rsid w:val="008F28F0"/>
    <w:rsid w:val="008F3B52"/>
    <w:rsid w:val="008F3CEE"/>
    <w:rsid w:val="008F4F90"/>
    <w:rsid w:val="008F542F"/>
    <w:rsid w:val="008F5909"/>
    <w:rsid w:val="008F610E"/>
    <w:rsid w:val="008F69D8"/>
    <w:rsid w:val="008F7B33"/>
    <w:rsid w:val="00900278"/>
    <w:rsid w:val="009011FC"/>
    <w:rsid w:val="009016FD"/>
    <w:rsid w:val="00901F1D"/>
    <w:rsid w:val="009030B8"/>
    <w:rsid w:val="009039D5"/>
    <w:rsid w:val="00904744"/>
    <w:rsid w:val="00905FCD"/>
    <w:rsid w:val="00910029"/>
    <w:rsid w:val="00910ACD"/>
    <w:rsid w:val="00910CA5"/>
    <w:rsid w:val="00910FD8"/>
    <w:rsid w:val="00911604"/>
    <w:rsid w:val="009124D7"/>
    <w:rsid w:val="00912973"/>
    <w:rsid w:val="00912E7A"/>
    <w:rsid w:val="00913975"/>
    <w:rsid w:val="009142C0"/>
    <w:rsid w:val="009150D5"/>
    <w:rsid w:val="00916019"/>
    <w:rsid w:val="00917225"/>
    <w:rsid w:val="009178AF"/>
    <w:rsid w:val="009178EA"/>
    <w:rsid w:val="00920112"/>
    <w:rsid w:val="00920E87"/>
    <w:rsid w:val="00921214"/>
    <w:rsid w:val="009216D1"/>
    <w:rsid w:val="00922000"/>
    <w:rsid w:val="009221E8"/>
    <w:rsid w:val="00922FD6"/>
    <w:rsid w:val="00924537"/>
    <w:rsid w:val="00925543"/>
    <w:rsid w:val="0092693E"/>
    <w:rsid w:val="00932B0E"/>
    <w:rsid w:val="009341CE"/>
    <w:rsid w:val="009342D0"/>
    <w:rsid w:val="00934D83"/>
    <w:rsid w:val="00935B38"/>
    <w:rsid w:val="00935CBF"/>
    <w:rsid w:val="009373BB"/>
    <w:rsid w:val="00937DD9"/>
    <w:rsid w:val="0094028D"/>
    <w:rsid w:val="0094030C"/>
    <w:rsid w:val="00940402"/>
    <w:rsid w:val="009406FF"/>
    <w:rsid w:val="00941330"/>
    <w:rsid w:val="00941B60"/>
    <w:rsid w:val="00943D90"/>
    <w:rsid w:val="0094432D"/>
    <w:rsid w:val="00944A04"/>
    <w:rsid w:val="00944C50"/>
    <w:rsid w:val="00945102"/>
    <w:rsid w:val="0094606F"/>
    <w:rsid w:val="00946197"/>
    <w:rsid w:val="009464E4"/>
    <w:rsid w:val="0094656E"/>
    <w:rsid w:val="009470B5"/>
    <w:rsid w:val="009474CF"/>
    <w:rsid w:val="009513CB"/>
    <w:rsid w:val="00952606"/>
    <w:rsid w:val="0095358B"/>
    <w:rsid w:val="009535D4"/>
    <w:rsid w:val="0095368D"/>
    <w:rsid w:val="00953873"/>
    <w:rsid w:val="00954E01"/>
    <w:rsid w:val="009568E1"/>
    <w:rsid w:val="00960487"/>
    <w:rsid w:val="009606A0"/>
    <w:rsid w:val="00960CE2"/>
    <w:rsid w:val="009614C4"/>
    <w:rsid w:val="0096227B"/>
    <w:rsid w:val="009637E9"/>
    <w:rsid w:val="00963863"/>
    <w:rsid w:val="00963AA3"/>
    <w:rsid w:val="00964336"/>
    <w:rsid w:val="00965C7A"/>
    <w:rsid w:val="00965F83"/>
    <w:rsid w:val="00966186"/>
    <w:rsid w:val="00966340"/>
    <w:rsid w:val="0096658D"/>
    <w:rsid w:val="00966FD9"/>
    <w:rsid w:val="00967C65"/>
    <w:rsid w:val="00971E52"/>
    <w:rsid w:val="009725B2"/>
    <w:rsid w:val="00972878"/>
    <w:rsid w:val="00972899"/>
    <w:rsid w:val="00977622"/>
    <w:rsid w:val="00980D00"/>
    <w:rsid w:val="0098114F"/>
    <w:rsid w:val="009817B9"/>
    <w:rsid w:val="00981A31"/>
    <w:rsid w:val="009827B1"/>
    <w:rsid w:val="00982A35"/>
    <w:rsid w:val="00982A64"/>
    <w:rsid w:val="00982FD8"/>
    <w:rsid w:val="00982FDE"/>
    <w:rsid w:val="00983266"/>
    <w:rsid w:val="009859AE"/>
    <w:rsid w:val="00985D79"/>
    <w:rsid w:val="00985E8A"/>
    <w:rsid w:val="00986618"/>
    <w:rsid w:val="00987B26"/>
    <w:rsid w:val="00987BA7"/>
    <w:rsid w:val="00990F92"/>
    <w:rsid w:val="0099260D"/>
    <w:rsid w:val="0099263B"/>
    <w:rsid w:val="00993B63"/>
    <w:rsid w:val="009941E1"/>
    <w:rsid w:val="00996012"/>
    <w:rsid w:val="009A1EC1"/>
    <w:rsid w:val="009A3050"/>
    <w:rsid w:val="009A3074"/>
    <w:rsid w:val="009A330B"/>
    <w:rsid w:val="009A5A0F"/>
    <w:rsid w:val="009A5F48"/>
    <w:rsid w:val="009A66E8"/>
    <w:rsid w:val="009A6840"/>
    <w:rsid w:val="009A6B6A"/>
    <w:rsid w:val="009A6D54"/>
    <w:rsid w:val="009A724D"/>
    <w:rsid w:val="009A7D3B"/>
    <w:rsid w:val="009A7DC9"/>
    <w:rsid w:val="009B0983"/>
    <w:rsid w:val="009B1EFC"/>
    <w:rsid w:val="009B39ED"/>
    <w:rsid w:val="009B3B42"/>
    <w:rsid w:val="009B3D6E"/>
    <w:rsid w:val="009B49B1"/>
    <w:rsid w:val="009B58EF"/>
    <w:rsid w:val="009B665B"/>
    <w:rsid w:val="009B74A0"/>
    <w:rsid w:val="009B7827"/>
    <w:rsid w:val="009C0C5D"/>
    <w:rsid w:val="009C14A2"/>
    <w:rsid w:val="009C1EB4"/>
    <w:rsid w:val="009C2339"/>
    <w:rsid w:val="009C33B0"/>
    <w:rsid w:val="009C3A38"/>
    <w:rsid w:val="009C3B4F"/>
    <w:rsid w:val="009C42CE"/>
    <w:rsid w:val="009C4AA4"/>
    <w:rsid w:val="009C53D4"/>
    <w:rsid w:val="009C548B"/>
    <w:rsid w:val="009C6086"/>
    <w:rsid w:val="009C759A"/>
    <w:rsid w:val="009D0584"/>
    <w:rsid w:val="009D2453"/>
    <w:rsid w:val="009D2557"/>
    <w:rsid w:val="009D2F64"/>
    <w:rsid w:val="009D3324"/>
    <w:rsid w:val="009D5392"/>
    <w:rsid w:val="009D5836"/>
    <w:rsid w:val="009D6D97"/>
    <w:rsid w:val="009D75E9"/>
    <w:rsid w:val="009E0039"/>
    <w:rsid w:val="009E0D43"/>
    <w:rsid w:val="009E15DE"/>
    <w:rsid w:val="009E17A8"/>
    <w:rsid w:val="009E1DB3"/>
    <w:rsid w:val="009E2369"/>
    <w:rsid w:val="009E3528"/>
    <w:rsid w:val="009E36C8"/>
    <w:rsid w:val="009E37D7"/>
    <w:rsid w:val="009E4AE4"/>
    <w:rsid w:val="009E5D3C"/>
    <w:rsid w:val="009F10B6"/>
    <w:rsid w:val="009F18FC"/>
    <w:rsid w:val="009F1B49"/>
    <w:rsid w:val="009F3CDE"/>
    <w:rsid w:val="009F436F"/>
    <w:rsid w:val="009F4C69"/>
    <w:rsid w:val="009F58A3"/>
    <w:rsid w:val="009F6852"/>
    <w:rsid w:val="009F7384"/>
    <w:rsid w:val="00A0067B"/>
    <w:rsid w:val="00A01C9B"/>
    <w:rsid w:val="00A01E17"/>
    <w:rsid w:val="00A02250"/>
    <w:rsid w:val="00A0324D"/>
    <w:rsid w:val="00A05C4D"/>
    <w:rsid w:val="00A0642D"/>
    <w:rsid w:val="00A06747"/>
    <w:rsid w:val="00A06B77"/>
    <w:rsid w:val="00A070DA"/>
    <w:rsid w:val="00A076B2"/>
    <w:rsid w:val="00A138EF"/>
    <w:rsid w:val="00A1544C"/>
    <w:rsid w:val="00A15B97"/>
    <w:rsid w:val="00A172E4"/>
    <w:rsid w:val="00A17B07"/>
    <w:rsid w:val="00A201BF"/>
    <w:rsid w:val="00A2153D"/>
    <w:rsid w:val="00A21DBF"/>
    <w:rsid w:val="00A2215C"/>
    <w:rsid w:val="00A22266"/>
    <w:rsid w:val="00A22758"/>
    <w:rsid w:val="00A232BD"/>
    <w:rsid w:val="00A237C8"/>
    <w:rsid w:val="00A24E31"/>
    <w:rsid w:val="00A267A4"/>
    <w:rsid w:val="00A2698F"/>
    <w:rsid w:val="00A30765"/>
    <w:rsid w:val="00A30FC3"/>
    <w:rsid w:val="00A31403"/>
    <w:rsid w:val="00A32073"/>
    <w:rsid w:val="00A3349E"/>
    <w:rsid w:val="00A334A4"/>
    <w:rsid w:val="00A3434A"/>
    <w:rsid w:val="00A35989"/>
    <w:rsid w:val="00A406D7"/>
    <w:rsid w:val="00A42C39"/>
    <w:rsid w:val="00A4385A"/>
    <w:rsid w:val="00A4483E"/>
    <w:rsid w:val="00A44A92"/>
    <w:rsid w:val="00A46948"/>
    <w:rsid w:val="00A46E25"/>
    <w:rsid w:val="00A51C0D"/>
    <w:rsid w:val="00A5209B"/>
    <w:rsid w:val="00A52749"/>
    <w:rsid w:val="00A536CF"/>
    <w:rsid w:val="00A537A4"/>
    <w:rsid w:val="00A53F45"/>
    <w:rsid w:val="00A54101"/>
    <w:rsid w:val="00A54C14"/>
    <w:rsid w:val="00A5544E"/>
    <w:rsid w:val="00A55454"/>
    <w:rsid w:val="00A5555C"/>
    <w:rsid w:val="00A55633"/>
    <w:rsid w:val="00A55FC3"/>
    <w:rsid w:val="00A56D1E"/>
    <w:rsid w:val="00A56F7F"/>
    <w:rsid w:val="00A57256"/>
    <w:rsid w:val="00A57B90"/>
    <w:rsid w:val="00A57DE7"/>
    <w:rsid w:val="00A57E31"/>
    <w:rsid w:val="00A60F67"/>
    <w:rsid w:val="00A62A41"/>
    <w:rsid w:val="00A631AD"/>
    <w:rsid w:val="00A63874"/>
    <w:rsid w:val="00A651A2"/>
    <w:rsid w:val="00A670D6"/>
    <w:rsid w:val="00A71CB8"/>
    <w:rsid w:val="00A7598A"/>
    <w:rsid w:val="00A75B8C"/>
    <w:rsid w:val="00A75EAB"/>
    <w:rsid w:val="00A762E8"/>
    <w:rsid w:val="00A7639B"/>
    <w:rsid w:val="00A76753"/>
    <w:rsid w:val="00A7738F"/>
    <w:rsid w:val="00A77427"/>
    <w:rsid w:val="00A80C60"/>
    <w:rsid w:val="00A81F54"/>
    <w:rsid w:val="00A82CB2"/>
    <w:rsid w:val="00A836D7"/>
    <w:rsid w:val="00A839BB"/>
    <w:rsid w:val="00A83F73"/>
    <w:rsid w:val="00A8442D"/>
    <w:rsid w:val="00A851E2"/>
    <w:rsid w:val="00A8631A"/>
    <w:rsid w:val="00A875A6"/>
    <w:rsid w:val="00A87BF2"/>
    <w:rsid w:val="00A87E6B"/>
    <w:rsid w:val="00A9133B"/>
    <w:rsid w:val="00A91634"/>
    <w:rsid w:val="00A91962"/>
    <w:rsid w:val="00A91AD5"/>
    <w:rsid w:val="00A91E9E"/>
    <w:rsid w:val="00A923AD"/>
    <w:rsid w:val="00A9288F"/>
    <w:rsid w:val="00A936AF"/>
    <w:rsid w:val="00A94894"/>
    <w:rsid w:val="00A965D0"/>
    <w:rsid w:val="00A97203"/>
    <w:rsid w:val="00A972E0"/>
    <w:rsid w:val="00A97A9C"/>
    <w:rsid w:val="00AA09F3"/>
    <w:rsid w:val="00AA1AB9"/>
    <w:rsid w:val="00AA1F44"/>
    <w:rsid w:val="00AA2ABE"/>
    <w:rsid w:val="00AA2FA1"/>
    <w:rsid w:val="00AA409D"/>
    <w:rsid w:val="00AA5217"/>
    <w:rsid w:val="00AA5935"/>
    <w:rsid w:val="00AA63C2"/>
    <w:rsid w:val="00AA64CD"/>
    <w:rsid w:val="00AA65A2"/>
    <w:rsid w:val="00AA6CC4"/>
    <w:rsid w:val="00AA7B08"/>
    <w:rsid w:val="00AA7E62"/>
    <w:rsid w:val="00AB06DB"/>
    <w:rsid w:val="00AB08E2"/>
    <w:rsid w:val="00AB0DA2"/>
    <w:rsid w:val="00AB160F"/>
    <w:rsid w:val="00AB2675"/>
    <w:rsid w:val="00AB2735"/>
    <w:rsid w:val="00AB38F1"/>
    <w:rsid w:val="00AB5426"/>
    <w:rsid w:val="00AB6751"/>
    <w:rsid w:val="00AB71C5"/>
    <w:rsid w:val="00AB765C"/>
    <w:rsid w:val="00AC0045"/>
    <w:rsid w:val="00AC210C"/>
    <w:rsid w:val="00AC2550"/>
    <w:rsid w:val="00AC2E4E"/>
    <w:rsid w:val="00AC2F1C"/>
    <w:rsid w:val="00AC4CD8"/>
    <w:rsid w:val="00AC5445"/>
    <w:rsid w:val="00AC55AD"/>
    <w:rsid w:val="00AC598B"/>
    <w:rsid w:val="00AC6B19"/>
    <w:rsid w:val="00AC71EA"/>
    <w:rsid w:val="00AC75B6"/>
    <w:rsid w:val="00AD1065"/>
    <w:rsid w:val="00AD4980"/>
    <w:rsid w:val="00AE036C"/>
    <w:rsid w:val="00AE0C86"/>
    <w:rsid w:val="00AE1059"/>
    <w:rsid w:val="00AE15BD"/>
    <w:rsid w:val="00AE1B73"/>
    <w:rsid w:val="00AE1F79"/>
    <w:rsid w:val="00AE319F"/>
    <w:rsid w:val="00AE31E8"/>
    <w:rsid w:val="00AE341D"/>
    <w:rsid w:val="00AE451A"/>
    <w:rsid w:val="00AE4A84"/>
    <w:rsid w:val="00AE6930"/>
    <w:rsid w:val="00AF029C"/>
    <w:rsid w:val="00AF17C1"/>
    <w:rsid w:val="00AF26F3"/>
    <w:rsid w:val="00AF34EC"/>
    <w:rsid w:val="00AF36B8"/>
    <w:rsid w:val="00AF4425"/>
    <w:rsid w:val="00AF4B29"/>
    <w:rsid w:val="00AF528D"/>
    <w:rsid w:val="00AF56CA"/>
    <w:rsid w:val="00AF6EE4"/>
    <w:rsid w:val="00AF7400"/>
    <w:rsid w:val="00AF75E3"/>
    <w:rsid w:val="00B009CB"/>
    <w:rsid w:val="00B00ED4"/>
    <w:rsid w:val="00B01BAE"/>
    <w:rsid w:val="00B01CD8"/>
    <w:rsid w:val="00B02B2F"/>
    <w:rsid w:val="00B03EC4"/>
    <w:rsid w:val="00B054CC"/>
    <w:rsid w:val="00B05736"/>
    <w:rsid w:val="00B05959"/>
    <w:rsid w:val="00B05DA5"/>
    <w:rsid w:val="00B05DAC"/>
    <w:rsid w:val="00B06C04"/>
    <w:rsid w:val="00B07143"/>
    <w:rsid w:val="00B103B6"/>
    <w:rsid w:val="00B10619"/>
    <w:rsid w:val="00B116CA"/>
    <w:rsid w:val="00B12325"/>
    <w:rsid w:val="00B13D82"/>
    <w:rsid w:val="00B1556D"/>
    <w:rsid w:val="00B15841"/>
    <w:rsid w:val="00B168B8"/>
    <w:rsid w:val="00B178EB"/>
    <w:rsid w:val="00B20361"/>
    <w:rsid w:val="00B20499"/>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087"/>
    <w:rsid w:val="00B32E97"/>
    <w:rsid w:val="00B34150"/>
    <w:rsid w:val="00B34F73"/>
    <w:rsid w:val="00B34FE9"/>
    <w:rsid w:val="00B36120"/>
    <w:rsid w:val="00B36248"/>
    <w:rsid w:val="00B367E7"/>
    <w:rsid w:val="00B416BE"/>
    <w:rsid w:val="00B41718"/>
    <w:rsid w:val="00B41872"/>
    <w:rsid w:val="00B418E3"/>
    <w:rsid w:val="00B442FB"/>
    <w:rsid w:val="00B4486B"/>
    <w:rsid w:val="00B44E97"/>
    <w:rsid w:val="00B45378"/>
    <w:rsid w:val="00B46041"/>
    <w:rsid w:val="00B463D7"/>
    <w:rsid w:val="00B47A4C"/>
    <w:rsid w:val="00B5067E"/>
    <w:rsid w:val="00B50E8D"/>
    <w:rsid w:val="00B51405"/>
    <w:rsid w:val="00B51BFB"/>
    <w:rsid w:val="00B528B4"/>
    <w:rsid w:val="00B547D0"/>
    <w:rsid w:val="00B54B6F"/>
    <w:rsid w:val="00B55573"/>
    <w:rsid w:val="00B55A84"/>
    <w:rsid w:val="00B60277"/>
    <w:rsid w:val="00B60684"/>
    <w:rsid w:val="00B6206C"/>
    <w:rsid w:val="00B63885"/>
    <w:rsid w:val="00B64602"/>
    <w:rsid w:val="00B6492A"/>
    <w:rsid w:val="00B67923"/>
    <w:rsid w:val="00B70F66"/>
    <w:rsid w:val="00B71533"/>
    <w:rsid w:val="00B7266A"/>
    <w:rsid w:val="00B729F4"/>
    <w:rsid w:val="00B7346D"/>
    <w:rsid w:val="00B73853"/>
    <w:rsid w:val="00B73977"/>
    <w:rsid w:val="00B74B66"/>
    <w:rsid w:val="00B751EA"/>
    <w:rsid w:val="00B75A75"/>
    <w:rsid w:val="00B76477"/>
    <w:rsid w:val="00B77059"/>
    <w:rsid w:val="00B7745F"/>
    <w:rsid w:val="00B77B2C"/>
    <w:rsid w:val="00B80AB7"/>
    <w:rsid w:val="00B80FA5"/>
    <w:rsid w:val="00B82540"/>
    <w:rsid w:val="00B82CC6"/>
    <w:rsid w:val="00B82F27"/>
    <w:rsid w:val="00B834EA"/>
    <w:rsid w:val="00B8469E"/>
    <w:rsid w:val="00B855C3"/>
    <w:rsid w:val="00B86928"/>
    <w:rsid w:val="00B905B3"/>
    <w:rsid w:val="00B90FD3"/>
    <w:rsid w:val="00B910F3"/>
    <w:rsid w:val="00B91DBA"/>
    <w:rsid w:val="00B91F17"/>
    <w:rsid w:val="00B95A54"/>
    <w:rsid w:val="00B95E80"/>
    <w:rsid w:val="00B95E87"/>
    <w:rsid w:val="00B97D0B"/>
    <w:rsid w:val="00BA02C7"/>
    <w:rsid w:val="00BA0A78"/>
    <w:rsid w:val="00BA130B"/>
    <w:rsid w:val="00BA152A"/>
    <w:rsid w:val="00BA1BCF"/>
    <w:rsid w:val="00BA299F"/>
    <w:rsid w:val="00BA2C62"/>
    <w:rsid w:val="00BA2E90"/>
    <w:rsid w:val="00BA3EF0"/>
    <w:rsid w:val="00BA5C29"/>
    <w:rsid w:val="00BA6D4B"/>
    <w:rsid w:val="00BA79B3"/>
    <w:rsid w:val="00BB0C6D"/>
    <w:rsid w:val="00BB22A6"/>
    <w:rsid w:val="00BB2E20"/>
    <w:rsid w:val="00BB2E26"/>
    <w:rsid w:val="00BB339E"/>
    <w:rsid w:val="00BB44C9"/>
    <w:rsid w:val="00BB5A90"/>
    <w:rsid w:val="00BB5C67"/>
    <w:rsid w:val="00BB6220"/>
    <w:rsid w:val="00BB72A9"/>
    <w:rsid w:val="00BB74D2"/>
    <w:rsid w:val="00BB7636"/>
    <w:rsid w:val="00BB78EB"/>
    <w:rsid w:val="00BC0688"/>
    <w:rsid w:val="00BC0F2D"/>
    <w:rsid w:val="00BC17F3"/>
    <w:rsid w:val="00BC1CFF"/>
    <w:rsid w:val="00BC1F51"/>
    <w:rsid w:val="00BC282A"/>
    <w:rsid w:val="00BC40A6"/>
    <w:rsid w:val="00BC4ACF"/>
    <w:rsid w:val="00BC562A"/>
    <w:rsid w:val="00BC5BC8"/>
    <w:rsid w:val="00BD0FEB"/>
    <w:rsid w:val="00BD107C"/>
    <w:rsid w:val="00BD127D"/>
    <w:rsid w:val="00BD1D0F"/>
    <w:rsid w:val="00BD37B6"/>
    <w:rsid w:val="00BD5396"/>
    <w:rsid w:val="00BD6532"/>
    <w:rsid w:val="00BD7309"/>
    <w:rsid w:val="00BD7829"/>
    <w:rsid w:val="00BD7D92"/>
    <w:rsid w:val="00BE0229"/>
    <w:rsid w:val="00BE0736"/>
    <w:rsid w:val="00BE2722"/>
    <w:rsid w:val="00BE316F"/>
    <w:rsid w:val="00BE6090"/>
    <w:rsid w:val="00BE69BA"/>
    <w:rsid w:val="00BE6B29"/>
    <w:rsid w:val="00BE7230"/>
    <w:rsid w:val="00BE7EBA"/>
    <w:rsid w:val="00BF0F0D"/>
    <w:rsid w:val="00BF10BE"/>
    <w:rsid w:val="00BF1520"/>
    <w:rsid w:val="00BF2015"/>
    <w:rsid w:val="00BF2715"/>
    <w:rsid w:val="00BF3B4C"/>
    <w:rsid w:val="00BF3E95"/>
    <w:rsid w:val="00BF4D33"/>
    <w:rsid w:val="00BF4F20"/>
    <w:rsid w:val="00BF6572"/>
    <w:rsid w:val="00BF6B53"/>
    <w:rsid w:val="00BF7587"/>
    <w:rsid w:val="00BF7821"/>
    <w:rsid w:val="00BF78E9"/>
    <w:rsid w:val="00C01085"/>
    <w:rsid w:val="00C03054"/>
    <w:rsid w:val="00C035D8"/>
    <w:rsid w:val="00C05233"/>
    <w:rsid w:val="00C05DBE"/>
    <w:rsid w:val="00C063DF"/>
    <w:rsid w:val="00C07035"/>
    <w:rsid w:val="00C07404"/>
    <w:rsid w:val="00C076F2"/>
    <w:rsid w:val="00C12964"/>
    <w:rsid w:val="00C12F40"/>
    <w:rsid w:val="00C133E1"/>
    <w:rsid w:val="00C1355F"/>
    <w:rsid w:val="00C13B89"/>
    <w:rsid w:val="00C14342"/>
    <w:rsid w:val="00C14400"/>
    <w:rsid w:val="00C15552"/>
    <w:rsid w:val="00C15C18"/>
    <w:rsid w:val="00C15C7D"/>
    <w:rsid w:val="00C16541"/>
    <w:rsid w:val="00C174C8"/>
    <w:rsid w:val="00C17EDD"/>
    <w:rsid w:val="00C20964"/>
    <w:rsid w:val="00C20D7A"/>
    <w:rsid w:val="00C210CE"/>
    <w:rsid w:val="00C2276A"/>
    <w:rsid w:val="00C22ABD"/>
    <w:rsid w:val="00C22FA5"/>
    <w:rsid w:val="00C22FC3"/>
    <w:rsid w:val="00C24DFC"/>
    <w:rsid w:val="00C2582D"/>
    <w:rsid w:val="00C2624C"/>
    <w:rsid w:val="00C26253"/>
    <w:rsid w:val="00C26615"/>
    <w:rsid w:val="00C26BF3"/>
    <w:rsid w:val="00C26D7A"/>
    <w:rsid w:val="00C31328"/>
    <w:rsid w:val="00C31E8B"/>
    <w:rsid w:val="00C31F64"/>
    <w:rsid w:val="00C32065"/>
    <w:rsid w:val="00C320B4"/>
    <w:rsid w:val="00C32C67"/>
    <w:rsid w:val="00C335AF"/>
    <w:rsid w:val="00C33B73"/>
    <w:rsid w:val="00C341A4"/>
    <w:rsid w:val="00C34514"/>
    <w:rsid w:val="00C34860"/>
    <w:rsid w:val="00C348BD"/>
    <w:rsid w:val="00C36826"/>
    <w:rsid w:val="00C36CAB"/>
    <w:rsid w:val="00C37B5F"/>
    <w:rsid w:val="00C40F74"/>
    <w:rsid w:val="00C414B0"/>
    <w:rsid w:val="00C42386"/>
    <w:rsid w:val="00C4242A"/>
    <w:rsid w:val="00C427ED"/>
    <w:rsid w:val="00C4421C"/>
    <w:rsid w:val="00C45563"/>
    <w:rsid w:val="00C45950"/>
    <w:rsid w:val="00C45C84"/>
    <w:rsid w:val="00C46760"/>
    <w:rsid w:val="00C472B6"/>
    <w:rsid w:val="00C47335"/>
    <w:rsid w:val="00C47BD1"/>
    <w:rsid w:val="00C47F72"/>
    <w:rsid w:val="00C51AA6"/>
    <w:rsid w:val="00C51D9A"/>
    <w:rsid w:val="00C539E5"/>
    <w:rsid w:val="00C53CAE"/>
    <w:rsid w:val="00C5400F"/>
    <w:rsid w:val="00C543CC"/>
    <w:rsid w:val="00C54741"/>
    <w:rsid w:val="00C54FA7"/>
    <w:rsid w:val="00C5503E"/>
    <w:rsid w:val="00C551F5"/>
    <w:rsid w:val="00C56369"/>
    <w:rsid w:val="00C575F2"/>
    <w:rsid w:val="00C60A47"/>
    <w:rsid w:val="00C60DAF"/>
    <w:rsid w:val="00C61028"/>
    <w:rsid w:val="00C61379"/>
    <w:rsid w:val="00C617B0"/>
    <w:rsid w:val="00C619C2"/>
    <w:rsid w:val="00C61C83"/>
    <w:rsid w:val="00C61E37"/>
    <w:rsid w:val="00C63DE9"/>
    <w:rsid w:val="00C6557D"/>
    <w:rsid w:val="00C65CDF"/>
    <w:rsid w:val="00C65D3F"/>
    <w:rsid w:val="00C660EC"/>
    <w:rsid w:val="00C661C5"/>
    <w:rsid w:val="00C66C17"/>
    <w:rsid w:val="00C7047F"/>
    <w:rsid w:val="00C70C66"/>
    <w:rsid w:val="00C71394"/>
    <w:rsid w:val="00C71676"/>
    <w:rsid w:val="00C72D99"/>
    <w:rsid w:val="00C72F6D"/>
    <w:rsid w:val="00C737CB"/>
    <w:rsid w:val="00C7409D"/>
    <w:rsid w:val="00C74787"/>
    <w:rsid w:val="00C76D31"/>
    <w:rsid w:val="00C77EC2"/>
    <w:rsid w:val="00C8047B"/>
    <w:rsid w:val="00C827A2"/>
    <w:rsid w:val="00C8281C"/>
    <w:rsid w:val="00C83077"/>
    <w:rsid w:val="00C83921"/>
    <w:rsid w:val="00C83AB5"/>
    <w:rsid w:val="00C843DA"/>
    <w:rsid w:val="00C8516D"/>
    <w:rsid w:val="00C86532"/>
    <w:rsid w:val="00C86E7D"/>
    <w:rsid w:val="00C918C3"/>
    <w:rsid w:val="00C91C46"/>
    <w:rsid w:val="00C9218E"/>
    <w:rsid w:val="00C925B2"/>
    <w:rsid w:val="00C927CF"/>
    <w:rsid w:val="00C93059"/>
    <w:rsid w:val="00C946C0"/>
    <w:rsid w:val="00C9536A"/>
    <w:rsid w:val="00C95B57"/>
    <w:rsid w:val="00C96D87"/>
    <w:rsid w:val="00C96E6E"/>
    <w:rsid w:val="00C96F61"/>
    <w:rsid w:val="00C97712"/>
    <w:rsid w:val="00CA002A"/>
    <w:rsid w:val="00CA0094"/>
    <w:rsid w:val="00CA0353"/>
    <w:rsid w:val="00CA1EAE"/>
    <w:rsid w:val="00CA20C0"/>
    <w:rsid w:val="00CA2BA5"/>
    <w:rsid w:val="00CA36FF"/>
    <w:rsid w:val="00CA41A0"/>
    <w:rsid w:val="00CA41A5"/>
    <w:rsid w:val="00CA4316"/>
    <w:rsid w:val="00CA4762"/>
    <w:rsid w:val="00CA48AE"/>
    <w:rsid w:val="00CA5420"/>
    <w:rsid w:val="00CA58AA"/>
    <w:rsid w:val="00CA609E"/>
    <w:rsid w:val="00CA6367"/>
    <w:rsid w:val="00CA6AF0"/>
    <w:rsid w:val="00CA729F"/>
    <w:rsid w:val="00CA78D3"/>
    <w:rsid w:val="00CB1261"/>
    <w:rsid w:val="00CB18A4"/>
    <w:rsid w:val="00CB4EBC"/>
    <w:rsid w:val="00CB73DA"/>
    <w:rsid w:val="00CC04D0"/>
    <w:rsid w:val="00CC0C59"/>
    <w:rsid w:val="00CC0D3F"/>
    <w:rsid w:val="00CC1649"/>
    <w:rsid w:val="00CC1DCE"/>
    <w:rsid w:val="00CC28A5"/>
    <w:rsid w:val="00CC29B5"/>
    <w:rsid w:val="00CC3A92"/>
    <w:rsid w:val="00CC3DD9"/>
    <w:rsid w:val="00CC4402"/>
    <w:rsid w:val="00CC4678"/>
    <w:rsid w:val="00CC6E3B"/>
    <w:rsid w:val="00CC736C"/>
    <w:rsid w:val="00CC79C2"/>
    <w:rsid w:val="00CD0796"/>
    <w:rsid w:val="00CD0835"/>
    <w:rsid w:val="00CD190A"/>
    <w:rsid w:val="00CD25C2"/>
    <w:rsid w:val="00CD2613"/>
    <w:rsid w:val="00CD2C43"/>
    <w:rsid w:val="00CD2CE6"/>
    <w:rsid w:val="00CD35F6"/>
    <w:rsid w:val="00CD378C"/>
    <w:rsid w:val="00CD3DED"/>
    <w:rsid w:val="00CD42D0"/>
    <w:rsid w:val="00CD4B2F"/>
    <w:rsid w:val="00CD521F"/>
    <w:rsid w:val="00CD6902"/>
    <w:rsid w:val="00CD6BEE"/>
    <w:rsid w:val="00CE1245"/>
    <w:rsid w:val="00CE1EE8"/>
    <w:rsid w:val="00CE2B7B"/>
    <w:rsid w:val="00CE3052"/>
    <w:rsid w:val="00CE4773"/>
    <w:rsid w:val="00CE51DA"/>
    <w:rsid w:val="00CE79EF"/>
    <w:rsid w:val="00CF0D58"/>
    <w:rsid w:val="00CF316E"/>
    <w:rsid w:val="00CF488F"/>
    <w:rsid w:val="00CF543F"/>
    <w:rsid w:val="00CF5FCC"/>
    <w:rsid w:val="00CF6CF1"/>
    <w:rsid w:val="00CF7484"/>
    <w:rsid w:val="00CF759E"/>
    <w:rsid w:val="00D003CE"/>
    <w:rsid w:val="00D0098E"/>
    <w:rsid w:val="00D0163C"/>
    <w:rsid w:val="00D047B5"/>
    <w:rsid w:val="00D05266"/>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4F78"/>
    <w:rsid w:val="00D1590D"/>
    <w:rsid w:val="00D1599A"/>
    <w:rsid w:val="00D16274"/>
    <w:rsid w:val="00D16BA8"/>
    <w:rsid w:val="00D178FF"/>
    <w:rsid w:val="00D2021B"/>
    <w:rsid w:val="00D2047B"/>
    <w:rsid w:val="00D20744"/>
    <w:rsid w:val="00D2422B"/>
    <w:rsid w:val="00D243F9"/>
    <w:rsid w:val="00D26A30"/>
    <w:rsid w:val="00D30A22"/>
    <w:rsid w:val="00D31825"/>
    <w:rsid w:val="00D31EC8"/>
    <w:rsid w:val="00D329A9"/>
    <w:rsid w:val="00D32E02"/>
    <w:rsid w:val="00D339EB"/>
    <w:rsid w:val="00D33DCE"/>
    <w:rsid w:val="00D34CF3"/>
    <w:rsid w:val="00D35287"/>
    <w:rsid w:val="00D35A07"/>
    <w:rsid w:val="00D36968"/>
    <w:rsid w:val="00D36ACC"/>
    <w:rsid w:val="00D36D64"/>
    <w:rsid w:val="00D37C44"/>
    <w:rsid w:val="00D37CB3"/>
    <w:rsid w:val="00D406D4"/>
    <w:rsid w:val="00D40A20"/>
    <w:rsid w:val="00D40AB5"/>
    <w:rsid w:val="00D413F9"/>
    <w:rsid w:val="00D4181E"/>
    <w:rsid w:val="00D426B9"/>
    <w:rsid w:val="00D42E8D"/>
    <w:rsid w:val="00D42F4A"/>
    <w:rsid w:val="00D43536"/>
    <w:rsid w:val="00D43D7C"/>
    <w:rsid w:val="00D44053"/>
    <w:rsid w:val="00D4462B"/>
    <w:rsid w:val="00D44868"/>
    <w:rsid w:val="00D44C2C"/>
    <w:rsid w:val="00D4577A"/>
    <w:rsid w:val="00D46812"/>
    <w:rsid w:val="00D468E9"/>
    <w:rsid w:val="00D46C00"/>
    <w:rsid w:val="00D478AC"/>
    <w:rsid w:val="00D51638"/>
    <w:rsid w:val="00D519D8"/>
    <w:rsid w:val="00D51B7E"/>
    <w:rsid w:val="00D52235"/>
    <w:rsid w:val="00D52785"/>
    <w:rsid w:val="00D5282C"/>
    <w:rsid w:val="00D539BA"/>
    <w:rsid w:val="00D53EF4"/>
    <w:rsid w:val="00D54E9D"/>
    <w:rsid w:val="00D55AEA"/>
    <w:rsid w:val="00D56B21"/>
    <w:rsid w:val="00D57855"/>
    <w:rsid w:val="00D604E1"/>
    <w:rsid w:val="00D607CD"/>
    <w:rsid w:val="00D60939"/>
    <w:rsid w:val="00D61B87"/>
    <w:rsid w:val="00D61D71"/>
    <w:rsid w:val="00D631C1"/>
    <w:rsid w:val="00D65196"/>
    <w:rsid w:val="00D651CB"/>
    <w:rsid w:val="00D65958"/>
    <w:rsid w:val="00D65EB3"/>
    <w:rsid w:val="00D664B8"/>
    <w:rsid w:val="00D66DA1"/>
    <w:rsid w:val="00D67813"/>
    <w:rsid w:val="00D67B04"/>
    <w:rsid w:val="00D67C26"/>
    <w:rsid w:val="00D67CB7"/>
    <w:rsid w:val="00D70149"/>
    <w:rsid w:val="00D722A1"/>
    <w:rsid w:val="00D72C5E"/>
    <w:rsid w:val="00D72D75"/>
    <w:rsid w:val="00D72EFC"/>
    <w:rsid w:val="00D7382E"/>
    <w:rsid w:val="00D73E8F"/>
    <w:rsid w:val="00D73FFA"/>
    <w:rsid w:val="00D74F67"/>
    <w:rsid w:val="00D75865"/>
    <w:rsid w:val="00D75D35"/>
    <w:rsid w:val="00D76A29"/>
    <w:rsid w:val="00D77D60"/>
    <w:rsid w:val="00D80419"/>
    <w:rsid w:val="00D80612"/>
    <w:rsid w:val="00D83356"/>
    <w:rsid w:val="00D834CD"/>
    <w:rsid w:val="00D83892"/>
    <w:rsid w:val="00D840DD"/>
    <w:rsid w:val="00D84889"/>
    <w:rsid w:val="00D84F22"/>
    <w:rsid w:val="00D858EE"/>
    <w:rsid w:val="00D86968"/>
    <w:rsid w:val="00D86F86"/>
    <w:rsid w:val="00D90551"/>
    <w:rsid w:val="00D9171F"/>
    <w:rsid w:val="00D9193B"/>
    <w:rsid w:val="00D91BDF"/>
    <w:rsid w:val="00D92013"/>
    <w:rsid w:val="00D9260C"/>
    <w:rsid w:val="00D93060"/>
    <w:rsid w:val="00D93592"/>
    <w:rsid w:val="00D956A6"/>
    <w:rsid w:val="00D956FC"/>
    <w:rsid w:val="00D95F4C"/>
    <w:rsid w:val="00D9658C"/>
    <w:rsid w:val="00DA1C90"/>
    <w:rsid w:val="00DA1D27"/>
    <w:rsid w:val="00DA4177"/>
    <w:rsid w:val="00DA427D"/>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FCC"/>
    <w:rsid w:val="00DB7421"/>
    <w:rsid w:val="00DC0B24"/>
    <w:rsid w:val="00DC17DC"/>
    <w:rsid w:val="00DC2482"/>
    <w:rsid w:val="00DC2854"/>
    <w:rsid w:val="00DC3455"/>
    <w:rsid w:val="00DC3C1A"/>
    <w:rsid w:val="00DC5FD5"/>
    <w:rsid w:val="00DC6248"/>
    <w:rsid w:val="00DC784F"/>
    <w:rsid w:val="00DD15B1"/>
    <w:rsid w:val="00DD1849"/>
    <w:rsid w:val="00DD42AB"/>
    <w:rsid w:val="00DD43CE"/>
    <w:rsid w:val="00DD50B2"/>
    <w:rsid w:val="00DD57E3"/>
    <w:rsid w:val="00DD5A3E"/>
    <w:rsid w:val="00DD5A4F"/>
    <w:rsid w:val="00DD5A95"/>
    <w:rsid w:val="00DD6186"/>
    <w:rsid w:val="00DD6CDD"/>
    <w:rsid w:val="00DD744F"/>
    <w:rsid w:val="00DD74EB"/>
    <w:rsid w:val="00DD7E72"/>
    <w:rsid w:val="00DE0DD4"/>
    <w:rsid w:val="00DE2574"/>
    <w:rsid w:val="00DE2602"/>
    <w:rsid w:val="00DE320F"/>
    <w:rsid w:val="00DE4494"/>
    <w:rsid w:val="00DE52D2"/>
    <w:rsid w:val="00DE562C"/>
    <w:rsid w:val="00DE586B"/>
    <w:rsid w:val="00DE58CB"/>
    <w:rsid w:val="00DE5FB1"/>
    <w:rsid w:val="00DE629F"/>
    <w:rsid w:val="00DE66EF"/>
    <w:rsid w:val="00DE7025"/>
    <w:rsid w:val="00DE7288"/>
    <w:rsid w:val="00DE78C6"/>
    <w:rsid w:val="00DF075D"/>
    <w:rsid w:val="00DF1909"/>
    <w:rsid w:val="00DF225B"/>
    <w:rsid w:val="00DF6381"/>
    <w:rsid w:val="00DF63A1"/>
    <w:rsid w:val="00DF666F"/>
    <w:rsid w:val="00DF75A9"/>
    <w:rsid w:val="00DF76F3"/>
    <w:rsid w:val="00E00E57"/>
    <w:rsid w:val="00E01C02"/>
    <w:rsid w:val="00E02584"/>
    <w:rsid w:val="00E02721"/>
    <w:rsid w:val="00E02F8A"/>
    <w:rsid w:val="00E03711"/>
    <w:rsid w:val="00E045B1"/>
    <w:rsid w:val="00E0556A"/>
    <w:rsid w:val="00E11615"/>
    <w:rsid w:val="00E12392"/>
    <w:rsid w:val="00E12A22"/>
    <w:rsid w:val="00E12A32"/>
    <w:rsid w:val="00E135D7"/>
    <w:rsid w:val="00E1366A"/>
    <w:rsid w:val="00E1367F"/>
    <w:rsid w:val="00E13A80"/>
    <w:rsid w:val="00E15DD3"/>
    <w:rsid w:val="00E16F19"/>
    <w:rsid w:val="00E17957"/>
    <w:rsid w:val="00E17FB8"/>
    <w:rsid w:val="00E22112"/>
    <w:rsid w:val="00E22535"/>
    <w:rsid w:val="00E228B7"/>
    <w:rsid w:val="00E22FF2"/>
    <w:rsid w:val="00E2335A"/>
    <w:rsid w:val="00E25796"/>
    <w:rsid w:val="00E25BB7"/>
    <w:rsid w:val="00E303D0"/>
    <w:rsid w:val="00E31056"/>
    <w:rsid w:val="00E31D10"/>
    <w:rsid w:val="00E32837"/>
    <w:rsid w:val="00E33B1B"/>
    <w:rsid w:val="00E33FDC"/>
    <w:rsid w:val="00E3456F"/>
    <w:rsid w:val="00E34E21"/>
    <w:rsid w:val="00E34E38"/>
    <w:rsid w:val="00E35058"/>
    <w:rsid w:val="00E368C3"/>
    <w:rsid w:val="00E36935"/>
    <w:rsid w:val="00E375B9"/>
    <w:rsid w:val="00E37AF0"/>
    <w:rsid w:val="00E41E0F"/>
    <w:rsid w:val="00E429DA"/>
    <w:rsid w:val="00E43723"/>
    <w:rsid w:val="00E43CB3"/>
    <w:rsid w:val="00E446AC"/>
    <w:rsid w:val="00E4475B"/>
    <w:rsid w:val="00E45FB1"/>
    <w:rsid w:val="00E477AA"/>
    <w:rsid w:val="00E4781B"/>
    <w:rsid w:val="00E519A1"/>
    <w:rsid w:val="00E51BC9"/>
    <w:rsid w:val="00E52102"/>
    <w:rsid w:val="00E523E7"/>
    <w:rsid w:val="00E534FB"/>
    <w:rsid w:val="00E53B94"/>
    <w:rsid w:val="00E53C0E"/>
    <w:rsid w:val="00E579A4"/>
    <w:rsid w:val="00E60B6D"/>
    <w:rsid w:val="00E61DC8"/>
    <w:rsid w:val="00E61F1A"/>
    <w:rsid w:val="00E61F8A"/>
    <w:rsid w:val="00E61FBE"/>
    <w:rsid w:val="00E629E5"/>
    <w:rsid w:val="00E63283"/>
    <w:rsid w:val="00E638A3"/>
    <w:rsid w:val="00E64862"/>
    <w:rsid w:val="00E64E5A"/>
    <w:rsid w:val="00E66B81"/>
    <w:rsid w:val="00E70795"/>
    <w:rsid w:val="00E72D44"/>
    <w:rsid w:val="00E73028"/>
    <w:rsid w:val="00E746DD"/>
    <w:rsid w:val="00E74A19"/>
    <w:rsid w:val="00E75556"/>
    <w:rsid w:val="00E75DB9"/>
    <w:rsid w:val="00E769D3"/>
    <w:rsid w:val="00E7795B"/>
    <w:rsid w:val="00E8108A"/>
    <w:rsid w:val="00E810E8"/>
    <w:rsid w:val="00E8189D"/>
    <w:rsid w:val="00E81BC9"/>
    <w:rsid w:val="00E83FCA"/>
    <w:rsid w:val="00E8543C"/>
    <w:rsid w:val="00E85755"/>
    <w:rsid w:val="00E85F0F"/>
    <w:rsid w:val="00E86BB8"/>
    <w:rsid w:val="00E86E00"/>
    <w:rsid w:val="00E90282"/>
    <w:rsid w:val="00E906AB"/>
    <w:rsid w:val="00E90C35"/>
    <w:rsid w:val="00E90C95"/>
    <w:rsid w:val="00E90EE1"/>
    <w:rsid w:val="00E91A12"/>
    <w:rsid w:val="00E9277F"/>
    <w:rsid w:val="00E92E94"/>
    <w:rsid w:val="00E93165"/>
    <w:rsid w:val="00E932B1"/>
    <w:rsid w:val="00E93629"/>
    <w:rsid w:val="00E953C6"/>
    <w:rsid w:val="00E95423"/>
    <w:rsid w:val="00E96370"/>
    <w:rsid w:val="00E96C84"/>
    <w:rsid w:val="00E97134"/>
    <w:rsid w:val="00E97B52"/>
    <w:rsid w:val="00EA01C4"/>
    <w:rsid w:val="00EA0BC3"/>
    <w:rsid w:val="00EA108C"/>
    <w:rsid w:val="00EA1E20"/>
    <w:rsid w:val="00EA3401"/>
    <w:rsid w:val="00EA34E0"/>
    <w:rsid w:val="00EA4D8F"/>
    <w:rsid w:val="00EA50E0"/>
    <w:rsid w:val="00EA5DAC"/>
    <w:rsid w:val="00EB0343"/>
    <w:rsid w:val="00EB0A2A"/>
    <w:rsid w:val="00EB0DEB"/>
    <w:rsid w:val="00EB0F47"/>
    <w:rsid w:val="00EB1D91"/>
    <w:rsid w:val="00EB204E"/>
    <w:rsid w:val="00EB449D"/>
    <w:rsid w:val="00EB5835"/>
    <w:rsid w:val="00EB5A1D"/>
    <w:rsid w:val="00EB7EA9"/>
    <w:rsid w:val="00EC061D"/>
    <w:rsid w:val="00EC1BB1"/>
    <w:rsid w:val="00EC1FB6"/>
    <w:rsid w:val="00EC29E2"/>
    <w:rsid w:val="00EC2CD9"/>
    <w:rsid w:val="00EC4005"/>
    <w:rsid w:val="00EC439E"/>
    <w:rsid w:val="00EC4FB8"/>
    <w:rsid w:val="00EC5B6D"/>
    <w:rsid w:val="00EC5DF8"/>
    <w:rsid w:val="00EC5FB0"/>
    <w:rsid w:val="00EC606F"/>
    <w:rsid w:val="00EC67D3"/>
    <w:rsid w:val="00EC682E"/>
    <w:rsid w:val="00EC73CB"/>
    <w:rsid w:val="00ED2D03"/>
    <w:rsid w:val="00ED3455"/>
    <w:rsid w:val="00ED437A"/>
    <w:rsid w:val="00ED5423"/>
    <w:rsid w:val="00ED5A59"/>
    <w:rsid w:val="00ED6051"/>
    <w:rsid w:val="00ED6AE3"/>
    <w:rsid w:val="00EE0B36"/>
    <w:rsid w:val="00EE1A2B"/>
    <w:rsid w:val="00EE1E58"/>
    <w:rsid w:val="00EE24E0"/>
    <w:rsid w:val="00EE27BE"/>
    <w:rsid w:val="00EE3FEB"/>
    <w:rsid w:val="00EE462E"/>
    <w:rsid w:val="00EE4995"/>
    <w:rsid w:val="00EE6068"/>
    <w:rsid w:val="00EE62E2"/>
    <w:rsid w:val="00EE6B0A"/>
    <w:rsid w:val="00EE715D"/>
    <w:rsid w:val="00EF053C"/>
    <w:rsid w:val="00EF05D7"/>
    <w:rsid w:val="00EF0D05"/>
    <w:rsid w:val="00EF26D1"/>
    <w:rsid w:val="00EF3AE7"/>
    <w:rsid w:val="00EF5CB7"/>
    <w:rsid w:val="00EF5CE0"/>
    <w:rsid w:val="00EF60F0"/>
    <w:rsid w:val="00EF692B"/>
    <w:rsid w:val="00EF7A02"/>
    <w:rsid w:val="00F004B3"/>
    <w:rsid w:val="00F00750"/>
    <w:rsid w:val="00F00930"/>
    <w:rsid w:val="00F00F22"/>
    <w:rsid w:val="00F01010"/>
    <w:rsid w:val="00F02695"/>
    <w:rsid w:val="00F033D8"/>
    <w:rsid w:val="00F033DA"/>
    <w:rsid w:val="00F044D2"/>
    <w:rsid w:val="00F07AD4"/>
    <w:rsid w:val="00F1111C"/>
    <w:rsid w:val="00F11988"/>
    <w:rsid w:val="00F12976"/>
    <w:rsid w:val="00F13283"/>
    <w:rsid w:val="00F137BE"/>
    <w:rsid w:val="00F15BB7"/>
    <w:rsid w:val="00F16833"/>
    <w:rsid w:val="00F17473"/>
    <w:rsid w:val="00F21656"/>
    <w:rsid w:val="00F21CFD"/>
    <w:rsid w:val="00F244F9"/>
    <w:rsid w:val="00F24942"/>
    <w:rsid w:val="00F2577E"/>
    <w:rsid w:val="00F260F0"/>
    <w:rsid w:val="00F267CE"/>
    <w:rsid w:val="00F26BD7"/>
    <w:rsid w:val="00F3038C"/>
    <w:rsid w:val="00F306B8"/>
    <w:rsid w:val="00F30792"/>
    <w:rsid w:val="00F30C93"/>
    <w:rsid w:val="00F316ED"/>
    <w:rsid w:val="00F31E3E"/>
    <w:rsid w:val="00F347DB"/>
    <w:rsid w:val="00F34C26"/>
    <w:rsid w:val="00F36294"/>
    <w:rsid w:val="00F3665C"/>
    <w:rsid w:val="00F367D8"/>
    <w:rsid w:val="00F3768D"/>
    <w:rsid w:val="00F37B1F"/>
    <w:rsid w:val="00F4013C"/>
    <w:rsid w:val="00F42526"/>
    <w:rsid w:val="00F42C8D"/>
    <w:rsid w:val="00F43DA6"/>
    <w:rsid w:val="00F455E0"/>
    <w:rsid w:val="00F4598C"/>
    <w:rsid w:val="00F46113"/>
    <w:rsid w:val="00F46BA1"/>
    <w:rsid w:val="00F50660"/>
    <w:rsid w:val="00F50E5F"/>
    <w:rsid w:val="00F50F9E"/>
    <w:rsid w:val="00F510F3"/>
    <w:rsid w:val="00F514E8"/>
    <w:rsid w:val="00F519BD"/>
    <w:rsid w:val="00F52226"/>
    <w:rsid w:val="00F53436"/>
    <w:rsid w:val="00F53A26"/>
    <w:rsid w:val="00F53A4F"/>
    <w:rsid w:val="00F53C04"/>
    <w:rsid w:val="00F53F9F"/>
    <w:rsid w:val="00F5421D"/>
    <w:rsid w:val="00F551CE"/>
    <w:rsid w:val="00F575ED"/>
    <w:rsid w:val="00F6131F"/>
    <w:rsid w:val="00F614E9"/>
    <w:rsid w:val="00F62B15"/>
    <w:rsid w:val="00F6377E"/>
    <w:rsid w:val="00F63AC5"/>
    <w:rsid w:val="00F63EE6"/>
    <w:rsid w:val="00F649BE"/>
    <w:rsid w:val="00F65324"/>
    <w:rsid w:val="00F65C5A"/>
    <w:rsid w:val="00F70665"/>
    <w:rsid w:val="00F70929"/>
    <w:rsid w:val="00F70B12"/>
    <w:rsid w:val="00F71913"/>
    <w:rsid w:val="00F72A94"/>
    <w:rsid w:val="00F73242"/>
    <w:rsid w:val="00F732D0"/>
    <w:rsid w:val="00F757C7"/>
    <w:rsid w:val="00F760CA"/>
    <w:rsid w:val="00F760FA"/>
    <w:rsid w:val="00F761BE"/>
    <w:rsid w:val="00F766B5"/>
    <w:rsid w:val="00F77698"/>
    <w:rsid w:val="00F77927"/>
    <w:rsid w:val="00F77C23"/>
    <w:rsid w:val="00F80B93"/>
    <w:rsid w:val="00F81181"/>
    <w:rsid w:val="00F817E3"/>
    <w:rsid w:val="00F82807"/>
    <w:rsid w:val="00F83CA9"/>
    <w:rsid w:val="00F846D9"/>
    <w:rsid w:val="00F8470E"/>
    <w:rsid w:val="00F848C4"/>
    <w:rsid w:val="00F85AFC"/>
    <w:rsid w:val="00F86718"/>
    <w:rsid w:val="00F87792"/>
    <w:rsid w:val="00F9076F"/>
    <w:rsid w:val="00F91482"/>
    <w:rsid w:val="00F919D5"/>
    <w:rsid w:val="00F91C53"/>
    <w:rsid w:val="00F92F29"/>
    <w:rsid w:val="00F9393F"/>
    <w:rsid w:val="00F940F3"/>
    <w:rsid w:val="00F94358"/>
    <w:rsid w:val="00F9508D"/>
    <w:rsid w:val="00F9510D"/>
    <w:rsid w:val="00FA057E"/>
    <w:rsid w:val="00FA0C47"/>
    <w:rsid w:val="00FA352A"/>
    <w:rsid w:val="00FA414B"/>
    <w:rsid w:val="00FA4E80"/>
    <w:rsid w:val="00FA5081"/>
    <w:rsid w:val="00FA5EB3"/>
    <w:rsid w:val="00FA67A3"/>
    <w:rsid w:val="00FA6B73"/>
    <w:rsid w:val="00FA7123"/>
    <w:rsid w:val="00FA7E66"/>
    <w:rsid w:val="00FA7F12"/>
    <w:rsid w:val="00FB01BA"/>
    <w:rsid w:val="00FB0A56"/>
    <w:rsid w:val="00FB0CFA"/>
    <w:rsid w:val="00FB110B"/>
    <w:rsid w:val="00FB1E4A"/>
    <w:rsid w:val="00FB2316"/>
    <w:rsid w:val="00FB3C37"/>
    <w:rsid w:val="00FB54E5"/>
    <w:rsid w:val="00FB644F"/>
    <w:rsid w:val="00FB71C5"/>
    <w:rsid w:val="00FC4188"/>
    <w:rsid w:val="00FC4C1B"/>
    <w:rsid w:val="00FC4C46"/>
    <w:rsid w:val="00FC6626"/>
    <w:rsid w:val="00FC6DC0"/>
    <w:rsid w:val="00FD0398"/>
    <w:rsid w:val="00FD0CD6"/>
    <w:rsid w:val="00FD121A"/>
    <w:rsid w:val="00FD13FD"/>
    <w:rsid w:val="00FD1636"/>
    <w:rsid w:val="00FD164A"/>
    <w:rsid w:val="00FD1CDA"/>
    <w:rsid w:val="00FD2AE5"/>
    <w:rsid w:val="00FD4286"/>
    <w:rsid w:val="00FD4F53"/>
    <w:rsid w:val="00FD6281"/>
    <w:rsid w:val="00FD6C95"/>
    <w:rsid w:val="00FD724F"/>
    <w:rsid w:val="00FD7D1B"/>
    <w:rsid w:val="00FD7DD6"/>
    <w:rsid w:val="00FE07D4"/>
    <w:rsid w:val="00FE0807"/>
    <w:rsid w:val="00FE2317"/>
    <w:rsid w:val="00FE29C0"/>
    <w:rsid w:val="00FE3205"/>
    <w:rsid w:val="00FE4467"/>
    <w:rsid w:val="00FE5105"/>
    <w:rsid w:val="00FE575E"/>
    <w:rsid w:val="00FE6AE9"/>
    <w:rsid w:val="00FE7492"/>
    <w:rsid w:val="00FF070B"/>
    <w:rsid w:val="00FF0976"/>
    <w:rsid w:val="00FF0D33"/>
    <w:rsid w:val="00FF1CD2"/>
    <w:rsid w:val="00FF2EE1"/>
    <w:rsid w:val="00FF5EC0"/>
    <w:rsid w:val="00FF676E"/>
    <w:rsid w:val="00FF69F6"/>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7171"/>
  <w15:docId w15:val="{0D81FF24-FA81-41C8-AFDF-782AB2E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A1CA2"/>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iPriority w:val="99"/>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iPriority w:val="99"/>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D6186"/>
    <w:rPr>
      <w:rFonts w:ascii="Times New Roman" w:eastAsia="Times New Roman" w:hAnsi="Times New Roman" w:cs="Times New Roman"/>
    </w:rPr>
  </w:style>
  <w:style w:type="paragraph" w:styleId="af">
    <w:name w:val="footer"/>
    <w:basedOn w:val="a1"/>
    <w:link w:val="af0"/>
    <w:uiPriority w:val="99"/>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Заголовок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9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character" w:customStyle="1" w:styleId="1ffb">
    <w:name w:val="Неразрешенное упоминание1"/>
    <w:basedOn w:val="a2"/>
    <w:uiPriority w:val="99"/>
    <w:semiHidden/>
    <w:unhideWhenUsed/>
    <w:rsid w:val="001B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34303831">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07706659">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36309676">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nd=81BDC0BC3CE59002184BEA624D86F9F2&amp;req=doc&amp;base=LAW&amp;n=319859&amp;dst=100059&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E6C6914CC19A51B60A15C79727D8B2353BDCF87D5F45123A42E76745D43BB5A849FFDF30932C9AC640A775DE0FA68864A24BB59FB8FCE2V4E7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E6C6914CC19A51B60A15C79727D8B2353BDCF87D5F45123A42E76745D43BB5A849FFDF30932C9AC640A775DE0FA68864A24BB59FB8FCE2V4E7O" TargetMode="External"/><Relationship Id="rId5" Type="http://schemas.openxmlformats.org/officeDocument/2006/relationships/webSettings" Target="webSettings.xml"/><Relationship Id="rId15" Type="http://schemas.openxmlformats.org/officeDocument/2006/relationships/hyperlink" Target="http://www.consultant.ru/cons/cgi/online.cgi?rnd=81BDC0BC3CE59002184BEA624D86F9F2&amp;req=doc&amp;base=LAW&amp;n=319859&amp;dst=100078&amp;fld=134" TargetMode="External"/><Relationship Id="rId10" Type="http://schemas.openxmlformats.org/officeDocument/2006/relationships/hyperlink" Target="consultantplus://offline/ref=C0E6C6914CC19A51B60A15C79727D8B2353BDCF87D5F45123A42E76745D43BB5A849FFDF30932C9AC640A775DE0FA68864A24BB59FB8FCE2V4E7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0824C1AF8B37278A7BACFE1BFEE0EDE3CB0C920D69D2A58D60522k3n7O" TargetMode="External"/><Relationship Id="rId14" Type="http://schemas.openxmlformats.org/officeDocument/2006/relationships/hyperlink" Target="http://www.consultant.ru/cons/cgi/online.cgi?rnd=81BDC0BC3CE59002184BEA624D86F9F2&amp;req=doc&amp;base=LAW&amp;n=326404&amp;REFFIELD=134&amp;REFDST=100078&amp;REFDOC=319859&amp;REFBASE=LAW&amp;stat=refcode%3D16876%3Bindex%3D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90C3-2088-4514-8A2E-CD2DCF78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5829</TotalTime>
  <Pages>9</Pages>
  <Words>13106</Words>
  <Characters>74706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Шинкарев</cp:lastModifiedBy>
  <cp:revision>1583</cp:revision>
  <cp:lastPrinted>2020-11-27T02:32:00Z</cp:lastPrinted>
  <dcterms:created xsi:type="dcterms:W3CDTF">2019-09-16T02:44:00Z</dcterms:created>
  <dcterms:modified xsi:type="dcterms:W3CDTF">2020-11-27T02:32:00Z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