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AEA0E" w14:textId="77777777" w:rsidR="00082121" w:rsidRDefault="00082121" w:rsidP="001D0059">
      <w:pPr>
        <w:widowControl w:val="0"/>
      </w:pPr>
    </w:p>
    <w:tbl>
      <w:tblPr>
        <w:tblpPr w:leftFromText="180" w:rightFromText="180" w:horzAnchor="margin" w:tblpXSpec="right" w:tblpY="2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946"/>
        <w:gridCol w:w="2268"/>
      </w:tblGrid>
      <w:tr w:rsidR="003652A8" w:rsidRPr="003652A8" w14:paraId="5B0DF177" w14:textId="77777777" w:rsidTr="009B49B1">
        <w:trPr>
          <w:trHeight w:val="1257"/>
        </w:trPr>
        <w:tc>
          <w:tcPr>
            <w:tcW w:w="1242" w:type="dxa"/>
            <w:tcBorders>
              <w:top w:val="nil"/>
              <w:left w:val="nil"/>
              <w:bottom w:val="nil"/>
              <w:right w:val="nil"/>
            </w:tcBorders>
            <w:shd w:val="clear" w:color="auto" w:fill="auto"/>
          </w:tcPr>
          <w:p w14:paraId="6ED1E423" w14:textId="77777777" w:rsidR="00DD6186" w:rsidRPr="003652A8" w:rsidRDefault="00DD6186" w:rsidP="001D0059">
            <w:pPr>
              <w:pStyle w:val="14"/>
              <w:widowControl w:val="0"/>
              <w:tabs>
                <w:tab w:val="center" w:pos="5103"/>
              </w:tabs>
              <w:spacing w:after="0" w:line="276" w:lineRule="auto"/>
              <w:ind w:right="-284"/>
              <w:jc w:val="left"/>
              <w:rPr>
                <w:rFonts w:ascii="Arial" w:hAnsi="Arial" w:cs="Arial"/>
                <w:b/>
                <w:sz w:val="14"/>
                <w:szCs w:val="14"/>
              </w:rPr>
            </w:pPr>
            <w:r w:rsidRPr="003652A8">
              <w:rPr>
                <w:rFonts w:ascii="Arial" w:hAnsi="Arial" w:cs="Arial"/>
                <w:b/>
                <w:sz w:val="14"/>
                <w:szCs w:val="14"/>
              </w:rPr>
              <w:drawing>
                <wp:anchor distT="0" distB="0" distL="114300" distR="114300" simplePos="0" relativeHeight="251657216" behindDoc="0" locked="0" layoutInCell="1" allowOverlap="1" wp14:anchorId="5F9A8DD8" wp14:editId="47408251">
                  <wp:simplePos x="0" y="0"/>
                  <wp:positionH relativeFrom="column">
                    <wp:posOffset>-60960</wp:posOffset>
                  </wp:positionH>
                  <wp:positionV relativeFrom="paragraph">
                    <wp:posOffset>7620</wp:posOffset>
                  </wp:positionV>
                  <wp:extent cx="750570" cy="1029970"/>
                  <wp:effectExtent l="0" t="0" r="0" b="0"/>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1029970"/>
                          </a:xfrm>
                          <a:prstGeom prst="rect">
                            <a:avLst/>
                          </a:prstGeom>
                          <a:noFill/>
                          <a:ln>
                            <a:noFill/>
                          </a:ln>
                        </pic:spPr>
                      </pic:pic>
                    </a:graphicData>
                  </a:graphic>
                </wp:anchor>
              </w:drawing>
            </w:r>
            <w:r w:rsidR="007F6F4F" w:rsidRPr="003652A8">
              <w:rPr>
                <w:rFonts w:ascii="Arial" w:hAnsi="Arial" w:cs="Arial"/>
                <w:b/>
                <w:sz w:val="14"/>
                <w:szCs w:val="14"/>
              </w:rPr>
              <w:t xml:space="preserve">                    </w:t>
            </w:r>
          </w:p>
          <w:p w14:paraId="052A16BE" w14:textId="77777777" w:rsidR="007B1CD8" w:rsidRPr="003652A8" w:rsidRDefault="007B1CD8" w:rsidP="001D0059">
            <w:pPr>
              <w:pStyle w:val="14"/>
              <w:widowControl w:val="0"/>
              <w:tabs>
                <w:tab w:val="center" w:pos="5103"/>
              </w:tabs>
              <w:spacing w:after="0" w:line="276" w:lineRule="auto"/>
              <w:ind w:right="-284"/>
              <w:jc w:val="left"/>
              <w:rPr>
                <w:rFonts w:ascii="Arial" w:hAnsi="Arial" w:cs="Arial"/>
                <w:b/>
                <w:sz w:val="14"/>
                <w:szCs w:val="14"/>
              </w:rPr>
            </w:pPr>
          </w:p>
        </w:tc>
        <w:tc>
          <w:tcPr>
            <w:tcW w:w="6946" w:type="dxa"/>
            <w:tcBorders>
              <w:top w:val="nil"/>
              <w:left w:val="nil"/>
              <w:bottom w:val="nil"/>
              <w:right w:val="nil"/>
            </w:tcBorders>
            <w:shd w:val="clear" w:color="auto" w:fill="auto"/>
          </w:tcPr>
          <w:p w14:paraId="3AB72C99" w14:textId="77777777" w:rsidR="00DD6186" w:rsidRPr="003652A8" w:rsidRDefault="00AC0045" w:rsidP="001D0059">
            <w:pPr>
              <w:widowControl w:val="0"/>
              <w:spacing w:after="0"/>
              <w:ind w:right="-284"/>
              <w:jc w:val="center"/>
              <w:rPr>
                <w:rFonts w:ascii="Arial" w:hAnsi="Arial" w:cs="Arial"/>
                <w:b/>
                <w:sz w:val="48"/>
                <w:szCs w:val="48"/>
              </w:rPr>
            </w:pPr>
            <w:r w:rsidRPr="003652A8">
              <w:rPr>
                <w:rFonts w:ascii="Arial" w:hAnsi="Arial" w:cs="Arial"/>
                <w:b/>
                <w:sz w:val="48"/>
                <w:szCs w:val="48"/>
              </w:rPr>
              <w:t>ВЕСТИ КАНСКОГО</w:t>
            </w:r>
            <w:r w:rsidR="00DD6186" w:rsidRPr="003652A8">
              <w:rPr>
                <w:rFonts w:ascii="Arial" w:hAnsi="Arial" w:cs="Arial"/>
                <w:b/>
                <w:sz w:val="48"/>
                <w:szCs w:val="48"/>
              </w:rPr>
              <w:t xml:space="preserve"> РАЙОНА </w:t>
            </w:r>
          </w:p>
          <w:p w14:paraId="2036BE8E" w14:textId="77777777" w:rsidR="00DD6186" w:rsidRPr="003652A8" w:rsidRDefault="00DD6186" w:rsidP="001D0059">
            <w:pPr>
              <w:widowControl w:val="0"/>
              <w:spacing w:after="0"/>
              <w:ind w:right="-284"/>
              <w:jc w:val="center"/>
              <w:rPr>
                <w:rFonts w:ascii="Arial" w:hAnsi="Arial" w:cs="Arial"/>
                <w:b/>
              </w:rPr>
            </w:pPr>
          </w:p>
          <w:p w14:paraId="6F39004F" w14:textId="77777777" w:rsidR="00DD6186" w:rsidRPr="003652A8" w:rsidRDefault="00DD6186" w:rsidP="001D0059">
            <w:pPr>
              <w:widowControl w:val="0"/>
              <w:spacing w:after="0"/>
              <w:ind w:right="-284"/>
              <w:jc w:val="center"/>
              <w:rPr>
                <w:rFonts w:ascii="Arial" w:hAnsi="Arial" w:cs="Arial"/>
                <w:b/>
              </w:rPr>
            </w:pPr>
          </w:p>
          <w:p w14:paraId="78CDD5C6" w14:textId="77777777" w:rsidR="00557513" w:rsidRPr="003652A8" w:rsidRDefault="00557513" w:rsidP="001D0059">
            <w:pPr>
              <w:widowControl w:val="0"/>
              <w:spacing w:after="0"/>
              <w:ind w:right="-284"/>
              <w:jc w:val="center"/>
              <w:rPr>
                <w:rFonts w:ascii="Arial" w:hAnsi="Arial" w:cs="Arial"/>
                <w:b/>
              </w:rPr>
            </w:pPr>
          </w:p>
          <w:p w14:paraId="0B8F0F89" w14:textId="77777777" w:rsidR="00DD6186" w:rsidRPr="003652A8" w:rsidRDefault="00DD6186" w:rsidP="001D0059">
            <w:pPr>
              <w:widowControl w:val="0"/>
              <w:spacing w:after="0"/>
              <w:ind w:right="-284"/>
              <w:rPr>
                <w:rFonts w:ascii="Arial" w:hAnsi="Arial" w:cs="Arial"/>
                <w:b/>
                <w:sz w:val="14"/>
                <w:szCs w:val="14"/>
              </w:rPr>
            </w:pPr>
            <w:r w:rsidRPr="003652A8">
              <w:rPr>
                <w:rFonts w:ascii="Arial" w:hAnsi="Arial" w:cs="Arial"/>
                <w:b/>
              </w:rPr>
              <w:t>ОФИЦИАЛЬНОЕ ПЕЧАТНОЕ ИЗДАНИЕ КАНСКОГО РАЙОНА</w:t>
            </w:r>
          </w:p>
        </w:tc>
        <w:tc>
          <w:tcPr>
            <w:tcW w:w="2268" w:type="dxa"/>
            <w:tcBorders>
              <w:top w:val="nil"/>
              <w:left w:val="nil"/>
              <w:bottom w:val="nil"/>
              <w:right w:val="nil"/>
            </w:tcBorders>
            <w:shd w:val="clear" w:color="auto" w:fill="auto"/>
          </w:tcPr>
          <w:p w14:paraId="0A539EF7" w14:textId="1093ED78" w:rsidR="00DD6186" w:rsidRPr="003652A8" w:rsidRDefault="006F645B" w:rsidP="001D0059">
            <w:pPr>
              <w:pStyle w:val="14"/>
              <w:widowControl w:val="0"/>
              <w:tabs>
                <w:tab w:val="center" w:pos="5103"/>
              </w:tabs>
              <w:spacing w:after="0" w:line="276" w:lineRule="auto"/>
              <w:ind w:right="24"/>
              <w:rPr>
                <w:rFonts w:ascii="Arial" w:hAnsi="Arial" w:cs="Arial"/>
                <w:b/>
                <w:sz w:val="24"/>
                <w:szCs w:val="24"/>
              </w:rPr>
            </w:pPr>
            <w:r w:rsidRPr="003652A8">
              <w:rPr>
                <w:rFonts w:ascii="Arial" w:hAnsi="Arial" w:cs="Arial"/>
                <w:b/>
                <w:sz w:val="48"/>
                <w:szCs w:val="48"/>
              </w:rPr>
              <w:t xml:space="preserve">№ </w:t>
            </w:r>
            <w:r w:rsidR="009B49B1">
              <w:rPr>
                <w:rFonts w:ascii="Arial" w:hAnsi="Arial" w:cs="Arial"/>
                <w:b/>
                <w:sz w:val="48"/>
                <w:szCs w:val="48"/>
              </w:rPr>
              <w:t>24</w:t>
            </w:r>
            <w:r w:rsidR="00DD6186" w:rsidRPr="003652A8">
              <w:rPr>
                <w:rFonts w:ascii="Arial" w:hAnsi="Arial" w:cs="Arial"/>
                <w:b/>
                <w:sz w:val="48"/>
                <w:szCs w:val="48"/>
              </w:rPr>
              <w:br/>
            </w:r>
            <w:r w:rsidR="00DD6186" w:rsidRPr="003652A8">
              <w:rPr>
                <w:rFonts w:ascii="Arial" w:hAnsi="Arial" w:cs="Arial"/>
                <w:b/>
                <w:sz w:val="24"/>
                <w:szCs w:val="24"/>
              </w:rPr>
              <w:t>(</w:t>
            </w:r>
            <w:r w:rsidR="00436B39">
              <w:rPr>
                <w:rFonts w:ascii="Arial" w:hAnsi="Arial" w:cs="Arial"/>
                <w:b/>
                <w:sz w:val="24"/>
                <w:szCs w:val="24"/>
              </w:rPr>
              <w:t>3</w:t>
            </w:r>
            <w:r w:rsidR="009B49B1">
              <w:rPr>
                <w:rFonts w:ascii="Arial" w:hAnsi="Arial" w:cs="Arial"/>
                <w:b/>
                <w:sz w:val="24"/>
                <w:szCs w:val="24"/>
              </w:rPr>
              <w:t>14</w:t>
            </w:r>
            <w:r w:rsidR="00436B39">
              <w:rPr>
                <w:rFonts w:ascii="Arial" w:hAnsi="Arial" w:cs="Arial"/>
                <w:b/>
                <w:sz w:val="24"/>
                <w:szCs w:val="24"/>
              </w:rPr>
              <w:t>)</w:t>
            </w:r>
          </w:p>
          <w:p w14:paraId="450612F1" w14:textId="2E762EAE" w:rsidR="00232C1D" w:rsidRPr="007D29FF" w:rsidRDefault="009B49B1" w:rsidP="000E282C">
            <w:pPr>
              <w:pStyle w:val="14"/>
              <w:widowControl w:val="0"/>
              <w:tabs>
                <w:tab w:val="center" w:pos="5103"/>
              </w:tabs>
              <w:spacing w:after="0" w:line="276" w:lineRule="auto"/>
              <w:ind w:right="24"/>
              <w:jc w:val="left"/>
              <w:rPr>
                <w:rFonts w:ascii="Arial" w:hAnsi="Arial" w:cs="Arial"/>
                <w:b/>
                <w:sz w:val="32"/>
                <w:szCs w:val="32"/>
              </w:rPr>
            </w:pPr>
            <w:r>
              <w:rPr>
                <w:rFonts w:ascii="Arial" w:hAnsi="Arial" w:cs="Arial"/>
                <w:b/>
                <w:sz w:val="32"/>
                <w:szCs w:val="32"/>
              </w:rPr>
              <w:t>09 сентября</w:t>
            </w:r>
          </w:p>
          <w:p w14:paraId="15117DA5" w14:textId="77777777" w:rsidR="00DD6186" w:rsidRPr="003652A8" w:rsidRDefault="00003247" w:rsidP="001D0059">
            <w:pPr>
              <w:pStyle w:val="14"/>
              <w:widowControl w:val="0"/>
              <w:tabs>
                <w:tab w:val="center" w:pos="5103"/>
              </w:tabs>
              <w:spacing w:after="0" w:line="276" w:lineRule="auto"/>
              <w:ind w:right="24"/>
              <w:rPr>
                <w:rFonts w:ascii="Arial" w:hAnsi="Arial" w:cs="Arial"/>
                <w:b/>
                <w:sz w:val="32"/>
                <w:szCs w:val="32"/>
              </w:rPr>
            </w:pPr>
            <w:r>
              <w:rPr>
                <w:rFonts w:ascii="Arial" w:hAnsi="Arial" w:cs="Arial"/>
                <w:b/>
                <w:sz w:val="32"/>
                <w:szCs w:val="32"/>
              </w:rPr>
              <w:t>2020</w:t>
            </w:r>
            <w:r w:rsidR="00DD6186" w:rsidRPr="003652A8">
              <w:rPr>
                <w:rFonts w:ascii="Arial" w:hAnsi="Arial" w:cs="Arial"/>
                <w:b/>
                <w:sz w:val="32"/>
                <w:szCs w:val="32"/>
              </w:rPr>
              <w:t xml:space="preserve"> г.</w:t>
            </w:r>
          </w:p>
        </w:tc>
      </w:tr>
    </w:tbl>
    <w:p w14:paraId="40F549DB" w14:textId="77777777" w:rsidR="00DD6186" w:rsidRPr="003652A8" w:rsidRDefault="00DD6186" w:rsidP="001D0059">
      <w:pPr>
        <w:pStyle w:val="14"/>
        <w:widowControl w:val="0"/>
        <w:tabs>
          <w:tab w:val="center" w:pos="5103"/>
        </w:tabs>
        <w:spacing w:after="0" w:line="276" w:lineRule="auto"/>
        <w:ind w:right="-284"/>
        <w:jc w:val="left"/>
        <w:rPr>
          <w:rFonts w:ascii="Arial" w:hAnsi="Arial" w:cs="Arial"/>
          <w:b/>
          <w:sz w:val="14"/>
          <w:szCs w:val="14"/>
        </w:rPr>
      </w:pPr>
    </w:p>
    <w:p w14:paraId="1D1F386B" w14:textId="77777777" w:rsidR="00DD6186" w:rsidRPr="003652A8" w:rsidRDefault="00DD6186" w:rsidP="001D0059">
      <w:pPr>
        <w:widowControl w:val="0"/>
        <w:spacing w:after="0"/>
        <w:ind w:right="-284"/>
        <w:jc w:val="both"/>
        <w:rPr>
          <w:rFonts w:ascii="Arial" w:hAnsi="Arial" w:cs="Arial"/>
          <w:b/>
          <w:sz w:val="12"/>
          <w:szCs w:val="14"/>
        </w:rPr>
      </w:pPr>
    </w:p>
    <w:p w14:paraId="51C41CE3" w14:textId="0B999FBD" w:rsidR="00DD6186" w:rsidRDefault="00DD6186" w:rsidP="001D0059">
      <w:pPr>
        <w:widowControl w:val="0"/>
        <w:spacing w:after="0"/>
        <w:ind w:right="-284"/>
        <w:jc w:val="both"/>
        <w:rPr>
          <w:rFonts w:ascii="Arial" w:hAnsi="Arial" w:cs="Arial"/>
          <w:b/>
          <w:szCs w:val="24"/>
        </w:rPr>
      </w:pPr>
      <w:r w:rsidRPr="003652A8">
        <w:rPr>
          <w:rFonts w:ascii="Arial" w:hAnsi="Arial" w:cs="Arial"/>
          <w:b/>
          <w:szCs w:val="24"/>
        </w:rPr>
        <w:t xml:space="preserve">Содержание № </w:t>
      </w:r>
      <w:r w:rsidR="00887D30">
        <w:rPr>
          <w:rFonts w:ascii="Arial" w:hAnsi="Arial" w:cs="Arial"/>
          <w:b/>
          <w:szCs w:val="24"/>
        </w:rPr>
        <w:t>24</w:t>
      </w:r>
      <w:r w:rsidR="006F645B" w:rsidRPr="003652A8">
        <w:rPr>
          <w:rFonts w:ascii="Arial" w:hAnsi="Arial" w:cs="Arial"/>
          <w:b/>
          <w:szCs w:val="24"/>
        </w:rPr>
        <w:t xml:space="preserve"> </w:t>
      </w:r>
      <w:r w:rsidRPr="003652A8">
        <w:rPr>
          <w:rFonts w:ascii="Arial" w:hAnsi="Arial" w:cs="Arial"/>
          <w:b/>
          <w:szCs w:val="24"/>
        </w:rPr>
        <w:t xml:space="preserve">от </w:t>
      </w:r>
      <w:r w:rsidR="00887D30">
        <w:rPr>
          <w:rFonts w:ascii="Arial" w:hAnsi="Arial" w:cs="Arial"/>
          <w:b/>
          <w:szCs w:val="24"/>
        </w:rPr>
        <w:t>09.09</w:t>
      </w:r>
      <w:r w:rsidR="006A4728" w:rsidRPr="007D29FF">
        <w:rPr>
          <w:rFonts w:ascii="Arial" w:hAnsi="Arial" w:cs="Arial"/>
          <w:b/>
          <w:szCs w:val="24"/>
        </w:rPr>
        <w:t>.20</w:t>
      </w:r>
      <w:r w:rsidR="00003247">
        <w:rPr>
          <w:rFonts w:ascii="Arial" w:hAnsi="Arial" w:cs="Arial"/>
          <w:b/>
          <w:szCs w:val="24"/>
        </w:rPr>
        <w:t>20</w:t>
      </w:r>
      <w:r w:rsidRPr="007D29FF">
        <w:rPr>
          <w:rFonts w:ascii="Arial" w:hAnsi="Arial" w:cs="Arial"/>
          <w:b/>
          <w:szCs w:val="24"/>
        </w:rPr>
        <w:t xml:space="preserve"> года:</w:t>
      </w:r>
    </w:p>
    <w:p w14:paraId="6B951D42" w14:textId="77777777" w:rsidR="009011FC" w:rsidRPr="000E282C" w:rsidRDefault="009011FC" w:rsidP="001D0059">
      <w:pPr>
        <w:widowControl w:val="0"/>
        <w:spacing w:after="0"/>
        <w:ind w:right="-284"/>
        <w:jc w:val="both"/>
        <w:rPr>
          <w:rFonts w:ascii="Arial" w:hAnsi="Arial" w:cs="Arial"/>
          <w:b/>
          <w:sz w:val="26"/>
          <w:szCs w:val="26"/>
        </w:rPr>
      </w:pPr>
    </w:p>
    <w:p w14:paraId="52B963DD" w14:textId="7550A7FE" w:rsidR="001F4646" w:rsidRDefault="001F4646" w:rsidP="001F4646">
      <w:pPr>
        <w:pStyle w:val="ab"/>
        <w:numPr>
          <w:ilvl w:val="0"/>
          <w:numId w:val="6"/>
        </w:numPr>
        <w:rPr>
          <w:rFonts w:ascii="Arial" w:hAnsi="Arial" w:cs="Arial"/>
          <w:b/>
          <w:color w:val="auto"/>
          <w:sz w:val="26"/>
          <w:szCs w:val="26"/>
        </w:rPr>
      </w:pPr>
      <w:r w:rsidRPr="001F4646">
        <w:rPr>
          <w:rFonts w:ascii="Arial" w:hAnsi="Arial" w:cs="Arial"/>
          <w:b/>
          <w:color w:val="auto"/>
          <w:sz w:val="26"/>
          <w:szCs w:val="26"/>
        </w:rPr>
        <w:t xml:space="preserve">Постановление Администрации Канского </w:t>
      </w:r>
      <w:r w:rsidR="006978BA">
        <w:rPr>
          <w:rFonts w:ascii="Arial" w:hAnsi="Arial" w:cs="Arial"/>
          <w:b/>
          <w:color w:val="auto"/>
          <w:sz w:val="26"/>
          <w:szCs w:val="26"/>
        </w:rPr>
        <w:t>района от 31</w:t>
      </w:r>
      <w:r w:rsidRPr="006978BA">
        <w:rPr>
          <w:rFonts w:ascii="Arial" w:hAnsi="Arial" w:cs="Arial"/>
          <w:b/>
          <w:color w:val="auto"/>
          <w:sz w:val="26"/>
          <w:szCs w:val="26"/>
        </w:rPr>
        <w:t xml:space="preserve">.08.2020 № </w:t>
      </w:r>
      <w:r w:rsidR="006978BA">
        <w:rPr>
          <w:rFonts w:ascii="Arial" w:hAnsi="Arial" w:cs="Arial"/>
          <w:b/>
          <w:color w:val="auto"/>
          <w:sz w:val="26"/>
          <w:szCs w:val="26"/>
        </w:rPr>
        <w:t>341</w:t>
      </w:r>
      <w:r w:rsidRPr="006978BA">
        <w:rPr>
          <w:rFonts w:ascii="Arial" w:hAnsi="Arial" w:cs="Arial"/>
          <w:b/>
          <w:color w:val="auto"/>
          <w:sz w:val="26"/>
          <w:szCs w:val="26"/>
        </w:rPr>
        <w:t>-пг</w:t>
      </w:r>
    </w:p>
    <w:p w14:paraId="4465F8DD" w14:textId="77777777" w:rsidR="0076314F" w:rsidRPr="00426D18" w:rsidRDefault="00BE6090" w:rsidP="0076314F">
      <w:pPr>
        <w:pStyle w:val="ab"/>
        <w:numPr>
          <w:ilvl w:val="0"/>
          <w:numId w:val="6"/>
        </w:numPr>
        <w:rPr>
          <w:rFonts w:ascii="Arial" w:hAnsi="Arial" w:cs="Arial"/>
          <w:b/>
          <w:sz w:val="26"/>
          <w:szCs w:val="26"/>
        </w:rPr>
      </w:pPr>
      <w:r w:rsidRPr="0076314F">
        <w:rPr>
          <w:rFonts w:ascii="Arial" w:hAnsi="Arial" w:cs="Arial"/>
          <w:b/>
          <w:color w:val="auto"/>
          <w:sz w:val="26"/>
          <w:szCs w:val="26"/>
        </w:rPr>
        <w:t>Постановление Администрации Канского района от 03.09.2020 № 346-пг</w:t>
      </w:r>
    </w:p>
    <w:p w14:paraId="6F0304CC" w14:textId="469684DA" w:rsidR="00426D18" w:rsidRDefault="00426D18" w:rsidP="00426D18">
      <w:pPr>
        <w:pStyle w:val="ab"/>
        <w:numPr>
          <w:ilvl w:val="0"/>
          <w:numId w:val="6"/>
        </w:numPr>
        <w:rPr>
          <w:rFonts w:ascii="Arial" w:hAnsi="Arial" w:cs="Arial"/>
          <w:b/>
          <w:sz w:val="26"/>
          <w:szCs w:val="26"/>
        </w:rPr>
      </w:pPr>
      <w:r w:rsidRPr="00426D18">
        <w:rPr>
          <w:rFonts w:ascii="Arial" w:hAnsi="Arial" w:cs="Arial"/>
          <w:b/>
          <w:sz w:val="26"/>
          <w:szCs w:val="26"/>
        </w:rPr>
        <w:t xml:space="preserve">Постановление Администрации Канского района </w:t>
      </w:r>
      <w:r w:rsidR="008F7B33">
        <w:rPr>
          <w:rFonts w:ascii="Arial" w:hAnsi="Arial" w:cs="Arial"/>
          <w:b/>
          <w:sz w:val="26"/>
          <w:szCs w:val="26"/>
        </w:rPr>
        <w:t>от 08</w:t>
      </w:r>
      <w:r w:rsidRPr="008F7B33">
        <w:rPr>
          <w:rFonts w:ascii="Arial" w:hAnsi="Arial" w:cs="Arial"/>
          <w:b/>
          <w:sz w:val="26"/>
          <w:szCs w:val="26"/>
        </w:rPr>
        <w:t>.09.2020 № 3</w:t>
      </w:r>
      <w:r w:rsidR="00EA3401">
        <w:rPr>
          <w:rFonts w:ascii="Arial" w:hAnsi="Arial" w:cs="Arial"/>
          <w:b/>
          <w:sz w:val="26"/>
          <w:szCs w:val="26"/>
        </w:rPr>
        <w:t>52</w:t>
      </w:r>
      <w:r w:rsidRPr="008F7B33">
        <w:rPr>
          <w:rFonts w:ascii="Arial" w:hAnsi="Arial" w:cs="Arial"/>
          <w:b/>
          <w:sz w:val="26"/>
          <w:szCs w:val="26"/>
        </w:rPr>
        <w:t>-пг</w:t>
      </w:r>
    </w:p>
    <w:p w14:paraId="5DDECE47" w14:textId="51E13486" w:rsidR="002F192A" w:rsidRPr="00426D18" w:rsidRDefault="002F192A" w:rsidP="00426D18">
      <w:pPr>
        <w:pStyle w:val="ab"/>
        <w:numPr>
          <w:ilvl w:val="0"/>
          <w:numId w:val="6"/>
        </w:numPr>
        <w:rPr>
          <w:rFonts w:ascii="Arial" w:hAnsi="Arial" w:cs="Arial"/>
          <w:b/>
          <w:sz w:val="26"/>
          <w:szCs w:val="26"/>
        </w:rPr>
      </w:pPr>
      <w:r w:rsidRPr="002F192A">
        <w:rPr>
          <w:rFonts w:ascii="Arial" w:hAnsi="Arial" w:cs="Arial"/>
          <w:b/>
          <w:sz w:val="26"/>
          <w:szCs w:val="26"/>
        </w:rPr>
        <w:t>Постановление Администрации Канского района от 08.09.2020 № 35</w:t>
      </w:r>
      <w:r>
        <w:rPr>
          <w:rFonts w:ascii="Arial" w:hAnsi="Arial" w:cs="Arial"/>
          <w:b/>
          <w:sz w:val="26"/>
          <w:szCs w:val="26"/>
        </w:rPr>
        <w:t>3</w:t>
      </w:r>
      <w:r w:rsidRPr="002F192A">
        <w:rPr>
          <w:rFonts w:ascii="Arial" w:hAnsi="Arial" w:cs="Arial"/>
          <w:b/>
          <w:sz w:val="26"/>
          <w:szCs w:val="26"/>
        </w:rPr>
        <w:t>-пг</w:t>
      </w:r>
    </w:p>
    <w:p w14:paraId="4FCE038A" w14:textId="102C9450" w:rsidR="0076314F" w:rsidRPr="0076314F" w:rsidRDefault="0076314F" w:rsidP="0076314F">
      <w:pPr>
        <w:pStyle w:val="ab"/>
        <w:numPr>
          <w:ilvl w:val="0"/>
          <w:numId w:val="6"/>
        </w:numPr>
        <w:rPr>
          <w:rFonts w:ascii="Arial" w:hAnsi="Arial" w:cs="Arial"/>
          <w:b/>
          <w:sz w:val="26"/>
          <w:szCs w:val="26"/>
        </w:rPr>
      </w:pPr>
      <w:r>
        <w:rPr>
          <w:rFonts w:ascii="Arial" w:hAnsi="Arial" w:cs="Arial"/>
          <w:b/>
          <w:sz w:val="26"/>
          <w:szCs w:val="26"/>
        </w:rPr>
        <w:t>И</w:t>
      </w:r>
      <w:r w:rsidRPr="0076314F">
        <w:rPr>
          <w:rFonts w:ascii="Arial" w:hAnsi="Arial" w:cs="Arial"/>
          <w:b/>
          <w:sz w:val="26"/>
          <w:szCs w:val="26"/>
        </w:rPr>
        <w:t>нформационное сообщение по продаже муниципального имущества</w:t>
      </w:r>
    </w:p>
    <w:p w14:paraId="7E2E0C6C" w14:textId="3EA8C340" w:rsidR="004E73B3" w:rsidRPr="0076314F" w:rsidRDefault="004E73B3" w:rsidP="0076314F">
      <w:pPr>
        <w:pStyle w:val="ab"/>
        <w:numPr>
          <w:ilvl w:val="0"/>
          <w:numId w:val="6"/>
        </w:numPr>
        <w:rPr>
          <w:rFonts w:ascii="Arial" w:hAnsi="Arial" w:cs="Arial"/>
          <w:b/>
          <w:sz w:val="26"/>
          <w:szCs w:val="26"/>
        </w:rPr>
      </w:pPr>
      <w:r w:rsidRPr="0076314F">
        <w:rPr>
          <w:rFonts w:ascii="Arial" w:hAnsi="Arial" w:cs="Arial"/>
          <w:b/>
          <w:color w:val="auto"/>
          <w:sz w:val="26"/>
          <w:szCs w:val="26"/>
        </w:rPr>
        <w:t xml:space="preserve">Извещение о проведении публичных слушаний </w:t>
      </w:r>
      <w:r w:rsidR="00FA5EEE">
        <w:rPr>
          <w:rFonts w:ascii="Arial" w:hAnsi="Arial" w:cs="Arial"/>
          <w:b/>
          <w:color w:val="auto"/>
          <w:sz w:val="26"/>
          <w:szCs w:val="26"/>
        </w:rPr>
        <w:t>(</w:t>
      </w:r>
      <w:proofErr w:type="spellStart"/>
      <w:r w:rsidR="00CA4316" w:rsidRPr="0076314F">
        <w:rPr>
          <w:rFonts w:ascii="Arial" w:hAnsi="Arial" w:cs="Arial"/>
          <w:b/>
          <w:sz w:val="26"/>
          <w:szCs w:val="26"/>
        </w:rPr>
        <w:t>Рудянский</w:t>
      </w:r>
      <w:proofErr w:type="spellEnd"/>
      <w:r w:rsidR="00CA4316" w:rsidRPr="0076314F">
        <w:rPr>
          <w:rFonts w:ascii="Arial" w:hAnsi="Arial" w:cs="Arial"/>
          <w:b/>
          <w:sz w:val="26"/>
          <w:szCs w:val="26"/>
        </w:rPr>
        <w:t xml:space="preserve"> </w:t>
      </w:r>
      <w:r w:rsidR="00CA4316" w:rsidRPr="0076314F">
        <w:rPr>
          <w:rFonts w:ascii="Arial" w:hAnsi="Arial" w:cs="Arial"/>
          <w:b/>
          <w:sz w:val="26"/>
          <w:szCs w:val="26"/>
          <w:lang w:val="x-none"/>
        </w:rPr>
        <w:t>сельсовет</w:t>
      </w:r>
      <w:r w:rsidR="00FA5EEE">
        <w:rPr>
          <w:rFonts w:ascii="Arial" w:hAnsi="Arial" w:cs="Arial"/>
          <w:b/>
          <w:sz w:val="26"/>
          <w:szCs w:val="26"/>
        </w:rPr>
        <w:t>)</w:t>
      </w:r>
    </w:p>
    <w:p w14:paraId="45EA5603" w14:textId="6A8744C7" w:rsidR="004E55AD" w:rsidRDefault="004E55AD" w:rsidP="004E55AD">
      <w:pPr>
        <w:pStyle w:val="ab"/>
        <w:numPr>
          <w:ilvl w:val="0"/>
          <w:numId w:val="6"/>
        </w:numPr>
        <w:rPr>
          <w:rFonts w:ascii="Arial" w:hAnsi="Arial" w:cs="Arial"/>
          <w:b/>
          <w:color w:val="auto"/>
          <w:sz w:val="26"/>
          <w:szCs w:val="26"/>
        </w:rPr>
      </w:pPr>
      <w:r w:rsidRPr="004E55AD">
        <w:rPr>
          <w:rFonts w:ascii="Arial" w:hAnsi="Arial" w:cs="Arial"/>
          <w:b/>
          <w:color w:val="auto"/>
          <w:sz w:val="26"/>
          <w:szCs w:val="26"/>
        </w:rPr>
        <w:t>Объявление о созыве сессии</w:t>
      </w:r>
    </w:p>
    <w:p w14:paraId="0027B8C0" w14:textId="42ADE819" w:rsidR="00B34F73" w:rsidRDefault="00B34F73" w:rsidP="00B34F73">
      <w:pPr>
        <w:pStyle w:val="ab"/>
        <w:numPr>
          <w:ilvl w:val="0"/>
          <w:numId w:val="6"/>
        </w:numPr>
        <w:rPr>
          <w:rFonts w:ascii="Arial" w:hAnsi="Arial" w:cs="Arial"/>
          <w:b/>
          <w:color w:val="auto"/>
          <w:sz w:val="26"/>
          <w:szCs w:val="26"/>
        </w:rPr>
      </w:pPr>
      <w:r w:rsidRPr="00B34F73">
        <w:rPr>
          <w:rFonts w:ascii="Arial" w:hAnsi="Arial" w:cs="Arial"/>
          <w:b/>
          <w:color w:val="auto"/>
          <w:sz w:val="26"/>
          <w:szCs w:val="26"/>
        </w:rPr>
        <w:t xml:space="preserve">Информация о проведении подбора граждан, желающих стать опекунами совершеннолетних </w:t>
      </w:r>
      <w:r w:rsidR="00FA5EEE">
        <w:rPr>
          <w:rFonts w:ascii="Arial" w:hAnsi="Arial" w:cs="Arial"/>
          <w:b/>
          <w:color w:val="auto"/>
          <w:sz w:val="26"/>
          <w:szCs w:val="26"/>
        </w:rPr>
        <w:t>недееспособных граждан</w:t>
      </w:r>
    </w:p>
    <w:p w14:paraId="602D4A09" w14:textId="4231391A" w:rsidR="00B34F73" w:rsidRPr="004E73B3" w:rsidRDefault="007E789E" w:rsidP="00B34F73">
      <w:pPr>
        <w:pStyle w:val="ab"/>
        <w:numPr>
          <w:ilvl w:val="0"/>
          <w:numId w:val="6"/>
        </w:numPr>
        <w:rPr>
          <w:rFonts w:ascii="Arial" w:hAnsi="Arial" w:cs="Arial"/>
          <w:b/>
          <w:color w:val="auto"/>
          <w:sz w:val="26"/>
          <w:szCs w:val="26"/>
        </w:rPr>
      </w:pPr>
      <w:r>
        <w:rPr>
          <w:rFonts w:ascii="Arial" w:hAnsi="Arial" w:cs="Arial"/>
          <w:b/>
          <w:color w:val="auto"/>
          <w:sz w:val="26"/>
          <w:szCs w:val="26"/>
        </w:rPr>
        <w:t>Извещения</w:t>
      </w:r>
      <w:r w:rsidRPr="007E789E">
        <w:rPr>
          <w:rFonts w:ascii="Arial" w:hAnsi="Arial" w:cs="Arial"/>
          <w:b/>
          <w:color w:val="auto"/>
          <w:sz w:val="26"/>
          <w:szCs w:val="26"/>
        </w:rPr>
        <w:t xml:space="preserve"> о проведении собрания о согласовании местоположения границы земельного участка</w:t>
      </w:r>
    </w:p>
    <w:p w14:paraId="28225CA0" w14:textId="6E29C902" w:rsidR="00D631C1" w:rsidRDefault="00D631C1" w:rsidP="00FE7492">
      <w:pPr>
        <w:widowControl w:val="0"/>
        <w:spacing w:after="0" w:line="240" w:lineRule="auto"/>
        <w:jc w:val="center"/>
        <w:rPr>
          <w:rFonts w:ascii="Arial" w:hAnsi="Arial" w:cs="Arial"/>
          <w:sz w:val="16"/>
          <w:szCs w:val="16"/>
        </w:rPr>
      </w:pPr>
    </w:p>
    <w:p w14:paraId="494836BF" w14:textId="77777777" w:rsidR="00D631C1" w:rsidRDefault="00D631C1" w:rsidP="00FE7492">
      <w:pPr>
        <w:widowControl w:val="0"/>
        <w:spacing w:after="0" w:line="240" w:lineRule="auto"/>
        <w:jc w:val="center"/>
        <w:rPr>
          <w:rFonts w:ascii="Arial" w:hAnsi="Arial" w:cs="Arial"/>
          <w:sz w:val="16"/>
          <w:szCs w:val="16"/>
        </w:rPr>
      </w:pPr>
    </w:p>
    <w:p w14:paraId="7269284E" w14:textId="77FF974F" w:rsidR="00A21DBF" w:rsidRDefault="00A21DBF">
      <w:pPr>
        <w:spacing w:after="100" w:afterAutospacing="1" w:line="240" w:lineRule="auto"/>
        <w:rPr>
          <w:rFonts w:ascii="Arial" w:hAnsi="Arial" w:cs="Arial"/>
          <w:sz w:val="16"/>
          <w:szCs w:val="16"/>
        </w:rPr>
      </w:pPr>
      <w:r>
        <w:rPr>
          <w:rFonts w:ascii="Arial" w:hAnsi="Arial" w:cs="Arial"/>
          <w:sz w:val="16"/>
          <w:szCs w:val="16"/>
        </w:rPr>
        <w:br w:type="page"/>
      </w:r>
    </w:p>
    <w:p w14:paraId="2CD7EBA1" w14:textId="77777777" w:rsidR="006978BA" w:rsidRPr="00472A81" w:rsidRDefault="006978BA" w:rsidP="006978BA">
      <w:pPr>
        <w:widowControl w:val="0"/>
        <w:spacing w:after="0" w:line="240" w:lineRule="auto"/>
        <w:jc w:val="center"/>
        <w:rPr>
          <w:rFonts w:ascii="Arial" w:hAnsi="Arial" w:cs="Arial"/>
          <w:b/>
          <w:sz w:val="18"/>
          <w:szCs w:val="18"/>
        </w:rPr>
      </w:pPr>
      <w:r w:rsidRPr="00472A81">
        <w:rPr>
          <w:rFonts w:ascii="Arial" w:hAnsi="Arial" w:cs="Arial"/>
          <w:b/>
          <w:sz w:val="18"/>
          <w:szCs w:val="18"/>
        </w:rPr>
        <w:lastRenderedPageBreak/>
        <w:t>АДМИНИСТРАЦИЯ КАНСКОГО РАЙОНА</w:t>
      </w:r>
    </w:p>
    <w:p w14:paraId="72774791" w14:textId="77777777" w:rsidR="006978BA" w:rsidRPr="00472A81" w:rsidRDefault="006978BA" w:rsidP="006978BA">
      <w:pPr>
        <w:widowControl w:val="0"/>
        <w:spacing w:after="0" w:line="240" w:lineRule="auto"/>
        <w:jc w:val="center"/>
        <w:rPr>
          <w:rFonts w:ascii="Arial" w:hAnsi="Arial" w:cs="Arial"/>
          <w:b/>
          <w:sz w:val="18"/>
          <w:szCs w:val="18"/>
        </w:rPr>
      </w:pPr>
      <w:r w:rsidRPr="00472A81">
        <w:rPr>
          <w:rFonts w:ascii="Arial" w:hAnsi="Arial" w:cs="Arial"/>
          <w:b/>
          <w:sz w:val="18"/>
          <w:szCs w:val="18"/>
        </w:rPr>
        <w:t>КРАСНОЯРСКОГО КРАЯ</w:t>
      </w:r>
    </w:p>
    <w:p w14:paraId="65017BD6" w14:textId="77777777" w:rsidR="006978BA" w:rsidRPr="00472A81" w:rsidRDefault="006978BA" w:rsidP="006978BA">
      <w:pPr>
        <w:widowControl w:val="0"/>
        <w:spacing w:after="0" w:line="240" w:lineRule="auto"/>
        <w:jc w:val="center"/>
        <w:rPr>
          <w:rFonts w:ascii="Arial" w:hAnsi="Arial" w:cs="Arial"/>
          <w:b/>
          <w:sz w:val="18"/>
          <w:szCs w:val="18"/>
        </w:rPr>
      </w:pPr>
    </w:p>
    <w:p w14:paraId="04F8ABD2" w14:textId="77777777" w:rsidR="006978BA" w:rsidRPr="00472A81" w:rsidRDefault="006978BA" w:rsidP="006978BA">
      <w:pPr>
        <w:widowControl w:val="0"/>
        <w:spacing w:after="0" w:line="240" w:lineRule="auto"/>
        <w:jc w:val="center"/>
        <w:rPr>
          <w:rFonts w:ascii="Arial" w:hAnsi="Arial" w:cs="Arial"/>
          <w:b/>
          <w:sz w:val="18"/>
          <w:szCs w:val="18"/>
        </w:rPr>
      </w:pPr>
      <w:r w:rsidRPr="00472A81">
        <w:rPr>
          <w:rFonts w:ascii="Arial" w:hAnsi="Arial" w:cs="Arial"/>
          <w:b/>
          <w:sz w:val="18"/>
          <w:szCs w:val="18"/>
        </w:rPr>
        <w:t>ПОСТАНОВЛЕНИЕ</w:t>
      </w:r>
    </w:p>
    <w:p w14:paraId="46A33C87" w14:textId="77777777" w:rsidR="00C543CC" w:rsidRPr="00C543CC" w:rsidRDefault="00C543CC" w:rsidP="00C543CC">
      <w:pPr>
        <w:widowControl w:val="0"/>
        <w:spacing w:after="0" w:line="240" w:lineRule="auto"/>
        <w:jc w:val="center"/>
        <w:rPr>
          <w:rFonts w:ascii="Arial" w:hAnsi="Arial" w:cs="Arial"/>
          <w:sz w:val="16"/>
          <w:szCs w:val="16"/>
        </w:rPr>
      </w:pPr>
    </w:p>
    <w:p w14:paraId="5D60B5E7" w14:textId="7B078051" w:rsidR="007E42A1" w:rsidRPr="007E42A1" w:rsidRDefault="007E42A1" w:rsidP="007E42A1">
      <w:pPr>
        <w:widowControl w:val="0"/>
        <w:spacing w:after="0" w:line="240" w:lineRule="auto"/>
        <w:jc w:val="center"/>
        <w:rPr>
          <w:rFonts w:ascii="Arial" w:hAnsi="Arial" w:cs="Arial"/>
          <w:b/>
          <w:sz w:val="18"/>
          <w:szCs w:val="18"/>
        </w:rPr>
      </w:pPr>
      <w:r w:rsidRPr="007E42A1">
        <w:rPr>
          <w:rFonts w:ascii="Arial" w:hAnsi="Arial" w:cs="Arial"/>
          <w:b/>
          <w:sz w:val="18"/>
          <w:szCs w:val="18"/>
        </w:rPr>
        <w:t>31.08.2020</w:t>
      </w:r>
      <w:r w:rsidRPr="007E42A1">
        <w:rPr>
          <w:rFonts w:ascii="Arial" w:hAnsi="Arial" w:cs="Arial"/>
          <w:b/>
          <w:sz w:val="18"/>
          <w:szCs w:val="18"/>
        </w:rPr>
        <w:tab/>
      </w:r>
      <w:r w:rsidRPr="007E42A1">
        <w:rPr>
          <w:rFonts w:ascii="Arial" w:hAnsi="Arial" w:cs="Arial"/>
          <w:b/>
          <w:sz w:val="18"/>
          <w:szCs w:val="18"/>
        </w:rPr>
        <w:tab/>
      </w:r>
      <w:r w:rsidRPr="007E42A1">
        <w:rPr>
          <w:rFonts w:ascii="Arial" w:hAnsi="Arial" w:cs="Arial"/>
          <w:b/>
          <w:sz w:val="18"/>
          <w:szCs w:val="18"/>
        </w:rPr>
        <w:tab/>
      </w:r>
      <w:r w:rsidRPr="007E42A1">
        <w:rPr>
          <w:rFonts w:ascii="Arial" w:hAnsi="Arial" w:cs="Arial"/>
          <w:b/>
          <w:sz w:val="18"/>
          <w:szCs w:val="18"/>
        </w:rPr>
        <w:tab/>
        <w:t xml:space="preserve"> </w:t>
      </w:r>
      <w:r>
        <w:rPr>
          <w:rFonts w:ascii="Arial" w:hAnsi="Arial" w:cs="Arial"/>
          <w:b/>
          <w:sz w:val="18"/>
          <w:szCs w:val="18"/>
        </w:rPr>
        <w:tab/>
      </w:r>
      <w:r w:rsidRPr="007E42A1">
        <w:rPr>
          <w:rFonts w:ascii="Arial" w:hAnsi="Arial" w:cs="Arial"/>
          <w:b/>
          <w:sz w:val="18"/>
          <w:szCs w:val="18"/>
        </w:rPr>
        <w:t>г. Канск</w:t>
      </w:r>
      <w:r w:rsidRPr="007E42A1">
        <w:rPr>
          <w:rFonts w:ascii="Arial" w:hAnsi="Arial" w:cs="Arial"/>
          <w:b/>
          <w:sz w:val="18"/>
          <w:szCs w:val="18"/>
        </w:rPr>
        <w:tab/>
      </w:r>
      <w:r w:rsidRPr="007E42A1">
        <w:rPr>
          <w:rFonts w:ascii="Arial" w:hAnsi="Arial" w:cs="Arial"/>
          <w:b/>
          <w:sz w:val="18"/>
          <w:szCs w:val="18"/>
        </w:rPr>
        <w:tab/>
      </w:r>
      <w:r w:rsidR="00F92F29">
        <w:rPr>
          <w:rFonts w:ascii="Arial" w:hAnsi="Arial" w:cs="Arial"/>
          <w:b/>
          <w:sz w:val="18"/>
          <w:szCs w:val="18"/>
        </w:rPr>
        <w:tab/>
      </w:r>
      <w:r w:rsidRPr="007E42A1">
        <w:rPr>
          <w:rFonts w:ascii="Arial" w:hAnsi="Arial" w:cs="Arial"/>
          <w:b/>
          <w:sz w:val="18"/>
          <w:szCs w:val="18"/>
        </w:rPr>
        <w:tab/>
      </w:r>
      <w:r w:rsidRPr="007E42A1">
        <w:rPr>
          <w:rFonts w:ascii="Arial" w:hAnsi="Arial" w:cs="Arial"/>
          <w:b/>
          <w:sz w:val="18"/>
          <w:szCs w:val="18"/>
        </w:rPr>
        <w:tab/>
      </w:r>
      <w:r>
        <w:rPr>
          <w:rFonts w:ascii="Arial" w:hAnsi="Arial" w:cs="Arial"/>
          <w:b/>
          <w:sz w:val="18"/>
          <w:szCs w:val="18"/>
        </w:rPr>
        <w:tab/>
      </w:r>
      <w:r w:rsidRPr="007E42A1">
        <w:rPr>
          <w:rFonts w:ascii="Arial" w:hAnsi="Arial" w:cs="Arial"/>
          <w:b/>
          <w:sz w:val="18"/>
          <w:szCs w:val="18"/>
        </w:rPr>
        <w:t>№ 341 -</w:t>
      </w:r>
      <w:proofErr w:type="spellStart"/>
      <w:r w:rsidRPr="007E42A1">
        <w:rPr>
          <w:rFonts w:ascii="Arial" w:hAnsi="Arial" w:cs="Arial"/>
          <w:b/>
          <w:sz w:val="18"/>
          <w:szCs w:val="18"/>
        </w:rPr>
        <w:t>пг</w:t>
      </w:r>
      <w:proofErr w:type="spellEnd"/>
    </w:p>
    <w:p w14:paraId="622F3EF9" w14:textId="77777777" w:rsidR="007E42A1" w:rsidRPr="007E42A1" w:rsidRDefault="007E42A1" w:rsidP="007E42A1">
      <w:pPr>
        <w:widowControl w:val="0"/>
        <w:spacing w:after="0" w:line="240" w:lineRule="auto"/>
        <w:jc w:val="center"/>
        <w:rPr>
          <w:rFonts w:ascii="Arial" w:hAnsi="Arial" w:cs="Arial"/>
          <w:b/>
          <w:sz w:val="18"/>
          <w:szCs w:val="18"/>
          <w:lang w:val="x-none"/>
        </w:rPr>
      </w:pPr>
    </w:p>
    <w:p w14:paraId="498FD16A" w14:textId="77777777" w:rsidR="007E42A1" w:rsidRPr="007E42A1" w:rsidRDefault="007E42A1" w:rsidP="007E42A1">
      <w:pPr>
        <w:widowControl w:val="0"/>
        <w:spacing w:after="0" w:line="240" w:lineRule="auto"/>
        <w:jc w:val="center"/>
        <w:rPr>
          <w:rFonts w:ascii="Arial" w:hAnsi="Arial" w:cs="Arial"/>
          <w:b/>
          <w:sz w:val="18"/>
          <w:szCs w:val="18"/>
        </w:rPr>
      </w:pPr>
      <w:r w:rsidRPr="007E42A1">
        <w:rPr>
          <w:rFonts w:ascii="Arial" w:hAnsi="Arial" w:cs="Arial"/>
          <w:b/>
          <w:sz w:val="18"/>
          <w:szCs w:val="18"/>
          <w:lang w:val="x-none"/>
        </w:rPr>
        <w:t xml:space="preserve">О </w:t>
      </w:r>
      <w:r w:rsidRPr="007E42A1">
        <w:rPr>
          <w:rFonts w:ascii="Arial" w:hAnsi="Arial" w:cs="Arial"/>
          <w:b/>
          <w:sz w:val="18"/>
          <w:szCs w:val="18"/>
        </w:rPr>
        <w:t xml:space="preserve">внесении изменений в постановление администрации Канского района от 19.02.2019 № 84-пг  «О </w:t>
      </w:r>
      <w:r w:rsidRPr="007E42A1">
        <w:rPr>
          <w:rFonts w:ascii="Arial" w:hAnsi="Arial" w:cs="Arial"/>
          <w:b/>
          <w:sz w:val="18"/>
          <w:szCs w:val="18"/>
          <w:lang w:val="x-none"/>
        </w:rPr>
        <w:t>создании постоянно действующей комиссии по внесению изменений</w:t>
      </w:r>
      <w:r w:rsidRPr="007E42A1">
        <w:rPr>
          <w:rFonts w:ascii="Arial" w:hAnsi="Arial" w:cs="Arial"/>
          <w:b/>
          <w:sz w:val="18"/>
          <w:szCs w:val="18"/>
        </w:rPr>
        <w:t xml:space="preserve"> </w:t>
      </w:r>
      <w:r w:rsidRPr="007E42A1">
        <w:rPr>
          <w:rFonts w:ascii="Arial" w:hAnsi="Arial" w:cs="Arial"/>
          <w:b/>
          <w:sz w:val="18"/>
          <w:szCs w:val="18"/>
          <w:lang w:val="x-none"/>
        </w:rPr>
        <w:t xml:space="preserve">в Правила землепользования и застройки муниципального образования </w:t>
      </w:r>
      <w:proofErr w:type="spellStart"/>
      <w:r w:rsidRPr="007E42A1">
        <w:rPr>
          <w:rFonts w:ascii="Arial" w:hAnsi="Arial" w:cs="Arial"/>
          <w:b/>
          <w:sz w:val="18"/>
          <w:szCs w:val="18"/>
        </w:rPr>
        <w:t>Рудянский</w:t>
      </w:r>
      <w:proofErr w:type="spellEnd"/>
      <w:r w:rsidRPr="007E42A1">
        <w:rPr>
          <w:rFonts w:ascii="Arial" w:hAnsi="Arial" w:cs="Arial"/>
          <w:b/>
          <w:sz w:val="18"/>
          <w:szCs w:val="18"/>
        </w:rPr>
        <w:t xml:space="preserve"> </w:t>
      </w:r>
      <w:r w:rsidRPr="007E42A1">
        <w:rPr>
          <w:rFonts w:ascii="Arial" w:hAnsi="Arial" w:cs="Arial"/>
          <w:b/>
          <w:sz w:val="18"/>
          <w:szCs w:val="18"/>
          <w:lang w:val="x-none"/>
        </w:rPr>
        <w:t>сельсовет</w:t>
      </w:r>
      <w:r w:rsidRPr="007E42A1">
        <w:rPr>
          <w:rFonts w:ascii="Arial" w:hAnsi="Arial" w:cs="Arial"/>
          <w:b/>
          <w:sz w:val="18"/>
          <w:szCs w:val="18"/>
        </w:rPr>
        <w:t>»</w:t>
      </w:r>
    </w:p>
    <w:p w14:paraId="2D61AC1F" w14:textId="77777777" w:rsidR="007E42A1" w:rsidRPr="007E42A1" w:rsidRDefault="007E42A1" w:rsidP="007E42A1">
      <w:pPr>
        <w:widowControl w:val="0"/>
        <w:spacing w:after="0" w:line="240" w:lineRule="auto"/>
        <w:jc w:val="center"/>
        <w:rPr>
          <w:rFonts w:ascii="Arial" w:hAnsi="Arial" w:cs="Arial"/>
          <w:b/>
          <w:sz w:val="16"/>
          <w:szCs w:val="16"/>
        </w:rPr>
      </w:pPr>
    </w:p>
    <w:p w14:paraId="1714E839" w14:textId="0A8D45E8" w:rsidR="007E42A1" w:rsidRPr="007E42A1" w:rsidRDefault="007E42A1" w:rsidP="007E42A1">
      <w:pPr>
        <w:widowControl w:val="0"/>
        <w:spacing w:after="0" w:line="240" w:lineRule="auto"/>
        <w:ind w:firstLine="709"/>
        <w:jc w:val="both"/>
        <w:rPr>
          <w:rFonts w:ascii="Arial" w:hAnsi="Arial" w:cs="Arial"/>
          <w:sz w:val="16"/>
          <w:szCs w:val="16"/>
        </w:rPr>
      </w:pPr>
      <w:r w:rsidRPr="007E42A1">
        <w:rPr>
          <w:rFonts w:ascii="Arial" w:hAnsi="Arial" w:cs="Arial"/>
          <w:sz w:val="16"/>
          <w:szCs w:val="16"/>
        </w:rPr>
        <w:t>В св</w:t>
      </w:r>
      <w:r>
        <w:rPr>
          <w:rFonts w:ascii="Arial" w:hAnsi="Arial" w:cs="Arial"/>
          <w:sz w:val="16"/>
          <w:szCs w:val="16"/>
        </w:rPr>
        <w:t xml:space="preserve">язи с кадровыми  изменениями, </w:t>
      </w:r>
      <w:r w:rsidRPr="007E42A1">
        <w:rPr>
          <w:rFonts w:ascii="Arial" w:hAnsi="Arial" w:cs="Arial"/>
          <w:sz w:val="16"/>
          <w:szCs w:val="16"/>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Красноярского края от 60.12.2005 №16-4166 «О требованиях к составу и порядку деятельности комиссии по подготовке проекта Правил землепользования и застройки», решением Канского районного Совета депутатов от 18.09.2012 №21-119 «Об утверждении положения об организации и проведении публичных слушаний по вопросам градостроительной деятельности в Канском районе», руководствуясь статьями 38,40, 50 Устава Канского района ПОСТАНОВЛЯЮ:</w:t>
      </w:r>
    </w:p>
    <w:p w14:paraId="181D86B6" w14:textId="77777777" w:rsidR="007E42A1" w:rsidRPr="007E42A1" w:rsidRDefault="007E42A1" w:rsidP="007E42A1">
      <w:pPr>
        <w:widowControl w:val="0"/>
        <w:spacing w:after="0" w:line="240" w:lineRule="auto"/>
        <w:ind w:firstLine="709"/>
        <w:jc w:val="both"/>
        <w:rPr>
          <w:rFonts w:ascii="Arial" w:hAnsi="Arial" w:cs="Arial"/>
          <w:sz w:val="16"/>
          <w:szCs w:val="16"/>
        </w:rPr>
      </w:pPr>
      <w:r w:rsidRPr="007E42A1">
        <w:rPr>
          <w:rFonts w:ascii="Arial" w:hAnsi="Arial" w:cs="Arial"/>
          <w:sz w:val="16"/>
          <w:szCs w:val="16"/>
          <w:lang w:val="x-none"/>
        </w:rPr>
        <w:t xml:space="preserve">1. </w:t>
      </w:r>
      <w:r w:rsidRPr="007E42A1">
        <w:rPr>
          <w:rFonts w:ascii="Arial" w:hAnsi="Arial" w:cs="Arial"/>
          <w:sz w:val="16"/>
          <w:szCs w:val="16"/>
        </w:rPr>
        <w:t xml:space="preserve">Внести в постановление администрации Канского района Красноярского края от 19.02.2019 № 84-пг «О </w:t>
      </w:r>
      <w:r w:rsidRPr="007E42A1">
        <w:rPr>
          <w:rFonts w:ascii="Arial" w:hAnsi="Arial" w:cs="Arial"/>
          <w:sz w:val="16"/>
          <w:szCs w:val="16"/>
          <w:lang w:val="x-none"/>
        </w:rPr>
        <w:t>создании постоянно действующей комиссии по внесению изменений</w:t>
      </w:r>
      <w:r w:rsidRPr="007E42A1">
        <w:rPr>
          <w:rFonts w:ascii="Arial" w:hAnsi="Arial" w:cs="Arial"/>
          <w:sz w:val="16"/>
          <w:szCs w:val="16"/>
        </w:rPr>
        <w:t xml:space="preserve"> </w:t>
      </w:r>
      <w:r w:rsidRPr="007E42A1">
        <w:rPr>
          <w:rFonts w:ascii="Arial" w:hAnsi="Arial" w:cs="Arial"/>
          <w:sz w:val="16"/>
          <w:szCs w:val="16"/>
          <w:lang w:val="x-none"/>
        </w:rPr>
        <w:t xml:space="preserve">в Правила землепользования и застройки муниципального образования </w:t>
      </w:r>
      <w:proofErr w:type="spellStart"/>
      <w:r w:rsidRPr="007E42A1">
        <w:rPr>
          <w:rFonts w:ascii="Arial" w:hAnsi="Arial" w:cs="Arial"/>
          <w:sz w:val="16"/>
          <w:szCs w:val="16"/>
        </w:rPr>
        <w:t>Рудянский</w:t>
      </w:r>
      <w:proofErr w:type="spellEnd"/>
      <w:r w:rsidRPr="007E42A1">
        <w:rPr>
          <w:rFonts w:ascii="Arial" w:hAnsi="Arial" w:cs="Arial"/>
          <w:sz w:val="16"/>
          <w:szCs w:val="16"/>
        </w:rPr>
        <w:t xml:space="preserve"> </w:t>
      </w:r>
      <w:r w:rsidRPr="007E42A1">
        <w:rPr>
          <w:rFonts w:ascii="Arial" w:hAnsi="Arial" w:cs="Arial"/>
          <w:sz w:val="16"/>
          <w:szCs w:val="16"/>
          <w:lang w:val="x-none"/>
        </w:rPr>
        <w:t>сельсовет</w:t>
      </w:r>
      <w:r w:rsidRPr="007E42A1">
        <w:rPr>
          <w:rFonts w:ascii="Arial" w:hAnsi="Arial" w:cs="Arial"/>
          <w:sz w:val="16"/>
          <w:szCs w:val="16"/>
        </w:rPr>
        <w:t>» следующие изменения.</w:t>
      </w:r>
    </w:p>
    <w:p w14:paraId="3FC5A9D7" w14:textId="77777777" w:rsidR="007E42A1" w:rsidRPr="007E42A1" w:rsidRDefault="007E42A1" w:rsidP="007E42A1">
      <w:pPr>
        <w:widowControl w:val="0"/>
        <w:spacing w:after="0" w:line="240" w:lineRule="auto"/>
        <w:ind w:firstLine="709"/>
        <w:jc w:val="both"/>
        <w:rPr>
          <w:rFonts w:ascii="Arial" w:hAnsi="Arial" w:cs="Arial"/>
          <w:sz w:val="16"/>
          <w:szCs w:val="16"/>
        </w:rPr>
      </w:pPr>
      <w:r w:rsidRPr="007E42A1">
        <w:rPr>
          <w:rFonts w:ascii="Arial" w:hAnsi="Arial" w:cs="Arial"/>
          <w:sz w:val="16"/>
          <w:szCs w:val="16"/>
        </w:rPr>
        <w:t xml:space="preserve">1.1. Приложение № 1 к постановлению «Состав постоянно действующей комиссии по внесению изменений в правила землепользования и застройки муниципального образования </w:t>
      </w:r>
      <w:proofErr w:type="spellStart"/>
      <w:r w:rsidRPr="007E42A1">
        <w:rPr>
          <w:rFonts w:ascii="Arial" w:hAnsi="Arial" w:cs="Arial"/>
          <w:sz w:val="16"/>
          <w:szCs w:val="16"/>
        </w:rPr>
        <w:t>Рудянский</w:t>
      </w:r>
      <w:proofErr w:type="spellEnd"/>
      <w:r w:rsidRPr="007E42A1">
        <w:rPr>
          <w:rFonts w:ascii="Arial" w:hAnsi="Arial" w:cs="Arial"/>
          <w:sz w:val="16"/>
          <w:szCs w:val="16"/>
        </w:rPr>
        <w:t xml:space="preserve"> сельсовет» изложить в новой редакции, согласно приложению № 1 к настоящему постановлению.</w:t>
      </w:r>
    </w:p>
    <w:p w14:paraId="1D118003" w14:textId="77777777" w:rsidR="007E42A1" w:rsidRPr="007E42A1" w:rsidRDefault="007E42A1" w:rsidP="007E42A1">
      <w:pPr>
        <w:widowControl w:val="0"/>
        <w:spacing w:after="0" w:line="240" w:lineRule="auto"/>
        <w:ind w:firstLine="709"/>
        <w:jc w:val="both"/>
        <w:rPr>
          <w:rFonts w:ascii="Arial" w:hAnsi="Arial" w:cs="Arial"/>
          <w:sz w:val="16"/>
          <w:szCs w:val="16"/>
        </w:rPr>
      </w:pPr>
      <w:r w:rsidRPr="007E42A1">
        <w:rPr>
          <w:rFonts w:ascii="Arial" w:hAnsi="Arial" w:cs="Arial"/>
          <w:sz w:val="16"/>
          <w:szCs w:val="16"/>
        </w:rPr>
        <w:t>2. Постановление изготовлено и подписано в 2 (двух) экземплярах.</w:t>
      </w:r>
    </w:p>
    <w:p w14:paraId="4368C3F0" w14:textId="0BE8BD13" w:rsidR="007E42A1" w:rsidRPr="007E42A1" w:rsidRDefault="007E42A1" w:rsidP="007E42A1">
      <w:pPr>
        <w:widowControl w:val="0"/>
        <w:spacing w:after="0" w:line="240" w:lineRule="auto"/>
        <w:ind w:firstLine="709"/>
        <w:jc w:val="both"/>
        <w:rPr>
          <w:rFonts w:ascii="Arial" w:hAnsi="Arial" w:cs="Arial"/>
          <w:sz w:val="16"/>
          <w:szCs w:val="16"/>
          <w:lang w:val="x-none"/>
        </w:rPr>
      </w:pPr>
      <w:r w:rsidRPr="007E42A1">
        <w:rPr>
          <w:rFonts w:ascii="Arial" w:hAnsi="Arial" w:cs="Arial"/>
          <w:sz w:val="16"/>
          <w:szCs w:val="16"/>
        </w:rPr>
        <w:t>3</w:t>
      </w:r>
      <w:r w:rsidRPr="007E42A1">
        <w:rPr>
          <w:rFonts w:ascii="Arial" w:hAnsi="Arial" w:cs="Arial"/>
          <w:sz w:val="16"/>
          <w:szCs w:val="16"/>
          <w:lang w:val="x-none"/>
        </w:rPr>
        <w:t>. Контроль за исполнением настоящего постановления возложить на Заместител</w:t>
      </w:r>
      <w:r w:rsidRPr="007E42A1">
        <w:rPr>
          <w:rFonts w:ascii="Arial" w:hAnsi="Arial" w:cs="Arial"/>
          <w:sz w:val="16"/>
          <w:szCs w:val="16"/>
        </w:rPr>
        <w:t xml:space="preserve">я </w:t>
      </w:r>
      <w:r w:rsidRPr="007E42A1">
        <w:rPr>
          <w:rFonts w:ascii="Arial" w:hAnsi="Arial" w:cs="Arial"/>
          <w:sz w:val="16"/>
          <w:szCs w:val="16"/>
          <w:lang w:val="x-none"/>
        </w:rPr>
        <w:t>Главы Канского района по общественно-политической работе</w:t>
      </w:r>
      <w:r w:rsidRPr="007E42A1">
        <w:rPr>
          <w:rFonts w:ascii="Arial" w:hAnsi="Arial" w:cs="Arial"/>
          <w:sz w:val="16"/>
          <w:szCs w:val="16"/>
        </w:rPr>
        <w:t xml:space="preserve"> В.Н. </w:t>
      </w:r>
      <w:proofErr w:type="spellStart"/>
      <w:r w:rsidRPr="007E42A1">
        <w:rPr>
          <w:rFonts w:ascii="Arial" w:hAnsi="Arial" w:cs="Arial"/>
          <w:sz w:val="16"/>
          <w:szCs w:val="16"/>
        </w:rPr>
        <w:t>Котина</w:t>
      </w:r>
      <w:proofErr w:type="spellEnd"/>
      <w:r w:rsidRPr="007E42A1">
        <w:rPr>
          <w:rFonts w:ascii="Arial" w:hAnsi="Arial" w:cs="Arial"/>
          <w:sz w:val="16"/>
          <w:szCs w:val="16"/>
          <w:lang w:val="x-none"/>
        </w:rPr>
        <w:t xml:space="preserve">. </w:t>
      </w:r>
    </w:p>
    <w:p w14:paraId="2531A7A7" w14:textId="0D32F971" w:rsidR="007E42A1" w:rsidRPr="007E42A1" w:rsidRDefault="007E42A1" w:rsidP="007E42A1">
      <w:pPr>
        <w:widowControl w:val="0"/>
        <w:spacing w:after="0" w:line="240" w:lineRule="auto"/>
        <w:ind w:firstLine="709"/>
        <w:jc w:val="both"/>
        <w:rPr>
          <w:rFonts w:ascii="Arial" w:hAnsi="Arial" w:cs="Arial"/>
          <w:sz w:val="16"/>
          <w:szCs w:val="16"/>
          <w:lang w:val="x-none"/>
        </w:rPr>
      </w:pPr>
      <w:r w:rsidRPr="007E42A1">
        <w:rPr>
          <w:rFonts w:ascii="Arial" w:hAnsi="Arial" w:cs="Arial"/>
          <w:sz w:val="16"/>
          <w:szCs w:val="16"/>
        </w:rPr>
        <w:t>4</w:t>
      </w:r>
      <w:r w:rsidRPr="007E42A1">
        <w:rPr>
          <w:rFonts w:ascii="Arial" w:hAnsi="Arial" w:cs="Arial"/>
          <w:sz w:val="16"/>
          <w:szCs w:val="16"/>
          <w:lang w:val="x-none"/>
        </w:rPr>
        <w:t>. Настоящее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14:paraId="7CF986DC" w14:textId="77777777" w:rsidR="007E42A1" w:rsidRPr="007E42A1" w:rsidRDefault="007E42A1" w:rsidP="007E42A1">
      <w:pPr>
        <w:widowControl w:val="0"/>
        <w:spacing w:after="0" w:line="240" w:lineRule="auto"/>
        <w:jc w:val="center"/>
        <w:rPr>
          <w:rFonts w:ascii="Arial" w:hAnsi="Arial" w:cs="Arial"/>
          <w:b/>
          <w:sz w:val="16"/>
          <w:szCs w:val="16"/>
        </w:rPr>
      </w:pPr>
    </w:p>
    <w:p w14:paraId="6B748058" w14:textId="77777777" w:rsidR="007E42A1" w:rsidRDefault="007E42A1" w:rsidP="007E42A1">
      <w:pPr>
        <w:widowControl w:val="0"/>
        <w:spacing w:after="0" w:line="240" w:lineRule="auto"/>
        <w:jc w:val="right"/>
        <w:rPr>
          <w:rFonts w:ascii="Arial" w:hAnsi="Arial" w:cs="Arial"/>
          <w:sz w:val="16"/>
          <w:szCs w:val="16"/>
        </w:rPr>
      </w:pPr>
      <w:r w:rsidRPr="007E42A1">
        <w:rPr>
          <w:rFonts w:ascii="Arial" w:hAnsi="Arial" w:cs="Arial"/>
          <w:sz w:val="16"/>
          <w:szCs w:val="16"/>
        </w:rPr>
        <w:t xml:space="preserve">Глава </w:t>
      </w:r>
      <w:r>
        <w:rPr>
          <w:rFonts w:ascii="Arial" w:hAnsi="Arial" w:cs="Arial"/>
          <w:sz w:val="16"/>
          <w:szCs w:val="16"/>
        </w:rPr>
        <w:t>Канского района</w:t>
      </w:r>
    </w:p>
    <w:p w14:paraId="0BB793EC" w14:textId="6F6C939F" w:rsidR="007E42A1" w:rsidRPr="007E42A1" w:rsidRDefault="007E42A1" w:rsidP="007E42A1">
      <w:pPr>
        <w:widowControl w:val="0"/>
        <w:spacing w:after="0" w:line="240" w:lineRule="auto"/>
        <w:jc w:val="right"/>
        <w:rPr>
          <w:rFonts w:ascii="Arial" w:hAnsi="Arial" w:cs="Arial"/>
          <w:sz w:val="16"/>
          <w:szCs w:val="16"/>
        </w:rPr>
      </w:pPr>
      <w:r w:rsidRPr="007E42A1">
        <w:rPr>
          <w:rFonts w:ascii="Arial" w:hAnsi="Arial" w:cs="Arial"/>
          <w:sz w:val="16"/>
          <w:szCs w:val="16"/>
        </w:rPr>
        <w:t xml:space="preserve">А. А. </w:t>
      </w:r>
      <w:proofErr w:type="spellStart"/>
      <w:r w:rsidRPr="007E42A1">
        <w:rPr>
          <w:rFonts w:ascii="Arial" w:hAnsi="Arial" w:cs="Arial"/>
          <w:sz w:val="16"/>
          <w:szCs w:val="16"/>
        </w:rPr>
        <w:t>Заруцкий</w:t>
      </w:r>
      <w:proofErr w:type="spellEnd"/>
    </w:p>
    <w:p w14:paraId="5EC339F4" w14:textId="77777777" w:rsidR="00316B74" w:rsidRDefault="00316B74" w:rsidP="00FE7492">
      <w:pPr>
        <w:widowControl w:val="0"/>
        <w:spacing w:after="0" w:line="240" w:lineRule="auto"/>
        <w:jc w:val="center"/>
        <w:rPr>
          <w:rFonts w:ascii="Arial" w:hAnsi="Arial" w:cs="Arial"/>
          <w:sz w:val="16"/>
          <w:szCs w:val="16"/>
        </w:rPr>
      </w:pPr>
    </w:p>
    <w:tbl>
      <w:tblPr>
        <w:tblW w:w="10456" w:type="dxa"/>
        <w:tblLook w:val="01E0" w:firstRow="1" w:lastRow="1" w:firstColumn="1" w:lastColumn="1" w:noHBand="0" w:noVBand="0"/>
      </w:tblPr>
      <w:tblGrid>
        <w:gridCol w:w="5388"/>
        <w:gridCol w:w="5068"/>
      </w:tblGrid>
      <w:tr w:rsidR="00F92F29" w:rsidRPr="00F92F29" w14:paraId="70361EA3" w14:textId="77777777" w:rsidTr="00F92F29">
        <w:trPr>
          <w:trHeight w:val="1079"/>
        </w:trPr>
        <w:tc>
          <w:tcPr>
            <w:tcW w:w="5388" w:type="dxa"/>
          </w:tcPr>
          <w:p w14:paraId="37CE13E5" w14:textId="77777777" w:rsidR="00F92F29" w:rsidRPr="00F92F29" w:rsidRDefault="00F92F29" w:rsidP="00F92F29">
            <w:pPr>
              <w:widowControl w:val="0"/>
              <w:spacing w:after="0" w:line="240" w:lineRule="auto"/>
              <w:jc w:val="center"/>
              <w:rPr>
                <w:rFonts w:ascii="Arial" w:hAnsi="Arial" w:cs="Arial"/>
                <w:sz w:val="16"/>
                <w:szCs w:val="16"/>
              </w:rPr>
            </w:pPr>
          </w:p>
        </w:tc>
        <w:tc>
          <w:tcPr>
            <w:tcW w:w="5068" w:type="dxa"/>
          </w:tcPr>
          <w:p w14:paraId="19B4008C" w14:textId="77777777" w:rsidR="00F92F29" w:rsidRDefault="00F92F29" w:rsidP="00F92F29">
            <w:pPr>
              <w:widowControl w:val="0"/>
              <w:spacing w:after="0" w:line="240" w:lineRule="auto"/>
              <w:jc w:val="right"/>
              <w:rPr>
                <w:rFonts w:ascii="Arial" w:hAnsi="Arial" w:cs="Arial"/>
                <w:sz w:val="16"/>
                <w:szCs w:val="16"/>
              </w:rPr>
            </w:pPr>
            <w:r w:rsidRPr="00F92F29">
              <w:rPr>
                <w:rFonts w:ascii="Arial" w:hAnsi="Arial" w:cs="Arial"/>
                <w:sz w:val="16"/>
                <w:szCs w:val="16"/>
              </w:rPr>
              <w:t>Приложение №1</w:t>
            </w:r>
            <w:r>
              <w:rPr>
                <w:rFonts w:ascii="Arial" w:hAnsi="Arial" w:cs="Arial"/>
                <w:sz w:val="16"/>
                <w:szCs w:val="16"/>
              </w:rPr>
              <w:t xml:space="preserve"> </w:t>
            </w:r>
            <w:r w:rsidRPr="00F92F29">
              <w:rPr>
                <w:rFonts w:ascii="Arial" w:hAnsi="Arial" w:cs="Arial"/>
                <w:sz w:val="16"/>
                <w:szCs w:val="16"/>
              </w:rPr>
              <w:t xml:space="preserve">к постановлению </w:t>
            </w:r>
          </w:p>
          <w:p w14:paraId="0AF64E77" w14:textId="77777777" w:rsidR="00F92F29" w:rsidRDefault="00F92F29" w:rsidP="00F92F29">
            <w:pPr>
              <w:widowControl w:val="0"/>
              <w:spacing w:after="0" w:line="240" w:lineRule="auto"/>
              <w:jc w:val="right"/>
              <w:rPr>
                <w:rFonts w:ascii="Arial" w:hAnsi="Arial" w:cs="Arial"/>
                <w:sz w:val="16"/>
                <w:szCs w:val="16"/>
              </w:rPr>
            </w:pPr>
            <w:r w:rsidRPr="00F92F29">
              <w:rPr>
                <w:rFonts w:ascii="Arial" w:hAnsi="Arial" w:cs="Arial"/>
                <w:sz w:val="16"/>
                <w:szCs w:val="16"/>
              </w:rPr>
              <w:t xml:space="preserve">администрации Канского района </w:t>
            </w:r>
          </w:p>
          <w:p w14:paraId="1C1EDD53" w14:textId="262CEC58" w:rsidR="00F92F29" w:rsidRPr="00F92F29" w:rsidRDefault="00F92F29" w:rsidP="00F92F29">
            <w:pPr>
              <w:widowControl w:val="0"/>
              <w:spacing w:after="0" w:line="240" w:lineRule="auto"/>
              <w:jc w:val="right"/>
              <w:rPr>
                <w:rFonts w:ascii="Arial" w:hAnsi="Arial" w:cs="Arial"/>
                <w:sz w:val="16"/>
                <w:szCs w:val="16"/>
              </w:rPr>
            </w:pPr>
            <w:r w:rsidRPr="00F92F29">
              <w:rPr>
                <w:rFonts w:ascii="Arial" w:hAnsi="Arial" w:cs="Arial"/>
                <w:sz w:val="16"/>
                <w:szCs w:val="16"/>
              </w:rPr>
              <w:t>Красноярского края</w:t>
            </w:r>
          </w:p>
          <w:p w14:paraId="671D759E" w14:textId="77777777" w:rsidR="00F92F29" w:rsidRPr="00F92F29" w:rsidRDefault="00F92F29" w:rsidP="00F92F29">
            <w:pPr>
              <w:widowControl w:val="0"/>
              <w:spacing w:after="0" w:line="240" w:lineRule="auto"/>
              <w:jc w:val="right"/>
              <w:rPr>
                <w:rFonts w:ascii="Arial" w:hAnsi="Arial" w:cs="Arial"/>
                <w:sz w:val="16"/>
                <w:szCs w:val="16"/>
              </w:rPr>
            </w:pPr>
            <w:r w:rsidRPr="00F92F29">
              <w:rPr>
                <w:rFonts w:ascii="Arial" w:hAnsi="Arial" w:cs="Arial"/>
                <w:sz w:val="16"/>
                <w:szCs w:val="16"/>
              </w:rPr>
              <w:t>от 31.08.2020 № 341 -</w:t>
            </w:r>
            <w:proofErr w:type="spellStart"/>
            <w:r w:rsidRPr="00F92F29">
              <w:rPr>
                <w:rFonts w:ascii="Arial" w:hAnsi="Arial" w:cs="Arial"/>
                <w:sz w:val="16"/>
                <w:szCs w:val="16"/>
              </w:rPr>
              <w:t>пг</w:t>
            </w:r>
            <w:proofErr w:type="spellEnd"/>
            <w:r w:rsidRPr="00F92F29">
              <w:rPr>
                <w:rFonts w:ascii="Arial" w:hAnsi="Arial" w:cs="Arial"/>
                <w:sz w:val="16"/>
                <w:szCs w:val="16"/>
              </w:rPr>
              <w:t xml:space="preserve">      </w:t>
            </w:r>
          </w:p>
        </w:tc>
      </w:tr>
    </w:tbl>
    <w:p w14:paraId="3E16994A" w14:textId="77777777" w:rsidR="00F92F29" w:rsidRPr="00F92F29" w:rsidRDefault="00F92F29" w:rsidP="00F92F29">
      <w:pPr>
        <w:widowControl w:val="0"/>
        <w:spacing w:after="0" w:line="240" w:lineRule="auto"/>
        <w:jc w:val="center"/>
        <w:rPr>
          <w:rFonts w:ascii="Arial" w:hAnsi="Arial" w:cs="Arial"/>
          <w:sz w:val="16"/>
          <w:szCs w:val="16"/>
        </w:rPr>
      </w:pPr>
      <w:r w:rsidRPr="00F92F29">
        <w:rPr>
          <w:rFonts w:ascii="Arial" w:hAnsi="Arial" w:cs="Arial"/>
          <w:sz w:val="16"/>
          <w:szCs w:val="16"/>
        </w:rPr>
        <w:t>СОСТАВ</w:t>
      </w:r>
    </w:p>
    <w:p w14:paraId="040388B9" w14:textId="77777777" w:rsidR="00F92F29" w:rsidRPr="00F92F29" w:rsidRDefault="00F92F29" w:rsidP="00F92F29">
      <w:pPr>
        <w:widowControl w:val="0"/>
        <w:spacing w:after="0" w:line="240" w:lineRule="auto"/>
        <w:jc w:val="center"/>
        <w:rPr>
          <w:rFonts w:ascii="Arial" w:hAnsi="Arial" w:cs="Arial"/>
          <w:sz w:val="16"/>
          <w:szCs w:val="16"/>
        </w:rPr>
      </w:pPr>
      <w:r w:rsidRPr="00F92F29">
        <w:rPr>
          <w:rFonts w:ascii="Arial" w:hAnsi="Arial" w:cs="Arial"/>
          <w:sz w:val="16"/>
          <w:szCs w:val="16"/>
        </w:rPr>
        <w:t xml:space="preserve">постоянно действующей комиссии по внесению изменений в правила землепользования и застройки муниципального образования </w:t>
      </w:r>
    </w:p>
    <w:p w14:paraId="16A0D6B5" w14:textId="77777777" w:rsidR="00F92F29" w:rsidRPr="00F92F29" w:rsidRDefault="00F92F29" w:rsidP="00F92F29">
      <w:pPr>
        <w:widowControl w:val="0"/>
        <w:spacing w:after="0" w:line="240" w:lineRule="auto"/>
        <w:jc w:val="center"/>
        <w:rPr>
          <w:rFonts w:ascii="Arial" w:hAnsi="Arial" w:cs="Arial"/>
          <w:sz w:val="16"/>
          <w:szCs w:val="16"/>
        </w:rPr>
      </w:pPr>
      <w:proofErr w:type="spellStart"/>
      <w:r w:rsidRPr="00F92F29">
        <w:rPr>
          <w:rFonts w:ascii="Arial" w:hAnsi="Arial" w:cs="Arial"/>
          <w:sz w:val="16"/>
          <w:szCs w:val="16"/>
        </w:rPr>
        <w:t>Рудянский</w:t>
      </w:r>
      <w:proofErr w:type="spellEnd"/>
      <w:r w:rsidRPr="00F92F29">
        <w:rPr>
          <w:rFonts w:ascii="Arial" w:hAnsi="Arial" w:cs="Arial"/>
          <w:sz w:val="16"/>
          <w:szCs w:val="16"/>
        </w:rPr>
        <w:t xml:space="preserve"> сельсовет</w:t>
      </w:r>
    </w:p>
    <w:p w14:paraId="3359ABC1" w14:textId="77777777" w:rsidR="00F92F29" w:rsidRPr="00F92F29" w:rsidRDefault="00F92F29" w:rsidP="00F92F29">
      <w:pPr>
        <w:widowControl w:val="0"/>
        <w:spacing w:after="0" w:line="240" w:lineRule="auto"/>
        <w:jc w:val="center"/>
        <w:rPr>
          <w:rFonts w:ascii="Arial" w:hAnsi="Arial" w:cs="Arial"/>
          <w:sz w:val="16"/>
          <w:szCs w:val="16"/>
        </w:rPr>
      </w:pPr>
    </w:p>
    <w:tbl>
      <w:tblPr>
        <w:tblW w:w="0" w:type="auto"/>
        <w:tblLook w:val="01E0" w:firstRow="1" w:lastRow="1" w:firstColumn="1" w:lastColumn="1" w:noHBand="0" w:noVBand="0"/>
      </w:tblPr>
      <w:tblGrid>
        <w:gridCol w:w="4068"/>
        <w:gridCol w:w="6388"/>
      </w:tblGrid>
      <w:tr w:rsidR="00F92F29" w:rsidRPr="00F92F29" w14:paraId="0D2C6D7E" w14:textId="77777777" w:rsidTr="00F92F29">
        <w:tc>
          <w:tcPr>
            <w:tcW w:w="4068" w:type="dxa"/>
            <w:shd w:val="clear" w:color="auto" w:fill="auto"/>
          </w:tcPr>
          <w:p w14:paraId="121EE854" w14:textId="77777777" w:rsidR="00F92F29" w:rsidRPr="00F92F29" w:rsidRDefault="00F92F29" w:rsidP="00F92F29">
            <w:pPr>
              <w:widowControl w:val="0"/>
              <w:spacing w:after="0" w:line="240" w:lineRule="auto"/>
              <w:rPr>
                <w:rFonts w:ascii="Arial" w:hAnsi="Arial" w:cs="Arial"/>
                <w:sz w:val="16"/>
                <w:szCs w:val="16"/>
              </w:rPr>
            </w:pPr>
            <w:r w:rsidRPr="00F92F29">
              <w:rPr>
                <w:rFonts w:ascii="Arial" w:hAnsi="Arial" w:cs="Arial"/>
                <w:sz w:val="16"/>
                <w:szCs w:val="16"/>
              </w:rPr>
              <w:t>Председатель комиссии</w:t>
            </w:r>
          </w:p>
        </w:tc>
        <w:tc>
          <w:tcPr>
            <w:tcW w:w="6388" w:type="dxa"/>
            <w:shd w:val="clear" w:color="auto" w:fill="auto"/>
          </w:tcPr>
          <w:p w14:paraId="578B1188" w14:textId="1FAA1ED9" w:rsidR="00F92F29" w:rsidRPr="00F92F29" w:rsidRDefault="00F92F29" w:rsidP="00F92F29">
            <w:pPr>
              <w:widowControl w:val="0"/>
              <w:spacing w:after="0" w:line="240" w:lineRule="auto"/>
              <w:rPr>
                <w:rFonts w:ascii="Arial" w:hAnsi="Arial" w:cs="Arial"/>
                <w:sz w:val="16"/>
                <w:szCs w:val="16"/>
              </w:rPr>
            </w:pPr>
            <w:r w:rsidRPr="00F92F29">
              <w:rPr>
                <w:rFonts w:ascii="Arial" w:hAnsi="Arial" w:cs="Arial"/>
                <w:sz w:val="16"/>
                <w:szCs w:val="16"/>
              </w:rPr>
              <w:t xml:space="preserve">В.Н. </w:t>
            </w:r>
            <w:proofErr w:type="spellStart"/>
            <w:r w:rsidRPr="00F92F29">
              <w:rPr>
                <w:rFonts w:ascii="Arial" w:hAnsi="Arial" w:cs="Arial"/>
                <w:sz w:val="16"/>
                <w:szCs w:val="16"/>
              </w:rPr>
              <w:t>Котин</w:t>
            </w:r>
            <w:proofErr w:type="spellEnd"/>
            <w:r w:rsidRPr="00F92F29">
              <w:rPr>
                <w:rFonts w:ascii="Arial" w:hAnsi="Arial" w:cs="Arial"/>
                <w:sz w:val="16"/>
                <w:szCs w:val="16"/>
              </w:rPr>
              <w:t xml:space="preserve"> - Заместитель Главы Канского района по общественно-политической работе</w:t>
            </w:r>
          </w:p>
        </w:tc>
      </w:tr>
      <w:tr w:rsidR="00F92F29" w:rsidRPr="00F92F29" w14:paraId="1EE486D6" w14:textId="77777777" w:rsidTr="00F92F29">
        <w:tc>
          <w:tcPr>
            <w:tcW w:w="4068" w:type="dxa"/>
            <w:shd w:val="clear" w:color="auto" w:fill="auto"/>
          </w:tcPr>
          <w:p w14:paraId="7C714181" w14:textId="77777777" w:rsidR="00F92F29" w:rsidRPr="00F92F29" w:rsidRDefault="00F92F29" w:rsidP="00F92F29">
            <w:pPr>
              <w:widowControl w:val="0"/>
              <w:spacing w:after="0" w:line="240" w:lineRule="auto"/>
              <w:rPr>
                <w:rFonts w:ascii="Arial" w:hAnsi="Arial" w:cs="Arial"/>
                <w:sz w:val="16"/>
                <w:szCs w:val="16"/>
              </w:rPr>
            </w:pPr>
            <w:r w:rsidRPr="00F92F29">
              <w:rPr>
                <w:rFonts w:ascii="Arial" w:hAnsi="Arial" w:cs="Arial"/>
                <w:sz w:val="16"/>
                <w:szCs w:val="16"/>
              </w:rPr>
              <w:t>Заместитель председателя комиссии</w:t>
            </w:r>
          </w:p>
        </w:tc>
        <w:tc>
          <w:tcPr>
            <w:tcW w:w="6388" w:type="dxa"/>
            <w:shd w:val="clear" w:color="auto" w:fill="auto"/>
          </w:tcPr>
          <w:p w14:paraId="10476B1A" w14:textId="5C6E341C" w:rsidR="00F92F29" w:rsidRPr="00F92F29" w:rsidRDefault="00F92F29" w:rsidP="00F92F29">
            <w:pPr>
              <w:widowControl w:val="0"/>
              <w:spacing w:after="0" w:line="240" w:lineRule="auto"/>
              <w:rPr>
                <w:rFonts w:ascii="Arial" w:hAnsi="Arial" w:cs="Arial"/>
                <w:sz w:val="16"/>
                <w:szCs w:val="16"/>
              </w:rPr>
            </w:pPr>
            <w:proofErr w:type="spellStart"/>
            <w:r w:rsidRPr="00F92F29">
              <w:rPr>
                <w:rFonts w:ascii="Arial" w:hAnsi="Arial" w:cs="Arial"/>
                <w:sz w:val="16"/>
                <w:szCs w:val="16"/>
              </w:rPr>
              <w:t>Е.А.Пономарева</w:t>
            </w:r>
            <w:proofErr w:type="spellEnd"/>
            <w:r w:rsidRPr="00F92F29">
              <w:rPr>
                <w:rFonts w:ascii="Arial" w:hAnsi="Arial" w:cs="Arial"/>
                <w:sz w:val="16"/>
                <w:szCs w:val="16"/>
              </w:rPr>
              <w:t xml:space="preserve"> - Начальник отдела архитектуры и градостроительства администрации Канского района</w:t>
            </w:r>
          </w:p>
        </w:tc>
      </w:tr>
      <w:tr w:rsidR="00F92F29" w:rsidRPr="00F92F29" w14:paraId="74D64CDE" w14:textId="77777777" w:rsidTr="00F92F29">
        <w:tc>
          <w:tcPr>
            <w:tcW w:w="4068" w:type="dxa"/>
            <w:shd w:val="clear" w:color="auto" w:fill="auto"/>
          </w:tcPr>
          <w:p w14:paraId="401570AC" w14:textId="77777777" w:rsidR="00F92F29" w:rsidRPr="00F92F29" w:rsidRDefault="00F92F29" w:rsidP="00F92F29">
            <w:pPr>
              <w:widowControl w:val="0"/>
              <w:spacing w:after="0" w:line="240" w:lineRule="auto"/>
              <w:rPr>
                <w:rFonts w:ascii="Arial" w:hAnsi="Arial" w:cs="Arial"/>
                <w:sz w:val="16"/>
                <w:szCs w:val="16"/>
              </w:rPr>
            </w:pPr>
            <w:r w:rsidRPr="00F92F29">
              <w:rPr>
                <w:rFonts w:ascii="Arial" w:hAnsi="Arial" w:cs="Arial"/>
                <w:sz w:val="16"/>
                <w:szCs w:val="16"/>
              </w:rPr>
              <w:t>Секретарь комиссии</w:t>
            </w:r>
          </w:p>
          <w:p w14:paraId="1190416A" w14:textId="77777777" w:rsidR="00F92F29" w:rsidRPr="00F92F29" w:rsidRDefault="00F92F29" w:rsidP="00F92F29">
            <w:pPr>
              <w:widowControl w:val="0"/>
              <w:spacing w:after="0" w:line="240" w:lineRule="auto"/>
              <w:rPr>
                <w:rFonts w:ascii="Arial" w:hAnsi="Arial" w:cs="Arial"/>
                <w:sz w:val="16"/>
                <w:szCs w:val="16"/>
              </w:rPr>
            </w:pPr>
          </w:p>
        </w:tc>
        <w:tc>
          <w:tcPr>
            <w:tcW w:w="6388" w:type="dxa"/>
            <w:shd w:val="clear" w:color="auto" w:fill="auto"/>
          </w:tcPr>
          <w:p w14:paraId="7FA194CC" w14:textId="0AD208BE" w:rsidR="00F92F29" w:rsidRPr="00F92F29" w:rsidRDefault="00F92F29" w:rsidP="00F92F29">
            <w:pPr>
              <w:widowControl w:val="0"/>
              <w:spacing w:after="0" w:line="240" w:lineRule="auto"/>
              <w:rPr>
                <w:rFonts w:ascii="Arial" w:hAnsi="Arial" w:cs="Arial"/>
                <w:sz w:val="16"/>
                <w:szCs w:val="16"/>
              </w:rPr>
            </w:pPr>
            <w:r w:rsidRPr="00F92F29">
              <w:rPr>
                <w:rFonts w:ascii="Arial" w:hAnsi="Arial" w:cs="Arial"/>
                <w:sz w:val="16"/>
                <w:szCs w:val="16"/>
              </w:rPr>
              <w:t xml:space="preserve">Н.В. </w:t>
            </w:r>
            <w:proofErr w:type="spellStart"/>
            <w:r w:rsidRPr="00F92F29">
              <w:rPr>
                <w:rFonts w:ascii="Arial" w:hAnsi="Arial" w:cs="Arial"/>
                <w:sz w:val="16"/>
                <w:szCs w:val="16"/>
              </w:rPr>
              <w:t>Витман</w:t>
            </w:r>
            <w:proofErr w:type="spellEnd"/>
            <w:r w:rsidRPr="00F92F29">
              <w:rPr>
                <w:rFonts w:ascii="Arial" w:hAnsi="Arial" w:cs="Arial"/>
                <w:sz w:val="16"/>
                <w:szCs w:val="16"/>
              </w:rPr>
              <w:t xml:space="preserve"> - Инженер МКУ «Управление строительства, ЖКХ и ООПС администрации Канского района»</w:t>
            </w:r>
          </w:p>
        </w:tc>
      </w:tr>
      <w:tr w:rsidR="00F92F29" w:rsidRPr="00F92F29" w14:paraId="6073AF9C" w14:textId="77777777" w:rsidTr="00F92F29">
        <w:tc>
          <w:tcPr>
            <w:tcW w:w="4068" w:type="dxa"/>
            <w:shd w:val="clear" w:color="auto" w:fill="auto"/>
          </w:tcPr>
          <w:p w14:paraId="5C4FDD1A" w14:textId="77777777" w:rsidR="00F92F29" w:rsidRPr="00F92F29" w:rsidRDefault="00F92F29" w:rsidP="00F92F29">
            <w:pPr>
              <w:widowControl w:val="0"/>
              <w:spacing w:after="0" w:line="240" w:lineRule="auto"/>
              <w:rPr>
                <w:rFonts w:ascii="Arial" w:hAnsi="Arial" w:cs="Arial"/>
                <w:sz w:val="16"/>
                <w:szCs w:val="16"/>
                <w:u w:val="single"/>
              </w:rPr>
            </w:pPr>
            <w:r w:rsidRPr="00F92F29">
              <w:rPr>
                <w:rFonts w:ascii="Arial" w:hAnsi="Arial" w:cs="Arial"/>
                <w:sz w:val="16"/>
                <w:szCs w:val="16"/>
                <w:u w:val="single"/>
              </w:rPr>
              <w:t xml:space="preserve">Члены комиссии: </w:t>
            </w:r>
          </w:p>
        </w:tc>
        <w:tc>
          <w:tcPr>
            <w:tcW w:w="6388" w:type="dxa"/>
            <w:shd w:val="clear" w:color="auto" w:fill="auto"/>
          </w:tcPr>
          <w:p w14:paraId="44753B60" w14:textId="36A60A16" w:rsidR="00F92F29" w:rsidRPr="00F92F29" w:rsidRDefault="00F92F29" w:rsidP="00F92F29">
            <w:pPr>
              <w:widowControl w:val="0"/>
              <w:spacing w:after="0" w:line="240" w:lineRule="auto"/>
              <w:rPr>
                <w:rFonts w:ascii="Arial" w:hAnsi="Arial" w:cs="Arial"/>
                <w:sz w:val="16"/>
                <w:szCs w:val="16"/>
              </w:rPr>
            </w:pPr>
            <w:r w:rsidRPr="00F92F29">
              <w:rPr>
                <w:rFonts w:ascii="Arial" w:hAnsi="Arial" w:cs="Arial"/>
                <w:sz w:val="16"/>
                <w:szCs w:val="16"/>
              </w:rPr>
              <w:t xml:space="preserve">Ж.С. Константинова - Глава </w:t>
            </w:r>
            <w:proofErr w:type="spellStart"/>
            <w:r w:rsidRPr="00F92F29">
              <w:rPr>
                <w:rFonts w:ascii="Arial" w:hAnsi="Arial" w:cs="Arial"/>
                <w:sz w:val="16"/>
                <w:szCs w:val="16"/>
              </w:rPr>
              <w:t>Рудянского</w:t>
            </w:r>
            <w:proofErr w:type="spellEnd"/>
            <w:r w:rsidRPr="00F92F29">
              <w:rPr>
                <w:rFonts w:ascii="Arial" w:hAnsi="Arial" w:cs="Arial"/>
                <w:sz w:val="16"/>
                <w:szCs w:val="16"/>
              </w:rPr>
              <w:t xml:space="preserve"> сельсовета (по согласованию)</w:t>
            </w:r>
          </w:p>
        </w:tc>
      </w:tr>
      <w:tr w:rsidR="00F92F29" w:rsidRPr="00F92F29" w14:paraId="3BE5DF4A" w14:textId="77777777" w:rsidTr="00F92F29">
        <w:tc>
          <w:tcPr>
            <w:tcW w:w="4068" w:type="dxa"/>
            <w:shd w:val="clear" w:color="auto" w:fill="auto"/>
          </w:tcPr>
          <w:p w14:paraId="5124D66D" w14:textId="77777777" w:rsidR="00F92F29" w:rsidRPr="00F92F29" w:rsidRDefault="00F92F29" w:rsidP="00F92F29">
            <w:pPr>
              <w:widowControl w:val="0"/>
              <w:spacing w:after="0" w:line="240" w:lineRule="auto"/>
              <w:rPr>
                <w:rFonts w:ascii="Arial" w:hAnsi="Arial" w:cs="Arial"/>
                <w:sz w:val="16"/>
                <w:szCs w:val="16"/>
                <w:u w:val="single"/>
              </w:rPr>
            </w:pPr>
          </w:p>
        </w:tc>
        <w:tc>
          <w:tcPr>
            <w:tcW w:w="6388" w:type="dxa"/>
            <w:shd w:val="clear" w:color="auto" w:fill="auto"/>
          </w:tcPr>
          <w:p w14:paraId="5DEBD8B7" w14:textId="1ADDB627" w:rsidR="00F92F29" w:rsidRPr="00F92F29" w:rsidRDefault="00F92F29" w:rsidP="00F92F29">
            <w:pPr>
              <w:widowControl w:val="0"/>
              <w:spacing w:after="0" w:line="240" w:lineRule="auto"/>
              <w:rPr>
                <w:rFonts w:ascii="Arial" w:hAnsi="Arial" w:cs="Arial"/>
                <w:sz w:val="16"/>
                <w:szCs w:val="16"/>
              </w:rPr>
            </w:pPr>
            <w:r w:rsidRPr="00F92F29">
              <w:rPr>
                <w:rFonts w:ascii="Arial" w:hAnsi="Arial" w:cs="Arial"/>
                <w:sz w:val="16"/>
                <w:szCs w:val="16"/>
              </w:rPr>
              <w:t xml:space="preserve">С.А. </w:t>
            </w:r>
            <w:proofErr w:type="spellStart"/>
            <w:r w:rsidRPr="00F92F29">
              <w:rPr>
                <w:rFonts w:ascii="Arial" w:hAnsi="Arial" w:cs="Arial"/>
                <w:sz w:val="16"/>
                <w:szCs w:val="16"/>
              </w:rPr>
              <w:t>Орешонкова</w:t>
            </w:r>
            <w:proofErr w:type="spellEnd"/>
            <w:r w:rsidRPr="00F92F29">
              <w:rPr>
                <w:rFonts w:ascii="Arial" w:hAnsi="Arial" w:cs="Arial"/>
                <w:sz w:val="16"/>
                <w:szCs w:val="16"/>
              </w:rPr>
              <w:t xml:space="preserve"> - заместитель Главы </w:t>
            </w:r>
            <w:proofErr w:type="spellStart"/>
            <w:r w:rsidRPr="00F92F29">
              <w:rPr>
                <w:rFonts w:ascii="Arial" w:hAnsi="Arial" w:cs="Arial"/>
                <w:sz w:val="16"/>
                <w:szCs w:val="16"/>
              </w:rPr>
              <w:t>Рудянского</w:t>
            </w:r>
            <w:proofErr w:type="spellEnd"/>
            <w:r w:rsidRPr="00F92F29">
              <w:rPr>
                <w:rFonts w:ascii="Arial" w:hAnsi="Arial" w:cs="Arial"/>
                <w:sz w:val="16"/>
                <w:szCs w:val="16"/>
              </w:rPr>
              <w:t xml:space="preserve"> сельсовета (по согласованию)</w:t>
            </w:r>
          </w:p>
        </w:tc>
      </w:tr>
      <w:tr w:rsidR="00F92F29" w:rsidRPr="00F92F29" w14:paraId="7E2CB7DE" w14:textId="77777777" w:rsidTr="00F92F29">
        <w:tc>
          <w:tcPr>
            <w:tcW w:w="4068" w:type="dxa"/>
            <w:shd w:val="clear" w:color="auto" w:fill="auto"/>
          </w:tcPr>
          <w:p w14:paraId="7CB3E88E" w14:textId="77777777" w:rsidR="00F92F29" w:rsidRPr="00F92F29" w:rsidRDefault="00F92F29" w:rsidP="00F92F29">
            <w:pPr>
              <w:widowControl w:val="0"/>
              <w:spacing w:after="0" w:line="240" w:lineRule="auto"/>
              <w:rPr>
                <w:rFonts w:ascii="Arial" w:hAnsi="Arial" w:cs="Arial"/>
                <w:sz w:val="16"/>
                <w:szCs w:val="16"/>
              </w:rPr>
            </w:pPr>
          </w:p>
        </w:tc>
        <w:tc>
          <w:tcPr>
            <w:tcW w:w="6388" w:type="dxa"/>
            <w:shd w:val="clear" w:color="auto" w:fill="auto"/>
          </w:tcPr>
          <w:p w14:paraId="5F19DC7E" w14:textId="46A1A692" w:rsidR="00F92F29" w:rsidRPr="00F92F29" w:rsidRDefault="00F92F29" w:rsidP="00F92F29">
            <w:pPr>
              <w:widowControl w:val="0"/>
              <w:spacing w:after="0" w:line="240" w:lineRule="auto"/>
              <w:rPr>
                <w:rFonts w:ascii="Arial" w:hAnsi="Arial" w:cs="Arial"/>
                <w:sz w:val="16"/>
                <w:szCs w:val="16"/>
              </w:rPr>
            </w:pPr>
            <w:r w:rsidRPr="00F92F29">
              <w:rPr>
                <w:rFonts w:ascii="Arial" w:hAnsi="Arial" w:cs="Arial"/>
                <w:sz w:val="16"/>
                <w:szCs w:val="16"/>
              </w:rPr>
              <w:t xml:space="preserve">С.В Захарова - депутат Совета депутатов </w:t>
            </w:r>
            <w:proofErr w:type="spellStart"/>
            <w:r w:rsidRPr="00F92F29">
              <w:rPr>
                <w:rFonts w:ascii="Arial" w:hAnsi="Arial" w:cs="Arial"/>
                <w:sz w:val="16"/>
                <w:szCs w:val="16"/>
              </w:rPr>
              <w:t>Рудянского</w:t>
            </w:r>
            <w:proofErr w:type="spellEnd"/>
            <w:r w:rsidRPr="00F92F29">
              <w:rPr>
                <w:rFonts w:ascii="Arial" w:hAnsi="Arial" w:cs="Arial"/>
                <w:sz w:val="16"/>
                <w:szCs w:val="16"/>
              </w:rPr>
              <w:t xml:space="preserve"> сельсовета (по согласованию)</w:t>
            </w:r>
          </w:p>
        </w:tc>
      </w:tr>
      <w:tr w:rsidR="00F92F29" w:rsidRPr="00F92F29" w14:paraId="20F649FD" w14:textId="77777777" w:rsidTr="00F92F29">
        <w:tc>
          <w:tcPr>
            <w:tcW w:w="4068" w:type="dxa"/>
            <w:shd w:val="clear" w:color="auto" w:fill="auto"/>
          </w:tcPr>
          <w:p w14:paraId="1496C7A5" w14:textId="77777777" w:rsidR="00F92F29" w:rsidRPr="00F92F29" w:rsidRDefault="00F92F29" w:rsidP="00F92F29">
            <w:pPr>
              <w:widowControl w:val="0"/>
              <w:spacing w:after="0" w:line="240" w:lineRule="auto"/>
              <w:rPr>
                <w:rFonts w:ascii="Arial" w:hAnsi="Arial" w:cs="Arial"/>
                <w:sz w:val="16"/>
                <w:szCs w:val="16"/>
              </w:rPr>
            </w:pPr>
          </w:p>
        </w:tc>
        <w:tc>
          <w:tcPr>
            <w:tcW w:w="6388" w:type="dxa"/>
            <w:shd w:val="clear" w:color="auto" w:fill="auto"/>
          </w:tcPr>
          <w:p w14:paraId="7E190589" w14:textId="428015EA" w:rsidR="00F92F29" w:rsidRPr="00F92F29" w:rsidRDefault="00F92F29" w:rsidP="00F92F29">
            <w:pPr>
              <w:widowControl w:val="0"/>
              <w:spacing w:after="0" w:line="240" w:lineRule="auto"/>
              <w:rPr>
                <w:rFonts w:ascii="Arial" w:hAnsi="Arial" w:cs="Arial"/>
                <w:sz w:val="16"/>
                <w:szCs w:val="16"/>
              </w:rPr>
            </w:pPr>
            <w:r w:rsidRPr="00F92F29">
              <w:rPr>
                <w:rFonts w:ascii="Arial" w:hAnsi="Arial" w:cs="Arial"/>
                <w:sz w:val="16"/>
                <w:szCs w:val="16"/>
              </w:rPr>
              <w:t xml:space="preserve">Е.В. </w:t>
            </w:r>
            <w:proofErr w:type="spellStart"/>
            <w:r w:rsidRPr="00F92F29">
              <w:rPr>
                <w:rFonts w:ascii="Arial" w:hAnsi="Arial" w:cs="Arial"/>
                <w:sz w:val="16"/>
                <w:szCs w:val="16"/>
              </w:rPr>
              <w:t>Франтикова</w:t>
            </w:r>
            <w:proofErr w:type="spellEnd"/>
            <w:r w:rsidRPr="00F92F29">
              <w:rPr>
                <w:rFonts w:ascii="Arial" w:hAnsi="Arial" w:cs="Arial"/>
                <w:sz w:val="16"/>
                <w:szCs w:val="16"/>
              </w:rPr>
              <w:t xml:space="preserve"> - Председатель Совета депутатов </w:t>
            </w:r>
            <w:proofErr w:type="spellStart"/>
            <w:r w:rsidRPr="00F92F29">
              <w:rPr>
                <w:rFonts w:ascii="Arial" w:hAnsi="Arial" w:cs="Arial"/>
                <w:sz w:val="16"/>
                <w:szCs w:val="16"/>
              </w:rPr>
              <w:t>Рудянского</w:t>
            </w:r>
            <w:proofErr w:type="spellEnd"/>
            <w:r w:rsidRPr="00F92F29">
              <w:rPr>
                <w:rFonts w:ascii="Arial" w:hAnsi="Arial" w:cs="Arial"/>
                <w:sz w:val="16"/>
                <w:szCs w:val="16"/>
              </w:rPr>
              <w:t xml:space="preserve"> сельсовета (по согласованию)</w:t>
            </w:r>
          </w:p>
        </w:tc>
      </w:tr>
    </w:tbl>
    <w:p w14:paraId="0293281A" w14:textId="77777777" w:rsidR="00316B74" w:rsidRDefault="00316B74" w:rsidP="00FE7492">
      <w:pPr>
        <w:widowControl w:val="0"/>
        <w:spacing w:after="0" w:line="240" w:lineRule="auto"/>
        <w:jc w:val="center"/>
        <w:rPr>
          <w:rFonts w:ascii="Arial" w:hAnsi="Arial" w:cs="Arial"/>
          <w:sz w:val="16"/>
          <w:szCs w:val="16"/>
        </w:rPr>
      </w:pPr>
    </w:p>
    <w:tbl>
      <w:tblPr>
        <w:tblW w:w="10456" w:type="dxa"/>
        <w:tblLook w:val="01E0" w:firstRow="1" w:lastRow="1" w:firstColumn="1" w:lastColumn="1" w:noHBand="0" w:noVBand="0"/>
      </w:tblPr>
      <w:tblGrid>
        <w:gridCol w:w="5388"/>
        <w:gridCol w:w="5068"/>
      </w:tblGrid>
      <w:tr w:rsidR="00D67CB7" w:rsidRPr="00D67CB7" w14:paraId="3A9F6986" w14:textId="77777777" w:rsidTr="00D67CB7">
        <w:trPr>
          <w:trHeight w:val="682"/>
        </w:trPr>
        <w:tc>
          <w:tcPr>
            <w:tcW w:w="5388" w:type="dxa"/>
          </w:tcPr>
          <w:p w14:paraId="28B82727" w14:textId="77777777" w:rsidR="00D67CB7" w:rsidRPr="00D67CB7" w:rsidRDefault="00D67CB7" w:rsidP="00D67CB7">
            <w:pPr>
              <w:widowControl w:val="0"/>
              <w:spacing w:after="0" w:line="240" w:lineRule="auto"/>
              <w:jc w:val="center"/>
              <w:rPr>
                <w:rFonts w:ascii="Arial" w:hAnsi="Arial" w:cs="Arial"/>
                <w:sz w:val="16"/>
                <w:szCs w:val="16"/>
              </w:rPr>
            </w:pPr>
          </w:p>
        </w:tc>
        <w:tc>
          <w:tcPr>
            <w:tcW w:w="5068" w:type="dxa"/>
          </w:tcPr>
          <w:p w14:paraId="40B4042C" w14:textId="77777777" w:rsidR="00D67CB7" w:rsidRDefault="00D67CB7" w:rsidP="00D67CB7">
            <w:pPr>
              <w:widowControl w:val="0"/>
              <w:spacing w:after="0" w:line="240" w:lineRule="auto"/>
              <w:jc w:val="right"/>
              <w:rPr>
                <w:rFonts w:ascii="Arial" w:hAnsi="Arial" w:cs="Arial"/>
                <w:sz w:val="16"/>
                <w:szCs w:val="16"/>
              </w:rPr>
            </w:pPr>
            <w:r w:rsidRPr="00D67CB7">
              <w:rPr>
                <w:rFonts w:ascii="Arial" w:hAnsi="Arial" w:cs="Arial"/>
                <w:sz w:val="16"/>
                <w:szCs w:val="16"/>
              </w:rPr>
              <w:t>Приложение №2</w:t>
            </w:r>
            <w:r>
              <w:rPr>
                <w:rFonts w:ascii="Arial" w:hAnsi="Arial" w:cs="Arial"/>
                <w:sz w:val="16"/>
                <w:szCs w:val="16"/>
              </w:rPr>
              <w:t xml:space="preserve"> </w:t>
            </w:r>
            <w:r w:rsidRPr="00D67CB7">
              <w:rPr>
                <w:rFonts w:ascii="Arial" w:hAnsi="Arial" w:cs="Arial"/>
                <w:sz w:val="16"/>
                <w:szCs w:val="16"/>
              </w:rPr>
              <w:t xml:space="preserve">к постановлению </w:t>
            </w:r>
          </w:p>
          <w:p w14:paraId="03538C94" w14:textId="77777777" w:rsidR="00D67CB7" w:rsidRDefault="00D67CB7" w:rsidP="00D67CB7">
            <w:pPr>
              <w:widowControl w:val="0"/>
              <w:spacing w:after="0" w:line="240" w:lineRule="auto"/>
              <w:jc w:val="right"/>
              <w:rPr>
                <w:rFonts w:ascii="Arial" w:hAnsi="Arial" w:cs="Arial"/>
                <w:sz w:val="16"/>
                <w:szCs w:val="16"/>
              </w:rPr>
            </w:pPr>
            <w:r w:rsidRPr="00D67CB7">
              <w:rPr>
                <w:rFonts w:ascii="Arial" w:hAnsi="Arial" w:cs="Arial"/>
                <w:sz w:val="16"/>
                <w:szCs w:val="16"/>
              </w:rPr>
              <w:t>администрации Канского района</w:t>
            </w:r>
          </w:p>
          <w:p w14:paraId="39EDF235" w14:textId="3744CA0E" w:rsidR="00D67CB7" w:rsidRPr="00D67CB7" w:rsidRDefault="00D67CB7" w:rsidP="00D67CB7">
            <w:pPr>
              <w:widowControl w:val="0"/>
              <w:spacing w:after="0" w:line="240" w:lineRule="auto"/>
              <w:jc w:val="right"/>
              <w:rPr>
                <w:rFonts w:ascii="Arial" w:hAnsi="Arial" w:cs="Arial"/>
                <w:sz w:val="16"/>
                <w:szCs w:val="16"/>
              </w:rPr>
            </w:pPr>
            <w:r w:rsidRPr="00D67CB7">
              <w:rPr>
                <w:rFonts w:ascii="Arial" w:hAnsi="Arial" w:cs="Arial"/>
                <w:sz w:val="16"/>
                <w:szCs w:val="16"/>
              </w:rPr>
              <w:t xml:space="preserve"> Красноярского края</w:t>
            </w:r>
          </w:p>
          <w:p w14:paraId="7871A3A2" w14:textId="7B957860" w:rsidR="00D67CB7" w:rsidRPr="00D67CB7" w:rsidRDefault="00D67CB7" w:rsidP="00D67CB7">
            <w:pPr>
              <w:widowControl w:val="0"/>
              <w:spacing w:after="0" w:line="240" w:lineRule="auto"/>
              <w:jc w:val="right"/>
              <w:rPr>
                <w:rFonts w:ascii="Arial" w:hAnsi="Arial" w:cs="Arial"/>
                <w:sz w:val="16"/>
                <w:szCs w:val="16"/>
              </w:rPr>
            </w:pPr>
            <w:r w:rsidRPr="00D67CB7">
              <w:rPr>
                <w:rFonts w:ascii="Arial" w:hAnsi="Arial" w:cs="Arial"/>
                <w:sz w:val="16"/>
                <w:szCs w:val="16"/>
              </w:rPr>
              <w:t>от 31.08.2020 № 341 -</w:t>
            </w:r>
            <w:proofErr w:type="spellStart"/>
            <w:r w:rsidRPr="00D67CB7">
              <w:rPr>
                <w:rFonts w:ascii="Arial" w:hAnsi="Arial" w:cs="Arial"/>
                <w:sz w:val="16"/>
                <w:szCs w:val="16"/>
              </w:rPr>
              <w:t>пг</w:t>
            </w:r>
            <w:proofErr w:type="spellEnd"/>
            <w:r w:rsidRPr="00D67CB7">
              <w:rPr>
                <w:rFonts w:ascii="Arial" w:hAnsi="Arial" w:cs="Arial"/>
                <w:sz w:val="16"/>
                <w:szCs w:val="16"/>
              </w:rPr>
              <w:t xml:space="preserve"> </w:t>
            </w:r>
          </w:p>
        </w:tc>
      </w:tr>
    </w:tbl>
    <w:p w14:paraId="10A01445" w14:textId="77777777" w:rsidR="00D67CB7" w:rsidRPr="00D67CB7" w:rsidRDefault="00D67CB7" w:rsidP="00D67CB7">
      <w:pPr>
        <w:widowControl w:val="0"/>
        <w:spacing w:after="0" w:line="240" w:lineRule="auto"/>
        <w:jc w:val="center"/>
        <w:rPr>
          <w:rFonts w:ascii="Arial" w:hAnsi="Arial" w:cs="Arial"/>
          <w:sz w:val="16"/>
          <w:szCs w:val="16"/>
        </w:rPr>
      </w:pPr>
    </w:p>
    <w:p w14:paraId="09E83436" w14:textId="77777777" w:rsidR="00D67CB7" w:rsidRPr="00D67CB7" w:rsidRDefault="00D67CB7" w:rsidP="00D67CB7">
      <w:pPr>
        <w:widowControl w:val="0"/>
        <w:spacing w:after="0" w:line="240" w:lineRule="auto"/>
        <w:jc w:val="center"/>
        <w:rPr>
          <w:rFonts w:ascii="Arial" w:hAnsi="Arial" w:cs="Arial"/>
          <w:sz w:val="16"/>
          <w:szCs w:val="16"/>
        </w:rPr>
      </w:pPr>
      <w:r w:rsidRPr="00D67CB7">
        <w:rPr>
          <w:rFonts w:ascii="Arial" w:hAnsi="Arial" w:cs="Arial"/>
          <w:sz w:val="16"/>
          <w:szCs w:val="16"/>
        </w:rPr>
        <w:t>ПОЛОЖЕНИЕ</w:t>
      </w:r>
    </w:p>
    <w:p w14:paraId="1C14939F" w14:textId="77777777" w:rsidR="00D67CB7" w:rsidRDefault="00D67CB7" w:rsidP="00D67CB7">
      <w:pPr>
        <w:widowControl w:val="0"/>
        <w:spacing w:after="0" w:line="240" w:lineRule="auto"/>
        <w:jc w:val="center"/>
        <w:rPr>
          <w:rFonts w:ascii="Arial" w:hAnsi="Arial" w:cs="Arial"/>
          <w:sz w:val="16"/>
          <w:szCs w:val="16"/>
        </w:rPr>
      </w:pPr>
      <w:r w:rsidRPr="00D67CB7">
        <w:rPr>
          <w:rFonts w:ascii="Arial" w:hAnsi="Arial" w:cs="Arial"/>
          <w:sz w:val="16"/>
          <w:szCs w:val="16"/>
        </w:rPr>
        <w:t xml:space="preserve">о постоянно действующей комиссии по внесению изменений в правила землепользования и </w:t>
      </w:r>
    </w:p>
    <w:p w14:paraId="08472AF9" w14:textId="5CFACB40" w:rsidR="00D67CB7" w:rsidRPr="00D67CB7" w:rsidRDefault="00D67CB7" w:rsidP="00D67CB7">
      <w:pPr>
        <w:widowControl w:val="0"/>
        <w:spacing w:after="0" w:line="240" w:lineRule="auto"/>
        <w:jc w:val="center"/>
        <w:rPr>
          <w:rFonts w:ascii="Arial" w:hAnsi="Arial" w:cs="Arial"/>
          <w:sz w:val="16"/>
          <w:szCs w:val="16"/>
        </w:rPr>
      </w:pPr>
      <w:r w:rsidRPr="00D67CB7">
        <w:rPr>
          <w:rFonts w:ascii="Arial" w:hAnsi="Arial" w:cs="Arial"/>
          <w:sz w:val="16"/>
          <w:szCs w:val="16"/>
        </w:rPr>
        <w:t>застройки муниципального образования</w:t>
      </w:r>
      <w:r>
        <w:rPr>
          <w:rFonts w:ascii="Arial" w:hAnsi="Arial" w:cs="Arial"/>
          <w:sz w:val="16"/>
          <w:szCs w:val="16"/>
        </w:rPr>
        <w:t xml:space="preserve"> </w:t>
      </w:r>
      <w:proofErr w:type="spellStart"/>
      <w:r w:rsidRPr="00D67CB7">
        <w:rPr>
          <w:rFonts w:ascii="Arial" w:hAnsi="Arial" w:cs="Arial"/>
          <w:sz w:val="16"/>
          <w:szCs w:val="16"/>
        </w:rPr>
        <w:t>Рудянский</w:t>
      </w:r>
      <w:proofErr w:type="spellEnd"/>
      <w:r w:rsidRPr="00D67CB7">
        <w:rPr>
          <w:rFonts w:ascii="Arial" w:hAnsi="Arial" w:cs="Arial"/>
          <w:sz w:val="16"/>
          <w:szCs w:val="16"/>
        </w:rPr>
        <w:t xml:space="preserve"> сельсовет</w:t>
      </w:r>
    </w:p>
    <w:p w14:paraId="2D485033" w14:textId="77777777" w:rsidR="00D67CB7" w:rsidRPr="00D67CB7" w:rsidRDefault="00D67CB7" w:rsidP="00D67CB7">
      <w:pPr>
        <w:widowControl w:val="0"/>
        <w:spacing w:after="0" w:line="240" w:lineRule="auto"/>
        <w:jc w:val="center"/>
        <w:rPr>
          <w:rFonts w:ascii="Arial" w:hAnsi="Arial" w:cs="Arial"/>
          <w:sz w:val="16"/>
          <w:szCs w:val="16"/>
        </w:rPr>
      </w:pPr>
    </w:p>
    <w:p w14:paraId="4A3981C7" w14:textId="77777777" w:rsidR="00D67CB7" w:rsidRPr="00D67CB7" w:rsidRDefault="00D67CB7" w:rsidP="00D67CB7">
      <w:pPr>
        <w:widowControl w:val="0"/>
        <w:spacing w:after="0" w:line="240" w:lineRule="auto"/>
        <w:ind w:firstLine="709"/>
        <w:jc w:val="both"/>
        <w:rPr>
          <w:rFonts w:ascii="Arial" w:hAnsi="Arial" w:cs="Arial"/>
          <w:sz w:val="16"/>
          <w:szCs w:val="16"/>
        </w:rPr>
      </w:pPr>
      <w:r w:rsidRPr="00D67CB7">
        <w:rPr>
          <w:rFonts w:ascii="Arial" w:hAnsi="Arial" w:cs="Arial"/>
          <w:sz w:val="16"/>
          <w:szCs w:val="16"/>
        </w:rPr>
        <w:t>1. Общие положения</w:t>
      </w:r>
    </w:p>
    <w:p w14:paraId="1B34938D" w14:textId="77777777" w:rsidR="00D67CB7" w:rsidRPr="00D67CB7" w:rsidRDefault="00D67CB7" w:rsidP="00D67CB7">
      <w:pPr>
        <w:widowControl w:val="0"/>
        <w:spacing w:after="0" w:line="240" w:lineRule="auto"/>
        <w:ind w:firstLine="709"/>
        <w:jc w:val="both"/>
        <w:rPr>
          <w:rFonts w:ascii="Arial" w:hAnsi="Arial" w:cs="Arial"/>
          <w:sz w:val="16"/>
          <w:szCs w:val="16"/>
        </w:rPr>
      </w:pPr>
      <w:r w:rsidRPr="00D67CB7">
        <w:rPr>
          <w:rFonts w:ascii="Arial" w:hAnsi="Arial" w:cs="Arial"/>
          <w:sz w:val="16"/>
          <w:szCs w:val="16"/>
        </w:rPr>
        <w:t xml:space="preserve">1.1. Настоящее Положение определяет компетенцию и порядок деятельности постоянно действующей комиссии (далее - комиссия) по внесению изменений в Правила землепользования и застройки муниципального образования </w:t>
      </w:r>
      <w:proofErr w:type="spellStart"/>
      <w:r w:rsidRPr="00D67CB7">
        <w:rPr>
          <w:rFonts w:ascii="Arial" w:hAnsi="Arial" w:cs="Arial"/>
          <w:sz w:val="16"/>
          <w:szCs w:val="16"/>
        </w:rPr>
        <w:t>Рудянский</w:t>
      </w:r>
      <w:proofErr w:type="spellEnd"/>
      <w:r w:rsidRPr="00D67CB7">
        <w:rPr>
          <w:rFonts w:ascii="Arial" w:hAnsi="Arial" w:cs="Arial"/>
          <w:sz w:val="16"/>
          <w:szCs w:val="16"/>
        </w:rPr>
        <w:t xml:space="preserve"> сельсовет (далее - Правила).</w:t>
      </w:r>
    </w:p>
    <w:p w14:paraId="4B0D3D0C" w14:textId="77777777" w:rsidR="00D67CB7" w:rsidRPr="00D67CB7" w:rsidRDefault="00D67CB7" w:rsidP="00D67CB7">
      <w:pPr>
        <w:widowControl w:val="0"/>
        <w:spacing w:after="0" w:line="240" w:lineRule="auto"/>
        <w:ind w:firstLine="709"/>
        <w:jc w:val="both"/>
        <w:rPr>
          <w:rFonts w:ascii="Arial" w:hAnsi="Arial" w:cs="Arial"/>
          <w:sz w:val="16"/>
          <w:szCs w:val="16"/>
        </w:rPr>
      </w:pPr>
      <w:r w:rsidRPr="00D67CB7">
        <w:rPr>
          <w:rFonts w:ascii="Arial" w:hAnsi="Arial" w:cs="Arial"/>
          <w:sz w:val="16"/>
          <w:szCs w:val="16"/>
        </w:rPr>
        <w:t>1.2. Комиссия в своей деятельности руководствуется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Красноярского края от 60.12.2005 №16-4166 «О требованиях к составу и порядку деятельности комиссии по подготовке проекта Правил землепользования и застройки», Решением Канского районного совета депутатов от 18.09.2012 №21-119 «Об утверждении положения об организации и проведении публичных слушаний по вопросам градостроительной деятельности в Канском районе», Уставом Канского района.</w:t>
      </w:r>
    </w:p>
    <w:p w14:paraId="55EBD15F" w14:textId="77777777" w:rsidR="00D67CB7" w:rsidRPr="00D67CB7" w:rsidRDefault="00D67CB7" w:rsidP="00D67CB7">
      <w:pPr>
        <w:widowControl w:val="0"/>
        <w:spacing w:after="0" w:line="240" w:lineRule="auto"/>
        <w:ind w:firstLine="709"/>
        <w:jc w:val="both"/>
        <w:rPr>
          <w:rFonts w:ascii="Arial" w:hAnsi="Arial" w:cs="Arial"/>
          <w:sz w:val="16"/>
          <w:szCs w:val="16"/>
        </w:rPr>
      </w:pPr>
      <w:r w:rsidRPr="00D67CB7">
        <w:rPr>
          <w:rFonts w:ascii="Arial" w:hAnsi="Arial" w:cs="Arial"/>
          <w:sz w:val="16"/>
          <w:szCs w:val="16"/>
        </w:rPr>
        <w:t>2. Функции комиссии</w:t>
      </w:r>
    </w:p>
    <w:p w14:paraId="52CC0573" w14:textId="77777777" w:rsidR="00D67CB7" w:rsidRPr="00D67CB7" w:rsidRDefault="00D67CB7" w:rsidP="00D67CB7">
      <w:pPr>
        <w:widowControl w:val="0"/>
        <w:spacing w:after="0" w:line="240" w:lineRule="auto"/>
        <w:ind w:firstLine="709"/>
        <w:jc w:val="both"/>
        <w:rPr>
          <w:rFonts w:ascii="Arial" w:hAnsi="Arial" w:cs="Arial"/>
          <w:sz w:val="16"/>
          <w:szCs w:val="16"/>
        </w:rPr>
      </w:pPr>
      <w:r w:rsidRPr="00D67CB7">
        <w:rPr>
          <w:rFonts w:ascii="Arial" w:hAnsi="Arial" w:cs="Arial"/>
          <w:sz w:val="16"/>
          <w:szCs w:val="16"/>
        </w:rPr>
        <w:t>2.1.Функциями комиссии являются:</w:t>
      </w:r>
    </w:p>
    <w:p w14:paraId="77F9E1BE" w14:textId="77777777" w:rsidR="00D67CB7" w:rsidRPr="00D67CB7" w:rsidRDefault="00D67CB7" w:rsidP="00D67CB7">
      <w:pPr>
        <w:widowControl w:val="0"/>
        <w:spacing w:after="0" w:line="240" w:lineRule="auto"/>
        <w:ind w:firstLine="709"/>
        <w:jc w:val="both"/>
        <w:rPr>
          <w:rFonts w:ascii="Arial" w:hAnsi="Arial" w:cs="Arial"/>
          <w:sz w:val="16"/>
          <w:szCs w:val="16"/>
        </w:rPr>
      </w:pPr>
      <w:r w:rsidRPr="00D67CB7">
        <w:rPr>
          <w:rFonts w:ascii="Arial" w:hAnsi="Arial" w:cs="Arial"/>
          <w:sz w:val="16"/>
          <w:szCs w:val="16"/>
        </w:rPr>
        <w:t xml:space="preserve">2.1.1. Рассмотрение предложений о внесении изменений в Правила. </w:t>
      </w:r>
    </w:p>
    <w:p w14:paraId="4856357A" w14:textId="342EED4A" w:rsidR="00D67CB7" w:rsidRPr="00D67CB7" w:rsidRDefault="00D67CB7" w:rsidP="00D67CB7">
      <w:pPr>
        <w:widowControl w:val="0"/>
        <w:spacing w:after="0" w:line="240" w:lineRule="auto"/>
        <w:ind w:firstLine="709"/>
        <w:jc w:val="both"/>
        <w:rPr>
          <w:rFonts w:ascii="Arial" w:hAnsi="Arial" w:cs="Arial"/>
          <w:sz w:val="16"/>
          <w:szCs w:val="16"/>
        </w:rPr>
      </w:pPr>
      <w:r w:rsidRPr="00D67CB7">
        <w:rPr>
          <w:rFonts w:ascii="Arial" w:hAnsi="Arial" w:cs="Arial"/>
          <w:sz w:val="16"/>
          <w:szCs w:val="16"/>
        </w:rPr>
        <w:t>2.1.2. Подготовка заключений, в к</w:t>
      </w:r>
      <w:r>
        <w:rPr>
          <w:rFonts w:ascii="Arial" w:hAnsi="Arial" w:cs="Arial"/>
          <w:sz w:val="16"/>
          <w:szCs w:val="16"/>
        </w:rPr>
        <w:t xml:space="preserve">оторых содержатся рекомендации </w:t>
      </w:r>
      <w:r w:rsidRPr="00D67CB7">
        <w:rPr>
          <w:rFonts w:ascii="Arial" w:hAnsi="Arial" w:cs="Arial"/>
          <w:sz w:val="16"/>
          <w:szCs w:val="16"/>
        </w:rPr>
        <w:t>о внесении в соответствии с поступ</w:t>
      </w:r>
      <w:r>
        <w:rPr>
          <w:rFonts w:ascii="Arial" w:hAnsi="Arial" w:cs="Arial"/>
          <w:sz w:val="16"/>
          <w:szCs w:val="16"/>
        </w:rPr>
        <w:t xml:space="preserve">ившими предложениями изменений </w:t>
      </w:r>
      <w:r w:rsidRPr="00D67CB7">
        <w:rPr>
          <w:rFonts w:ascii="Arial" w:hAnsi="Arial" w:cs="Arial"/>
          <w:sz w:val="16"/>
          <w:szCs w:val="16"/>
        </w:rPr>
        <w:t>в Правила или об отклонении таких предложений с указанием причин отклонения.</w:t>
      </w:r>
    </w:p>
    <w:p w14:paraId="2E4E621D" w14:textId="77777777" w:rsidR="00D67CB7" w:rsidRPr="00D67CB7" w:rsidRDefault="00D67CB7" w:rsidP="00D67CB7">
      <w:pPr>
        <w:widowControl w:val="0"/>
        <w:spacing w:after="0" w:line="240" w:lineRule="auto"/>
        <w:ind w:firstLine="709"/>
        <w:jc w:val="both"/>
        <w:rPr>
          <w:rFonts w:ascii="Arial" w:hAnsi="Arial" w:cs="Arial"/>
          <w:sz w:val="16"/>
          <w:szCs w:val="16"/>
        </w:rPr>
      </w:pPr>
      <w:r w:rsidRPr="00D67CB7">
        <w:rPr>
          <w:rFonts w:ascii="Arial" w:hAnsi="Arial" w:cs="Arial"/>
          <w:sz w:val="16"/>
          <w:szCs w:val="16"/>
        </w:rPr>
        <w:t xml:space="preserve">2.1.3.Подготовка рекомендаций о предоставлении разрешений на условно разрешенный вид использования земельного </w:t>
      </w:r>
      <w:r w:rsidRPr="00D67CB7">
        <w:rPr>
          <w:rFonts w:ascii="Arial" w:hAnsi="Arial" w:cs="Arial"/>
          <w:sz w:val="16"/>
          <w:szCs w:val="16"/>
        </w:rPr>
        <w:lastRenderedPageBreak/>
        <w:t>участка или объекта капитального строительства.</w:t>
      </w:r>
    </w:p>
    <w:p w14:paraId="1016AF61" w14:textId="77777777" w:rsidR="00D67CB7" w:rsidRPr="00D67CB7" w:rsidRDefault="00D67CB7" w:rsidP="00D67CB7">
      <w:pPr>
        <w:widowControl w:val="0"/>
        <w:spacing w:after="0" w:line="240" w:lineRule="auto"/>
        <w:ind w:firstLine="709"/>
        <w:jc w:val="both"/>
        <w:rPr>
          <w:rFonts w:ascii="Arial" w:hAnsi="Arial" w:cs="Arial"/>
          <w:sz w:val="16"/>
          <w:szCs w:val="16"/>
        </w:rPr>
      </w:pPr>
      <w:r w:rsidRPr="00D67CB7">
        <w:rPr>
          <w:rFonts w:ascii="Arial" w:hAnsi="Arial" w:cs="Arial"/>
          <w:sz w:val="16"/>
          <w:szCs w:val="16"/>
        </w:rPr>
        <w:t>2.1.4.Подготовка рекомендаций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14:paraId="5152E298" w14:textId="77777777" w:rsidR="00D67CB7" w:rsidRPr="00D67CB7" w:rsidRDefault="00D67CB7" w:rsidP="00D67CB7">
      <w:pPr>
        <w:widowControl w:val="0"/>
        <w:spacing w:after="0" w:line="240" w:lineRule="auto"/>
        <w:ind w:firstLine="709"/>
        <w:jc w:val="both"/>
        <w:rPr>
          <w:rFonts w:ascii="Arial" w:hAnsi="Arial" w:cs="Arial"/>
          <w:sz w:val="16"/>
          <w:szCs w:val="16"/>
        </w:rPr>
      </w:pPr>
      <w:r w:rsidRPr="00D67CB7">
        <w:rPr>
          <w:rFonts w:ascii="Arial" w:hAnsi="Arial" w:cs="Arial"/>
          <w:sz w:val="16"/>
          <w:szCs w:val="16"/>
        </w:rPr>
        <w:t>3. Права Комиссии. При осуществлении своих полномочий Комиссия имеет право:</w:t>
      </w:r>
    </w:p>
    <w:p w14:paraId="73CBD08F" w14:textId="77777777" w:rsidR="00D67CB7" w:rsidRPr="00D67CB7" w:rsidRDefault="00D67CB7" w:rsidP="00D67CB7">
      <w:pPr>
        <w:widowControl w:val="0"/>
        <w:spacing w:after="0" w:line="240" w:lineRule="auto"/>
        <w:ind w:firstLine="709"/>
        <w:jc w:val="both"/>
        <w:rPr>
          <w:rFonts w:ascii="Arial" w:hAnsi="Arial" w:cs="Arial"/>
          <w:sz w:val="16"/>
          <w:szCs w:val="16"/>
        </w:rPr>
      </w:pPr>
      <w:r w:rsidRPr="00D67CB7">
        <w:rPr>
          <w:rFonts w:ascii="Arial" w:hAnsi="Arial" w:cs="Arial"/>
          <w:sz w:val="16"/>
          <w:szCs w:val="16"/>
        </w:rPr>
        <w:t>3.1.Запрашивать в установленном порядке и получать материалы, необходимые для реализации возложенных на Комиссию функций.</w:t>
      </w:r>
    </w:p>
    <w:p w14:paraId="6D0CFB01" w14:textId="77777777" w:rsidR="00D67CB7" w:rsidRPr="00D67CB7" w:rsidRDefault="00D67CB7" w:rsidP="00D67CB7">
      <w:pPr>
        <w:widowControl w:val="0"/>
        <w:spacing w:after="0" w:line="240" w:lineRule="auto"/>
        <w:ind w:firstLine="709"/>
        <w:jc w:val="both"/>
        <w:rPr>
          <w:rFonts w:ascii="Arial" w:hAnsi="Arial" w:cs="Arial"/>
          <w:sz w:val="16"/>
          <w:szCs w:val="16"/>
        </w:rPr>
      </w:pPr>
      <w:r w:rsidRPr="00D67CB7">
        <w:rPr>
          <w:rFonts w:ascii="Arial" w:hAnsi="Arial" w:cs="Arial"/>
          <w:sz w:val="16"/>
          <w:szCs w:val="16"/>
        </w:rPr>
        <w:t>3.2.Приглашать для работы в Комиссии представителей территориальных отделов федеральных органов исполнительной власти, органов местного самоуправления, общественных объединений, иных организаций, физических лиц и их представителей.</w:t>
      </w:r>
    </w:p>
    <w:p w14:paraId="26063559" w14:textId="77777777" w:rsidR="00D67CB7" w:rsidRPr="00D67CB7" w:rsidRDefault="00D67CB7" w:rsidP="00D67CB7">
      <w:pPr>
        <w:widowControl w:val="0"/>
        <w:spacing w:after="0" w:line="240" w:lineRule="auto"/>
        <w:ind w:firstLine="709"/>
        <w:jc w:val="both"/>
        <w:rPr>
          <w:rFonts w:ascii="Arial" w:hAnsi="Arial" w:cs="Arial"/>
          <w:sz w:val="16"/>
          <w:szCs w:val="16"/>
        </w:rPr>
      </w:pPr>
      <w:r w:rsidRPr="00D67CB7">
        <w:rPr>
          <w:rFonts w:ascii="Arial" w:hAnsi="Arial" w:cs="Arial"/>
          <w:sz w:val="16"/>
          <w:szCs w:val="16"/>
        </w:rPr>
        <w:t>4. Состав и порядок работы комиссии.</w:t>
      </w:r>
    </w:p>
    <w:p w14:paraId="57396508" w14:textId="77777777" w:rsidR="00D67CB7" w:rsidRPr="00D67CB7" w:rsidRDefault="00D67CB7" w:rsidP="00D67CB7">
      <w:pPr>
        <w:widowControl w:val="0"/>
        <w:spacing w:after="0" w:line="240" w:lineRule="auto"/>
        <w:ind w:firstLine="709"/>
        <w:jc w:val="both"/>
        <w:rPr>
          <w:rFonts w:ascii="Arial" w:hAnsi="Arial" w:cs="Arial"/>
          <w:sz w:val="16"/>
          <w:szCs w:val="16"/>
        </w:rPr>
      </w:pPr>
      <w:r w:rsidRPr="00D67CB7">
        <w:rPr>
          <w:rFonts w:ascii="Arial" w:hAnsi="Arial" w:cs="Arial"/>
          <w:sz w:val="16"/>
          <w:szCs w:val="16"/>
        </w:rPr>
        <w:t>4.1.Состав комиссии утверждается постановлением администрации Канского района.</w:t>
      </w:r>
    </w:p>
    <w:p w14:paraId="4FE5CB9B" w14:textId="77777777" w:rsidR="00D67CB7" w:rsidRPr="00D67CB7" w:rsidRDefault="00D67CB7" w:rsidP="00D67CB7">
      <w:pPr>
        <w:widowControl w:val="0"/>
        <w:spacing w:after="0" w:line="240" w:lineRule="auto"/>
        <w:ind w:firstLine="709"/>
        <w:jc w:val="both"/>
        <w:rPr>
          <w:rFonts w:ascii="Arial" w:hAnsi="Arial" w:cs="Arial"/>
          <w:sz w:val="16"/>
          <w:szCs w:val="16"/>
        </w:rPr>
      </w:pPr>
      <w:r w:rsidRPr="00D67CB7">
        <w:rPr>
          <w:rFonts w:ascii="Arial" w:hAnsi="Arial" w:cs="Arial"/>
          <w:sz w:val="16"/>
          <w:szCs w:val="16"/>
        </w:rPr>
        <w:t>4.2. Председатель комиссии руководит деятельностью комиссии, председательствует на заседаниях, организует работу комиссии, осуществляет общий контроль за реализацией принятых комиссией решений.</w:t>
      </w:r>
    </w:p>
    <w:p w14:paraId="3DC0E222" w14:textId="77777777" w:rsidR="00D67CB7" w:rsidRPr="00D67CB7" w:rsidRDefault="00D67CB7" w:rsidP="00D67CB7">
      <w:pPr>
        <w:widowControl w:val="0"/>
        <w:spacing w:after="0" w:line="240" w:lineRule="auto"/>
        <w:ind w:firstLine="709"/>
        <w:jc w:val="both"/>
        <w:rPr>
          <w:rFonts w:ascii="Arial" w:hAnsi="Arial" w:cs="Arial"/>
          <w:sz w:val="16"/>
          <w:szCs w:val="16"/>
        </w:rPr>
      </w:pPr>
      <w:r w:rsidRPr="00D67CB7">
        <w:rPr>
          <w:rFonts w:ascii="Arial" w:hAnsi="Arial" w:cs="Arial"/>
          <w:sz w:val="16"/>
          <w:szCs w:val="16"/>
        </w:rPr>
        <w:t>4.3.Заседания комиссии проводятся председателем. Время, место и повестка дня очередного заседания определяются председателем комиссии. Заседание комиссии является правомочным при участии в нем не менее половины членов комиссии от общего числа.</w:t>
      </w:r>
    </w:p>
    <w:p w14:paraId="2BB0109D" w14:textId="77777777" w:rsidR="00D67CB7" w:rsidRPr="00D67CB7" w:rsidRDefault="00D67CB7" w:rsidP="00D67CB7">
      <w:pPr>
        <w:widowControl w:val="0"/>
        <w:spacing w:after="0" w:line="240" w:lineRule="auto"/>
        <w:ind w:firstLine="709"/>
        <w:jc w:val="both"/>
        <w:rPr>
          <w:rFonts w:ascii="Arial" w:hAnsi="Arial" w:cs="Arial"/>
          <w:sz w:val="16"/>
          <w:szCs w:val="16"/>
        </w:rPr>
      </w:pPr>
      <w:r w:rsidRPr="00D67CB7">
        <w:rPr>
          <w:rFonts w:ascii="Arial" w:hAnsi="Arial" w:cs="Arial"/>
          <w:sz w:val="16"/>
          <w:szCs w:val="16"/>
        </w:rPr>
        <w:t>4.4. Заседания Комиссии проводятся в случае поступления предложений о внесении изменений в Правила.</w:t>
      </w:r>
    </w:p>
    <w:p w14:paraId="1C7A1DD8" w14:textId="77777777" w:rsidR="00D67CB7" w:rsidRPr="00D67CB7" w:rsidRDefault="00D67CB7" w:rsidP="00D67CB7">
      <w:pPr>
        <w:widowControl w:val="0"/>
        <w:spacing w:after="0" w:line="240" w:lineRule="auto"/>
        <w:ind w:firstLine="709"/>
        <w:jc w:val="both"/>
        <w:rPr>
          <w:rFonts w:ascii="Arial" w:hAnsi="Arial" w:cs="Arial"/>
          <w:sz w:val="16"/>
          <w:szCs w:val="16"/>
        </w:rPr>
      </w:pPr>
      <w:r w:rsidRPr="00D67CB7">
        <w:rPr>
          <w:rFonts w:ascii="Arial" w:hAnsi="Arial" w:cs="Arial"/>
          <w:sz w:val="16"/>
          <w:szCs w:val="16"/>
        </w:rPr>
        <w:t>4.5. Комиссия принимает решение по рассматриваемому вопросу путем открытого голосования. Решение комиссии принимается простым большинством голосов от числа членов комиссии, участвующих в заседании. В случае равенства голосов решающим является голос председательствующего на заседании комиссии.</w:t>
      </w:r>
    </w:p>
    <w:p w14:paraId="13D7B3E6" w14:textId="77777777" w:rsidR="00D67CB7" w:rsidRPr="00D67CB7" w:rsidRDefault="00D67CB7" w:rsidP="00D67CB7">
      <w:pPr>
        <w:widowControl w:val="0"/>
        <w:spacing w:after="0" w:line="240" w:lineRule="auto"/>
        <w:ind w:firstLine="709"/>
        <w:jc w:val="both"/>
        <w:rPr>
          <w:rFonts w:ascii="Arial" w:hAnsi="Arial" w:cs="Arial"/>
          <w:sz w:val="16"/>
          <w:szCs w:val="16"/>
        </w:rPr>
      </w:pPr>
      <w:r w:rsidRPr="00D67CB7">
        <w:rPr>
          <w:rFonts w:ascii="Arial" w:hAnsi="Arial" w:cs="Arial"/>
          <w:sz w:val="16"/>
          <w:szCs w:val="16"/>
        </w:rPr>
        <w:t>4.6. Решения комиссии носят рекомендательный характер.</w:t>
      </w:r>
    </w:p>
    <w:p w14:paraId="551D3C85" w14:textId="0E5DA740" w:rsidR="00D67CB7" w:rsidRPr="00D67CB7" w:rsidRDefault="00D67CB7" w:rsidP="00D67CB7">
      <w:pPr>
        <w:widowControl w:val="0"/>
        <w:spacing w:after="0" w:line="240" w:lineRule="auto"/>
        <w:ind w:firstLine="709"/>
        <w:jc w:val="both"/>
        <w:rPr>
          <w:rFonts w:ascii="Arial" w:hAnsi="Arial" w:cs="Arial"/>
          <w:sz w:val="16"/>
          <w:szCs w:val="16"/>
        </w:rPr>
      </w:pPr>
      <w:r w:rsidRPr="00D67CB7">
        <w:rPr>
          <w:rFonts w:ascii="Arial" w:hAnsi="Arial" w:cs="Arial"/>
          <w:sz w:val="16"/>
          <w:szCs w:val="16"/>
        </w:rPr>
        <w:t>4.7. Комиссия по результатам рассмотрения предложений о внесении изменений в Правила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w:t>
      </w:r>
      <w:r>
        <w:rPr>
          <w:rFonts w:ascii="Arial" w:hAnsi="Arial" w:cs="Arial"/>
          <w:sz w:val="16"/>
          <w:szCs w:val="16"/>
        </w:rPr>
        <w:t xml:space="preserve"> </w:t>
      </w:r>
      <w:r w:rsidRPr="00D67CB7">
        <w:rPr>
          <w:rFonts w:ascii="Arial" w:hAnsi="Arial" w:cs="Arial"/>
          <w:sz w:val="16"/>
          <w:szCs w:val="16"/>
        </w:rPr>
        <w:t>с поступившими предложениями изменений в Правила или об отклонении таких предложений с указанием причин отклонения, и направляет это заключение Главе Канского района.</w:t>
      </w:r>
    </w:p>
    <w:p w14:paraId="5DA79C79" w14:textId="77777777" w:rsidR="00D67CB7" w:rsidRPr="00D67CB7" w:rsidRDefault="00D67CB7" w:rsidP="00D67CB7">
      <w:pPr>
        <w:widowControl w:val="0"/>
        <w:spacing w:after="0" w:line="240" w:lineRule="auto"/>
        <w:ind w:firstLine="709"/>
        <w:jc w:val="both"/>
        <w:rPr>
          <w:rFonts w:ascii="Arial" w:hAnsi="Arial" w:cs="Arial"/>
          <w:sz w:val="16"/>
          <w:szCs w:val="16"/>
        </w:rPr>
      </w:pPr>
      <w:r w:rsidRPr="00D67CB7">
        <w:rPr>
          <w:rFonts w:ascii="Arial" w:hAnsi="Arial" w:cs="Arial"/>
          <w:sz w:val="16"/>
          <w:szCs w:val="16"/>
        </w:rPr>
        <w:t>4.8. Глава Канского района с учетом рекомендаций, содержащихся в заключении комиссии, в течение тридцати дней принимает решение о подготовке проекта решения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 Решения, принимаемые на заседаниях комиссии, оформляются протоколами, которые подписывает председатель комиссии и секретарь комиссии. Протоколы заседаний комиссии хранятся в администрации Канского района. Внесение изменений в правила принимаются решением Канского районного Совета Депутатов.</w:t>
      </w:r>
    </w:p>
    <w:p w14:paraId="014126E5" w14:textId="77777777" w:rsidR="00D67CB7" w:rsidRPr="00D67CB7" w:rsidRDefault="00D67CB7" w:rsidP="00D67CB7">
      <w:pPr>
        <w:widowControl w:val="0"/>
        <w:spacing w:after="0" w:line="240" w:lineRule="auto"/>
        <w:jc w:val="center"/>
        <w:rPr>
          <w:rFonts w:ascii="Arial" w:hAnsi="Arial" w:cs="Arial"/>
          <w:sz w:val="16"/>
          <w:szCs w:val="16"/>
        </w:rPr>
      </w:pPr>
    </w:p>
    <w:tbl>
      <w:tblPr>
        <w:tblW w:w="10456" w:type="dxa"/>
        <w:tblLook w:val="01E0" w:firstRow="1" w:lastRow="1" w:firstColumn="1" w:lastColumn="1" w:noHBand="0" w:noVBand="0"/>
      </w:tblPr>
      <w:tblGrid>
        <w:gridCol w:w="5388"/>
        <w:gridCol w:w="5068"/>
      </w:tblGrid>
      <w:tr w:rsidR="00CF488F" w:rsidRPr="00CF488F" w14:paraId="558B3B1E" w14:textId="77777777" w:rsidTr="00CF488F">
        <w:trPr>
          <w:trHeight w:val="756"/>
        </w:trPr>
        <w:tc>
          <w:tcPr>
            <w:tcW w:w="5388" w:type="dxa"/>
          </w:tcPr>
          <w:p w14:paraId="2033C23A" w14:textId="77777777" w:rsidR="00CF488F" w:rsidRPr="00CF488F" w:rsidRDefault="00CF488F" w:rsidP="00CF488F">
            <w:pPr>
              <w:widowControl w:val="0"/>
              <w:spacing w:after="0" w:line="240" w:lineRule="auto"/>
              <w:jc w:val="center"/>
              <w:rPr>
                <w:rFonts w:ascii="Arial" w:hAnsi="Arial" w:cs="Arial"/>
                <w:sz w:val="16"/>
                <w:szCs w:val="16"/>
              </w:rPr>
            </w:pPr>
            <w:r w:rsidRPr="00CF488F">
              <w:rPr>
                <w:rFonts w:ascii="Arial" w:hAnsi="Arial" w:cs="Arial"/>
                <w:sz w:val="16"/>
                <w:szCs w:val="16"/>
              </w:rPr>
              <w:br w:type="page"/>
            </w:r>
          </w:p>
        </w:tc>
        <w:tc>
          <w:tcPr>
            <w:tcW w:w="5068" w:type="dxa"/>
          </w:tcPr>
          <w:p w14:paraId="121850DB" w14:textId="77777777" w:rsidR="00CF488F" w:rsidRDefault="00CF488F" w:rsidP="00CF488F">
            <w:pPr>
              <w:widowControl w:val="0"/>
              <w:spacing w:after="0" w:line="240" w:lineRule="auto"/>
              <w:jc w:val="right"/>
              <w:rPr>
                <w:rFonts w:ascii="Arial" w:hAnsi="Arial" w:cs="Arial"/>
                <w:sz w:val="16"/>
                <w:szCs w:val="16"/>
              </w:rPr>
            </w:pPr>
            <w:r w:rsidRPr="00CF488F">
              <w:rPr>
                <w:rFonts w:ascii="Arial" w:hAnsi="Arial" w:cs="Arial"/>
                <w:sz w:val="16"/>
                <w:szCs w:val="16"/>
              </w:rPr>
              <w:t>Приложение №3</w:t>
            </w:r>
            <w:r>
              <w:rPr>
                <w:rFonts w:ascii="Arial" w:hAnsi="Arial" w:cs="Arial"/>
                <w:sz w:val="16"/>
                <w:szCs w:val="16"/>
              </w:rPr>
              <w:t xml:space="preserve"> </w:t>
            </w:r>
            <w:r w:rsidRPr="00CF488F">
              <w:rPr>
                <w:rFonts w:ascii="Arial" w:hAnsi="Arial" w:cs="Arial"/>
                <w:sz w:val="16"/>
                <w:szCs w:val="16"/>
              </w:rPr>
              <w:t xml:space="preserve">к постановлению </w:t>
            </w:r>
          </w:p>
          <w:p w14:paraId="46858039" w14:textId="77777777" w:rsidR="00CF488F" w:rsidRDefault="00CF488F" w:rsidP="00CF488F">
            <w:pPr>
              <w:widowControl w:val="0"/>
              <w:spacing w:after="0" w:line="240" w:lineRule="auto"/>
              <w:jc w:val="right"/>
              <w:rPr>
                <w:rFonts w:ascii="Arial" w:hAnsi="Arial" w:cs="Arial"/>
                <w:sz w:val="16"/>
                <w:szCs w:val="16"/>
              </w:rPr>
            </w:pPr>
            <w:r w:rsidRPr="00CF488F">
              <w:rPr>
                <w:rFonts w:ascii="Arial" w:hAnsi="Arial" w:cs="Arial"/>
                <w:sz w:val="16"/>
                <w:szCs w:val="16"/>
              </w:rPr>
              <w:t>администрации Канского района</w:t>
            </w:r>
          </w:p>
          <w:p w14:paraId="5CE143EA" w14:textId="0A94E752" w:rsidR="00CF488F" w:rsidRPr="00CF488F" w:rsidRDefault="00CF488F" w:rsidP="00CF488F">
            <w:pPr>
              <w:widowControl w:val="0"/>
              <w:spacing w:after="0" w:line="240" w:lineRule="auto"/>
              <w:jc w:val="right"/>
              <w:rPr>
                <w:rFonts w:ascii="Arial" w:hAnsi="Arial" w:cs="Arial"/>
                <w:sz w:val="16"/>
                <w:szCs w:val="16"/>
              </w:rPr>
            </w:pPr>
            <w:r w:rsidRPr="00CF488F">
              <w:rPr>
                <w:rFonts w:ascii="Arial" w:hAnsi="Arial" w:cs="Arial"/>
                <w:sz w:val="16"/>
                <w:szCs w:val="16"/>
              </w:rPr>
              <w:t xml:space="preserve"> Красноярского края</w:t>
            </w:r>
          </w:p>
          <w:p w14:paraId="48F76284" w14:textId="512B0EB5" w:rsidR="00CF488F" w:rsidRPr="00CF488F" w:rsidRDefault="00CF488F" w:rsidP="00CF488F">
            <w:pPr>
              <w:widowControl w:val="0"/>
              <w:spacing w:after="0" w:line="240" w:lineRule="auto"/>
              <w:jc w:val="right"/>
              <w:rPr>
                <w:rFonts w:ascii="Arial" w:hAnsi="Arial" w:cs="Arial"/>
                <w:sz w:val="16"/>
                <w:szCs w:val="16"/>
              </w:rPr>
            </w:pPr>
            <w:r w:rsidRPr="00CF488F">
              <w:rPr>
                <w:rFonts w:ascii="Arial" w:hAnsi="Arial" w:cs="Arial"/>
                <w:sz w:val="16"/>
                <w:szCs w:val="16"/>
              </w:rPr>
              <w:t>от 31.08.2019 № 341 -</w:t>
            </w:r>
            <w:proofErr w:type="spellStart"/>
            <w:r w:rsidRPr="00CF488F">
              <w:rPr>
                <w:rFonts w:ascii="Arial" w:hAnsi="Arial" w:cs="Arial"/>
                <w:sz w:val="16"/>
                <w:szCs w:val="16"/>
              </w:rPr>
              <w:t>пг</w:t>
            </w:r>
            <w:proofErr w:type="spellEnd"/>
            <w:r w:rsidRPr="00CF488F">
              <w:rPr>
                <w:rFonts w:ascii="Arial" w:hAnsi="Arial" w:cs="Arial"/>
                <w:sz w:val="16"/>
                <w:szCs w:val="16"/>
              </w:rPr>
              <w:t xml:space="preserve"> </w:t>
            </w:r>
          </w:p>
        </w:tc>
      </w:tr>
    </w:tbl>
    <w:p w14:paraId="5967CD95" w14:textId="77777777" w:rsidR="00CF488F" w:rsidRPr="00CF488F" w:rsidRDefault="00CF488F" w:rsidP="00CF488F">
      <w:pPr>
        <w:widowControl w:val="0"/>
        <w:spacing w:after="0" w:line="240" w:lineRule="auto"/>
        <w:jc w:val="center"/>
        <w:rPr>
          <w:rFonts w:ascii="Arial" w:hAnsi="Arial" w:cs="Arial"/>
          <w:sz w:val="16"/>
          <w:szCs w:val="16"/>
        </w:rPr>
      </w:pPr>
    </w:p>
    <w:p w14:paraId="7E46A53E" w14:textId="77777777" w:rsidR="00CF488F" w:rsidRPr="00CF488F" w:rsidRDefault="00CF488F" w:rsidP="00CF488F">
      <w:pPr>
        <w:widowControl w:val="0"/>
        <w:spacing w:after="0" w:line="240" w:lineRule="auto"/>
        <w:jc w:val="center"/>
        <w:rPr>
          <w:rFonts w:ascii="Arial" w:hAnsi="Arial" w:cs="Arial"/>
          <w:sz w:val="16"/>
          <w:szCs w:val="16"/>
        </w:rPr>
      </w:pPr>
      <w:r w:rsidRPr="00CF488F">
        <w:rPr>
          <w:rFonts w:ascii="Arial" w:hAnsi="Arial" w:cs="Arial"/>
          <w:sz w:val="16"/>
          <w:szCs w:val="16"/>
        </w:rPr>
        <w:t>ПОЛОЖЕНИЕ</w:t>
      </w:r>
    </w:p>
    <w:p w14:paraId="5AFA0627" w14:textId="77777777" w:rsidR="00CF488F" w:rsidRDefault="00CF488F" w:rsidP="00CF488F">
      <w:pPr>
        <w:widowControl w:val="0"/>
        <w:spacing w:after="0" w:line="240" w:lineRule="auto"/>
        <w:jc w:val="center"/>
        <w:rPr>
          <w:rFonts w:ascii="Arial" w:hAnsi="Arial" w:cs="Arial"/>
          <w:sz w:val="16"/>
          <w:szCs w:val="16"/>
        </w:rPr>
      </w:pPr>
      <w:r w:rsidRPr="00CF488F">
        <w:rPr>
          <w:rFonts w:ascii="Arial" w:hAnsi="Arial" w:cs="Arial"/>
          <w:sz w:val="16"/>
          <w:szCs w:val="16"/>
        </w:rPr>
        <w:t xml:space="preserve">о порядке направления предложений в постоянно действующую комиссию по внесению </w:t>
      </w:r>
    </w:p>
    <w:p w14:paraId="27473A2F" w14:textId="35F21F0C" w:rsidR="00CF488F" w:rsidRPr="00CF488F" w:rsidRDefault="00CF488F" w:rsidP="00CF488F">
      <w:pPr>
        <w:widowControl w:val="0"/>
        <w:spacing w:after="0" w:line="240" w:lineRule="auto"/>
        <w:jc w:val="center"/>
        <w:rPr>
          <w:rFonts w:ascii="Arial" w:hAnsi="Arial" w:cs="Arial"/>
          <w:sz w:val="16"/>
          <w:szCs w:val="16"/>
        </w:rPr>
      </w:pPr>
      <w:r w:rsidRPr="00CF488F">
        <w:rPr>
          <w:rFonts w:ascii="Arial" w:hAnsi="Arial" w:cs="Arial"/>
          <w:sz w:val="16"/>
          <w:szCs w:val="16"/>
        </w:rPr>
        <w:t xml:space="preserve">изменений в правила землепользования и застройки муниципального образования </w:t>
      </w:r>
      <w:proofErr w:type="spellStart"/>
      <w:r w:rsidRPr="00CF488F">
        <w:rPr>
          <w:rFonts w:ascii="Arial" w:hAnsi="Arial" w:cs="Arial"/>
          <w:sz w:val="16"/>
          <w:szCs w:val="16"/>
        </w:rPr>
        <w:t>Рудянский</w:t>
      </w:r>
      <w:proofErr w:type="spellEnd"/>
      <w:r w:rsidRPr="00CF488F">
        <w:rPr>
          <w:rFonts w:ascii="Arial" w:hAnsi="Arial" w:cs="Arial"/>
          <w:sz w:val="16"/>
          <w:szCs w:val="16"/>
        </w:rPr>
        <w:t xml:space="preserve"> сельсовет</w:t>
      </w:r>
    </w:p>
    <w:p w14:paraId="728FE9B9" w14:textId="77777777" w:rsidR="00CF488F" w:rsidRPr="00CF488F" w:rsidRDefault="00CF488F" w:rsidP="00CF488F">
      <w:pPr>
        <w:widowControl w:val="0"/>
        <w:spacing w:after="0" w:line="240" w:lineRule="auto"/>
        <w:jc w:val="center"/>
        <w:rPr>
          <w:rFonts w:ascii="Arial" w:hAnsi="Arial" w:cs="Arial"/>
          <w:sz w:val="16"/>
          <w:szCs w:val="16"/>
        </w:rPr>
      </w:pPr>
    </w:p>
    <w:p w14:paraId="16065772" w14:textId="77777777" w:rsidR="00CF488F" w:rsidRPr="00CF488F" w:rsidRDefault="00CF488F" w:rsidP="00CF488F">
      <w:pPr>
        <w:widowControl w:val="0"/>
        <w:spacing w:after="0" w:line="240" w:lineRule="auto"/>
        <w:ind w:firstLine="709"/>
        <w:jc w:val="both"/>
        <w:rPr>
          <w:rFonts w:ascii="Arial" w:hAnsi="Arial" w:cs="Arial"/>
          <w:sz w:val="16"/>
          <w:szCs w:val="16"/>
        </w:rPr>
      </w:pPr>
      <w:r w:rsidRPr="00CF488F">
        <w:rPr>
          <w:rFonts w:ascii="Arial" w:hAnsi="Arial" w:cs="Arial"/>
          <w:sz w:val="16"/>
          <w:szCs w:val="16"/>
        </w:rPr>
        <w:t xml:space="preserve">Положение о порядке направления предложений в постоянно действующую Комиссию по внесению изменений в Правила землепользования и застройки муниципального образования </w:t>
      </w:r>
      <w:proofErr w:type="spellStart"/>
      <w:r w:rsidRPr="00CF488F">
        <w:rPr>
          <w:rFonts w:ascii="Arial" w:hAnsi="Arial" w:cs="Arial"/>
          <w:sz w:val="16"/>
          <w:szCs w:val="16"/>
        </w:rPr>
        <w:t>Рудянский</w:t>
      </w:r>
      <w:proofErr w:type="spellEnd"/>
      <w:r w:rsidRPr="00CF488F">
        <w:rPr>
          <w:rFonts w:ascii="Arial" w:hAnsi="Arial" w:cs="Arial"/>
          <w:sz w:val="16"/>
          <w:szCs w:val="16"/>
        </w:rPr>
        <w:t xml:space="preserve"> сельсовет (далее - Комиссию) регулирует процедуру направления предложений в Комиссию по внесению изменений в Правила землепользования и застройки муниципального образования </w:t>
      </w:r>
      <w:proofErr w:type="spellStart"/>
      <w:r w:rsidRPr="00CF488F">
        <w:rPr>
          <w:rFonts w:ascii="Arial" w:hAnsi="Arial" w:cs="Arial"/>
          <w:sz w:val="16"/>
          <w:szCs w:val="16"/>
        </w:rPr>
        <w:t>Рудянский</w:t>
      </w:r>
      <w:proofErr w:type="spellEnd"/>
      <w:r w:rsidRPr="00CF488F">
        <w:rPr>
          <w:rFonts w:ascii="Arial" w:hAnsi="Arial" w:cs="Arial"/>
          <w:sz w:val="16"/>
          <w:szCs w:val="16"/>
        </w:rPr>
        <w:t xml:space="preserve"> сельсовет (далее - Правила).</w:t>
      </w:r>
    </w:p>
    <w:p w14:paraId="0C555FFF" w14:textId="77777777" w:rsidR="00CF488F" w:rsidRPr="00CF488F" w:rsidRDefault="00CF488F" w:rsidP="00CF488F">
      <w:pPr>
        <w:widowControl w:val="0"/>
        <w:spacing w:after="0" w:line="240" w:lineRule="auto"/>
        <w:ind w:firstLine="709"/>
        <w:jc w:val="both"/>
        <w:rPr>
          <w:rFonts w:ascii="Arial" w:hAnsi="Arial" w:cs="Arial"/>
          <w:sz w:val="16"/>
          <w:szCs w:val="16"/>
        </w:rPr>
      </w:pPr>
      <w:r w:rsidRPr="00CF488F">
        <w:rPr>
          <w:rFonts w:ascii="Arial" w:hAnsi="Arial" w:cs="Arial"/>
          <w:sz w:val="16"/>
          <w:szCs w:val="16"/>
        </w:rPr>
        <w:t xml:space="preserve"> 2. Предложения о внесении изменений в Правила и о предоставлении разрешения на условно разрешенный вид использования земельного участка или объекта капитального строительства, о разрешении на отклонение от предельных параметров разрешенного строительства, реконструкции объектов капитального строительства (далее - Предложения) направляются на рассмотрение Комиссии. </w:t>
      </w:r>
    </w:p>
    <w:p w14:paraId="42507A3A" w14:textId="77777777" w:rsidR="00CF488F" w:rsidRPr="00CF488F" w:rsidRDefault="00CF488F" w:rsidP="00CF488F">
      <w:pPr>
        <w:widowControl w:val="0"/>
        <w:spacing w:after="0" w:line="240" w:lineRule="auto"/>
        <w:ind w:firstLine="709"/>
        <w:jc w:val="both"/>
        <w:rPr>
          <w:rFonts w:ascii="Arial" w:hAnsi="Arial" w:cs="Arial"/>
          <w:sz w:val="16"/>
          <w:szCs w:val="16"/>
        </w:rPr>
      </w:pPr>
      <w:r w:rsidRPr="00CF488F">
        <w:rPr>
          <w:rFonts w:ascii="Arial" w:hAnsi="Arial" w:cs="Arial"/>
          <w:sz w:val="16"/>
          <w:szCs w:val="16"/>
        </w:rPr>
        <w:t xml:space="preserve">3. Изменениями в Правила называются любые изменения карты границ территориальных зон, карты зон с особыми условиями использования территорий, градостроительных регламентов либо текста Правил. </w:t>
      </w:r>
    </w:p>
    <w:p w14:paraId="246DCC94" w14:textId="77777777" w:rsidR="00CF488F" w:rsidRPr="00CF488F" w:rsidRDefault="00CF488F" w:rsidP="00CF488F">
      <w:pPr>
        <w:widowControl w:val="0"/>
        <w:spacing w:after="0" w:line="240" w:lineRule="auto"/>
        <w:ind w:firstLine="709"/>
        <w:jc w:val="both"/>
        <w:rPr>
          <w:rFonts w:ascii="Arial" w:hAnsi="Arial" w:cs="Arial"/>
          <w:sz w:val="16"/>
          <w:szCs w:val="16"/>
        </w:rPr>
      </w:pPr>
      <w:r w:rsidRPr="00CF488F">
        <w:rPr>
          <w:rFonts w:ascii="Arial" w:hAnsi="Arial" w:cs="Arial"/>
          <w:sz w:val="16"/>
          <w:szCs w:val="16"/>
        </w:rPr>
        <w:t>4. Предложения в Комиссию направляются по адресу: Красноярский край, г. Канск, ул. Ленина, 4/1, тел. 8(39161) 3-29-72, Главе Канского района.</w:t>
      </w:r>
    </w:p>
    <w:p w14:paraId="234E0483" w14:textId="77777777" w:rsidR="00CF488F" w:rsidRPr="00CF488F" w:rsidRDefault="00CF488F" w:rsidP="00CF488F">
      <w:pPr>
        <w:widowControl w:val="0"/>
        <w:spacing w:after="0" w:line="240" w:lineRule="auto"/>
        <w:ind w:firstLine="709"/>
        <w:jc w:val="both"/>
        <w:rPr>
          <w:rFonts w:ascii="Arial" w:hAnsi="Arial" w:cs="Arial"/>
          <w:sz w:val="16"/>
          <w:szCs w:val="16"/>
        </w:rPr>
      </w:pPr>
      <w:r w:rsidRPr="00CF488F">
        <w:rPr>
          <w:rFonts w:ascii="Arial" w:hAnsi="Arial" w:cs="Arial"/>
          <w:sz w:val="16"/>
          <w:szCs w:val="16"/>
        </w:rPr>
        <w:t xml:space="preserve">5. Предложения в комиссию направляются: </w:t>
      </w:r>
    </w:p>
    <w:p w14:paraId="030FD8A8" w14:textId="77777777" w:rsidR="00CF488F" w:rsidRPr="00CF488F" w:rsidRDefault="00CF488F" w:rsidP="00CF488F">
      <w:pPr>
        <w:widowControl w:val="0"/>
        <w:spacing w:after="0" w:line="240" w:lineRule="auto"/>
        <w:ind w:firstLine="709"/>
        <w:jc w:val="both"/>
        <w:rPr>
          <w:rFonts w:ascii="Arial" w:hAnsi="Arial" w:cs="Arial"/>
          <w:sz w:val="16"/>
          <w:szCs w:val="16"/>
        </w:rPr>
      </w:pPr>
      <w:r w:rsidRPr="00CF488F">
        <w:rPr>
          <w:rFonts w:ascii="Arial" w:hAnsi="Arial" w:cs="Arial"/>
          <w:sz w:val="16"/>
          <w:szCs w:val="16"/>
        </w:rPr>
        <w:t xml:space="preserve">5.1.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14:paraId="11F747F3" w14:textId="77777777" w:rsidR="00CF488F" w:rsidRPr="00CF488F" w:rsidRDefault="00CF488F" w:rsidP="00CF488F">
      <w:pPr>
        <w:widowControl w:val="0"/>
        <w:spacing w:after="0" w:line="240" w:lineRule="auto"/>
        <w:ind w:firstLine="709"/>
        <w:jc w:val="both"/>
        <w:rPr>
          <w:rFonts w:ascii="Arial" w:hAnsi="Arial" w:cs="Arial"/>
          <w:sz w:val="16"/>
          <w:szCs w:val="16"/>
        </w:rPr>
      </w:pPr>
      <w:r w:rsidRPr="00CF488F">
        <w:rPr>
          <w:rFonts w:ascii="Arial" w:hAnsi="Arial" w:cs="Arial"/>
          <w:sz w:val="16"/>
          <w:szCs w:val="16"/>
        </w:rPr>
        <w:t xml:space="preserve">5.2.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 </w:t>
      </w:r>
    </w:p>
    <w:p w14:paraId="5690017B" w14:textId="77777777" w:rsidR="00CF488F" w:rsidRPr="00CF488F" w:rsidRDefault="00CF488F" w:rsidP="00CF488F">
      <w:pPr>
        <w:widowControl w:val="0"/>
        <w:spacing w:after="0" w:line="240" w:lineRule="auto"/>
        <w:ind w:firstLine="709"/>
        <w:jc w:val="both"/>
        <w:rPr>
          <w:rFonts w:ascii="Arial" w:hAnsi="Arial" w:cs="Arial"/>
          <w:sz w:val="16"/>
          <w:szCs w:val="16"/>
        </w:rPr>
      </w:pPr>
      <w:r w:rsidRPr="00CF488F">
        <w:rPr>
          <w:rFonts w:ascii="Arial" w:hAnsi="Arial" w:cs="Arial"/>
          <w:sz w:val="16"/>
          <w:szCs w:val="16"/>
        </w:rPr>
        <w:t xml:space="preserve">5.3. Органами местного самоуправления Канского района, муниципального образования </w:t>
      </w:r>
      <w:proofErr w:type="spellStart"/>
      <w:r w:rsidRPr="00CF488F">
        <w:rPr>
          <w:rFonts w:ascii="Arial" w:hAnsi="Arial" w:cs="Arial"/>
          <w:sz w:val="16"/>
          <w:szCs w:val="16"/>
        </w:rPr>
        <w:t>Рудянский</w:t>
      </w:r>
      <w:proofErr w:type="spellEnd"/>
      <w:r w:rsidRPr="00CF488F">
        <w:rPr>
          <w:rFonts w:ascii="Arial" w:hAnsi="Arial" w:cs="Arial"/>
          <w:sz w:val="16"/>
          <w:szCs w:val="16"/>
        </w:rPr>
        <w:t xml:space="preserve"> сельсовет в случаях, если Правила могут воспрепятствовать функционированию, размещению объектов капитального строительства местного значения, а также если необходимо совершенствовать порядок регулирования землепользования и застройки на соответствующих территориях поселения. </w:t>
      </w:r>
    </w:p>
    <w:p w14:paraId="6D95B21C" w14:textId="2147DA1F" w:rsidR="00CF488F" w:rsidRPr="00CF488F" w:rsidRDefault="00CF488F" w:rsidP="00CF488F">
      <w:pPr>
        <w:widowControl w:val="0"/>
        <w:spacing w:after="0" w:line="240" w:lineRule="auto"/>
        <w:ind w:firstLine="709"/>
        <w:jc w:val="both"/>
        <w:rPr>
          <w:rFonts w:ascii="Arial" w:hAnsi="Arial" w:cs="Arial"/>
          <w:sz w:val="16"/>
          <w:szCs w:val="16"/>
        </w:rPr>
      </w:pPr>
      <w:r w:rsidRPr="00CF488F">
        <w:rPr>
          <w:rFonts w:ascii="Arial" w:hAnsi="Arial" w:cs="Arial"/>
          <w:sz w:val="16"/>
          <w:szCs w:val="16"/>
        </w:rPr>
        <w:t xml:space="preserve">5.4.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14:paraId="22DEC1A0" w14:textId="3246D5B7" w:rsidR="00CF488F" w:rsidRPr="00CF488F" w:rsidRDefault="00CF488F" w:rsidP="00CF488F">
      <w:pPr>
        <w:widowControl w:val="0"/>
        <w:spacing w:after="0" w:line="240" w:lineRule="auto"/>
        <w:ind w:firstLine="709"/>
        <w:jc w:val="both"/>
        <w:rPr>
          <w:rFonts w:ascii="Arial" w:hAnsi="Arial" w:cs="Arial"/>
          <w:sz w:val="16"/>
          <w:szCs w:val="16"/>
        </w:rPr>
      </w:pPr>
      <w:r w:rsidRPr="00CF488F">
        <w:rPr>
          <w:rFonts w:ascii="Arial" w:hAnsi="Arial" w:cs="Arial"/>
          <w:sz w:val="16"/>
          <w:szCs w:val="16"/>
        </w:rPr>
        <w:t xml:space="preserve">5.6. Предложения оформляются в письменном виде и направляются в адрес, согласно пункту 4 настоящего Положения. </w:t>
      </w:r>
    </w:p>
    <w:p w14:paraId="56B6EEDD" w14:textId="452CEFB9" w:rsidR="00CF488F" w:rsidRPr="00CF488F" w:rsidRDefault="00CF488F" w:rsidP="00CF488F">
      <w:pPr>
        <w:widowControl w:val="0"/>
        <w:spacing w:after="0" w:line="240" w:lineRule="auto"/>
        <w:ind w:firstLine="709"/>
        <w:jc w:val="both"/>
        <w:rPr>
          <w:rFonts w:ascii="Arial" w:hAnsi="Arial" w:cs="Arial"/>
          <w:sz w:val="16"/>
          <w:szCs w:val="16"/>
        </w:rPr>
      </w:pPr>
      <w:r w:rsidRPr="00CF488F">
        <w:rPr>
          <w:rFonts w:ascii="Arial" w:hAnsi="Arial" w:cs="Arial"/>
          <w:sz w:val="16"/>
          <w:szCs w:val="16"/>
        </w:rPr>
        <w:t>5.7. Регистрация обращений с предложениями осуществляется в приемной администрации Канского района по адресу: Красноярский край, г. Канск, ул. Ленина, 4/1, тел. 8(39161) 3-29-72.</w:t>
      </w:r>
    </w:p>
    <w:p w14:paraId="06F384DF" w14:textId="77777777" w:rsidR="00CF488F" w:rsidRPr="00CF488F" w:rsidRDefault="00CF488F" w:rsidP="00CF488F">
      <w:pPr>
        <w:widowControl w:val="0"/>
        <w:spacing w:after="0" w:line="240" w:lineRule="auto"/>
        <w:jc w:val="center"/>
        <w:rPr>
          <w:rFonts w:ascii="Arial" w:hAnsi="Arial" w:cs="Arial"/>
          <w:sz w:val="16"/>
          <w:szCs w:val="16"/>
        </w:rPr>
      </w:pPr>
    </w:p>
    <w:p w14:paraId="473D22BF" w14:textId="77777777" w:rsidR="00CF488F" w:rsidRPr="00CF488F" w:rsidRDefault="00CF488F" w:rsidP="00CF488F">
      <w:pPr>
        <w:widowControl w:val="0"/>
        <w:spacing w:after="0" w:line="240" w:lineRule="auto"/>
        <w:jc w:val="center"/>
        <w:rPr>
          <w:rFonts w:ascii="Arial" w:hAnsi="Arial" w:cs="Arial"/>
          <w:sz w:val="16"/>
          <w:szCs w:val="16"/>
        </w:rPr>
      </w:pPr>
    </w:p>
    <w:p w14:paraId="0F6ADB06" w14:textId="77777777" w:rsidR="00CF488F" w:rsidRPr="00CF488F" w:rsidRDefault="00CF488F" w:rsidP="00CF488F">
      <w:pPr>
        <w:widowControl w:val="0"/>
        <w:spacing w:after="0" w:line="240" w:lineRule="auto"/>
        <w:jc w:val="center"/>
        <w:rPr>
          <w:rFonts w:ascii="Arial" w:hAnsi="Arial" w:cs="Arial"/>
          <w:sz w:val="16"/>
          <w:szCs w:val="16"/>
        </w:rPr>
      </w:pPr>
    </w:p>
    <w:p w14:paraId="054E0F54" w14:textId="056290C9" w:rsidR="00316B74" w:rsidRDefault="00D83892" w:rsidP="00D83892">
      <w:pPr>
        <w:spacing w:after="100" w:afterAutospacing="1" w:line="240" w:lineRule="auto"/>
        <w:rPr>
          <w:rFonts w:ascii="Arial" w:hAnsi="Arial" w:cs="Arial"/>
          <w:sz w:val="16"/>
          <w:szCs w:val="16"/>
        </w:rPr>
      </w:pPr>
      <w:r>
        <w:rPr>
          <w:rFonts w:ascii="Arial" w:hAnsi="Arial" w:cs="Arial"/>
          <w:sz w:val="16"/>
          <w:szCs w:val="16"/>
        </w:rPr>
        <w:br w:type="page"/>
      </w:r>
    </w:p>
    <w:p w14:paraId="5E6EA206" w14:textId="77777777" w:rsidR="00165FC5" w:rsidRPr="00165FC5" w:rsidRDefault="00165FC5" w:rsidP="00165FC5">
      <w:pPr>
        <w:widowControl w:val="0"/>
        <w:spacing w:after="0" w:line="240" w:lineRule="auto"/>
        <w:jc w:val="center"/>
        <w:rPr>
          <w:rFonts w:ascii="Arial" w:hAnsi="Arial" w:cs="Arial"/>
          <w:b/>
          <w:sz w:val="18"/>
          <w:szCs w:val="18"/>
        </w:rPr>
      </w:pPr>
      <w:r w:rsidRPr="00165FC5">
        <w:rPr>
          <w:rFonts w:ascii="Arial" w:hAnsi="Arial" w:cs="Arial"/>
          <w:b/>
          <w:sz w:val="18"/>
          <w:szCs w:val="18"/>
        </w:rPr>
        <w:lastRenderedPageBreak/>
        <w:t>АДМИНИСТРАЦИЯ КАНСКОГО РАЙОНА</w:t>
      </w:r>
    </w:p>
    <w:p w14:paraId="554A9A9E" w14:textId="77777777" w:rsidR="00165FC5" w:rsidRPr="00165FC5" w:rsidRDefault="00165FC5" w:rsidP="00165FC5">
      <w:pPr>
        <w:widowControl w:val="0"/>
        <w:spacing w:after="0" w:line="240" w:lineRule="auto"/>
        <w:jc w:val="center"/>
        <w:rPr>
          <w:rFonts w:ascii="Arial" w:hAnsi="Arial" w:cs="Arial"/>
          <w:b/>
          <w:sz w:val="18"/>
          <w:szCs w:val="18"/>
        </w:rPr>
      </w:pPr>
      <w:r w:rsidRPr="00165FC5">
        <w:rPr>
          <w:rFonts w:ascii="Arial" w:hAnsi="Arial" w:cs="Arial"/>
          <w:b/>
          <w:sz w:val="18"/>
          <w:szCs w:val="18"/>
        </w:rPr>
        <w:t>КРАСНОЯРСКОГО КРАЯ</w:t>
      </w:r>
    </w:p>
    <w:p w14:paraId="2A1A8275" w14:textId="77777777" w:rsidR="00165FC5" w:rsidRPr="00165FC5" w:rsidRDefault="00165FC5" w:rsidP="00165FC5">
      <w:pPr>
        <w:widowControl w:val="0"/>
        <w:spacing w:after="0" w:line="240" w:lineRule="auto"/>
        <w:jc w:val="center"/>
        <w:rPr>
          <w:rFonts w:ascii="Arial" w:hAnsi="Arial" w:cs="Arial"/>
          <w:b/>
          <w:sz w:val="18"/>
          <w:szCs w:val="18"/>
        </w:rPr>
      </w:pPr>
    </w:p>
    <w:p w14:paraId="1607BED5" w14:textId="560B7AED" w:rsidR="00165FC5" w:rsidRPr="00165FC5" w:rsidRDefault="00165FC5" w:rsidP="00165FC5">
      <w:pPr>
        <w:widowControl w:val="0"/>
        <w:spacing w:after="0" w:line="240" w:lineRule="auto"/>
        <w:jc w:val="center"/>
        <w:rPr>
          <w:rFonts w:ascii="Arial" w:hAnsi="Arial" w:cs="Arial"/>
          <w:sz w:val="18"/>
          <w:szCs w:val="18"/>
        </w:rPr>
      </w:pPr>
      <w:r w:rsidRPr="00165FC5">
        <w:rPr>
          <w:rFonts w:ascii="Arial" w:hAnsi="Arial" w:cs="Arial"/>
          <w:b/>
          <w:sz w:val="18"/>
          <w:szCs w:val="18"/>
        </w:rPr>
        <w:t>ПОСТАНОВЛЕНИЕ</w:t>
      </w:r>
    </w:p>
    <w:p w14:paraId="42309C2A" w14:textId="77777777" w:rsidR="00165FC5" w:rsidRPr="00165FC5" w:rsidRDefault="00165FC5" w:rsidP="00FE7492">
      <w:pPr>
        <w:widowControl w:val="0"/>
        <w:spacing w:after="0" w:line="240" w:lineRule="auto"/>
        <w:jc w:val="center"/>
        <w:rPr>
          <w:rFonts w:ascii="Arial" w:hAnsi="Arial" w:cs="Arial"/>
          <w:sz w:val="18"/>
          <w:szCs w:val="18"/>
        </w:rPr>
      </w:pPr>
    </w:p>
    <w:p w14:paraId="79891E33" w14:textId="68B3A0BA" w:rsidR="00165FC5" w:rsidRPr="00165FC5" w:rsidRDefault="00165FC5" w:rsidP="00165FC5">
      <w:pPr>
        <w:widowControl w:val="0"/>
        <w:spacing w:after="0" w:line="240" w:lineRule="auto"/>
        <w:jc w:val="center"/>
        <w:rPr>
          <w:rFonts w:ascii="Arial" w:hAnsi="Arial" w:cs="Arial"/>
          <w:b/>
          <w:sz w:val="18"/>
          <w:szCs w:val="18"/>
        </w:rPr>
      </w:pPr>
      <w:r w:rsidRPr="00165FC5">
        <w:rPr>
          <w:rFonts w:ascii="Arial" w:hAnsi="Arial" w:cs="Arial"/>
          <w:b/>
          <w:sz w:val="18"/>
          <w:szCs w:val="18"/>
        </w:rPr>
        <w:t xml:space="preserve">03.09.2020 </w:t>
      </w:r>
      <w:r w:rsidRPr="00165FC5">
        <w:rPr>
          <w:rFonts w:ascii="Arial" w:hAnsi="Arial" w:cs="Arial"/>
          <w:b/>
          <w:sz w:val="18"/>
          <w:szCs w:val="18"/>
        </w:rPr>
        <w:tab/>
      </w:r>
      <w:r w:rsidRPr="00165FC5">
        <w:rPr>
          <w:rFonts w:ascii="Arial" w:hAnsi="Arial" w:cs="Arial"/>
          <w:b/>
          <w:sz w:val="18"/>
          <w:szCs w:val="18"/>
        </w:rPr>
        <w:tab/>
      </w:r>
      <w:r w:rsidRPr="00165FC5">
        <w:rPr>
          <w:rFonts w:ascii="Arial" w:hAnsi="Arial" w:cs="Arial"/>
          <w:b/>
          <w:sz w:val="18"/>
          <w:szCs w:val="18"/>
        </w:rPr>
        <w:tab/>
      </w:r>
      <w:r w:rsidRPr="00165FC5">
        <w:rPr>
          <w:rFonts w:ascii="Arial" w:hAnsi="Arial" w:cs="Arial"/>
          <w:b/>
          <w:sz w:val="18"/>
          <w:szCs w:val="18"/>
        </w:rPr>
        <w:tab/>
      </w:r>
      <w:r w:rsidRPr="00165FC5">
        <w:rPr>
          <w:rFonts w:ascii="Arial" w:hAnsi="Arial" w:cs="Arial"/>
          <w:b/>
          <w:sz w:val="18"/>
          <w:szCs w:val="18"/>
        </w:rPr>
        <w:tab/>
      </w:r>
      <w:proofErr w:type="spellStart"/>
      <w:r w:rsidRPr="00165FC5">
        <w:rPr>
          <w:rFonts w:ascii="Arial" w:hAnsi="Arial" w:cs="Arial"/>
          <w:b/>
          <w:sz w:val="18"/>
          <w:szCs w:val="18"/>
        </w:rPr>
        <w:t>г.Канск</w:t>
      </w:r>
      <w:proofErr w:type="spellEnd"/>
      <w:r w:rsidRPr="00165FC5">
        <w:rPr>
          <w:rFonts w:ascii="Arial" w:hAnsi="Arial" w:cs="Arial"/>
          <w:b/>
          <w:sz w:val="18"/>
          <w:szCs w:val="18"/>
        </w:rPr>
        <w:tab/>
      </w:r>
      <w:r w:rsidRPr="00165FC5">
        <w:rPr>
          <w:rFonts w:ascii="Arial" w:hAnsi="Arial" w:cs="Arial"/>
          <w:b/>
          <w:sz w:val="18"/>
          <w:szCs w:val="18"/>
        </w:rPr>
        <w:tab/>
      </w:r>
      <w:r>
        <w:rPr>
          <w:rFonts w:ascii="Arial" w:hAnsi="Arial" w:cs="Arial"/>
          <w:b/>
          <w:sz w:val="18"/>
          <w:szCs w:val="18"/>
        </w:rPr>
        <w:tab/>
      </w:r>
      <w:r>
        <w:rPr>
          <w:rFonts w:ascii="Arial" w:hAnsi="Arial" w:cs="Arial"/>
          <w:b/>
          <w:sz w:val="18"/>
          <w:szCs w:val="18"/>
        </w:rPr>
        <w:tab/>
      </w:r>
      <w:r w:rsidRPr="00165FC5">
        <w:rPr>
          <w:rFonts w:ascii="Arial" w:hAnsi="Arial" w:cs="Arial"/>
          <w:b/>
          <w:sz w:val="18"/>
          <w:szCs w:val="18"/>
        </w:rPr>
        <w:tab/>
      </w:r>
      <w:r w:rsidRPr="00165FC5">
        <w:rPr>
          <w:rFonts w:ascii="Arial" w:hAnsi="Arial" w:cs="Arial"/>
          <w:b/>
          <w:sz w:val="18"/>
          <w:szCs w:val="18"/>
        </w:rPr>
        <w:tab/>
        <w:t>№ 346-пг</w:t>
      </w:r>
    </w:p>
    <w:p w14:paraId="0C2815C0" w14:textId="77777777" w:rsidR="00165FC5" w:rsidRPr="00165FC5" w:rsidRDefault="00165FC5" w:rsidP="00165FC5">
      <w:pPr>
        <w:widowControl w:val="0"/>
        <w:spacing w:after="0" w:line="240" w:lineRule="auto"/>
        <w:rPr>
          <w:rFonts w:ascii="Arial" w:hAnsi="Arial" w:cs="Arial"/>
          <w:b/>
          <w:sz w:val="18"/>
          <w:szCs w:val="18"/>
        </w:rPr>
      </w:pPr>
    </w:p>
    <w:p w14:paraId="78D71B0C" w14:textId="77777777" w:rsidR="00165FC5" w:rsidRPr="00165FC5" w:rsidRDefault="00165FC5" w:rsidP="00165FC5">
      <w:pPr>
        <w:widowControl w:val="0"/>
        <w:spacing w:after="0" w:line="240" w:lineRule="auto"/>
        <w:jc w:val="center"/>
        <w:rPr>
          <w:rFonts w:ascii="Arial" w:hAnsi="Arial" w:cs="Arial"/>
          <w:b/>
          <w:sz w:val="18"/>
          <w:szCs w:val="18"/>
        </w:rPr>
      </w:pPr>
      <w:r w:rsidRPr="00165FC5">
        <w:rPr>
          <w:rFonts w:ascii="Arial" w:hAnsi="Arial" w:cs="Arial"/>
          <w:b/>
          <w:sz w:val="18"/>
          <w:szCs w:val="18"/>
        </w:rPr>
        <w:t>О продаже недвижимого муниципального имущества Канского района</w:t>
      </w:r>
    </w:p>
    <w:p w14:paraId="6F359351" w14:textId="77777777" w:rsidR="00165FC5" w:rsidRPr="00165FC5" w:rsidRDefault="00165FC5" w:rsidP="00165FC5">
      <w:pPr>
        <w:widowControl w:val="0"/>
        <w:spacing w:after="0" w:line="240" w:lineRule="auto"/>
        <w:jc w:val="center"/>
        <w:rPr>
          <w:rFonts w:ascii="Arial" w:hAnsi="Arial" w:cs="Arial"/>
          <w:sz w:val="16"/>
          <w:szCs w:val="16"/>
        </w:rPr>
      </w:pPr>
    </w:p>
    <w:p w14:paraId="75618348" w14:textId="77777777" w:rsidR="00165FC5" w:rsidRPr="00165FC5" w:rsidRDefault="00165FC5" w:rsidP="00165FC5">
      <w:pPr>
        <w:widowControl w:val="0"/>
        <w:spacing w:after="0" w:line="240" w:lineRule="auto"/>
        <w:ind w:firstLine="709"/>
        <w:jc w:val="both"/>
        <w:rPr>
          <w:rFonts w:ascii="Arial" w:hAnsi="Arial" w:cs="Arial"/>
          <w:sz w:val="16"/>
          <w:szCs w:val="16"/>
        </w:rPr>
      </w:pPr>
      <w:r w:rsidRPr="00165FC5">
        <w:rPr>
          <w:rFonts w:ascii="Arial" w:hAnsi="Arial" w:cs="Arial"/>
          <w:sz w:val="16"/>
          <w:szCs w:val="16"/>
        </w:rPr>
        <w:t>В соответствии с законом РФ от 21.12.2001 № 178-ФЗ «О приватизации государственного и муниципального имущества», положением о порядке управления и распоряжения муниципальной собственностью Канского района, утвержденного решением Канского районного Совета депутатов от 14.12.2018 № 25-178, решением Канского районного Совета депутатов № 44-335 от 25.06.2020 г. «</w:t>
      </w:r>
      <w:r w:rsidRPr="00165FC5">
        <w:rPr>
          <w:rFonts w:ascii="Arial" w:hAnsi="Arial" w:cs="Arial"/>
          <w:bCs/>
          <w:sz w:val="16"/>
          <w:szCs w:val="16"/>
        </w:rPr>
        <w:t>О внесении изменений в решение Канского районного Совета депутатов от 17.12.2019 № 39-291 «Об утверждении прогнозного плана (программы) приватизации муниципального имущества Канского района Красноярского края на 2020 год</w:t>
      </w:r>
      <w:r w:rsidRPr="00165FC5">
        <w:rPr>
          <w:rFonts w:ascii="Arial" w:hAnsi="Arial" w:cs="Arial"/>
          <w:sz w:val="16"/>
          <w:szCs w:val="16"/>
        </w:rPr>
        <w:t>», распоряжением администрации Канского района от 16.07.2020 № 273-рг, руководствуясь ст. ст. 38, 40, п. 1 ст. 61 Устава Канского района Красноярского края, ПОСТАНОВЛЯЮ:</w:t>
      </w:r>
    </w:p>
    <w:p w14:paraId="38F660E9" w14:textId="77777777" w:rsidR="00165FC5" w:rsidRPr="00165FC5" w:rsidRDefault="00165FC5" w:rsidP="00165FC5">
      <w:pPr>
        <w:widowControl w:val="0"/>
        <w:spacing w:after="0" w:line="240" w:lineRule="auto"/>
        <w:ind w:firstLine="709"/>
        <w:jc w:val="both"/>
        <w:rPr>
          <w:rFonts w:ascii="Arial" w:hAnsi="Arial" w:cs="Arial"/>
          <w:sz w:val="16"/>
          <w:szCs w:val="16"/>
        </w:rPr>
      </w:pPr>
      <w:r w:rsidRPr="00165FC5">
        <w:rPr>
          <w:rFonts w:ascii="Arial" w:hAnsi="Arial" w:cs="Arial"/>
          <w:sz w:val="16"/>
          <w:szCs w:val="16"/>
        </w:rPr>
        <w:t>1. Осуществить продажу муниципального имущества Канского района посредством аукциона, открытого по составу участников и форме подачи предложений о цене согласно приложению, к настоящему постановлению.</w:t>
      </w:r>
    </w:p>
    <w:p w14:paraId="5EF098F1" w14:textId="77777777" w:rsidR="00165FC5" w:rsidRPr="00165FC5" w:rsidRDefault="00165FC5" w:rsidP="00165FC5">
      <w:pPr>
        <w:widowControl w:val="0"/>
        <w:spacing w:after="0" w:line="240" w:lineRule="auto"/>
        <w:ind w:firstLine="709"/>
        <w:jc w:val="both"/>
        <w:rPr>
          <w:rFonts w:ascii="Arial" w:hAnsi="Arial" w:cs="Arial"/>
          <w:sz w:val="16"/>
          <w:szCs w:val="16"/>
        </w:rPr>
      </w:pPr>
      <w:r w:rsidRPr="00165FC5">
        <w:rPr>
          <w:rFonts w:ascii="Arial" w:hAnsi="Arial" w:cs="Arial"/>
          <w:sz w:val="16"/>
          <w:szCs w:val="16"/>
        </w:rPr>
        <w:t>2. Установить начальную цену муниципального имущества на основании отчетов об определении рыночной стоимости транспортного средства от 16.07.2020 ООО «Оценочная компания «Прогресс».</w:t>
      </w:r>
    </w:p>
    <w:p w14:paraId="4F284EA2" w14:textId="77777777" w:rsidR="00165FC5" w:rsidRPr="00165FC5" w:rsidRDefault="00165FC5" w:rsidP="00165FC5">
      <w:pPr>
        <w:widowControl w:val="0"/>
        <w:spacing w:after="0" w:line="240" w:lineRule="auto"/>
        <w:ind w:firstLine="709"/>
        <w:jc w:val="both"/>
        <w:rPr>
          <w:rFonts w:ascii="Arial" w:hAnsi="Arial" w:cs="Arial"/>
          <w:sz w:val="16"/>
          <w:szCs w:val="16"/>
        </w:rPr>
      </w:pPr>
      <w:r w:rsidRPr="00165FC5">
        <w:rPr>
          <w:rFonts w:ascii="Arial" w:hAnsi="Arial" w:cs="Arial"/>
          <w:sz w:val="16"/>
          <w:szCs w:val="16"/>
        </w:rPr>
        <w:t xml:space="preserve">3. Контроль за исполнением настоящего постановления возложить на заместителя Главы Канского района по общественно-политической работе В.Н. </w:t>
      </w:r>
      <w:proofErr w:type="spellStart"/>
      <w:r w:rsidRPr="00165FC5">
        <w:rPr>
          <w:rFonts w:ascii="Arial" w:hAnsi="Arial" w:cs="Arial"/>
          <w:sz w:val="16"/>
          <w:szCs w:val="16"/>
        </w:rPr>
        <w:t>Котина</w:t>
      </w:r>
      <w:proofErr w:type="spellEnd"/>
      <w:r w:rsidRPr="00165FC5">
        <w:rPr>
          <w:rFonts w:ascii="Arial" w:hAnsi="Arial" w:cs="Arial"/>
          <w:sz w:val="16"/>
          <w:szCs w:val="16"/>
        </w:rPr>
        <w:t>.</w:t>
      </w:r>
    </w:p>
    <w:p w14:paraId="585D8B12" w14:textId="77777777" w:rsidR="00165FC5" w:rsidRPr="00165FC5" w:rsidRDefault="00165FC5" w:rsidP="00165FC5">
      <w:pPr>
        <w:widowControl w:val="0"/>
        <w:spacing w:after="0" w:line="240" w:lineRule="auto"/>
        <w:ind w:firstLine="709"/>
        <w:jc w:val="both"/>
        <w:rPr>
          <w:rFonts w:ascii="Arial" w:hAnsi="Arial" w:cs="Arial"/>
          <w:sz w:val="16"/>
          <w:szCs w:val="16"/>
        </w:rPr>
      </w:pPr>
      <w:r w:rsidRPr="00165FC5">
        <w:rPr>
          <w:rFonts w:ascii="Arial" w:hAnsi="Arial" w:cs="Arial"/>
          <w:sz w:val="16"/>
          <w:szCs w:val="16"/>
        </w:rPr>
        <w:t>4. Постановление изготовлено и подписано в 3 (трех) экземплярах.</w:t>
      </w:r>
    </w:p>
    <w:p w14:paraId="65B6ED1B" w14:textId="638136FE" w:rsidR="00165FC5" w:rsidRPr="00165FC5" w:rsidRDefault="00165FC5" w:rsidP="00165FC5">
      <w:pPr>
        <w:widowControl w:val="0"/>
        <w:spacing w:after="0" w:line="240" w:lineRule="auto"/>
        <w:ind w:firstLine="709"/>
        <w:jc w:val="both"/>
        <w:rPr>
          <w:rFonts w:ascii="Arial" w:hAnsi="Arial" w:cs="Arial"/>
          <w:sz w:val="16"/>
          <w:szCs w:val="16"/>
        </w:rPr>
      </w:pPr>
      <w:r w:rsidRPr="00165FC5">
        <w:rPr>
          <w:rFonts w:ascii="Arial" w:hAnsi="Arial" w:cs="Arial"/>
          <w:sz w:val="16"/>
          <w:szCs w:val="16"/>
        </w:rPr>
        <w:t>5. Постановление вступает в силу с момента подписания.</w:t>
      </w:r>
    </w:p>
    <w:p w14:paraId="35B30C36" w14:textId="77777777" w:rsidR="00165FC5" w:rsidRPr="00165FC5" w:rsidRDefault="00165FC5" w:rsidP="00165FC5">
      <w:pPr>
        <w:widowControl w:val="0"/>
        <w:spacing w:after="0" w:line="240" w:lineRule="auto"/>
        <w:jc w:val="right"/>
        <w:rPr>
          <w:rFonts w:ascii="Arial" w:hAnsi="Arial" w:cs="Arial"/>
          <w:sz w:val="16"/>
          <w:szCs w:val="16"/>
        </w:rPr>
      </w:pPr>
    </w:p>
    <w:p w14:paraId="06D0F376" w14:textId="77777777" w:rsidR="00165FC5" w:rsidRDefault="00165FC5" w:rsidP="00165FC5">
      <w:pPr>
        <w:widowControl w:val="0"/>
        <w:spacing w:after="0" w:line="240" w:lineRule="auto"/>
        <w:jc w:val="right"/>
        <w:rPr>
          <w:rFonts w:ascii="Arial" w:hAnsi="Arial" w:cs="Arial"/>
          <w:sz w:val="16"/>
          <w:szCs w:val="16"/>
        </w:rPr>
      </w:pPr>
      <w:r w:rsidRPr="00165FC5">
        <w:rPr>
          <w:rFonts w:ascii="Arial" w:hAnsi="Arial" w:cs="Arial"/>
          <w:sz w:val="16"/>
          <w:szCs w:val="16"/>
        </w:rPr>
        <w:t>Главы Канского района</w:t>
      </w:r>
      <w:r>
        <w:rPr>
          <w:rFonts w:ascii="Arial" w:hAnsi="Arial" w:cs="Arial"/>
          <w:sz w:val="16"/>
          <w:szCs w:val="16"/>
        </w:rPr>
        <w:t xml:space="preserve"> </w:t>
      </w:r>
    </w:p>
    <w:p w14:paraId="30E84092" w14:textId="1918B269" w:rsidR="00165FC5" w:rsidRPr="00165FC5" w:rsidRDefault="00165FC5" w:rsidP="00165FC5">
      <w:pPr>
        <w:widowControl w:val="0"/>
        <w:spacing w:after="0" w:line="240" w:lineRule="auto"/>
        <w:jc w:val="right"/>
        <w:rPr>
          <w:rFonts w:ascii="Arial" w:hAnsi="Arial" w:cs="Arial"/>
          <w:sz w:val="16"/>
          <w:szCs w:val="16"/>
        </w:rPr>
      </w:pPr>
      <w:r w:rsidRPr="00165FC5">
        <w:rPr>
          <w:rFonts w:ascii="Arial" w:hAnsi="Arial" w:cs="Arial"/>
          <w:sz w:val="16"/>
          <w:szCs w:val="16"/>
        </w:rPr>
        <w:t xml:space="preserve">А.А. </w:t>
      </w:r>
      <w:proofErr w:type="spellStart"/>
      <w:r w:rsidRPr="00165FC5">
        <w:rPr>
          <w:rFonts w:ascii="Arial" w:hAnsi="Arial" w:cs="Arial"/>
          <w:sz w:val="16"/>
          <w:szCs w:val="16"/>
        </w:rPr>
        <w:t>Заруцкий</w:t>
      </w:r>
      <w:proofErr w:type="spellEnd"/>
    </w:p>
    <w:p w14:paraId="5901E96B" w14:textId="77777777" w:rsidR="00165FC5" w:rsidRPr="00165FC5" w:rsidRDefault="00165FC5" w:rsidP="00165FC5">
      <w:pPr>
        <w:widowControl w:val="0"/>
        <w:spacing w:after="0" w:line="240" w:lineRule="auto"/>
        <w:jc w:val="center"/>
        <w:rPr>
          <w:rFonts w:ascii="Arial" w:hAnsi="Arial" w:cs="Arial"/>
          <w:sz w:val="16"/>
          <w:szCs w:val="16"/>
        </w:rPr>
      </w:pPr>
    </w:p>
    <w:p w14:paraId="4D1F450F" w14:textId="77777777" w:rsidR="00681BC2" w:rsidRPr="00681BC2" w:rsidRDefault="00681BC2" w:rsidP="00681BC2">
      <w:pPr>
        <w:widowControl w:val="0"/>
        <w:spacing w:after="0" w:line="240" w:lineRule="auto"/>
        <w:jc w:val="right"/>
        <w:rPr>
          <w:rFonts w:ascii="Arial" w:hAnsi="Arial" w:cs="Arial"/>
          <w:sz w:val="16"/>
          <w:szCs w:val="16"/>
        </w:rPr>
      </w:pPr>
      <w:r w:rsidRPr="00681BC2">
        <w:rPr>
          <w:rFonts w:ascii="Arial" w:hAnsi="Arial" w:cs="Arial"/>
          <w:sz w:val="16"/>
          <w:szCs w:val="16"/>
        </w:rPr>
        <w:t>Приложение к постановлению</w:t>
      </w:r>
    </w:p>
    <w:p w14:paraId="43A93F1E" w14:textId="77777777" w:rsidR="00681BC2" w:rsidRPr="00681BC2" w:rsidRDefault="00681BC2" w:rsidP="00681BC2">
      <w:pPr>
        <w:widowControl w:val="0"/>
        <w:spacing w:after="0" w:line="240" w:lineRule="auto"/>
        <w:jc w:val="right"/>
        <w:rPr>
          <w:rFonts w:ascii="Arial" w:hAnsi="Arial" w:cs="Arial"/>
          <w:sz w:val="16"/>
          <w:szCs w:val="16"/>
        </w:rPr>
      </w:pPr>
      <w:r w:rsidRPr="00681BC2">
        <w:rPr>
          <w:rFonts w:ascii="Arial" w:hAnsi="Arial" w:cs="Arial"/>
          <w:sz w:val="16"/>
          <w:szCs w:val="16"/>
        </w:rPr>
        <w:t>от 03.09.2020 № 346-пг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952"/>
        <w:gridCol w:w="4524"/>
        <w:gridCol w:w="2208"/>
        <w:gridCol w:w="1274"/>
      </w:tblGrid>
      <w:tr w:rsidR="00681BC2" w:rsidRPr="00681BC2" w14:paraId="55B858C2" w14:textId="77777777" w:rsidTr="00681BC2">
        <w:trPr>
          <w:trHeight w:val="20"/>
        </w:trPr>
        <w:tc>
          <w:tcPr>
            <w:tcW w:w="287" w:type="pct"/>
            <w:shd w:val="clear" w:color="auto" w:fill="auto"/>
          </w:tcPr>
          <w:p w14:paraId="3961F76A" w14:textId="77777777" w:rsidR="00681BC2" w:rsidRPr="00681BC2" w:rsidRDefault="00681BC2" w:rsidP="00681BC2">
            <w:pPr>
              <w:widowControl w:val="0"/>
              <w:spacing w:after="0" w:line="240" w:lineRule="auto"/>
              <w:jc w:val="center"/>
              <w:rPr>
                <w:rFonts w:ascii="Arial" w:hAnsi="Arial" w:cs="Arial"/>
                <w:sz w:val="16"/>
                <w:szCs w:val="16"/>
              </w:rPr>
            </w:pPr>
            <w:r w:rsidRPr="00681BC2">
              <w:rPr>
                <w:rFonts w:ascii="Arial" w:hAnsi="Arial" w:cs="Arial"/>
                <w:sz w:val="16"/>
                <w:szCs w:val="16"/>
              </w:rPr>
              <w:t>№п/п</w:t>
            </w:r>
          </w:p>
        </w:tc>
        <w:tc>
          <w:tcPr>
            <w:tcW w:w="924" w:type="pct"/>
            <w:shd w:val="clear" w:color="auto" w:fill="auto"/>
          </w:tcPr>
          <w:p w14:paraId="7E5D7BB0" w14:textId="77777777" w:rsidR="00681BC2" w:rsidRPr="00681BC2" w:rsidRDefault="00681BC2" w:rsidP="00681BC2">
            <w:pPr>
              <w:widowControl w:val="0"/>
              <w:spacing w:after="0" w:line="240" w:lineRule="auto"/>
              <w:jc w:val="center"/>
              <w:rPr>
                <w:rFonts w:ascii="Arial" w:hAnsi="Arial" w:cs="Arial"/>
                <w:sz w:val="16"/>
                <w:szCs w:val="16"/>
              </w:rPr>
            </w:pPr>
            <w:r w:rsidRPr="00681BC2">
              <w:rPr>
                <w:rFonts w:ascii="Arial" w:hAnsi="Arial" w:cs="Arial"/>
                <w:sz w:val="16"/>
                <w:szCs w:val="16"/>
              </w:rPr>
              <w:t>Наименование</w:t>
            </w:r>
          </w:p>
        </w:tc>
        <w:tc>
          <w:tcPr>
            <w:tcW w:w="2141" w:type="pct"/>
            <w:shd w:val="clear" w:color="auto" w:fill="auto"/>
          </w:tcPr>
          <w:p w14:paraId="635F1B80" w14:textId="77777777" w:rsidR="00681BC2" w:rsidRPr="00681BC2" w:rsidRDefault="00681BC2" w:rsidP="00681BC2">
            <w:pPr>
              <w:widowControl w:val="0"/>
              <w:spacing w:after="0" w:line="240" w:lineRule="auto"/>
              <w:jc w:val="center"/>
              <w:rPr>
                <w:rFonts w:ascii="Arial" w:hAnsi="Arial" w:cs="Arial"/>
                <w:sz w:val="16"/>
                <w:szCs w:val="16"/>
              </w:rPr>
            </w:pPr>
            <w:r w:rsidRPr="00681BC2">
              <w:rPr>
                <w:rFonts w:ascii="Arial" w:hAnsi="Arial" w:cs="Arial"/>
                <w:sz w:val="16"/>
                <w:szCs w:val="16"/>
              </w:rPr>
              <w:t>Характеристика</w:t>
            </w:r>
          </w:p>
        </w:tc>
        <w:tc>
          <w:tcPr>
            <w:tcW w:w="1045" w:type="pct"/>
            <w:shd w:val="clear" w:color="auto" w:fill="auto"/>
          </w:tcPr>
          <w:p w14:paraId="52AEF469" w14:textId="77777777" w:rsidR="00681BC2" w:rsidRPr="00681BC2" w:rsidRDefault="00681BC2" w:rsidP="00681BC2">
            <w:pPr>
              <w:widowControl w:val="0"/>
              <w:spacing w:after="0" w:line="240" w:lineRule="auto"/>
              <w:jc w:val="center"/>
              <w:rPr>
                <w:rFonts w:ascii="Arial" w:hAnsi="Arial" w:cs="Arial"/>
                <w:sz w:val="16"/>
                <w:szCs w:val="16"/>
              </w:rPr>
            </w:pPr>
            <w:r w:rsidRPr="00681BC2">
              <w:rPr>
                <w:rFonts w:ascii="Arial" w:hAnsi="Arial" w:cs="Arial"/>
                <w:sz w:val="16"/>
                <w:szCs w:val="16"/>
              </w:rPr>
              <w:t>Форма аукциона</w:t>
            </w:r>
          </w:p>
        </w:tc>
        <w:tc>
          <w:tcPr>
            <w:tcW w:w="603" w:type="pct"/>
          </w:tcPr>
          <w:p w14:paraId="1CE3441A" w14:textId="77777777" w:rsidR="00681BC2" w:rsidRPr="00681BC2" w:rsidRDefault="00681BC2" w:rsidP="00681BC2">
            <w:pPr>
              <w:widowControl w:val="0"/>
              <w:spacing w:after="0" w:line="240" w:lineRule="auto"/>
              <w:jc w:val="center"/>
              <w:rPr>
                <w:rFonts w:ascii="Arial" w:hAnsi="Arial" w:cs="Arial"/>
                <w:sz w:val="16"/>
                <w:szCs w:val="16"/>
              </w:rPr>
            </w:pPr>
            <w:r w:rsidRPr="00681BC2">
              <w:rPr>
                <w:rFonts w:ascii="Arial" w:hAnsi="Arial" w:cs="Arial"/>
                <w:sz w:val="16"/>
                <w:szCs w:val="16"/>
              </w:rPr>
              <w:t>Начальная цена, руб.</w:t>
            </w:r>
          </w:p>
        </w:tc>
      </w:tr>
      <w:tr w:rsidR="00681BC2" w:rsidRPr="00681BC2" w14:paraId="45BE7482" w14:textId="77777777" w:rsidTr="00681BC2">
        <w:trPr>
          <w:trHeight w:val="20"/>
        </w:trPr>
        <w:tc>
          <w:tcPr>
            <w:tcW w:w="287" w:type="pct"/>
            <w:shd w:val="clear" w:color="auto" w:fill="auto"/>
          </w:tcPr>
          <w:p w14:paraId="1C31F6FA" w14:textId="77777777" w:rsidR="00681BC2" w:rsidRPr="00681BC2" w:rsidRDefault="00681BC2" w:rsidP="00681BC2">
            <w:pPr>
              <w:widowControl w:val="0"/>
              <w:spacing w:after="0" w:line="240" w:lineRule="auto"/>
              <w:jc w:val="center"/>
              <w:rPr>
                <w:rFonts w:ascii="Arial" w:hAnsi="Arial" w:cs="Arial"/>
                <w:sz w:val="16"/>
                <w:szCs w:val="16"/>
              </w:rPr>
            </w:pPr>
            <w:r w:rsidRPr="00681BC2">
              <w:rPr>
                <w:rFonts w:ascii="Arial" w:hAnsi="Arial" w:cs="Arial"/>
                <w:sz w:val="16"/>
                <w:szCs w:val="16"/>
              </w:rPr>
              <w:t>1</w:t>
            </w:r>
          </w:p>
        </w:tc>
        <w:tc>
          <w:tcPr>
            <w:tcW w:w="924" w:type="pct"/>
            <w:shd w:val="clear" w:color="auto" w:fill="auto"/>
          </w:tcPr>
          <w:p w14:paraId="43DC88E5" w14:textId="7980C20F" w:rsidR="00681BC2" w:rsidRPr="00681BC2" w:rsidRDefault="00681BC2" w:rsidP="00681BC2">
            <w:pPr>
              <w:widowControl w:val="0"/>
              <w:spacing w:after="0" w:line="240" w:lineRule="auto"/>
              <w:jc w:val="center"/>
              <w:rPr>
                <w:rFonts w:ascii="Arial" w:hAnsi="Arial" w:cs="Arial"/>
                <w:sz w:val="16"/>
                <w:szCs w:val="16"/>
              </w:rPr>
            </w:pPr>
            <w:r w:rsidRPr="00681BC2">
              <w:rPr>
                <w:rFonts w:ascii="Arial" w:hAnsi="Arial" w:cs="Arial"/>
                <w:sz w:val="16"/>
                <w:szCs w:val="16"/>
              </w:rPr>
              <w:t>Автобус</w:t>
            </w:r>
          </w:p>
          <w:p w14:paraId="7E7C9C3E" w14:textId="77777777" w:rsidR="00681BC2" w:rsidRPr="00681BC2" w:rsidRDefault="00681BC2" w:rsidP="00681BC2">
            <w:pPr>
              <w:widowControl w:val="0"/>
              <w:spacing w:after="0" w:line="240" w:lineRule="auto"/>
              <w:jc w:val="center"/>
              <w:rPr>
                <w:rFonts w:ascii="Arial" w:hAnsi="Arial" w:cs="Arial"/>
                <w:sz w:val="16"/>
                <w:szCs w:val="16"/>
              </w:rPr>
            </w:pPr>
            <w:r w:rsidRPr="00681BC2">
              <w:rPr>
                <w:rFonts w:ascii="Arial" w:hAnsi="Arial" w:cs="Arial"/>
                <w:sz w:val="16"/>
                <w:szCs w:val="16"/>
              </w:rPr>
              <w:t>ПАЗ 32054</w:t>
            </w:r>
          </w:p>
        </w:tc>
        <w:tc>
          <w:tcPr>
            <w:tcW w:w="2141" w:type="pct"/>
            <w:shd w:val="clear" w:color="auto" w:fill="auto"/>
          </w:tcPr>
          <w:p w14:paraId="0D82FBAD" w14:textId="77777777" w:rsidR="00681BC2" w:rsidRPr="00681BC2" w:rsidRDefault="00681BC2" w:rsidP="00681BC2">
            <w:pPr>
              <w:widowControl w:val="0"/>
              <w:spacing w:after="0" w:line="240" w:lineRule="auto"/>
              <w:jc w:val="center"/>
              <w:rPr>
                <w:rFonts w:ascii="Arial" w:hAnsi="Arial" w:cs="Arial"/>
                <w:sz w:val="16"/>
                <w:szCs w:val="16"/>
              </w:rPr>
            </w:pPr>
            <w:r w:rsidRPr="00681BC2">
              <w:rPr>
                <w:rFonts w:ascii="Arial" w:hAnsi="Arial" w:cs="Arial"/>
                <w:sz w:val="16"/>
                <w:szCs w:val="16"/>
              </w:rPr>
              <w:t>модель, № двигателя 523400 71003898, VIN X1M3205K070001647, цвет кузова бело-синий, ПТС 52 ММ 877271, год изготовления ТС 2007</w:t>
            </w:r>
          </w:p>
        </w:tc>
        <w:tc>
          <w:tcPr>
            <w:tcW w:w="1045" w:type="pct"/>
            <w:shd w:val="clear" w:color="auto" w:fill="auto"/>
          </w:tcPr>
          <w:p w14:paraId="74FDC6C7" w14:textId="77777777" w:rsidR="00681BC2" w:rsidRPr="00681BC2" w:rsidRDefault="00681BC2" w:rsidP="00681BC2">
            <w:pPr>
              <w:widowControl w:val="0"/>
              <w:spacing w:after="0" w:line="240" w:lineRule="auto"/>
              <w:jc w:val="center"/>
              <w:rPr>
                <w:rFonts w:ascii="Arial" w:hAnsi="Arial" w:cs="Arial"/>
                <w:sz w:val="16"/>
                <w:szCs w:val="16"/>
              </w:rPr>
            </w:pPr>
            <w:r w:rsidRPr="00681BC2">
              <w:rPr>
                <w:rFonts w:ascii="Arial" w:hAnsi="Arial" w:cs="Arial"/>
                <w:sz w:val="16"/>
                <w:szCs w:val="16"/>
              </w:rPr>
              <w:t>аукцион с открытой формой подачи предложений о цене</w:t>
            </w:r>
          </w:p>
        </w:tc>
        <w:tc>
          <w:tcPr>
            <w:tcW w:w="603" w:type="pct"/>
          </w:tcPr>
          <w:p w14:paraId="46BFC391" w14:textId="77777777" w:rsidR="00681BC2" w:rsidRPr="00681BC2" w:rsidRDefault="00681BC2" w:rsidP="00681BC2">
            <w:pPr>
              <w:widowControl w:val="0"/>
              <w:spacing w:after="0" w:line="240" w:lineRule="auto"/>
              <w:jc w:val="center"/>
              <w:rPr>
                <w:rFonts w:ascii="Arial" w:hAnsi="Arial" w:cs="Arial"/>
                <w:sz w:val="16"/>
                <w:szCs w:val="16"/>
              </w:rPr>
            </w:pPr>
            <w:r w:rsidRPr="00681BC2">
              <w:rPr>
                <w:rFonts w:ascii="Arial" w:hAnsi="Arial" w:cs="Arial"/>
                <w:sz w:val="16"/>
                <w:szCs w:val="16"/>
              </w:rPr>
              <w:t>85 800,00</w:t>
            </w:r>
          </w:p>
        </w:tc>
      </w:tr>
      <w:tr w:rsidR="00681BC2" w:rsidRPr="00681BC2" w14:paraId="6B15CA01" w14:textId="77777777" w:rsidTr="00681BC2">
        <w:trPr>
          <w:trHeight w:val="20"/>
        </w:trPr>
        <w:tc>
          <w:tcPr>
            <w:tcW w:w="287" w:type="pct"/>
            <w:shd w:val="clear" w:color="auto" w:fill="auto"/>
          </w:tcPr>
          <w:p w14:paraId="3688691B" w14:textId="77777777" w:rsidR="00681BC2" w:rsidRPr="00681BC2" w:rsidRDefault="00681BC2" w:rsidP="00681BC2">
            <w:pPr>
              <w:widowControl w:val="0"/>
              <w:spacing w:after="0" w:line="240" w:lineRule="auto"/>
              <w:jc w:val="center"/>
              <w:rPr>
                <w:rFonts w:ascii="Arial" w:hAnsi="Arial" w:cs="Arial"/>
                <w:sz w:val="16"/>
                <w:szCs w:val="16"/>
              </w:rPr>
            </w:pPr>
            <w:r w:rsidRPr="00681BC2">
              <w:rPr>
                <w:rFonts w:ascii="Arial" w:hAnsi="Arial" w:cs="Arial"/>
                <w:sz w:val="16"/>
                <w:szCs w:val="16"/>
              </w:rPr>
              <w:t>2</w:t>
            </w:r>
          </w:p>
        </w:tc>
        <w:tc>
          <w:tcPr>
            <w:tcW w:w="924" w:type="pct"/>
            <w:shd w:val="clear" w:color="auto" w:fill="auto"/>
          </w:tcPr>
          <w:p w14:paraId="2A350E65" w14:textId="5BA1AE09" w:rsidR="00681BC2" w:rsidRPr="00681BC2" w:rsidRDefault="00681BC2" w:rsidP="00681BC2">
            <w:pPr>
              <w:widowControl w:val="0"/>
              <w:spacing w:after="0" w:line="240" w:lineRule="auto"/>
              <w:jc w:val="center"/>
              <w:rPr>
                <w:rFonts w:ascii="Arial" w:hAnsi="Arial" w:cs="Arial"/>
                <w:bCs/>
                <w:sz w:val="16"/>
                <w:szCs w:val="16"/>
              </w:rPr>
            </w:pPr>
            <w:r w:rsidRPr="00681BC2">
              <w:rPr>
                <w:rFonts w:ascii="Arial" w:hAnsi="Arial" w:cs="Arial"/>
                <w:bCs/>
                <w:sz w:val="16"/>
                <w:szCs w:val="16"/>
              </w:rPr>
              <w:t>Автобус для перевозки детей</w:t>
            </w:r>
          </w:p>
          <w:p w14:paraId="50760D82" w14:textId="77777777" w:rsidR="00681BC2" w:rsidRPr="00681BC2" w:rsidRDefault="00681BC2" w:rsidP="00681BC2">
            <w:pPr>
              <w:widowControl w:val="0"/>
              <w:spacing w:after="0" w:line="240" w:lineRule="auto"/>
              <w:jc w:val="center"/>
              <w:rPr>
                <w:rFonts w:ascii="Arial" w:hAnsi="Arial" w:cs="Arial"/>
                <w:sz w:val="16"/>
                <w:szCs w:val="16"/>
              </w:rPr>
            </w:pPr>
            <w:r w:rsidRPr="00681BC2">
              <w:rPr>
                <w:rFonts w:ascii="Arial" w:hAnsi="Arial" w:cs="Arial"/>
                <w:bCs/>
                <w:sz w:val="16"/>
                <w:szCs w:val="16"/>
              </w:rPr>
              <w:t>ПАЗ 32053-70,</w:t>
            </w:r>
          </w:p>
        </w:tc>
        <w:tc>
          <w:tcPr>
            <w:tcW w:w="2141" w:type="pct"/>
            <w:shd w:val="clear" w:color="auto" w:fill="auto"/>
          </w:tcPr>
          <w:p w14:paraId="5BF125BE" w14:textId="77777777" w:rsidR="00681BC2" w:rsidRPr="00681BC2" w:rsidRDefault="00681BC2" w:rsidP="00681BC2">
            <w:pPr>
              <w:widowControl w:val="0"/>
              <w:spacing w:after="0" w:line="240" w:lineRule="auto"/>
              <w:jc w:val="center"/>
              <w:rPr>
                <w:rFonts w:ascii="Arial" w:hAnsi="Arial" w:cs="Arial"/>
                <w:bCs/>
                <w:sz w:val="16"/>
                <w:szCs w:val="16"/>
              </w:rPr>
            </w:pPr>
            <w:r w:rsidRPr="00681BC2">
              <w:rPr>
                <w:rFonts w:ascii="Arial" w:hAnsi="Arial" w:cs="Arial"/>
                <w:bCs/>
                <w:sz w:val="16"/>
                <w:szCs w:val="16"/>
              </w:rPr>
              <w:t xml:space="preserve">модель, № двигателя 523400 81020196, </w:t>
            </w:r>
            <w:r w:rsidRPr="00681BC2">
              <w:rPr>
                <w:rFonts w:ascii="Arial" w:hAnsi="Arial" w:cs="Arial"/>
                <w:bCs/>
                <w:sz w:val="16"/>
                <w:szCs w:val="16"/>
                <w:lang w:val="en-US"/>
              </w:rPr>
              <w:t>VIN</w:t>
            </w:r>
            <w:r w:rsidRPr="00681BC2">
              <w:rPr>
                <w:rFonts w:ascii="Arial" w:hAnsi="Arial" w:cs="Arial"/>
                <w:bCs/>
                <w:sz w:val="16"/>
                <w:szCs w:val="16"/>
              </w:rPr>
              <w:t xml:space="preserve"> </w:t>
            </w:r>
            <w:r w:rsidRPr="00681BC2">
              <w:rPr>
                <w:rFonts w:ascii="Arial" w:hAnsi="Arial" w:cs="Arial"/>
                <w:bCs/>
                <w:sz w:val="16"/>
                <w:szCs w:val="16"/>
                <w:lang w:val="en-US"/>
              </w:rPr>
              <w:t>X</w:t>
            </w:r>
            <w:r w:rsidRPr="00681BC2">
              <w:rPr>
                <w:rFonts w:ascii="Arial" w:hAnsi="Arial" w:cs="Arial"/>
                <w:bCs/>
                <w:sz w:val="16"/>
                <w:szCs w:val="16"/>
              </w:rPr>
              <w:t>1</w:t>
            </w:r>
            <w:r w:rsidRPr="00681BC2">
              <w:rPr>
                <w:rFonts w:ascii="Arial" w:hAnsi="Arial" w:cs="Arial"/>
                <w:bCs/>
                <w:sz w:val="16"/>
                <w:szCs w:val="16"/>
                <w:lang w:val="en-US"/>
              </w:rPr>
              <w:t>M</w:t>
            </w:r>
            <w:r w:rsidRPr="00681BC2">
              <w:rPr>
                <w:rFonts w:ascii="Arial" w:hAnsi="Arial" w:cs="Arial"/>
                <w:bCs/>
                <w:sz w:val="16"/>
                <w:szCs w:val="16"/>
              </w:rPr>
              <w:t>3205</w:t>
            </w:r>
            <w:r w:rsidRPr="00681BC2">
              <w:rPr>
                <w:rFonts w:ascii="Arial" w:hAnsi="Arial" w:cs="Arial"/>
                <w:bCs/>
                <w:sz w:val="16"/>
                <w:szCs w:val="16"/>
                <w:lang w:val="en-US"/>
              </w:rPr>
              <w:t>CX</w:t>
            </w:r>
            <w:r w:rsidRPr="00681BC2">
              <w:rPr>
                <w:rFonts w:ascii="Arial" w:hAnsi="Arial" w:cs="Arial"/>
                <w:bCs/>
                <w:sz w:val="16"/>
                <w:szCs w:val="16"/>
              </w:rPr>
              <w:t>80008767, цвет кузова желтый, ПТС 52 МР 287794, год изготовления ТС 2008</w:t>
            </w:r>
          </w:p>
        </w:tc>
        <w:tc>
          <w:tcPr>
            <w:tcW w:w="1045" w:type="pct"/>
            <w:shd w:val="clear" w:color="auto" w:fill="auto"/>
          </w:tcPr>
          <w:p w14:paraId="4D41CAFB" w14:textId="77777777" w:rsidR="00681BC2" w:rsidRPr="00681BC2" w:rsidRDefault="00681BC2" w:rsidP="00681BC2">
            <w:pPr>
              <w:widowControl w:val="0"/>
              <w:spacing w:after="0" w:line="240" w:lineRule="auto"/>
              <w:jc w:val="center"/>
              <w:rPr>
                <w:rFonts w:ascii="Arial" w:hAnsi="Arial" w:cs="Arial"/>
                <w:sz w:val="16"/>
                <w:szCs w:val="16"/>
              </w:rPr>
            </w:pPr>
            <w:r w:rsidRPr="00681BC2">
              <w:rPr>
                <w:rFonts w:ascii="Arial" w:hAnsi="Arial" w:cs="Arial"/>
                <w:sz w:val="16"/>
                <w:szCs w:val="16"/>
              </w:rPr>
              <w:t>аукцион с открытой формой подачи предложений о цене</w:t>
            </w:r>
          </w:p>
        </w:tc>
        <w:tc>
          <w:tcPr>
            <w:tcW w:w="603" w:type="pct"/>
          </w:tcPr>
          <w:p w14:paraId="7014DAAB" w14:textId="77777777" w:rsidR="00681BC2" w:rsidRPr="00681BC2" w:rsidRDefault="00681BC2" w:rsidP="00681BC2">
            <w:pPr>
              <w:widowControl w:val="0"/>
              <w:spacing w:after="0" w:line="240" w:lineRule="auto"/>
              <w:jc w:val="center"/>
              <w:rPr>
                <w:rFonts w:ascii="Arial" w:hAnsi="Arial" w:cs="Arial"/>
                <w:sz w:val="16"/>
                <w:szCs w:val="16"/>
              </w:rPr>
            </w:pPr>
            <w:r w:rsidRPr="00681BC2">
              <w:rPr>
                <w:rFonts w:ascii="Arial" w:hAnsi="Arial" w:cs="Arial"/>
                <w:sz w:val="16"/>
                <w:szCs w:val="16"/>
              </w:rPr>
              <w:t>66 654,00</w:t>
            </w:r>
          </w:p>
        </w:tc>
      </w:tr>
      <w:tr w:rsidR="00681BC2" w:rsidRPr="00681BC2" w14:paraId="0FBC53A9" w14:textId="77777777" w:rsidTr="00681BC2">
        <w:trPr>
          <w:trHeight w:val="20"/>
        </w:trPr>
        <w:tc>
          <w:tcPr>
            <w:tcW w:w="287" w:type="pct"/>
            <w:shd w:val="clear" w:color="auto" w:fill="auto"/>
          </w:tcPr>
          <w:p w14:paraId="3DF37A2E" w14:textId="77777777" w:rsidR="00681BC2" w:rsidRPr="00681BC2" w:rsidRDefault="00681BC2" w:rsidP="00681BC2">
            <w:pPr>
              <w:widowControl w:val="0"/>
              <w:spacing w:after="0" w:line="240" w:lineRule="auto"/>
              <w:jc w:val="center"/>
              <w:rPr>
                <w:rFonts w:ascii="Arial" w:hAnsi="Arial" w:cs="Arial"/>
                <w:sz w:val="16"/>
                <w:szCs w:val="16"/>
              </w:rPr>
            </w:pPr>
            <w:r w:rsidRPr="00681BC2">
              <w:rPr>
                <w:rFonts w:ascii="Arial" w:hAnsi="Arial" w:cs="Arial"/>
                <w:sz w:val="16"/>
                <w:szCs w:val="16"/>
              </w:rPr>
              <w:t>3</w:t>
            </w:r>
          </w:p>
        </w:tc>
        <w:tc>
          <w:tcPr>
            <w:tcW w:w="924" w:type="pct"/>
            <w:shd w:val="clear" w:color="auto" w:fill="auto"/>
          </w:tcPr>
          <w:p w14:paraId="40A30D41" w14:textId="77777777" w:rsidR="00681BC2" w:rsidRPr="00681BC2" w:rsidRDefault="00681BC2" w:rsidP="00681BC2">
            <w:pPr>
              <w:widowControl w:val="0"/>
              <w:spacing w:after="0" w:line="240" w:lineRule="auto"/>
              <w:jc w:val="center"/>
              <w:rPr>
                <w:rFonts w:ascii="Arial" w:hAnsi="Arial" w:cs="Arial"/>
                <w:sz w:val="16"/>
                <w:szCs w:val="16"/>
              </w:rPr>
            </w:pPr>
            <w:r w:rsidRPr="00681BC2">
              <w:rPr>
                <w:rFonts w:ascii="Arial" w:hAnsi="Arial" w:cs="Arial"/>
                <w:bCs/>
                <w:sz w:val="16"/>
                <w:szCs w:val="16"/>
              </w:rPr>
              <w:t>Автобус для перевозки детей</w:t>
            </w:r>
          </w:p>
          <w:p w14:paraId="4A404896" w14:textId="77777777" w:rsidR="00681BC2" w:rsidRPr="00681BC2" w:rsidRDefault="00681BC2" w:rsidP="00681BC2">
            <w:pPr>
              <w:widowControl w:val="0"/>
              <w:spacing w:after="0" w:line="240" w:lineRule="auto"/>
              <w:jc w:val="center"/>
              <w:rPr>
                <w:rFonts w:ascii="Arial" w:hAnsi="Arial" w:cs="Arial"/>
                <w:sz w:val="16"/>
                <w:szCs w:val="16"/>
              </w:rPr>
            </w:pPr>
            <w:r w:rsidRPr="00681BC2">
              <w:rPr>
                <w:rFonts w:ascii="Arial" w:hAnsi="Arial" w:cs="Arial"/>
                <w:bCs/>
                <w:sz w:val="16"/>
                <w:szCs w:val="16"/>
              </w:rPr>
              <w:t>ПАЗ 32053-70</w:t>
            </w:r>
          </w:p>
        </w:tc>
        <w:tc>
          <w:tcPr>
            <w:tcW w:w="2141" w:type="pct"/>
            <w:shd w:val="clear" w:color="auto" w:fill="auto"/>
          </w:tcPr>
          <w:p w14:paraId="1F2D7165" w14:textId="77777777" w:rsidR="00681BC2" w:rsidRPr="00681BC2" w:rsidRDefault="00681BC2" w:rsidP="00681BC2">
            <w:pPr>
              <w:widowControl w:val="0"/>
              <w:spacing w:after="0" w:line="240" w:lineRule="auto"/>
              <w:jc w:val="center"/>
              <w:rPr>
                <w:rFonts w:ascii="Arial" w:hAnsi="Arial" w:cs="Arial"/>
                <w:bCs/>
                <w:sz w:val="16"/>
                <w:szCs w:val="16"/>
              </w:rPr>
            </w:pPr>
            <w:r w:rsidRPr="00681BC2">
              <w:rPr>
                <w:rFonts w:ascii="Arial" w:hAnsi="Arial" w:cs="Arial"/>
                <w:bCs/>
                <w:sz w:val="16"/>
                <w:szCs w:val="16"/>
              </w:rPr>
              <w:t xml:space="preserve">год изготовления ТС 2007, модель, № двигателя 523400 71026510, </w:t>
            </w:r>
            <w:r w:rsidRPr="00681BC2">
              <w:rPr>
                <w:rFonts w:ascii="Arial" w:hAnsi="Arial" w:cs="Arial"/>
                <w:bCs/>
                <w:sz w:val="16"/>
                <w:szCs w:val="16"/>
                <w:lang w:val="en-US"/>
              </w:rPr>
              <w:t>VIN</w:t>
            </w:r>
            <w:r w:rsidRPr="00681BC2">
              <w:rPr>
                <w:rFonts w:ascii="Arial" w:hAnsi="Arial" w:cs="Arial"/>
                <w:bCs/>
                <w:sz w:val="16"/>
                <w:szCs w:val="16"/>
              </w:rPr>
              <w:t xml:space="preserve"> </w:t>
            </w:r>
            <w:r w:rsidRPr="00681BC2">
              <w:rPr>
                <w:rFonts w:ascii="Arial" w:hAnsi="Arial" w:cs="Arial"/>
                <w:bCs/>
                <w:sz w:val="16"/>
                <w:szCs w:val="16"/>
                <w:lang w:val="en-US"/>
              </w:rPr>
              <w:t>X</w:t>
            </w:r>
            <w:r w:rsidRPr="00681BC2">
              <w:rPr>
                <w:rFonts w:ascii="Arial" w:hAnsi="Arial" w:cs="Arial"/>
                <w:bCs/>
                <w:sz w:val="16"/>
                <w:szCs w:val="16"/>
              </w:rPr>
              <w:t>1</w:t>
            </w:r>
            <w:r w:rsidRPr="00681BC2">
              <w:rPr>
                <w:rFonts w:ascii="Arial" w:hAnsi="Arial" w:cs="Arial"/>
                <w:bCs/>
                <w:sz w:val="16"/>
                <w:szCs w:val="16"/>
                <w:lang w:val="en-US"/>
              </w:rPr>
              <w:t>M</w:t>
            </w:r>
            <w:r w:rsidRPr="00681BC2">
              <w:rPr>
                <w:rFonts w:ascii="Arial" w:hAnsi="Arial" w:cs="Arial"/>
                <w:bCs/>
                <w:sz w:val="16"/>
                <w:szCs w:val="16"/>
              </w:rPr>
              <w:t>3205</w:t>
            </w:r>
            <w:r w:rsidRPr="00681BC2">
              <w:rPr>
                <w:rFonts w:ascii="Arial" w:hAnsi="Arial" w:cs="Arial"/>
                <w:bCs/>
                <w:sz w:val="16"/>
                <w:szCs w:val="16"/>
                <w:lang w:val="en-US"/>
              </w:rPr>
              <w:t>EX</w:t>
            </w:r>
            <w:r w:rsidRPr="00681BC2">
              <w:rPr>
                <w:rFonts w:ascii="Arial" w:hAnsi="Arial" w:cs="Arial"/>
                <w:bCs/>
                <w:sz w:val="16"/>
                <w:szCs w:val="16"/>
              </w:rPr>
              <w:t>70010765, цвет кузова желтый, ПТС 52 МР 272381</w:t>
            </w:r>
          </w:p>
        </w:tc>
        <w:tc>
          <w:tcPr>
            <w:tcW w:w="1045" w:type="pct"/>
            <w:shd w:val="clear" w:color="auto" w:fill="auto"/>
          </w:tcPr>
          <w:p w14:paraId="2D63ED6F" w14:textId="77777777" w:rsidR="00681BC2" w:rsidRPr="00681BC2" w:rsidRDefault="00681BC2" w:rsidP="00681BC2">
            <w:pPr>
              <w:widowControl w:val="0"/>
              <w:spacing w:after="0" w:line="240" w:lineRule="auto"/>
              <w:jc w:val="center"/>
              <w:rPr>
                <w:rFonts w:ascii="Arial" w:hAnsi="Arial" w:cs="Arial"/>
                <w:sz w:val="16"/>
                <w:szCs w:val="16"/>
              </w:rPr>
            </w:pPr>
            <w:r w:rsidRPr="00681BC2">
              <w:rPr>
                <w:rFonts w:ascii="Arial" w:hAnsi="Arial" w:cs="Arial"/>
                <w:sz w:val="16"/>
                <w:szCs w:val="16"/>
              </w:rPr>
              <w:t>аукцион с открытой формой подачи предложений о цене</w:t>
            </w:r>
          </w:p>
        </w:tc>
        <w:tc>
          <w:tcPr>
            <w:tcW w:w="603" w:type="pct"/>
          </w:tcPr>
          <w:p w14:paraId="6D988893" w14:textId="77777777" w:rsidR="00681BC2" w:rsidRPr="00681BC2" w:rsidRDefault="00681BC2" w:rsidP="00681BC2">
            <w:pPr>
              <w:widowControl w:val="0"/>
              <w:spacing w:after="0" w:line="240" w:lineRule="auto"/>
              <w:jc w:val="center"/>
              <w:rPr>
                <w:rFonts w:ascii="Arial" w:hAnsi="Arial" w:cs="Arial"/>
                <w:sz w:val="16"/>
                <w:szCs w:val="16"/>
              </w:rPr>
            </w:pPr>
            <w:r w:rsidRPr="00681BC2">
              <w:rPr>
                <w:rFonts w:ascii="Arial" w:hAnsi="Arial" w:cs="Arial"/>
                <w:sz w:val="16"/>
                <w:szCs w:val="16"/>
              </w:rPr>
              <w:t>66 654,00</w:t>
            </w:r>
          </w:p>
        </w:tc>
      </w:tr>
      <w:tr w:rsidR="00681BC2" w:rsidRPr="00681BC2" w14:paraId="06F50652" w14:textId="77777777" w:rsidTr="00681BC2">
        <w:trPr>
          <w:trHeight w:val="20"/>
        </w:trPr>
        <w:tc>
          <w:tcPr>
            <w:tcW w:w="287" w:type="pct"/>
            <w:shd w:val="clear" w:color="auto" w:fill="auto"/>
          </w:tcPr>
          <w:p w14:paraId="46E22F5E" w14:textId="77777777" w:rsidR="00681BC2" w:rsidRPr="00681BC2" w:rsidRDefault="00681BC2" w:rsidP="00681BC2">
            <w:pPr>
              <w:widowControl w:val="0"/>
              <w:spacing w:after="0" w:line="240" w:lineRule="auto"/>
              <w:jc w:val="center"/>
              <w:rPr>
                <w:rFonts w:ascii="Arial" w:hAnsi="Arial" w:cs="Arial"/>
                <w:sz w:val="16"/>
                <w:szCs w:val="16"/>
              </w:rPr>
            </w:pPr>
            <w:r w:rsidRPr="00681BC2">
              <w:rPr>
                <w:rFonts w:ascii="Arial" w:hAnsi="Arial" w:cs="Arial"/>
                <w:sz w:val="16"/>
                <w:szCs w:val="16"/>
              </w:rPr>
              <w:t>4</w:t>
            </w:r>
          </w:p>
        </w:tc>
        <w:tc>
          <w:tcPr>
            <w:tcW w:w="924" w:type="pct"/>
            <w:shd w:val="clear" w:color="auto" w:fill="auto"/>
          </w:tcPr>
          <w:p w14:paraId="6E401318" w14:textId="649E8162" w:rsidR="00681BC2" w:rsidRPr="00681BC2" w:rsidRDefault="00681BC2" w:rsidP="00681BC2">
            <w:pPr>
              <w:widowControl w:val="0"/>
              <w:spacing w:after="0" w:line="240" w:lineRule="auto"/>
              <w:jc w:val="center"/>
              <w:rPr>
                <w:rFonts w:ascii="Arial" w:hAnsi="Arial" w:cs="Arial"/>
                <w:sz w:val="16"/>
                <w:szCs w:val="16"/>
              </w:rPr>
            </w:pPr>
            <w:r w:rsidRPr="00681BC2">
              <w:rPr>
                <w:rFonts w:ascii="Arial" w:hAnsi="Arial" w:cs="Arial"/>
                <w:bCs/>
                <w:sz w:val="16"/>
                <w:szCs w:val="16"/>
              </w:rPr>
              <w:t>Автобус для перевозки детей</w:t>
            </w:r>
          </w:p>
          <w:p w14:paraId="2B2979C7" w14:textId="77777777" w:rsidR="00681BC2" w:rsidRPr="00681BC2" w:rsidRDefault="00681BC2" w:rsidP="00681BC2">
            <w:pPr>
              <w:widowControl w:val="0"/>
              <w:spacing w:after="0" w:line="240" w:lineRule="auto"/>
              <w:jc w:val="center"/>
              <w:rPr>
                <w:rFonts w:ascii="Arial" w:hAnsi="Arial" w:cs="Arial"/>
                <w:sz w:val="16"/>
                <w:szCs w:val="16"/>
              </w:rPr>
            </w:pPr>
            <w:r w:rsidRPr="00681BC2">
              <w:rPr>
                <w:rFonts w:ascii="Arial" w:hAnsi="Arial" w:cs="Arial"/>
                <w:bCs/>
                <w:sz w:val="16"/>
                <w:szCs w:val="16"/>
              </w:rPr>
              <w:t>ПАЗ 32053-70</w:t>
            </w:r>
          </w:p>
        </w:tc>
        <w:tc>
          <w:tcPr>
            <w:tcW w:w="2141" w:type="pct"/>
            <w:shd w:val="clear" w:color="auto" w:fill="auto"/>
          </w:tcPr>
          <w:p w14:paraId="71319D15" w14:textId="77777777" w:rsidR="00681BC2" w:rsidRPr="00681BC2" w:rsidRDefault="00681BC2" w:rsidP="00681BC2">
            <w:pPr>
              <w:widowControl w:val="0"/>
              <w:spacing w:after="0" w:line="240" w:lineRule="auto"/>
              <w:jc w:val="center"/>
              <w:rPr>
                <w:rFonts w:ascii="Arial" w:hAnsi="Arial" w:cs="Arial"/>
                <w:bCs/>
                <w:sz w:val="16"/>
                <w:szCs w:val="16"/>
              </w:rPr>
            </w:pPr>
            <w:r w:rsidRPr="00681BC2">
              <w:rPr>
                <w:rFonts w:ascii="Arial" w:hAnsi="Arial" w:cs="Arial"/>
                <w:bCs/>
                <w:sz w:val="16"/>
                <w:szCs w:val="16"/>
              </w:rPr>
              <w:t xml:space="preserve">год изготовления ТС 2008, модель, № двигателя 523400 81019371, </w:t>
            </w:r>
            <w:r w:rsidRPr="00681BC2">
              <w:rPr>
                <w:rFonts w:ascii="Arial" w:hAnsi="Arial" w:cs="Arial"/>
                <w:bCs/>
                <w:sz w:val="16"/>
                <w:szCs w:val="16"/>
                <w:lang w:val="en-US"/>
              </w:rPr>
              <w:t>VIN</w:t>
            </w:r>
            <w:r w:rsidRPr="00681BC2">
              <w:rPr>
                <w:rFonts w:ascii="Arial" w:hAnsi="Arial" w:cs="Arial"/>
                <w:bCs/>
                <w:sz w:val="16"/>
                <w:szCs w:val="16"/>
              </w:rPr>
              <w:t xml:space="preserve"> </w:t>
            </w:r>
            <w:r w:rsidRPr="00681BC2">
              <w:rPr>
                <w:rFonts w:ascii="Arial" w:hAnsi="Arial" w:cs="Arial"/>
                <w:bCs/>
                <w:sz w:val="16"/>
                <w:szCs w:val="16"/>
                <w:lang w:val="en-US"/>
              </w:rPr>
              <w:t>X</w:t>
            </w:r>
            <w:r w:rsidRPr="00681BC2">
              <w:rPr>
                <w:rFonts w:ascii="Arial" w:hAnsi="Arial" w:cs="Arial"/>
                <w:bCs/>
                <w:sz w:val="16"/>
                <w:szCs w:val="16"/>
              </w:rPr>
              <w:t>1</w:t>
            </w:r>
            <w:r w:rsidRPr="00681BC2">
              <w:rPr>
                <w:rFonts w:ascii="Arial" w:hAnsi="Arial" w:cs="Arial"/>
                <w:bCs/>
                <w:sz w:val="16"/>
                <w:szCs w:val="16"/>
                <w:lang w:val="en-US"/>
              </w:rPr>
              <w:t>M</w:t>
            </w:r>
            <w:r w:rsidRPr="00681BC2">
              <w:rPr>
                <w:rFonts w:ascii="Arial" w:hAnsi="Arial" w:cs="Arial"/>
                <w:bCs/>
                <w:sz w:val="16"/>
                <w:szCs w:val="16"/>
              </w:rPr>
              <w:t>3205</w:t>
            </w:r>
            <w:r w:rsidRPr="00681BC2">
              <w:rPr>
                <w:rFonts w:ascii="Arial" w:hAnsi="Arial" w:cs="Arial"/>
                <w:bCs/>
                <w:sz w:val="16"/>
                <w:szCs w:val="16"/>
                <w:lang w:val="en-US"/>
              </w:rPr>
              <w:t>CX</w:t>
            </w:r>
            <w:r w:rsidRPr="00681BC2">
              <w:rPr>
                <w:rFonts w:ascii="Arial" w:hAnsi="Arial" w:cs="Arial"/>
                <w:bCs/>
                <w:sz w:val="16"/>
                <w:szCs w:val="16"/>
              </w:rPr>
              <w:t>80010974, цвет кузова желтый, ПТС 52 МТ 909615</w:t>
            </w:r>
          </w:p>
        </w:tc>
        <w:tc>
          <w:tcPr>
            <w:tcW w:w="1045" w:type="pct"/>
            <w:shd w:val="clear" w:color="auto" w:fill="auto"/>
          </w:tcPr>
          <w:p w14:paraId="17642E03" w14:textId="77777777" w:rsidR="00681BC2" w:rsidRPr="00681BC2" w:rsidRDefault="00681BC2" w:rsidP="00681BC2">
            <w:pPr>
              <w:widowControl w:val="0"/>
              <w:spacing w:after="0" w:line="240" w:lineRule="auto"/>
              <w:jc w:val="center"/>
              <w:rPr>
                <w:rFonts w:ascii="Arial" w:hAnsi="Arial" w:cs="Arial"/>
                <w:sz w:val="16"/>
                <w:szCs w:val="16"/>
              </w:rPr>
            </w:pPr>
            <w:r w:rsidRPr="00681BC2">
              <w:rPr>
                <w:rFonts w:ascii="Arial" w:hAnsi="Arial" w:cs="Arial"/>
                <w:sz w:val="16"/>
                <w:szCs w:val="16"/>
              </w:rPr>
              <w:t>аукцион с открытой формой подачи предложений о цене</w:t>
            </w:r>
          </w:p>
        </w:tc>
        <w:tc>
          <w:tcPr>
            <w:tcW w:w="603" w:type="pct"/>
          </w:tcPr>
          <w:p w14:paraId="7945D478" w14:textId="77777777" w:rsidR="00681BC2" w:rsidRPr="00681BC2" w:rsidRDefault="00681BC2" w:rsidP="00681BC2">
            <w:pPr>
              <w:widowControl w:val="0"/>
              <w:spacing w:after="0" w:line="240" w:lineRule="auto"/>
              <w:jc w:val="center"/>
              <w:rPr>
                <w:rFonts w:ascii="Arial" w:hAnsi="Arial" w:cs="Arial"/>
                <w:sz w:val="16"/>
                <w:szCs w:val="16"/>
              </w:rPr>
            </w:pPr>
            <w:r w:rsidRPr="00681BC2">
              <w:rPr>
                <w:rFonts w:ascii="Arial" w:hAnsi="Arial" w:cs="Arial"/>
                <w:sz w:val="16"/>
                <w:szCs w:val="16"/>
              </w:rPr>
              <w:t>66 654,00</w:t>
            </w:r>
          </w:p>
        </w:tc>
      </w:tr>
      <w:tr w:rsidR="00681BC2" w:rsidRPr="00681BC2" w14:paraId="10AAF131" w14:textId="77777777" w:rsidTr="00681BC2">
        <w:trPr>
          <w:trHeight w:val="20"/>
        </w:trPr>
        <w:tc>
          <w:tcPr>
            <w:tcW w:w="287" w:type="pct"/>
            <w:shd w:val="clear" w:color="auto" w:fill="auto"/>
          </w:tcPr>
          <w:p w14:paraId="01001BAF" w14:textId="77777777" w:rsidR="00681BC2" w:rsidRPr="00681BC2" w:rsidRDefault="00681BC2" w:rsidP="00681BC2">
            <w:pPr>
              <w:widowControl w:val="0"/>
              <w:spacing w:after="0" w:line="240" w:lineRule="auto"/>
              <w:jc w:val="center"/>
              <w:rPr>
                <w:rFonts w:ascii="Arial" w:hAnsi="Arial" w:cs="Arial"/>
                <w:sz w:val="16"/>
                <w:szCs w:val="16"/>
              </w:rPr>
            </w:pPr>
            <w:r w:rsidRPr="00681BC2">
              <w:rPr>
                <w:rFonts w:ascii="Arial" w:hAnsi="Arial" w:cs="Arial"/>
                <w:sz w:val="16"/>
                <w:szCs w:val="16"/>
              </w:rPr>
              <w:t>5</w:t>
            </w:r>
          </w:p>
        </w:tc>
        <w:tc>
          <w:tcPr>
            <w:tcW w:w="924" w:type="pct"/>
            <w:shd w:val="clear" w:color="auto" w:fill="auto"/>
          </w:tcPr>
          <w:p w14:paraId="7C32BC45" w14:textId="77777777" w:rsidR="00681BC2" w:rsidRPr="00681BC2" w:rsidRDefault="00681BC2" w:rsidP="00681BC2">
            <w:pPr>
              <w:widowControl w:val="0"/>
              <w:spacing w:after="0" w:line="240" w:lineRule="auto"/>
              <w:jc w:val="center"/>
              <w:rPr>
                <w:rFonts w:ascii="Arial" w:hAnsi="Arial" w:cs="Arial"/>
                <w:bCs/>
                <w:sz w:val="16"/>
                <w:szCs w:val="16"/>
              </w:rPr>
            </w:pPr>
            <w:r w:rsidRPr="00681BC2">
              <w:rPr>
                <w:rFonts w:ascii="Arial" w:hAnsi="Arial" w:cs="Arial"/>
                <w:bCs/>
                <w:sz w:val="16"/>
                <w:szCs w:val="16"/>
              </w:rPr>
              <w:t>Автомобиль</w:t>
            </w:r>
          </w:p>
          <w:p w14:paraId="416DB002" w14:textId="77777777" w:rsidR="00681BC2" w:rsidRPr="00681BC2" w:rsidRDefault="00681BC2" w:rsidP="00681BC2">
            <w:pPr>
              <w:widowControl w:val="0"/>
              <w:spacing w:after="0" w:line="240" w:lineRule="auto"/>
              <w:jc w:val="center"/>
              <w:rPr>
                <w:rFonts w:ascii="Arial" w:hAnsi="Arial" w:cs="Arial"/>
                <w:sz w:val="16"/>
                <w:szCs w:val="16"/>
              </w:rPr>
            </w:pPr>
            <w:r w:rsidRPr="00681BC2">
              <w:rPr>
                <w:rFonts w:ascii="Arial" w:hAnsi="Arial" w:cs="Arial"/>
                <w:bCs/>
                <w:sz w:val="16"/>
                <w:szCs w:val="16"/>
              </w:rPr>
              <w:t>Автофургон АК-02В, ГАЗ331041 «</w:t>
            </w:r>
            <w:proofErr w:type="spellStart"/>
            <w:r w:rsidRPr="00681BC2">
              <w:rPr>
                <w:rFonts w:ascii="Arial" w:hAnsi="Arial" w:cs="Arial"/>
                <w:bCs/>
                <w:sz w:val="16"/>
                <w:szCs w:val="16"/>
              </w:rPr>
              <w:t>Волдай</w:t>
            </w:r>
            <w:proofErr w:type="spellEnd"/>
            <w:r w:rsidRPr="00681BC2">
              <w:rPr>
                <w:rFonts w:ascii="Arial" w:hAnsi="Arial" w:cs="Arial"/>
                <w:bCs/>
                <w:sz w:val="16"/>
                <w:szCs w:val="16"/>
              </w:rPr>
              <w:t>»</w:t>
            </w:r>
          </w:p>
        </w:tc>
        <w:tc>
          <w:tcPr>
            <w:tcW w:w="2141" w:type="pct"/>
            <w:shd w:val="clear" w:color="auto" w:fill="auto"/>
          </w:tcPr>
          <w:p w14:paraId="2806155E" w14:textId="77777777" w:rsidR="00681BC2" w:rsidRPr="00681BC2" w:rsidRDefault="00681BC2" w:rsidP="00681BC2">
            <w:pPr>
              <w:widowControl w:val="0"/>
              <w:spacing w:after="0" w:line="240" w:lineRule="auto"/>
              <w:jc w:val="center"/>
              <w:rPr>
                <w:rFonts w:ascii="Arial" w:hAnsi="Arial" w:cs="Arial"/>
                <w:sz w:val="16"/>
                <w:szCs w:val="16"/>
              </w:rPr>
            </w:pPr>
            <w:r w:rsidRPr="00681BC2">
              <w:rPr>
                <w:rFonts w:ascii="Arial" w:hAnsi="Arial" w:cs="Arial"/>
                <w:bCs/>
                <w:sz w:val="16"/>
                <w:szCs w:val="16"/>
              </w:rPr>
              <w:t xml:space="preserve">год изготовления ТС 2008, модель, № двигателя Д245 7Е3 418681, </w:t>
            </w:r>
            <w:r w:rsidRPr="00681BC2">
              <w:rPr>
                <w:rFonts w:ascii="Arial" w:hAnsi="Arial" w:cs="Arial"/>
                <w:bCs/>
                <w:sz w:val="16"/>
                <w:szCs w:val="16"/>
                <w:lang w:val="en-US"/>
              </w:rPr>
              <w:t>VIN</w:t>
            </w:r>
            <w:r w:rsidRPr="00681BC2">
              <w:rPr>
                <w:rFonts w:ascii="Arial" w:hAnsi="Arial" w:cs="Arial"/>
                <w:bCs/>
                <w:sz w:val="16"/>
                <w:szCs w:val="16"/>
              </w:rPr>
              <w:t xml:space="preserve"> </w:t>
            </w:r>
            <w:r w:rsidRPr="00681BC2">
              <w:rPr>
                <w:rFonts w:ascii="Arial" w:hAnsi="Arial" w:cs="Arial"/>
                <w:bCs/>
                <w:sz w:val="16"/>
                <w:szCs w:val="16"/>
                <w:lang w:val="en-US"/>
              </w:rPr>
              <w:t>X</w:t>
            </w:r>
            <w:r w:rsidRPr="00681BC2">
              <w:rPr>
                <w:rFonts w:ascii="Arial" w:hAnsi="Arial" w:cs="Arial"/>
                <w:bCs/>
                <w:sz w:val="16"/>
                <w:szCs w:val="16"/>
              </w:rPr>
              <w:t>8937311080</w:t>
            </w:r>
            <w:r w:rsidRPr="00681BC2">
              <w:rPr>
                <w:rFonts w:ascii="Arial" w:hAnsi="Arial" w:cs="Arial"/>
                <w:bCs/>
                <w:sz w:val="16"/>
                <w:szCs w:val="16"/>
                <w:lang w:val="en-US"/>
              </w:rPr>
              <w:t>CM</w:t>
            </w:r>
            <w:r w:rsidRPr="00681BC2">
              <w:rPr>
                <w:rFonts w:ascii="Arial" w:hAnsi="Arial" w:cs="Arial"/>
                <w:bCs/>
                <w:sz w:val="16"/>
                <w:szCs w:val="16"/>
              </w:rPr>
              <w:t>3020, цвет кузова белый, ПТС 53 МТ 011870</w:t>
            </w:r>
          </w:p>
        </w:tc>
        <w:tc>
          <w:tcPr>
            <w:tcW w:w="1045" w:type="pct"/>
            <w:shd w:val="clear" w:color="auto" w:fill="auto"/>
          </w:tcPr>
          <w:p w14:paraId="0C6E8C6C" w14:textId="77777777" w:rsidR="00681BC2" w:rsidRPr="00681BC2" w:rsidRDefault="00681BC2" w:rsidP="00681BC2">
            <w:pPr>
              <w:widowControl w:val="0"/>
              <w:spacing w:after="0" w:line="240" w:lineRule="auto"/>
              <w:jc w:val="center"/>
              <w:rPr>
                <w:rFonts w:ascii="Arial" w:hAnsi="Arial" w:cs="Arial"/>
                <w:sz w:val="16"/>
                <w:szCs w:val="16"/>
              </w:rPr>
            </w:pPr>
            <w:r w:rsidRPr="00681BC2">
              <w:rPr>
                <w:rFonts w:ascii="Arial" w:hAnsi="Arial" w:cs="Arial"/>
                <w:sz w:val="16"/>
                <w:szCs w:val="16"/>
              </w:rPr>
              <w:t>аукцион с открытой формой подачи предложений о цене</w:t>
            </w:r>
          </w:p>
        </w:tc>
        <w:tc>
          <w:tcPr>
            <w:tcW w:w="603" w:type="pct"/>
          </w:tcPr>
          <w:p w14:paraId="080DB37A" w14:textId="77777777" w:rsidR="00681BC2" w:rsidRPr="00681BC2" w:rsidRDefault="00681BC2" w:rsidP="00681BC2">
            <w:pPr>
              <w:widowControl w:val="0"/>
              <w:spacing w:after="0" w:line="240" w:lineRule="auto"/>
              <w:jc w:val="center"/>
              <w:rPr>
                <w:rFonts w:ascii="Arial" w:hAnsi="Arial" w:cs="Arial"/>
                <w:sz w:val="16"/>
                <w:szCs w:val="16"/>
              </w:rPr>
            </w:pPr>
            <w:r w:rsidRPr="00681BC2">
              <w:rPr>
                <w:rFonts w:ascii="Arial" w:hAnsi="Arial" w:cs="Arial"/>
                <w:sz w:val="16"/>
                <w:szCs w:val="16"/>
              </w:rPr>
              <w:t>193 139,00</w:t>
            </w:r>
          </w:p>
        </w:tc>
      </w:tr>
      <w:tr w:rsidR="00681BC2" w:rsidRPr="00681BC2" w14:paraId="28709F36" w14:textId="77777777" w:rsidTr="00681BC2">
        <w:trPr>
          <w:trHeight w:val="20"/>
        </w:trPr>
        <w:tc>
          <w:tcPr>
            <w:tcW w:w="287" w:type="pct"/>
            <w:shd w:val="clear" w:color="auto" w:fill="auto"/>
          </w:tcPr>
          <w:p w14:paraId="08F39C2D" w14:textId="77777777" w:rsidR="00681BC2" w:rsidRPr="00681BC2" w:rsidRDefault="00681BC2" w:rsidP="00681BC2">
            <w:pPr>
              <w:widowControl w:val="0"/>
              <w:spacing w:after="0" w:line="240" w:lineRule="auto"/>
              <w:jc w:val="center"/>
              <w:rPr>
                <w:rFonts w:ascii="Arial" w:hAnsi="Arial" w:cs="Arial"/>
                <w:sz w:val="16"/>
                <w:szCs w:val="16"/>
              </w:rPr>
            </w:pPr>
            <w:r w:rsidRPr="00681BC2">
              <w:rPr>
                <w:rFonts w:ascii="Arial" w:hAnsi="Arial" w:cs="Arial"/>
                <w:sz w:val="16"/>
                <w:szCs w:val="16"/>
              </w:rPr>
              <w:t>6</w:t>
            </w:r>
          </w:p>
        </w:tc>
        <w:tc>
          <w:tcPr>
            <w:tcW w:w="924" w:type="pct"/>
            <w:shd w:val="clear" w:color="auto" w:fill="auto"/>
          </w:tcPr>
          <w:p w14:paraId="04BB26BE" w14:textId="77777777" w:rsidR="00681BC2" w:rsidRPr="00681BC2" w:rsidRDefault="00681BC2" w:rsidP="00681BC2">
            <w:pPr>
              <w:widowControl w:val="0"/>
              <w:spacing w:after="0" w:line="240" w:lineRule="auto"/>
              <w:jc w:val="center"/>
              <w:rPr>
                <w:rFonts w:ascii="Arial" w:hAnsi="Arial" w:cs="Arial"/>
                <w:bCs/>
                <w:sz w:val="16"/>
                <w:szCs w:val="16"/>
              </w:rPr>
            </w:pPr>
            <w:r w:rsidRPr="00681BC2">
              <w:rPr>
                <w:rFonts w:ascii="Arial" w:hAnsi="Arial" w:cs="Arial"/>
                <w:bCs/>
                <w:sz w:val="16"/>
                <w:szCs w:val="16"/>
              </w:rPr>
              <w:t>Автомобиль легковой (прочие)</w:t>
            </w:r>
          </w:p>
          <w:p w14:paraId="1ACA09F0" w14:textId="77777777" w:rsidR="00681BC2" w:rsidRPr="00681BC2" w:rsidRDefault="00681BC2" w:rsidP="00681BC2">
            <w:pPr>
              <w:widowControl w:val="0"/>
              <w:spacing w:after="0" w:line="240" w:lineRule="auto"/>
              <w:jc w:val="center"/>
              <w:rPr>
                <w:rFonts w:ascii="Arial" w:hAnsi="Arial" w:cs="Arial"/>
                <w:bCs/>
                <w:sz w:val="16"/>
                <w:szCs w:val="16"/>
              </w:rPr>
            </w:pPr>
            <w:r w:rsidRPr="00681BC2">
              <w:rPr>
                <w:rFonts w:ascii="Arial" w:hAnsi="Arial" w:cs="Arial"/>
                <w:bCs/>
                <w:sz w:val="16"/>
                <w:szCs w:val="16"/>
              </w:rPr>
              <w:t>УАЗ31512</w:t>
            </w:r>
          </w:p>
        </w:tc>
        <w:tc>
          <w:tcPr>
            <w:tcW w:w="2141" w:type="pct"/>
            <w:shd w:val="clear" w:color="auto" w:fill="auto"/>
          </w:tcPr>
          <w:p w14:paraId="53EBF788" w14:textId="77777777" w:rsidR="00681BC2" w:rsidRPr="00681BC2" w:rsidRDefault="00681BC2" w:rsidP="00681BC2">
            <w:pPr>
              <w:widowControl w:val="0"/>
              <w:spacing w:after="0" w:line="240" w:lineRule="auto"/>
              <w:jc w:val="center"/>
              <w:rPr>
                <w:rFonts w:ascii="Arial" w:hAnsi="Arial" w:cs="Arial"/>
                <w:bCs/>
                <w:sz w:val="16"/>
                <w:szCs w:val="16"/>
              </w:rPr>
            </w:pPr>
            <w:r w:rsidRPr="00681BC2">
              <w:rPr>
                <w:rFonts w:ascii="Arial" w:hAnsi="Arial" w:cs="Arial"/>
                <w:bCs/>
                <w:sz w:val="16"/>
                <w:szCs w:val="16"/>
              </w:rPr>
              <w:t xml:space="preserve">год изготовления ТС 1995, модель, № двигателя 417800-50100877, </w:t>
            </w:r>
            <w:r w:rsidRPr="00681BC2">
              <w:rPr>
                <w:rFonts w:ascii="Arial" w:hAnsi="Arial" w:cs="Arial"/>
                <w:bCs/>
                <w:sz w:val="16"/>
                <w:szCs w:val="16"/>
                <w:lang w:val="en-US"/>
              </w:rPr>
              <w:t>VIN</w:t>
            </w:r>
            <w:r w:rsidRPr="00681BC2">
              <w:rPr>
                <w:rFonts w:ascii="Arial" w:hAnsi="Arial" w:cs="Arial"/>
                <w:bCs/>
                <w:sz w:val="16"/>
                <w:szCs w:val="16"/>
              </w:rPr>
              <w:t xml:space="preserve"> </w:t>
            </w:r>
            <w:r w:rsidRPr="00681BC2">
              <w:rPr>
                <w:rFonts w:ascii="Arial" w:hAnsi="Arial" w:cs="Arial"/>
                <w:bCs/>
                <w:sz w:val="16"/>
                <w:szCs w:val="16"/>
                <w:lang w:val="en-US"/>
              </w:rPr>
              <w:t>XTT</w:t>
            </w:r>
            <w:r w:rsidRPr="00681BC2">
              <w:rPr>
                <w:rFonts w:ascii="Arial" w:hAnsi="Arial" w:cs="Arial"/>
                <w:bCs/>
                <w:sz w:val="16"/>
                <w:szCs w:val="16"/>
              </w:rPr>
              <w:t>315120</w:t>
            </w:r>
            <w:r w:rsidRPr="00681BC2">
              <w:rPr>
                <w:rFonts w:ascii="Arial" w:hAnsi="Arial" w:cs="Arial"/>
                <w:bCs/>
                <w:sz w:val="16"/>
                <w:szCs w:val="16"/>
                <w:lang w:val="en-US"/>
              </w:rPr>
              <w:t>S</w:t>
            </w:r>
            <w:r w:rsidRPr="00681BC2">
              <w:rPr>
                <w:rFonts w:ascii="Arial" w:hAnsi="Arial" w:cs="Arial"/>
                <w:bCs/>
                <w:sz w:val="16"/>
                <w:szCs w:val="16"/>
              </w:rPr>
              <w:t>0522018, цвет кузова желтый, ПТС 52 КН 663955</w:t>
            </w:r>
          </w:p>
        </w:tc>
        <w:tc>
          <w:tcPr>
            <w:tcW w:w="1045" w:type="pct"/>
            <w:shd w:val="clear" w:color="auto" w:fill="auto"/>
          </w:tcPr>
          <w:p w14:paraId="1E83F0DA" w14:textId="77777777" w:rsidR="00681BC2" w:rsidRPr="00681BC2" w:rsidRDefault="00681BC2" w:rsidP="00681BC2">
            <w:pPr>
              <w:widowControl w:val="0"/>
              <w:spacing w:after="0" w:line="240" w:lineRule="auto"/>
              <w:jc w:val="center"/>
              <w:rPr>
                <w:rFonts w:ascii="Arial" w:hAnsi="Arial" w:cs="Arial"/>
                <w:sz w:val="16"/>
                <w:szCs w:val="16"/>
              </w:rPr>
            </w:pPr>
            <w:r w:rsidRPr="00681BC2">
              <w:rPr>
                <w:rFonts w:ascii="Arial" w:hAnsi="Arial" w:cs="Arial"/>
                <w:sz w:val="16"/>
                <w:szCs w:val="16"/>
              </w:rPr>
              <w:t>аукцион с открытой формой подачи предложений о цене</w:t>
            </w:r>
          </w:p>
        </w:tc>
        <w:tc>
          <w:tcPr>
            <w:tcW w:w="603" w:type="pct"/>
          </w:tcPr>
          <w:p w14:paraId="46BBA9DF" w14:textId="77777777" w:rsidR="00681BC2" w:rsidRPr="00681BC2" w:rsidRDefault="00681BC2" w:rsidP="00681BC2">
            <w:pPr>
              <w:widowControl w:val="0"/>
              <w:spacing w:after="0" w:line="240" w:lineRule="auto"/>
              <w:jc w:val="center"/>
              <w:rPr>
                <w:rFonts w:ascii="Arial" w:hAnsi="Arial" w:cs="Arial"/>
                <w:sz w:val="16"/>
                <w:szCs w:val="16"/>
              </w:rPr>
            </w:pPr>
            <w:r w:rsidRPr="00681BC2">
              <w:rPr>
                <w:rFonts w:ascii="Arial" w:hAnsi="Arial" w:cs="Arial"/>
                <w:sz w:val="16"/>
                <w:szCs w:val="16"/>
              </w:rPr>
              <w:t>60 965,00</w:t>
            </w:r>
          </w:p>
        </w:tc>
      </w:tr>
      <w:tr w:rsidR="00681BC2" w:rsidRPr="00681BC2" w14:paraId="23E67736" w14:textId="77777777" w:rsidTr="00681BC2">
        <w:trPr>
          <w:trHeight w:val="20"/>
        </w:trPr>
        <w:tc>
          <w:tcPr>
            <w:tcW w:w="287" w:type="pct"/>
            <w:shd w:val="clear" w:color="auto" w:fill="auto"/>
          </w:tcPr>
          <w:p w14:paraId="0398B43C" w14:textId="77777777" w:rsidR="00681BC2" w:rsidRPr="00681BC2" w:rsidRDefault="00681BC2" w:rsidP="00681BC2">
            <w:pPr>
              <w:widowControl w:val="0"/>
              <w:spacing w:after="0" w:line="240" w:lineRule="auto"/>
              <w:jc w:val="center"/>
              <w:rPr>
                <w:rFonts w:ascii="Arial" w:hAnsi="Arial" w:cs="Arial"/>
                <w:sz w:val="16"/>
                <w:szCs w:val="16"/>
              </w:rPr>
            </w:pPr>
            <w:r w:rsidRPr="00681BC2">
              <w:rPr>
                <w:rFonts w:ascii="Arial" w:hAnsi="Arial" w:cs="Arial"/>
                <w:sz w:val="16"/>
                <w:szCs w:val="16"/>
              </w:rPr>
              <w:t>7</w:t>
            </w:r>
          </w:p>
        </w:tc>
        <w:tc>
          <w:tcPr>
            <w:tcW w:w="924" w:type="pct"/>
            <w:shd w:val="clear" w:color="auto" w:fill="auto"/>
          </w:tcPr>
          <w:p w14:paraId="14471E91" w14:textId="77777777" w:rsidR="00681BC2" w:rsidRPr="00681BC2" w:rsidRDefault="00681BC2" w:rsidP="00681BC2">
            <w:pPr>
              <w:widowControl w:val="0"/>
              <w:spacing w:after="0" w:line="240" w:lineRule="auto"/>
              <w:jc w:val="center"/>
              <w:rPr>
                <w:rFonts w:ascii="Arial" w:hAnsi="Arial" w:cs="Arial"/>
                <w:bCs/>
                <w:sz w:val="16"/>
                <w:szCs w:val="16"/>
              </w:rPr>
            </w:pPr>
            <w:r w:rsidRPr="00681BC2">
              <w:rPr>
                <w:rFonts w:ascii="Arial" w:hAnsi="Arial" w:cs="Arial"/>
                <w:bCs/>
                <w:sz w:val="16"/>
                <w:szCs w:val="16"/>
              </w:rPr>
              <w:t>Автомобиль легковой</w:t>
            </w:r>
          </w:p>
          <w:p w14:paraId="076C6012" w14:textId="77777777" w:rsidR="00681BC2" w:rsidRPr="00681BC2" w:rsidRDefault="00681BC2" w:rsidP="00681BC2">
            <w:pPr>
              <w:widowControl w:val="0"/>
              <w:spacing w:after="0" w:line="240" w:lineRule="auto"/>
              <w:jc w:val="center"/>
              <w:rPr>
                <w:rFonts w:ascii="Arial" w:hAnsi="Arial" w:cs="Arial"/>
                <w:bCs/>
                <w:sz w:val="16"/>
                <w:szCs w:val="16"/>
              </w:rPr>
            </w:pPr>
            <w:r w:rsidRPr="00681BC2">
              <w:rPr>
                <w:rFonts w:ascii="Arial" w:hAnsi="Arial" w:cs="Arial"/>
                <w:bCs/>
                <w:sz w:val="16"/>
                <w:szCs w:val="16"/>
              </w:rPr>
              <w:t>ВАЗ-21061</w:t>
            </w:r>
          </w:p>
        </w:tc>
        <w:tc>
          <w:tcPr>
            <w:tcW w:w="2141" w:type="pct"/>
            <w:shd w:val="clear" w:color="auto" w:fill="auto"/>
          </w:tcPr>
          <w:p w14:paraId="63AE3946" w14:textId="77777777" w:rsidR="00681BC2" w:rsidRPr="00681BC2" w:rsidRDefault="00681BC2" w:rsidP="00681BC2">
            <w:pPr>
              <w:widowControl w:val="0"/>
              <w:spacing w:after="0" w:line="240" w:lineRule="auto"/>
              <w:jc w:val="center"/>
              <w:rPr>
                <w:rFonts w:ascii="Arial" w:hAnsi="Arial" w:cs="Arial"/>
                <w:bCs/>
                <w:sz w:val="16"/>
                <w:szCs w:val="16"/>
              </w:rPr>
            </w:pPr>
            <w:r w:rsidRPr="00681BC2">
              <w:rPr>
                <w:rFonts w:ascii="Arial" w:hAnsi="Arial" w:cs="Arial"/>
                <w:bCs/>
                <w:sz w:val="16"/>
                <w:szCs w:val="16"/>
              </w:rPr>
              <w:t xml:space="preserve">год изготовления ТС 1995, № двигателя 3742117, </w:t>
            </w:r>
            <w:r w:rsidRPr="00681BC2">
              <w:rPr>
                <w:rFonts w:ascii="Arial" w:hAnsi="Arial" w:cs="Arial"/>
                <w:bCs/>
                <w:sz w:val="16"/>
                <w:szCs w:val="16"/>
                <w:lang w:val="en-US"/>
              </w:rPr>
              <w:t>VIN</w:t>
            </w:r>
            <w:r w:rsidRPr="00681BC2">
              <w:rPr>
                <w:rFonts w:ascii="Arial" w:hAnsi="Arial" w:cs="Arial"/>
                <w:bCs/>
                <w:sz w:val="16"/>
                <w:szCs w:val="16"/>
              </w:rPr>
              <w:t xml:space="preserve"> </w:t>
            </w:r>
            <w:r w:rsidRPr="00681BC2">
              <w:rPr>
                <w:rFonts w:ascii="Arial" w:hAnsi="Arial" w:cs="Arial"/>
                <w:bCs/>
                <w:sz w:val="16"/>
                <w:szCs w:val="16"/>
                <w:lang w:val="en-US"/>
              </w:rPr>
              <w:t>XTA</w:t>
            </w:r>
            <w:r w:rsidRPr="00681BC2">
              <w:rPr>
                <w:rFonts w:ascii="Arial" w:hAnsi="Arial" w:cs="Arial"/>
                <w:bCs/>
                <w:sz w:val="16"/>
                <w:szCs w:val="16"/>
              </w:rPr>
              <w:t>21061</w:t>
            </w:r>
            <w:r w:rsidRPr="00681BC2">
              <w:rPr>
                <w:rFonts w:ascii="Arial" w:hAnsi="Arial" w:cs="Arial"/>
                <w:bCs/>
                <w:sz w:val="16"/>
                <w:szCs w:val="16"/>
                <w:lang w:val="en-US"/>
              </w:rPr>
              <w:t>OS</w:t>
            </w:r>
            <w:r w:rsidRPr="00681BC2">
              <w:rPr>
                <w:rFonts w:ascii="Arial" w:hAnsi="Arial" w:cs="Arial"/>
                <w:bCs/>
                <w:sz w:val="16"/>
                <w:szCs w:val="16"/>
              </w:rPr>
              <w:t>3472661, цвет кузова синий, ПТС 63 АМ 329760</w:t>
            </w:r>
          </w:p>
        </w:tc>
        <w:tc>
          <w:tcPr>
            <w:tcW w:w="1045" w:type="pct"/>
            <w:shd w:val="clear" w:color="auto" w:fill="auto"/>
          </w:tcPr>
          <w:p w14:paraId="2DD82F1D" w14:textId="77777777" w:rsidR="00681BC2" w:rsidRPr="00681BC2" w:rsidRDefault="00681BC2" w:rsidP="00681BC2">
            <w:pPr>
              <w:widowControl w:val="0"/>
              <w:spacing w:after="0" w:line="240" w:lineRule="auto"/>
              <w:jc w:val="center"/>
              <w:rPr>
                <w:rFonts w:ascii="Arial" w:hAnsi="Arial" w:cs="Arial"/>
                <w:sz w:val="16"/>
                <w:szCs w:val="16"/>
              </w:rPr>
            </w:pPr>
            <w:r w:rsidRPr="00681BC2">
              <w:rPr>
                <w:rFonts w:ascii="Arial" w:hAnsi="Arial" w:cs="Arial"/>
                <w:sz w:val="16"/>
                <w:szCs w:val="16"/>
              </w:rPr>
              <w:t>аукцион с открытой формой подачи предложений о цене</w:t>
            </w:r>
          </w:p>
        </w:tc>
        <w:tc>
          <w:tcPr>
            <w:tcW w:w="603" w:type="pct"/>
          </w:tcPr>
          <w:p w14:paraId="5994289A" w14:textId="77777777" w:rsidR="00681BC2" w:rsidRPr="00681BC2" w:rsidRDefault="00681BC2" w:rsidP="00681BC2">
            <w:pPr>
              <w:widowControl w:val="0"/>
              <w:spacing w:after="0" w:line="240" w:lineRule="auto"/>
              <w:jc w:val="center"/>
              <w:rPr>
                <w:rFonts w:ascii="Arial" w:hAnsi="Arial" w:cs="Arial"/>
                <w:sz w:val="16"/>
                <w:szCs w:val="16"/>
              </w:rPr>
            </w:pPr>
            <w:r w:rsidRPr="00681BC2">
              <w:rPr>
                <w:rFonts w:ascii="Arial" w:hAnsi="Arial" w:cs="Arial"/>
                <w:sz w:val="16"/>
                <w:szCs w:val="16"/>
              </w:rPr>
              <w:t>16 407,00</w:t>
            </w:r>
          </w:p>
        </w:tc>
      </w:tr>
    </w:tbl>
    <w:p w14:paraId="6230E411" w14:textId="77777777" w:rsidR="00DC2482" w:rsidRDefault="00DC2482" w:rsidP="00FE7492">
      <w:pPr>
        <w:widowControl w:val="0"/>
        <w:spacing w:after="0" w:line="240" w:lineRule="auto"/>
        <w:jc w:val="center"/>
        <w:rPr>
          <w:rFonts w:ascii="Arial" w:hAnsi="Arial" w:cs="Arial"/>
          <w:sz w:val="18"/>
          <w:szCs w:val="18"/>
        </w:rPr>
      </w:pPr>
    </w:p>
    <w:p w14:paraId="0470DC3B" w14:textId="77777777" w:rsidR="00D83892" w:rsidRPr="00D83892" w:rsidRDefault="00D83892" w:rsidP="00D83892">
      <w:pPr>
        <w:widowControl w:val="0"/>
        <w:spacing w:after="0" w:line="240" w:lineRule="auto"/>
        <w:jc w:val="center"/>
        <w:rPr>
          <w:rFonts w:ascii="Arial" w:hAnsi="Arial" w:cs="Arial"/>
          <w:b/>
          <w:sz w:val="18"/>
          <w:szCs w:val="18"/>
        </w:rPr>
      </w:pPr>
      <w:r w:rsidRPr="00D83892">
        <w:rPr>
          <w:rFonts w:ascii="Arial" w:hAnsi="Arial" w:cs="Arial"/>
          <w:b/>
          <w:sz w:val="18"/>
          <w:szCs w:val="18"/>
        </w:rPr>
        <w:t>АДМИНИСТРАЦИЯ КАНСКОГО РАЙОНА</w:t>
      </w:r>
    </w:p>
    <w:p w14:paraId="78BD7A5A" w14:textId="77777777" w:rsidR="00D83892" w:rsidRPr="00D83892" w:rsidRDefault="00D83892" w:rsidP="00D83892">
      <w:pPr>
        <w:widowControl w:val="0"/>
        <w:spacing w:after="0" w:line="240" w:lineRule="auto"/>
        <w:jc w:val="center"/>
        <w:rPr>
          <w:rFonts w:ascii="Arial" w:hAnsi="Arial" w:cs="Arial"/>
          <w:b/>
          <w:sz w:val="18"/>
          <w:szCs w:val="18"/>
        </w:rPr>
      </w:pPr>
      <w:r w:rsidRPr="00D83892">
        <w:rPr>
          <w:rFonts w:ascii="Arial" w:hAnsi="Arial" w:cs="Arial"/>
          <w:b/>
          <w:sz w:val="18"/>
          <w:szCs w:val="18"/>
        </w:rPr>
        <w:t>КРАСНОЯРСКОГО КРАЯ</w:t>
      </w:r>
    </w:p>
    <w:p w14:paraId="180BD45F" w14:textId="77777777" w:rsidR="00D83892" w:rsidRPr="00D83892" w:rsidRDefault="00D83892" w:rsidP="00D83892">
      <w:pPr>
        <w:widowControl w:val="0"/>
        <w:spacing w:after="0" w:line="240" w:lineRule="auto"/>
        <w:jc w:val="center"/>
        <w:rPr>
          <w:rFonts w:ascii="Arial" w:hAnsi="Arial" w:cs="Arial"/>
          <w:b/>
          <w:sz w:val="18"/>
          <w:szCs w:val="18"/>
        </w:rPr>
      </w:pPr>
    </w:p>
    <w:p w14:paraId="18DEF5CA" w14:textId="77777777" w:rsidR="00D83892" w:rsidRPr="00D83892" w:rsidRDefault="00D83892" w:rsidP="00D83892">
      <w:pPr>
        <w:widowControl w:val="0"/>
        <w:spacing w:after="0" w:line="240" w:lineRule="auto"/>
        <w:jc w:val="center"/>
        <w:rPr>
          <w:rFonts w:ascii="Arial" w:hAnsi="Arial" w:cs="Arial"/>
          <w:b/>
          <w:sz w:val="18"/>
          <w:szCs w:val="18"/>
        </w:rPr>
      </w:pPr>
      <w:r w:rsidRPr="00D83892">
        <w:rPr>
          <w:rFonts w:ascii="Arial" w:hAnsi="Arial" w:cs="Arial"/>
          <w:b/>
          <w:sz w:val="18"/>
          <w:szCs w:val="18"/>
        </w:rPr>
        <w:t>ПОСТАНОВЛЕНИЕ</w:t>
      </w:r>
    </w:p>
    <w:p w14:paraId="0199D35D" w14:textId="77777777" w:rsidR="00D83892" w:rsidRPr="00D83892" w:rsidRDefault="00D83892" w:rsidP="00FE7492">
      <w:pPr>
        <w:widowControl w:val="0"/>
        <w:spacing w:after="0" w:line="240" w:lineRule="auto"/>
        <w:jc w:val="center"/>
        <w:rPr>
          <w:rFonts w:ascii="Arial" w:hAnsi="Arial" w:cs="Arial"/>
          <w:b/>
          <w:sz w:val="18"/>
          <w:szCs w:val="18"/>
        </w:rPr>
      </w:pPr>
    </w:p>
    <w:p w14:paraId="11C5D333" w14:textId="09546795" w:rsidR="00D83892" w:rsidRPr="00D83892" w:rsidRDefault="00D83892" w:rsidP="00D83892">
      <w:pPr>
        <w:widowControl w:val="0"/>
        <w:spacing w:after="0" w:line="240" w:lineRule="auto"/>
        <w:jc w:val="center"/>
        <w:rPr>
          <w:rFonts w:ascii="Arial" w:hAnsi="Arial" w:cs="Arial"/>
          <w:b/>
          <w:bCs/>
          <w:sz w:val="18"/>
          <w:szCs w:val="18"/>
        </w:rPr>
      </w:pPr>
      <w:r w:rsidRPr="00D83892">
        <w:rPr>
          <w:rFonts w:ascii="Arial" w:hAnsi="Arial" w:cs="Arial"/>
          <w:b/>
          <w:sz w:val="18"/>
          <w:szCs w:val="18"/>
        </w:rPr>
        <w:t>08.09.</w:t>
      </w:r>
      <w:r w:rsidRPr="00D83892">
        <w:rPr>
          <w:rFonts w:ascii="Arial" w:hAnsi="Arial" w:cs="Arial"/>
          <w:b/>
          <w:bCs/>
          <w:sz w:val="18"/>
          <w:szCs w:val="18"/>
        </w:rPr>
        <w:t>2020</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D83892">
        <w:rPr>
          <w:rFonts w:ascii="Arial" w:hAnsi="Arial" w:cs="Arial"/>
          <w:b/>
          <w:bCs/>
          <w:sz w:val="18"/>
          <w:szCs w:val="18"/>
        </w:rPr>
        <w:t xml:space="preserve">г. </w:t>
      </w:r>
      <w:r>
        <w:rPr>
          <w:rFonts w:ascii="Arial" w:hAnsi="Arial" w:cs="Arial"/>
          <w:b/>
          <w:bCs/>
          <w:sz w:val="18"/>
          <w:szCs w:val="18"/>
        </w:rPr>
        <w:t>Канск</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D83892">
        <w:rPr>
          <w:rFonts w:ascii="Arial" w:hAnsi="Arial" w:cs="Arial"/>
          <w:b/>
          <w:bCs/>
          <w:sz w:val="18"/>
          <w:szCs w:val="18"/>
        </w:rPr>
        <w:t>№ 352-пг</w:t>
      </w:r>
    </w:p>
    <w:p w14:paraId="65D6CCCF" w14:textId="77777777" w:rsidR="00D83892" w:rsidRPr="00D83892" w:rsidRDefault="00D83892" w:rsidP="00D83892">
      <w:pPr>
        <w:widowControl w:val="0"/>
        <w:spacing w:after="0" w:line="240" w:lineRule="auto"/>
        <w:rPr>
          <w:rFonts w:ascii="Arial" w:hAnsi="Arial" w:cs="Arial"/>
          <w:b/>
          <w:sz w:val="18"/>
          <w:szCs w:val="18"/>
        </w:rPr>
      </w:pPr>
    </w:p>
    <w:p w14:paraId="7C7C01A1" w14:textId="77777777" w:rsidR="00D83892" w:rsidRPr="00D83892" w:rsidRDefault="00D83892" w:rsidP="00D83892">
      <w:pPr>
        <w:widowControl w:val="0"/>
        <w:spacing w:after="0" w:line="240" w:lineRule="auto"/>
        <w:jc w:val="center"/>
        <w:rPr>
          <w:rFonts w:ascii="Arial" w:hAnsi="Arial" w:cs="Arial"/>
          <w:b/>
          <w:sz w:val="18"/>
          <w:szCs w:val="18"/>
        </w:rPr>
      </w:pPr>
      <w:r w:rsidRPr="00D83892">
        <w:rPr>
          <w:rFonts w:ascii="Arial" w:hAnsi="Arial" w:cs="Arial"/>
          <w:b/>
          <w:sz w:val="18"/>
          <w:szCs w:val="18"/>
        </w:rPr>
        <w:t>О начале отопительного периода 2020-2021 годов</w:t>
      </w:r>
    </w:p>
    <w:p w14:paraId="3C5774ED" w14:textId="77777777" w:rsidR="00D83892" w:rsidRPr="00D83892" w:rsidRDefault="00D83892" w:rsidP="00D83892">
      <w:pPr>
        <w:widowControl w:val="0"/>
        <w:spacing w:after="0" w:line="240" w:lineRule="auto"/>
        <w:jc w:val="center"/>
        <w:rPr>
          <w:rFonts w:ascii="Arial" w:hAnsi="Arial" w:cs="Arial"/>
          <w:sz w:val="16"/>
          <w:szCs w:val="16"/>
        </w:rPr>
      </w:pPr>
      <w:r w:rsidRPr="00D83892">
        <w:rPr>
          <w:rFonts w:ascii="Arial" w:hAnsi="Arial" w:cs="Arial"/>
          <w:sz w:val="16"/>
          <w:szCs w:val="16"/>
        </w:rPr>
        <w:t xml:space="preserve"> </w:t>
      </w:r>
    </w:p>
    <w:p w14:paraId="24384462" w14:textId="7F12517C" w:rsidR="00D83892" w:rsidRPr="00D83892" w:rsidRDefault="00D83892" w:rsidP="00D83892">
      <w:pPr>
        <w:widowControl w:val="0"/>
        <w:spacing w:after="0" w:line="240" w:lineRule="auto"/>
        <w:ind w:firstLine="709"/>
        <w:jc w:val="both"/>
        <w:rPr>
          <w:rFonts w:ascii="Arial" w:hAnsi="Arial" w:cs="Arial"/>
          <w:sz w:val="16"/>
          <w:szCs w:val="16"/>
        </w:rPr>
      </w:pPr>
      <w:r w:rsidRPr="00D83892">
        <w:rPr>
          <w:rFonts w:ascii="Arial" w:hAnsi="Arial" w:cs="Arial"/>
          <w:sz w:val="16"/>
          <w:szCs w:val="16"/>
        </w:rPr>
        <w:t>С целью начала отопительного периода, повышения устойчивости функционирования систем коммунального теплоснабжения Канского района, с учетом установившихся среднесуточных температур наружного воздуха, руководствуясь ст. 38, ст. 40 Устава Канского района,</w:t>
      </w:r>
    </w:p>
    <w:p w14:paraId="1DA4241F" w14:textId="77777777" w:rsidR="00D83892" w:rsidRPr="00D83892" w:rsidRDefault="00D83892" w:rsidP="00D83892">
      <w:pPr>
        <w:widowControl w:val="0"/>
        <w:spacing w:after="0" w:line="240" w:lineRule="auto"/>
        <w:ind w:firstLine="709"/>
        <w:jc w:val="both"/>
        <w:rPr>
          <w:rFonts w:ascii="Arial" w:hAnsi="Arial" w:cs="Arial"/>
          <w:sz w:val="16"/>
          <w:szCs w:val="16"/>
        </w:rPr>
      </w:pPr>
      <w:r w:rsidRPr="00D83892">
        <w:rPr>
          <w:rFonts w:ascii="Arial" w:hAnsi="Arial" w:cs="Arial"/>
          <w:sz w:val="16"/>
          <w:szCs w:val="16"/>
        </w:rPr>
        <w:t>ПОСТАНОВЛЯЮ:</w:t>
      </w:r>
    </w:p>
    <w:p w14:paraId="3D0A6C70" w14:textId="27D620AB" w:rsidR="00D83892" w:rsidRPr="00D83892" w:rsidRDefault="00D83892" w:rsidP="00D83892">
      <w:pPr>
        <w:widowControl w:val="0"/>
        <w:spacing w:after="0" w:line="240" w:lineRule="auto"/>
        <w:ind w:firstLine="709"/>
        <w:jc w:val="both"/>
        <w:rPr>
          <w:rFonts w:ascii="Arial" w:hAnsi="Arial" w:cs="Arial"/>
          <w:sz w:val="16"/>
          <w:szCs w:val="16"/>
        </w:rPr>
      </w:pPr>
      <w:r w:rsidRPr="00D83892">
        <w:rPr>
          <w:rFonts w:ascii="Arial" w:hAnsi="Arial" w:cs="Arial"/>
          <w:sz w:val="16"/>
          <w:szCs w:val="16"/>
        </w:rPr>
        <w:t>1. Предприятиям и организациям, расположенным на территории района и участвующим в производстве, передаче, распределении и потреблении тепловой энергии, независимо от организационно-правовой формы и вида собственности, начать регулярное отопление зданий всех потребителей с 00-00 часов 15.09.2020г.</w:t>
      </w:r>
    </w:p>
    <w:p w14:paraId="53EEE0D9" w14:textId="5EE9843B" w:rsidR="00D83892" w:rsidRPr="00D83892" w:rsidRDefault="00D83892" w:rsidP="00D83892">
      <w:pPr>
        <w:widowControl w:val="0"/>
        <w:spacing w:after="0" w:line="240" w:lineRule="auto"/>
        <w:ind w:firstLine="709"/>
        <w:jc w:val="both"/>
        <w:rPr>
          <w:rFonts w:ascii="Arial" w:hAnsi="Arial" w:cs="Arial"/>
          <w:sz w:val="16"/>
          <w:szCs w:val="16"/>
        </w:rPr>
      </w:pPr>
      <w:r w:rsidRPr="00D83892">
        <w:rPr>
          <w:rFonts w:ascii="Arial" w:hAnsi="Arial" w:cs="Arial"/>
          <w:sz w:val="16"/>
          <w:szCs w:val="16"/>
        </w:rPr>
        <w:t>2. В первую очередь включить системы отопления для потребителей тепловой энергии детских, лечебных учреждений и учреждений социального обслуживания, затем системы отопления жилых зданий, учебных заведений, зданий культурного и административного назначения, прочим потребителям подключенных к центральной системе теплоснабжения.</w:t>
      </w:r>
    </w:p>
    <w:p w14:paraId="0E34CEB6" w14:textId="3F82A7E5" w:rsidR="00D83892" w:rsidRPr="00D83892" w:rsidRDefault="00D83892" w:rsidP="00D83892">
      <w:pPr>
        <w:widowControl w:val="0"/>
        <w:spacing w:after="0" w:line="240" w:lineRule="auto"/>
        <w:ind w:firstLine="709"/>
        <w:jc w:val="both"/>
        <w:rPr>
          <w:rFonts w:ascii="Arial" w:hAnsi="Arial" w:cs="Arial"/>
          <w:sz w:val="16"/>
          <w:szCs w:val="16"/>
        </w:rPr>
      </w:pPr>
      <w:r w:rsidRPr="00D83892">
        <w:rPr>
          <w:rFonts w:ascii="Arial" w:hAnsi="Arial" w:cs="Arial"/>
          <w:sz w:val="16"/>
          <w:szCs w:val="16"/>
        </w:rPr>
        <w:t>3. Контроль за исполнением настоящего постановления оставляю за собой.</w:t>
      </w:r>
    </w:p>
    <w:p w14:paraId="1AEAC27C" w14:textId="18FA1D11" w:rsidR="00D83892" w:rsidRPr="00D83892" w:rsidRDefault="00D83892" w:rsidP="00D83892">
      <w:pPr>
        <w:widowControl w:val="0"/>
        <w:spacing w:after="0" w:line="240" w:lineRule="auto"/>
        <w:ind w:firstLine="709"/>
        <w:jc w:val="both"/>
        <w:rPr>
          <w:rFonts w:ascii="Arial" w:hAnsi="Arial" w:cs="Arial"/>
          <w:sz w:val="16"/>
          <w:szCs w:val="16"/>
        </w:rPr>
      </w:pPr>
      <w:r w:rsidRPr="00D83892">
        <w:rPr>
          <w:rFonts w:ascii="Arial" w:hAnsi="Arial" w:cs="Arial"/>
          <w:sz w:val="16"/>
          <w:szCs w:val="16"/>
        </w:rPr>
        <w:t>4. Постановление вступает в силу со дня подписания и подлежит опубликованию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 телекоммуникационной сети «Интернет»</w:t>
      </w:r>
    </w:p>
    <w:p w14:paraId="5C3B11D5" w14:textId="77777777" w:rsidR="00D83892" w:rsidRDefault="00D83892" w:rsidP="00D83892">
      <w:pPr>
        <w:widowControl w:val="0"/>
        <w:spacing w:after="0" w:line="240" w:lineRule="auto"/>
        <w:jc w:val="right"/>
        <w:rPr>
          <w:rFonts w:ascii="Arial" w:hAnsi="Arial" w:cs="Arial"/>
          <w:sz w:val="16"/>
          <w:szCs w:val="16"/>
        </w:rPr>
      </w:pPr>
      <w:r w:rsidRPr="00D83892">
        <w:rPr>
          <w:rFonts w:ascii="Arial" w:hAnsi="Arial" w:cs="Arial"/>
          <w:sz w:val="16"/>
          <w:szCs w:val="16"/>
        </w:rPr>
        <w:t xml:space="preserve">Глава Канского района </w:t>
      </w:r>
    </w:p>
    <w:p w14:paraId="3D4DC3A2" w14:textId="06CAE310" w:rsidR="00D83892" w:rsidRPr="00D83892" w:rsidRDefault="00D83892" w:rsidP="00D83892">
      <w:pPr>
        <w:widowControl w:val="0"/>
        <w:spacing w:after="0" w:line="240" w:lineRule="auto"/>
        <w:jc w:val="right"/>
        <w:rPr>
          <w:rFonts w:ascii="Arial" w:hAnsi="Arial" w:cs="Arial"/>
          <w:sz w:val="16"/>
          <w:szCs w:val="16"/>
        </w:rPr>
      </w:pPr>
      <w:r w:rsidRPr="00D83892">
        <w:rPr>
          <w:rFonts w:ascii="Arial" w:hAnsi="Arial" w:cs="Arial"/>
          <w:sz w:val="16"/>
          <w:szCs w:val="16"/>
        </w:rPr>
        <w:t xml:space="preserve">А.А. </w:t>
      </w:r>
      <w:proofErr w:type="spellStart"/>
      <w:r w:rsidRPr="00D83892">
        <w:rPr>
          <w:rFonts w:ascii="Arial" w:hAnsi="Arial" w:cs="Arial"/>
          <w:sz w:val="16"/>
          <w:szCs w:val="16"/>
        </w:rPr>
        <w:t>Заруцкий</w:t>
      </w:r>
      <w:proofErr w:type="spellEnd"/>
    </w:p>
    <w:p w14:paraId="6E15ED16" w14:textId="77777777" w:rsidR="00DC2482" w:rsidRPr="00DC2482" w:rsidRDefault="00DC2482" w:rsidP="00DC2482">
      <w:pPr>
        <w:widowControl w:val="0"/>
        <w:spacing w:after="0" w:line="240" w:lineRule="auto"/>
        <w:jc w:val="center"/>
        <w:rPr>
          <w:rFonts w:ascii="Arial" w:hAnsi="Arial" w:cs="Arial"/>
          <w:b/>
          <w:sz w:val="18"/>
          <w:szCs w:val="18"/>
        </w:rPr>
      </w:pPr>
      <w:r w:rsidRPr="00DC2482">
        <w:rPr>
          <w:rFonts w:ascii="Arial" w:hAnsi="Arial" w:cs="Arial"/>
          <w:b/>
          <w:sz w:val="18"/>
          <w:szCs w:val="18"/>
        </w:rPr>
        <w:lastRenderedPageBreak/>
        <w:t>АДМИНИСТРАЦИЯ КАНСКОГО РАЙОНА</w:t>
      </w:r>
    </w:p>
    <w:p w14:paraId="5A355BFA" w14:textId="77777777" w:rsidR="00DC2482" w:rsidRPr="00DC2482" w:rsidRDefault="00DC2482" w:rsidP="00DC2482">
      <w:pPr>
        <w:widowControl w:val="0"/>
        <w:spacing w:after="0" w:line="240" w:lineRule="auto"/>
        <w:jc w:val="center"/>
        <w:rPr>
          <w:rFonts w:ascii="Arial" w:hAnsi="Arial" w:cs="Arial"/>
          <w:b/>
          <w:sz w:val="18"/>
          <w:szCs w:val="18"/>
        </w:rPr>
      </w:pPr>
      <w:r w:rsidRPr="00DC2482">
        <w:rPr>
          <w:rFonts w:ascii="Arial" w:hAnsi="Arial" w:cs="Arial"/>
          <w:b/>
          <w:sz w:val="18"/>
          <w:szCs w:val="18"/>
        </w:rPr>
        <w:t>КРАСНОЯРСКОГО КРАЯ</w:t>
      </w:r>
    </w:p>
    <w:p w14:paraId="4C1670BE" w14:textId="77777777" w:rsidR="00DC2482" w:rsidRPr="00DC2482" w:rsidRDefault="00DC2482" w:rsidP="00DC2482">
      <w:pPr>
        <w:widowControl w:val="0"/>
        <w:spacing w:after="0" w:line="240" w:lineRule="auto"/>
        <w:jc w:val="center"/>
        <w:rPr>
          <w:rFonts w:ascii="Arial" w:hAnsi="Arial" w:cs="Arial"/>
          <w:b/>
          <w:sz w:val="18"/>
          <w:szCs w:val="18"/>
        </w:rPr>
      </w:pPr>
    </w:p>
    <w:p w14:paraId="13F00A95" w14:textId="77777777" w:rsidR="00DC2482" w:rsidRPr="00DC2482" w:rsidRDefault="00DC2482" w:rsidP="00DC2482">
      <w:pPr>
        <w:widowControl w:val="0"/>
        <w:spacing w:after="0" w:line="240" w:lineRule="auto"/>
        <w:jc w:val="center"/>
        <w:rPr>
          <w:rFonts w:ascii="Arial" w:hAnsi="Arial" w:cs="Arial"/>
          <w:sz w:val="18"/>
          <w:szCs w:val="18"/>
        </w:rPr>
      </w:pPr>
      <w:r w:rsidRPr="00DC2482">
        <w:rPr>
          <w:rFonts w:ascii="Arial" w:hAnsi="Arial" w:cs="Arial"/>
          <w:b/>
          <w:sz w:val="18"/>
          <w:szCs w:val="18"/>
        </w:rPr>
        <w:t>ПОСТАНОВЛЕНИЕ</w:t>
      </w:r>
    </w:p>
    <w:p w14:paraId="08AA3B11" w14:textId="77777777" w:rsidR="00DC2482" w:rsidRDefault="00DC2482" w:rsidP="00FE7492">
      <w:pPr>
        <w:widowControl w:val="0"/>
        <w:spacing w:after="0" w:line="240" w:lineRule="auto"/>
        <w:jc w:val="center"/>
        <w:rPr>
          <w:rFonts w:ascii="Arial" w:hAnsi="Arial" w:cs="Arial"/>
          <w:sz w:val="16"/>
          <w:szCs w:val="16"/>
        </w:rPr>
      </w:pPr>
    </w:p>
    <w:p w14:paraId="712AFDBC" w14:textId="2110E60B" w:rsidR="00DC2482" w:rsidRPr="00DC2482" w:rsidRDefault="00DC2482" w:rsidP="00DC2482">
      <w:pPr>
        <w:widowControl w:val="0"/>
        <w:spacing w:after="0" w:line="240" w:lineRule="auto"/>
        <w:jc w:val="center"/>
        <w:rPr>
          <w:rFonts w:ascii="Arial" w:hAnsi="Arial" w:cs="Arial"/>
          <w:b/>
          <w:sz w:val="18"/>
          <w:szCs w:val="18"/>
        </w:rPr>
      </w:pPr>
      <w:r w:rsidRPr="00DC2482">
        <w:rPr>
          <w:rFonts w:ascii="Arial" w:hAnsi="Arial" w:cs="Arial"/>
          <w:b/>
          <w:sz w:val="18"/>
          <w:szCs w:val="18"/>
        </w:rPr>
        <w:t>08.09.2020</w:t>
      </w:r>
      <w:r w:rsidRPr="00DC2482">
        <w:rPr>
          <w:rFonts w:ascii="Arial" w:hAnsi="Arial" w:cs="Arial"/>
          <w:b/>
          <w:sz w:val="18"/>
          <w:szCs w:val="18"/>
        </w:rPr>
        <w:tab/>
      </w:r>
      <w:r w:rsidRPr="00DC2482">
        <w:rPr>
          <w:rFonts w:ascii="Arial" w:hAnsi="Arial" w:cs="Arial"/>
          <w:b/>
          <w:sz w:val="18"/>
          <w:szCs w:val="18"/>
        </w:rPr>
        <w:tab/>
      </w:r>
      <w:r w:rsidRPr="00DC2482">
        <w:rPr>
          <w:rFonts w:ascii="Arial" w:hAnsi="Arial" w:cs="Arial"/>
          <w:b/>
          <w:sz w:val="18"/>
          <w:szCs w:val="18"/>
        </w:rPr>
        <w:tab/>
      </w:r>
      <w:r w:rsidRPr="00DC2482">
        <w:rPr>
          <w:rFonts w:ascii="Arial" w:hAnsi="Arial" w:cs="Arial"/>
          <w:b/>
          <w:sz w:val="18"/>
          <w:szCs w:val="18"/>
        </w:rPr>
        <w:tab/>
      </w:r>
      <w:r w:rsidRPr="00DC2482">
        <w:rPr>
          <w:rFonts w:ascii="Arial" w:hAnsi="Arial" w:cs="Arial"/>
          <w:b/>
          <w:sz w:val="18"/>
          <w:szCs w:val="18"/>
        </w:rPr>
        <w:tab/>
      </w:r>
      <w:r w:rsidRPr="00DC2482">
        <w:rPr>
          <w:rFonts w:ascii="Arial" w:hAnsi="Arial" w:cs="Arial"/>
          <w:b/>
          <w:bCs/>
          <w:sz w:val="18"/>
          <w:szCs w:val="18"/>
        </w:rPr>
        <w:t xml:space="preserve"> г.</w:t>
      </w:r>
      <w:r>
        <w:rPr>
          <w:rFonts w:ascii="Arial" w:hAnsi="Arial" w:cs="Arial"/>
          <w:b/>
          <w:bCs/>
          <w:sz w:val="18"/>
          <w:szCs w:val="18"/>
        </w:rPr>
        <w:t xml:space="preserve"> </w:t>
      </w:r>
      <w:r w:rsidRPr="00DC2482">
        <w:rPr>
          <w:rFonts w:ascii="Arial" w:hAnsi="Arial" w:cs="Arial"/>
          <w:b/>
          <w:bCs/>
          <w:sz w:val="18"/>
          <w:szCs w:val="18"/>
        </w:rPr>
        <w:t>Канск</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DC2482">
        <w:rPr>
          <w:rFonts w:ascii="Arial" w:hAnsi="Arial" w:cs="Arial"/>
          <w:b/>
          <w:sz w:val="18"/>
          <w:szCs w:val="18"/>
        </w:rPr>
        <w:t xml:space="preserve"> </w:t>
      </w:r>
      <w:r>
        <w:rPr>
          <w:rFonts w:ascii="Arial" w:hAnsi="Arial" w:cs="Arial"/>
          <w:b/>
          <w:sz w:val="18"/>
          <w:szCs w:val="18"/>
        </w:rPr>
        <w:t xml:space="preserve">№ </w:t>
      </w:r>
      <w:r w:rsidRPr="00DC2482">
        <w:rPr>
          <w:rFonts w:ascii="Arial" w:hAnsi="Arial" w:cs="Arial"/>
          <w:b/>
          <w:sz w:val="18"/>
          <w:szCs w:val="18"/>
        </w:rPr>
        <w:t>353 -</w:t>
      </w:r>
      <w:r>
        <w:rPr>
          <w:rFonts w:ascii="Arial" w:hAnsi="Arial" w:cs="Arial"/>
          <w:b/>
          <w:sz w:val="18"/>
          <w:szCs w:val="18"/>
        </w:rPr>
        <w:t xml:space="preserve"> </w:t>
      </w:r>
      <w:proofErr w:type="spellStart"/>
      <w:r w:rsidRPr="00DC2482">
        <w:rPr>
          <w:rFonts w:ascii="Arial" w:hAnsi="Arial" w:cs="Arial"/>
          <w:b/>
          <w:sz w:val="18"/>
          <w:szCs w:val="18"/>
        </w:rPr>
        <w:t>пг</w:t>
      </w:r>
      <w:proofErr w:type="spellEnd"/>
    </w:p>
    <w:p w14:paraId="19550EC2" w14:textId="77777777" w:rsidR="00DC2482" w:rsidRPr="00DC2482" w:rsidRDefault="00DC2482" w:rsidP="00DC2482">
      <w:pPr>
        <w:widowControl w:val="0"/>
        <w:spacing w:after="0" w:line="240" w:lineRule="auto"/>
        <w:jc w:val="center"/>
        <w:rPr>
          <w:rFonts w:ascii="Arial" w:hAnsi="Arial" w:cs="Arial"/>
          <w:b/>
          <w:sz w:val="18"/>
          <w:szCs w:val="18"/>
        </w:rPr>
      </w:pPr>
    </w:p>
    <w:p w14:paraId="6F23ECE2" w14:textId="77777777" w:rsidR="00DC2482" w:rsidRPr="00DC2482" w:rsidRDefault="00DC2482" w:rsidP="00DC2482">
      <w:pPr>
        <w:widowControl w:val="0"/>
        <w:spacing w:after="0" w:line="240" w:lineRule="auto"/>
        <w:jc w:val="center"/>
        <w:rPr>
          <w:rFonts w:ascii="Arial" w:hAnsi="Arial" w:cs="Arial"/>
          <w:b/>
          <w:sz w:val="18"/>
          <w:szCs w:val="18"/>
        </w:rPr>
      </w:pPr>
      <w:r w:rsidRPr="00DC2482">
        <w:rPr>
          <w:rFonts w:ascii="Arial" w:hAnsi="Arial" w:cs="Arial"/>
          <w:b/>
          <w:sz w:val="18"/>
          <w:szCs w:val="18"/>
        </w:rPr>
        <w:t>О мерах по реализации постановлений Правительства Красноярского края от 16.04.2013 №165-п и №166-п</w:t>
      </w:r>
    </w:p>
    <w:p w14:paraId="4B94DEBE" w14:textId="2055F1F7" w:rsidR="00DC2482" w:rsidRPr="00DC2482" w:rsidRDefault="00DC2482" w:rsidP="00DC2482">
      <w:pPr>
        <w:widowControl w:val="0"/>
        <w:spacing w:after="0" w:line="240" w:lineRule="auto"/>
        <w:ind w:firstLine="709"/>
        <w:jc w:val="both"/>
        <w:rPr>
          <w:rFonts w:ascii="Arial" w:hAnsi="Arial" w:cs="Arial"/>
          <w:sz w:val="16"/>
          <w:szCs w:val="16"/>
        </w:rPr>
      </w:pPr>
    </w:p>
    <w:p w14:paraId="2931F531" w14:textId="77777777" w:rsidR="00DC2482" w:rsidRPr="00DC2482" w:rsidRDefault="00DC2482" w:rsidP="00DC2482">
      <w:pPr>
        <w:widowControl w:val="0"/>
        <w:spacing w:after="0" w:line="240" w:lineRule="auto"/>
        <w:ind w:firstLine="709"/>
        <w:jc w:val="both"/>
        <w:rPr>
          <w:rFonts w:ascii="Arial" w:hAnsi="Arial" w:cs="Arial"/>
          <w:sz w:val="16"/>
          <w:szCs w:val="16"/>
        </w:rPr>
      </w:pPr>
      <w:r w:rsidRPr="00DC2482">
        <w:rPr>
          <w:rFonts w:ascii="Arial" w:hAnsi="Arial" w:cs="Arial"/>
          <w:sz w:val="16"/>
          <w:szCs w:val="16"/>
        </w:rPr>
        <w:t xml:space="preserve">В целях обеспечения защиты жилищных прав детей-сирот и детей, оставшихся без попечения родителей, реализации </w:t>
      </w:r>
      <w:hyperlink r:id="rId9" w:history="1">
        <w:r w:rsidRPr="00DC2482">
          <w:rPr>
            <w:rStyle w:val="a7"/>
            <w:rFonts w:ascii="Arial" w:hAnsi="Arial" w:cs="Arial"/>
            <w:color w:val="auto"/>
            <w:sz w:val="16"/>
            <w:szCs w:val="16"/>
          </w:rPr>
          <w:t>статьи 8</w:t>
        </w:r>
      </w:hyperlink>
      <w:r w:rsidRPr="00DC2482">
        <w:rPr>
          <w:rFonts w:ascii="Arial" w:hAnsi="Arial" w:cs="Arial"/>
          <w:sz w:val="16"/>
          <w:szCs w:val="16"/>
        </w:rPr>
        <w:t xml:space="preserve"> Федерального закона от 21.12.1996 № 159-ФЗ «О дополнительных гарантиях по социальной поддержке детей-сирот и детей, оставшихся без попечения родителей», </w:t>
      </w:r>
      <w:hyperlink r:id="rId10" w:history="1">
        <w:r w:rsidRPr="00DC2482">
          <w:rPr>
            <w:rStyle w:val="a7"/>
            <w:rFonts w:ascii="Arial" w:hAnsi="Arial" w:cs="Arial"/>
            <w:color w:val="auto"/>
            <w:sz w:val="16"/>
            <w:szCs w:val="16"/>
          </w:rPr>
          <w:t>статьи 17</w:t>
        </w:r>
      </w:hyperlink>
      <w:r w:rsidRPr="00DC2482">
        <w:rPr>
          <w:rFonts w:ascii="Arial" w:hAnsi="Arial" w:cs="Arial"/>
          <w:sz w:val="16"/>
          <w:szCs w:val="16"/>
        </w:rPr>
        <w:t xml:space="preserve"> Закона Красноярского края от 02.11.2000 № 12-961 «О защите прав ребенка», </w:t>
      </w:r>
      <w:hyperlink r:id="rId11" w:history="1">
        <w:r w:rsidRPr="00DC2482">
          <w:rPr>
            <w:rStyle w:val="a7"/>
            <w:rFonts w:ascii="Arial" w:hAnsi="Arial" w:cs="Arial"/>
            <w:color w:val="auto"/>
            <w:sz w:val="16"/>
            <w:szCs w:val="16"/>
          </w:rPr>
          <w:t>Закона</w:t>
        </w:r>
      </w:hyperlink>
      <w:r w:rsidRPr="00DC2482">
        <w:rPr>
          <w:rFonts w:ascii="Arial" w:hAnsi="Arial" w:cs="Arial"/>
          <w:sz w:val="16"/>
          <w:szCs w:val="16"/>
        </w:rPr>
        <w:t xml:space="preserve">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w:t>
      </w:r>
      <w:hyperlink r:id="rId12" w:history="1">
        <w:r w:rsidRPr="00DC2482">
          <w:rPr>
            <w:rStyle w:val="a7"/>
            <w:rFonts w:ascii="Arial" w:hAnsi="Arial" w:cs="Arial"/>
            <w:color w:val="auto"/>
            <w:sz w:val="16"/>
            <w:szCs w:val="16"/>
          </w:rPr>
          <w:t>Постановления</w:t>
        </w:r>
      </w:hyperlink>
      <w:r w:rsidRPr="00DC2482">
        <w:rPr>
          <w:rFonts w:ascii="Arial" w:hAnsi="Arial" w:cs="Arial"/>
          <w:sz w:val="16"/>
          <w:szCs w:val="16"/>
        </w:rPr>
        <w:t xml:space="preserve"> Правительства Красноярского края от 16.04.2013 № 165-п «Об утверждении форм контроля, периодичности, сроков и порядка осуществления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 (далее - Постановление Правительства Красноярского края от 16.04.2013 № 165-п), </w:t>
      </w:r>
      <w:hyperlink r:id="rId13" w:history="1">
        <w:r w:rsidRPr="00DC2482">
          <w:rPr>
            <w:rStyle w:val="a7"/>
            <w:rFonts w:ascii="Arial" w:hAnsi="Arial" w:cs="Arial"/>
            <w:color w:val="auto"/>
            <w:sz w:val="16"/>
            <w:szCs w:val="16"/>
          </w:rPr>
          <w:t>Постановления</w:t>
        </w:r>
      </w:hyperlink>
      <w:r w:rsidRPr="00DC2482">
        <w:rPr>
          <w:rFonts w:ascii="Arial" w:hAnsi="Arial" w:cs="Arial"/>
          <w:sz w:val="16"/>
          <w:szCs w:val="16"/>
        </w:rPr>
        <w:t xml:space="preserve"> Правительства Красноярского края от 16.04.2013 № 166-п «Об утверждении Порядка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содействия в преодолении трудной жизненной ситуации» (далее - Постановление Правительства Красноярского края от 16.04.2013 № 166-п), руководствуясь ст. 38, ст. 40 Устава Канского района, ПОСТАНОВЛЯЮ:</w:t>
      </w:r>
    </w:p>
    <w:p w14:paraId="7C982E4A" w14:textId="77777777" w:rsidR="00DC2482" w:rsidRPr="00DC2482" w:rsidRDefault="00DC2482" w:rsidP="00DC2482">
      <w:pPr>
        <w:widowControl w:val="0"/>
        <w:numPr>
          <w:ilvl w:val="0"/>
          <w:numId w:val="25"/>
        </w:numPr>
        <w:spacing w:after="0" w:line="240" w:lineRule="auto"/>
        <w:ind w:left="0" w:firstLine="709"/>
        <w:jc w:val="both"/>
        <w:rPr>
          <w:rFonts w:ascii="Arial" w:hAnsi="Arial" w:cs="Arial"/>
          <w:sz w:val="16"/>
          <w:szCs w:val="16"/>
        </w:rPr>
      </w:pPr>
      <w:r w:rsidRPr="00DC2482">
        <w:rPr>
          <w:rFonts w:ascii="Arial" w:hAnsi="Arial" w:cs="Arial"/>
          <w:sz w:val="16"/>
          <w:szCs w:val="16"/>
        </w:rPr>
        <w:t>Создать Комиссию по реализации постановлений Правительства Красноярского края от 16.04.2013 № 165-п и 166-п (далее - Комиссия).</w:t>
      </w:r>
    </w:p>
    <w:p w14:paraId="7534D6BF" w14:textId="77777777" w:rsidR="00DC2482" w:rsidRPr="00DC2482" w:rsidRDefault="00DC2482" w:rsidP="00DC2482">
      <w:pPr>
        <w:widowControl w:val="0"/>
        <w:numPr>
          <w:ilvl w:val="0"/>
          <w:numId w:val="25"/>
        </w:numPr>
        <w:spacing w:after="0" w:line="240" w:lineRule="auto"/>
        <w:ind w:left="0" w:firstLine="709"/>
        <w:jc w:val="both"/>
        <w:rPr>
          <w:rFonts w:ascii="Arial" w:hAnsi="Arial" w:cs="Arial"/>
          <w:sz w:val="16"/>
          <w:szCs w:val="16"/>
        </w:rPr>
      </w:pPr>
      <w:r w:rsidRPr="00DC2482">
        <w:rPr>
          <w:rFonts w:ascii="Arial" w:hAnsi="Arial" w:cs="Arial"/>
          <w:sz w:val="16"/>
          <w:szCs w:val="16"/>
        </w:rPr>
        <w:t>Установить, что Состав Комиссии утверждается распоряжением администрации Канского района.</w:t>
      </w:r>
    </w:p>
    <w:p w14:paraId="071F65FC" w14:textId="77777777" w:rsidR="00DC2482" w:rsidRPr="00DC2482" w:rsidRDefault="00DC2482" w:rsidP="00DC2482">
      <w:pPr>
        <w:widowControl w:val="0"/>
        <w:numPr>
          <w:ilvl w:val="0"/>
          <w:numId w:val="25"/>
        </w:numPr>
        <w:spacing w:after="0" w:line="240" w:lineRule="auto"/>
        <w:ind w:left="0" w:firstLine="709"/>
        <w:jc w:val="both"/>
        <w:rPr>
          <w:rFonts w:ascii="Arial" w:hAnsi="Arial" w:cs="Arial"/>
          <w:sz w:val="16"/>
          <w:szCs w:val="16"/>
        </w:rPr>
      </w:pPr>
      <w:r w:rsidRPr="00DC2482">
        <w:rPr>
          <w:rFonts w:ascii="Arial" w:hAnsi="Arial" w:cs="Arial"/>
          <w:sz w:val="16"/>
          <w:szCs w:val="16"/>
        </w:rPr>
        <w:t>Утвердить Порядок деятельности Комиссии по проведению проверок с целью осуществления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жилых помещений согласно приложению № 1 к настоящему постановлению.</w:t>
      </w:r>
    </w:p>
    <w:p w14:paraId="5A982D1E" w14:textId="1EE92B42" w:rsidR="00DC2482" w:rsidRPr="00DC2482" w:rsidRDefault="00DC2482" w:rsidP="00DC2482">
      <w:pPr>
        <w:widowControl w:val="0"/>
        <w:numPr>
          <w:ilvl w:val="0"/>
          <w:numId w:val="25"/>
        </w:numPr>
        <w:spacing w:after="0" w:line="240" w:lineRule="auto"/>
        <w:ind w:left="0" w:firstLine="709"/>
        <w:jc w:val="both"/>
        <w:rPr>
          <w:rFonts w:ascii="Arial" w:hAnsi="Arial" w:cs="Arial"/>
          <w:sz w:val="16"/>
          <w:szCs w:val="16"/>
        </w:rPr>
      </w:pPr>
      <w:r w:rsidRPr="00DC2482">
        <w:rPr>
          <w:rFonts w:ascii="Arial" w:hAnsi="Arial" w:cs="Arial"/>
          <w:sz w:val="16"/>
          <w:szCs w:val="16"/>
        </w:rPr>
        <w:t>Утвердить Порядок деятельности Комиссии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содействия в преодолении трудной жизненной ситуации согласно приложению № 2 к настоящему постановлению.</w:t>
      </w:r>
      <w:r>
        <w:rPr>
          <w:rFonts w:ascii="Arial" w:hAnsi="Arial" w:cs="Arial"/>
          <w:sz w:val="16"/>
          <w:szCs w:val="16"/>
        </w:rPr>
        <w:t xml:space="preserve"> </w:t>
      </w:r>
    </w:p>
    <w:p w14:paraId="1B07B70F" w14:textId="77777777" w:rsidR="00DC2482" w:rsidRPr="00DC2482" w:rsidRDefault="00DC2482" w:rsidP="00DC2482">
      <w:pPr>
        <w:widowControl w:val="0"/>
        <w:numPr>
          <w:ilvl w:val="0"/>
          <w:numId w:val="25"/>
        </w:numPr>
        <w:spacing w:after="0" w:line="240" w:lineRule="auto"/>
        <w:ind w:left="0" w:firstLine="709"/>
        <w:jc w:val="both"/>
        <w:rPr>
          <w:rFonts w:ascii="Arial" w:hAnsi="Arial" w:cs="Arial"/>
          <w:sz w:val="16"/>
          <w:szCs w:val="16"/>
        </w:rPr>
      </w:pPr>
      <w:r w:rsidRPr="00DC2482">
        <w:rPr>
          <w:rFonts w:ascii="Arial" w:hAnsi="Arial" w:cs="Arial"/>
          <w:sz w:val="16"/>
          <w:szCs w:val="16"/>
        </w:rPr>
        <w:t xml:space="preserve">Постановление администрации Канского района от 25.09.2018   №434-пг «Об утверждении Порядка деятельности Комиссии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обеспеченным жилыми помещениями, содействия в преодолении трудной жизненной ситуации» признать утратившим силу.    </w:t>
      </w:r>
    </w:p>
    <w:p w14:paraId="12068827" w14:textId="77777777" w:rsidR="00DC2482" w:rsidRPr="00DC2482" w:rsidRDefault="00DC2482" w:rsidP="00DC2482">
      <w:pPr>
        <w:widowControl w:val="0"/>
        <w:numPr>
          <w:ilvl w:val="0"/>
          <w:numId w:val="25"/>
        </w:numPr>
        <w:spacing w:after="0" w:line="240" w:lineRule="auto"/>
        <w:ind w:left="0" w:firstLine="709"/>
        <w:jc w:val="both"/>
        <w:rPr>
          <w:rFonts w:ascii="Arial" w:hAnsi="Arial" w:cs="Arial"/>
          <w:sz w:val="16"/>
          <w:szCs w:val="16"/>
        </w:rPr>
      </w:pPr>
      <w:r w:rsidRPr="00DC2482">
        <w:rPr>
          <w:rFonts w:ascii="Arial" w:hAnsi="Arial" w:cs="Arial"/>
          <w:sz w:val="16"/>
          <w:szCs w:val="16"/>
        </w:rPr>
        <w:t>Контроль за выполнением настоящего постановления возложить на заместителя Главы Канского района по социальным вопросам – Руководителя МКУ «УО Канского района» Е.А. Гусеву.</w:t>
      </w:r>
    </w:p>
    <w:p w14:paraId="6EDB3032" w14:textId="13A70551" w:rsidR="00DC2482" w:rsidRPr="00DC2482" w:rsidRDefault="00DC2482" w:rsidP="00DC2482">
      <w:pPr>
        <w:widowControl w:val="0"/>
        <w:numPr>
          <w:ilvl w:val="0"/>
          <w:numId w:val="25"/>
        </w:numPr>
        <w:spacing w:after="0" w:line="240" w:lineRule="auto"/>
        <w:ind w:left="0" w:firstLine="709"/>
        <w:jc w:val="both"/>
        <w:rPr>
          <w:rFonts w:ascii="Arial" w:hAnsi="Arial" w:cs="Arial"/>
          <w:sz w:val="16"/>
          <w:szCs w:val="16"/>
        </w:rPr>
      </w:pPr>
      <w:r w:rsidRPr="00DC2482">
        <w:rPr>
          <w:rFonts w:ascii="Arial" w:hAnsi="Arial" w:cs="Arial"/>
          <w:sz w:val="16"/>
          <w:szCs w:val="16"/>
        </w:rPr>
        <w:t xml:space="preserve">Настоящее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 </w:t>
      </w:r>
    </w:p>
    <w:p w14:paraId="69D4DB55" w14:textId="77777777" w:rsidR="00DC2482" w:rsidRPr="00DC2482" w:rsidRDefault="00DC2482" w:rsidP="00DC2482">
      <w:pPr>
        <w:widowControl w:val="0"/>
        <w:spacing w:after="0" w:line="240" w:lineRule="auto"/>
        <w:jc w:val="center"/>
        <w:rPr>
          <w:rFonts w:ascii="Arial" w:hAnsi="Arial" w:cs="Arial"/>
          <w:sz w:val="16"/>
          <w:szCs w:val="16"/>
        </w:rPr>
      </w:pPr>
    </w:p>
    <w:p w14:paraId="03F48893" w14:textId="77777777" w:rsidR="00DC2482" w:rsidRDefault="00DC2482" w:rsidP="00DC2482">
      <w:pPr>
        <w:widowControl w:val="0"/>
        <w:spacing w:after="0" w:line="240" w:lineRule="auto"/>
        <w:jc w:val="right"/>
        <w:rPr>
          <w:rFonts w:ascii="Arial" w:hAnsi="Arial" w:cs="Arial"/>
          <w:sz w:val="16"/>
          <w:szCs w:val="16"/>
        </w:rPr>
      </w:pPr>
      <w:r w:rsidRPr="00DC2482">
        <w:rPr>
          <w:rFonts w:ascii="Arial" w:hAnsi="Arial" w:cs="Arial"/>
          <w:sz w:val="16"/>
          <w:szCs w:val="16"/>
        </w:rPr>
        <w:t xml:space="preserve">Глава Канского района </w:t>
      </w:r>
    </w:p>
    <w:p w14:paraId="25EF3EBF" w14:textId="5728255A" w:rsidR="00DC2482" w:rsidRPr="00DC2482" w:rsidRDefault="00DC2482" w:rsidP="00DC2482">
      <w:pPr>
        <w:widowControl w:val="0"/>
        <w:spacing w:after="0" w:line="240" w:lineRule="auto"/>
        <w:jc w:val="right"/>
        <w:rPr>
          <w:rFonts w:ascii="Arial" w:hAnsi="Arial" w:cs="Arial"/>
          <w:sz w:val="16"/>
          <w:szCs w:val="16"/>
        </w:rPr>
      </w:pPr>
      <w:r w:rsidRPr="00DC2482">
        <w:rPr>
          <w:rFonts w:ascii="Arial" w:hAnsi="Arial" w:cs="Arial"/>
          <w:sz w:val="16"/>
          <w:szCs w:val="16"/>
        </w:rPr>
        <w:t xml:space="preserve">А.А. </w:t>
      </w:r>
      <w:proofErr w:type="spellStart"/>
      <w:r w:rsidRPr="00DC2482">
        <w:rPr>
          <w:rFonts w:ascii="Arial" w:hAnsi="Arial" w:cs="Arial"/>
          <w:sz w:val="16"/>
          <w:szCs w:val="16"/>
        </w:rPr>
        <w:t>Заруцкий</w:t>
      </w:r>
      <w:proofErr w:type="spellEnd"/>
    </w:p>
    <w:p w14:paraId="499829D3" w14:textId="77777777" w:rsidR="00DC2482" w:rsidRPr="00DC2482" w:rsidRDefault="00DC2482" w:rsidP="00DC2482">
      <w:pPr>
        <w:widowControl w:val="0"/>
        <w:spacing w:after="0" w:line="240" w:lineRule="auto"/>
        <w:jc w:val="center"/>
        <w:rPr>
          <w:rFonts w:ascii="Arial" w:hAnsi="Arial" w:cs="Arial"/>
          <w:sz w:val="16"/>
          <w:szCs w:val="16"/>
        </w:rPr>
      </w:pPr>
    </w:p>
    <w:p w14:paraId="53720B2E" w14:textId="7160C709" w:rsidR="003234D1" w:rsidRPr="003234D1" w:rsidRDefault="003234D1" w:rsidP="003234D1">
      <w:pPr>
        <w:widowControl w:val="0"/>
        <w:spacing w:after="0" w:line="240" w:lineRule="auto"/>
        <w:jc w:val="right"/>
        <w:rPr>
          <w:rFonts w:ascii="Arial" w:hAnsi="Arial" w:cs="Arial"/>
          <w:sz w:val="16"/>
          <w:szCs w:val="16"/>
        </w:rPr>
      </w:pPr>
      <w:r w:rsidRPr="003234D1">
        <w:rPr>
          <w:rFonts w:ascii="Arial" w:hAnsi="Arial" w:cs="Arial"/>
          <w:sz w:val="16"/>
          <w:szCs w:val="16"/>
        </w:rPr>
        <w:t>Приложение №1</w:t>
      </w:r>
      <w:r>
        <w:rPr>
          <w:rFonts w:ascii="Arial" w:hAnsi="Arial" w:cs="Arial"/>
          <w:sz w:val="16"/>
          <w:szCs w:val="16"/>
        </w:rPr>
        <w:t xml:space="preserve"> </w:t>
      </w:r>
      <w:r w:rsidRPr="003234D1">
        <w:rPr>
          <w:rFonts w:ascii="Arial" w:hAnsi="Arial" w:cs="Arial"/>
          <w:sz w:val="16"/>
          <w:szCs w:val="16"/>
        </w:rPr>
        <w:t>к Постановлению</w:t>
      </w:r>
    </w:p>
    <w:p w14:paraId="5923BAA0" w14:textId="77777777" w:rsidR="003234D1" w:rsidRPr="003234D1" w:rsidRDefault="003234D1" w:rsidP="003234D1">
      <w:pPr>
        <w:widowControl w:val="0"/>
        <w:spacing w:after="0" w:line="240" w:lineRule="auto"/>
        <w:jc w:val="right"/>
        <w:rPr>
          <w:rFonts w:ascii="Arial" w:hAnsi="Arial" w:cs="Arial"/>
          <w:sz w:val="16"/>
          <w:szCs w:val="16"/>
        </w:rPr>
      </w:pPr>
      <w:r w:rsidRPr="003234D1">
        <w:rPr>
          <w:rFonts w:ascii="Arial" w:hAnsi="Arial" w:cs="Arial"/>
          <w:sz w:val="16"/>
          <w:szCs w:val="16"/>
        </w:rPr>
        <w:t>администрации Канского района</w:t>
      </w:r>
    </w:p>
    <w:p w14:paraId="4ABB80F0" w14:textId="33077D9E" w:rsidR="003234D1" w:rsidRPr="003234D1" w:rsidRDefault="003234D1" w:rsidP="003234D1">
      <w:pPr>
        <w:widowControl w:val="0"/>
        <w:spacing w:after="0" w:line="240" w:lineRule="auto"/>
        <w:jc w:val="right"/>
        <w:rPr>
          <w:rFonts w:ascii="Arial" w:hAnsi="Arial" w:cs="Arial"/>
          <w:sz w:val="16"/>
          <w:szCs w:val="16"/>
        </w:rPr>
      </w:pPr>
      <w:r w:rsidRPr="003234D1">
        <w:rPr>
          <w:rFonts w:ascii="Arial" w:hAnsi="Arial" w:cs="Arial"/>
          <w:sz w:val="16"/>
          <w:szCs w:val="16"/>
        </w:rPr>
        <w:t>от 08.09.2020 г. № 353-пг</w:t>
      </w:r>
    </w:p>
    <w:p w14:paraId="164E57D9" w14:textId="77777777" w:rsidR="003234D1" w:rsidRPr="003234D1" w:rsidRDefault="003234D1" w:rsidP="003234D1">
      <w:pPr>
        <w:widowControl w:val="0"/>
        <w:spacing w:after="0" w:line="240" w:lineRule="auto"/>
        <w:jc w:val="center"/>
        <w:rPr>
          <w:rFonts w:ascii="Arial" w:hAnsi="Arial" w:cs="Arial"/>
          <w:sz w:val="16"/>
          <w:szCs w:val="16"/>
        </w:rPr>
      </w:pPr>
    </w:p>
    <w:p w14:paraId="7564FA6B" w14:textId="77777777" w:rsidR="003234D1" w:rsidRPr="00D83892" w:rsidRDefault="003234D1" w:rsidP="003234D1">
      <w:pPr>
        <w:widowControl w:val="0"/>
        <w:spacing w:after="0" w:line="240" w:lineRule="auto"/>
        <w:jc w:val="center"/>
        <w:rPr>
          <w:rFonts w:ascii="Arial" w:hAnsi="Arial" w:cs="Arial"/>
          <w:bCs/>
          <w:sz w:val="16"/>
          <w:szCs w:val="16"/>
        </w:rPr>
      </w:pPr>
      <w:r w:rsidRPr="00D83892">
        <w:rPr>
          <w:rFonts w:ascii="Arial" w:hAnsi="Arial" w:cs="Arial"/>
          <w:bCs/>
          <w:sz w:val="16"/>
          <w:szCs w:val="16"/>
        </w:rPr>
        <w:t>ПОРЯДОК</w:t>
      </w:r>
    </w:p>
    <w:p w14:paraId="006AD512" w14:textId="49A4E919" w:rsidR="003234D1" w:rsidRPr="00D83892" w:rsidRDefault="003234D1" w:rsidP="003234D1">
      <w:pPr>
        <w:widowControl w:val="0"/>
        <w:spacing w:after="0" w:line="240" w:lineRule="auto"/>
        <w:jc w:val="center"/>
        <w:rPr>
          <w:rFonts w:ascii="Arial" w:hAnsi="Arial" w:cs="Arial"/>
          <w:bCs/>
          <w:sz w:val="16"/>
          <w:szCs w:val="16"/>
        </w:rPr>
      </w:pPr>
      <w:r w:rsidRPr="00D83892">
        <w:rPr>
          <w:rFonts w:ascii="Arial" w:hAnsi="Arial" w:cs="Arial"/>
          <w:bCs/>
          <w:sz w:val="16"/>
          <w:szCs w:val="16"/>
        </w:rPr>
        <w:t>деятельности комиссии по проведению проверок с целью осуществления контроля за использованием жилых помещений</w:t>
      </w:r>
    </w:p>
    <w:p w14:paraId="569859E0" w14:textId="4FC8DE19" w:rsidR="003234D1" w:rsidRPr="00D83892" w:rsidRDefault="003234D1" w:rsidP="003234D1">
      <w:pPr>
        <w:widowControl w:val="0"/>
        <w:spacing w:after="0" w:line="240" w:lineRule="auto"/>
        <w:jc w:val="center"/>
        <w:rPr>
          <w:rFonts w:ascii="Arial" w:hAnsi="Arial" w:cs="Arial"/>
          <w:bCs/>
          <w:sz w:val="16"/>
          <w:szCs w:val="16"/>
        </w:rPr>
      </w:pPr>
      <w:r w:rsidRPr="00D83892">
        <w:rPr>
          <w:rFonts w:ascii="Arial" w:hAnsi="Arial" w:cs="Arial"/>
          <w:bCs/>
          <w:sz w:val="16"/>
          <w:szCs w:val="16"/>
        </w:rPr>
        <w:t>и (или) распоряжением жилыми помещениями, нанимателями или членами семей нанимателей по договорам социального</w:t>
      </w:r>
    </w:p>
    <w:p w14:paraId="3F7864E9" w14:textId="77C00849" w:rsidR="003234D1" w:rsidRPr="00D83892" w:rsidRDefault="003234D1" w:rsidP="003234D1">
      <w:pPr>
        <w:widowControl w:val="0"/>
        <w:spacing w:after="0" w:line="240" w:lineRule="auto"/>
        <w:jc w:val="center"/>
        <w:rPr>
          <w:rFonts w:ascii="Arial" w:hAnsi="Arial" w:cs="Arial"/>
          <w:bCs/>
          <w:sz w:val="16"/>
          <w:szCs w:val="16"/>
        </w:rPr>
      </w:pPr>
      <w:r w:rsidRPr="00D83892">
        <w:rPr>
          <w:rFonts w:ascii="Arial" w:hAnsi="Arial" w:cs="Arial"/>
          <w:bCs/>
          <w:sz w:val="16"/>
          <w:szCs w:val="16"/>
        </w:rPr>
        <w:t>найма либо собственниками которых являются дети-сироты и дети, оставшиеся без попечения родителей, обеспечением</w:t>
      </w:r>
    </w:p>
    <w:p w14:paraId="64487199" w14:textId="424618AE" w:rsidR="003234D1" w:rsidRPr="00D83892" w:rsidRDefault="003234D1" w:rsidP="003234D1">
      <w:pPr>
        <w:widowControl w:val="0"/>
        <w:spacing w:after="0" w:line="240" w:lineRule="auto"/>
        <w:jc w:val="center"/>
        <w:rPr>
          <w:rFonts w:ascii="Arial" w:hAnsi="Arial" w:cs="Arial"/>
          <w:bCs/>
          <w:sz w:val="16"/>
          <w:szCs w:val="16"/>
        </w:rPr>
      </w:pPr>
      <w:r w:rsidRPr="00D83892">
        <w:rPr>
          <w:rFonts w:ascii="Arial" w:hAnsi="Arial" w:cs="Arial"/>
          <w:bCs/>
          <w:sz w:val="16"/>
          <w:szCs w:val="16"/>
        </w:rPr>
        <w:t>надлежащего санитарного и технического состояния жилых помещений (далее - порядок)</w:t>
      </w:r>
    </w:p>
    <w:p w14:paraId="4A3AEE32" w14:textId="77777777" w:rsidR="003234D1" w:rsidRPr="003234D1" w:rsidRDefault="003234D1" w:rsidP="003234D1">
      <w:pPr>
        <w:widowControl w:val="0"/>
        <w:spacing w:after="0" w:line="240" w:lineRule="auto"/>
        <w:jc w:val="center"/>
        <w:rPr>
          <w:rFonts w:ascii="Arial" w:hAnsi="Arial" w:cs="Arial"/>
          <w:sz w:val="16"/>
          <w:szCs w:val="16"/>
        </w:rPr>
      </w:pPr>
    </w:p>
    <w:p w14:paraId="51D0D86B" w14:textId="77777777" w:rsidR="003234D1" w:rsidRPr="003234D1" w:rsidRDefault="003234D1" w:rsidP="003234D1">
      <w:pPr>
        <w:widowControl w:val="0"/>
        <w:spacing w:after="0" w:line="240" w:lineRule="auto"/>
        <w:ind w:firstLine="709"/>
        <w:jc w:val="both"/>
        <w:rPr>
          <w:rFonts w:ascii="Arial" w:hAnsi="Arial" w:cs="Arial"/>
          <w:sz w:val="16"/>
          <w:szCs w:val="16"/>
        </w:rPr>
      </w:pPr>
      <w:bookmarkStart w:id="0" w:name="Par90"/>
      <w:bookmarkEnd w:id="0"/>
      <w:r w:rsidRPr="003234D1">
        <w:rPr>
          <w:rFonts w:ascii="Arial" w:hAnsi="Arial" w:cs="Arial"/>
          <w:sz w:val="16"/>
          <w:szCs w:val="16"/>
        </w:rPr>
        <w:t>1. Для проведения плановой проверки специалист отдела опеки и попечительства муниципального казенного учреждения «Управление образования администрации Канского района» (далее - МКУ «УО Канского района») запрашивает у законных представителей детей-сирот и детей, оставшихся без попечения родителей, следующие документы:</w:t>
      </w:r>
    </w:p>
    <w:p w14:paraId="540B5C0F" w14:textId="77777777" w:rsidR="003234D1" w:rsidRPr="003234D1" w:rsidRDefault="003234D1" w:rsidP="003234D1">
      <w:pPr>
        <w:widowControl w:val="0"/>
        <w:spacing w:after="0" w:line="240" w:lineRule="auto"/>
        <w:ind w:firstLine="709"/>
        <w:jc w:val="both"/>
        <w:rPr>
          <w:rFonts w:ascii="Arial" w:hAnsi="Arial" w:cs="Arial"/>
          <w:sz w:val="16"/>
          <w:szCs w:val="16"/>
        </w:rPr>
      </w:pPr>
      <w:bookmarkStart w:id="1" w:name="Par91"/>
      <w:bookmarkEnd w:id="1"/>
      <w:r w:rsidRPr="003234D1">
        <w:rPr>
          <w:rFonts w:ascii="Arial" w:hAnsi="Arial" w:cs="Arial"/>
          <w:sz w:val="16"/>
          <w:szCs w:val="16"/>
        </w:rPr>
        <w:t>копию договора социального найма жилого помещения;</w:t>
      </w:r>
    </w:p>
    <w:p w14:paraId="52D78776" w14:textId="77777777" w:rsidR="003234D1" w:rsidRPr="003234D1" w:rsidRDefault="003234D1" w:rsidP="003234D1">
      <w:pPr>
        <w:widowControl w:val="0"/>
        <w:spacing w:after="0" w:line="240" w:lineRule="auto"/>
        <w:ind w:firstLine="709"/>
        <w:jc w:val="both"/>
        <w:rPr>
          <w:rFonts w:ascii="Arial" w:hAnsi="Arial" w:cs="Arial"/>
          <w:sz w:val="16"/>
          <w:szCs w:val="16"/>
        </w:rPr>
      </w:pPr>
      <w:bookmarkStart w:id="2" w:name="Par92"/>
      <w:bookmarkEnd w:id="2"/>
      <w:r w:rsidRPr="003234D1">
        <w:rPr>
          <w:rFonts w:ascii="Arial" w:hAnsi="Arial" w:cs="Arial"/>
          <w:sz w:val="16"/>
          <w:szCs w:val="16"/>
        </w:rPr>
        <w:t>копию свидетельства о государственной регистрации права собственности на жилые помещения (при наличии) либо выписку из Единого государственного реестра прав на недвижимое имущество и сделок с ним о государственной регистрации права собственности на жилое помещение;</w:t>
      </w:r>
    </w:p>
    <w:p w14:paraId="317495CE" w14:textId="77777777" w:rsidR="003234D1" w:rsidRPr="003234D1" w:rsidRDefault="003234D1" w:rsidP="003234D1">
      <w:pPr>
        <w:widowControl w:val="0"/>
        <w:spacing w:after="0" w:line="240" w:lineRule="auto"/>
        <w:ind w:firstLine="709"/>
        <w:jc w:val="both"/>
        <w:rPr>
          <w:rFonts w:ascii="Arial" w:hAnsi="Arial" w:cs="Arial"/>
          <w:sz w:val="16"/>
          <w:szCs w:val="16"/>
        </w:rPr>
      </w:pPr>
      <w:bookmarkStart w:id="3" w:name="Par93"/>
      <w:bookmarkEnd w:id="3"/>
      <w:r w:rsidRPr="003234D1">
        <w:rPr>
          <w:rFonts w:ascii="Arial" w:hAnsi="Arial" w:cs="Arial"/>
          <w:sz w:val="16"/>
          <w:szCs w:val="16"/>
        </w:rPr>
        <w:t>копию домовой (поквартирной) книги;</w:t>
      </w:r>
    </w:p>
    <w:p w14:paraId="60A3D4CE" w14:textId="77777777" w:rsidR="003234D1" w:rsidRPr="003234D1" w:rsidRDefault="003234D1" w:rsidP="003234D1">
      <w:pPr>
        <w:widowControl w:val="0"/>
        <w:spacing w:after="0" w:line="240" w:lineRule="auto"/>
        <w:ind w:firstLine="709"/>
        <w:jc w:val="both"/>
        <w:rPr>
          <w:rFonts w:ascii="Arial" w:hAnsi="Arial" w:cs="Arial"/>
          <w:sz w:val="16"/>
          <w:szCs w:val="16"/>
        </w:rPr>
      </w:pPr>
      <w:r w:rsidRPr="003234D1">
        <w:rPr>
          <w:rFonts w:ascii="Arial" w:hAnsi="Arial" w:cs="Arial"/>
          <w:sz w:val="16"/>
          <w:szCs w:val="16"/>
        </w:rPr>
        <w:t>копии документов, подтверждающих правовые основания отнесения лиц, совместно проживающих с детьми-сиротами по месту постоянного жительства, к членам их семьи (свидетельство о рождении, свидетельство о заключении брака,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(при наличии);</w:t>
      </w:r>
    </w:p>
    <w:p w14:paraId="0827BBEE" w14:textId="77777777" w:rsidR="003234D1" w:rsidRPr="003234D1" w:rsidRDefault="003234D1" w:rsidP="003234D1">
      <w:pPr>
        <w:widowControl w:val="0"/>
        <w:spacing w:after="0" w:line="240" w:lineRule="auto"/>
        <w:ind w:firstLine="709"/>
        <w:jc w:val="both"/>
        <w:rPr>
          <w:rFonts w:ascii="Arial" w:hAnsi="Arial" w:cs="Arial"/>
          <w:sz w:val="16"/>
          <w:szCs w:val="16"/>
        </w:rPr>
      </w:pPr>
      <w:bookmarkStart w:id="4" w:name="Par95"/>
      <w:bookmarkEnd w:id="4"/>
      <w:r w:rsidRPr="003234D1">
        <w:rPr>
          <w:rFonts w:ascii="Arial" w:hAnsi="Arial" w:cs="Arial"/>
          <w:sz w:val="16"/>
          <w:szCs w:val="16"/>
        </w:rPr>
        <w:lastRenderedPageBreak/>
        <w:t xml:space="preserve">справку организации, входящей в государственную или муниципальную систему здравоохранения, о том, что лицо, проживающее в жилом помещении, нанимателем или членом семьи нанимателя по договору социального найма либо собственником которого является ребенок-сирота, страдает одной или несколькими тяжелыми формами хронических заболеваний, </w:t>
      </w:r>
      <w:hyperlink r:id="rId14" w:history="1">
        <w:r w:rsidRPr="003234D1">
          <w:rPr>
            <w:rStyle w:val="a7"/>
            <w:rFonts w:ascii="Arial" w:hAnsi="Arial" w:cs="Arial"/>
            <w:color w:val="auto"/>
            <w:sz w:val="16"/>
            <w:szCs w:val="16"/>
          </w:rPr>
          <w:t>перечень</w:t>
        </w:r>
      </w:hyperlink>
      <w:r w:rsidRPr="003234D1">
        <w:rPr>
          <w:rFonts w:ascii="Arial" w:hAnsi="Arial" w:cs="Arial"/>
          <w:sz w:val="16"/>
          <w:szCs w:val="16"/>
        </w:rPr>
        <w:t xml:space="preserve"> которых утвержден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(при наличии).</w:t>
      </w:r>
    </w:p>
    <w:p w14:paraId="77614BCF" w14:textId="77777777" w:rsidR="003234D1" w:rsidRPr="003234D1" w:rsidRDefault="003234D1" w:rsidP="003234D1">
      <w:pPr>
        <w:widowControl w:val="0"/>
        <w:spacing w:after="0" w:line="240" w:lineRule="auto"/>
        <w:ind w:firstLine="709"/>
        <w:jc w:val="both"/>
        <w:rPr>
          <w:rFonts w:ascii="Arial" w:hAnsi="Arial" w:cs="Arial"/>
          <w:sz w:val="16"/>
          <w:szCs w:val="16"/>
        </w:rPr>
      </w:pPr>
      <w:r w:rsidRPr="003234D1">
        <w:rPr>
          <w:rFonts w:ascii="Arial" w:hAnsi="Arial" w:cs="Arial"/>
          <w:sz w:val="16"/>
          <w:szCs w:val="16"/>
        </w:rPr>
        <w:t xml:space="preserve">Дети-сироты либо законные представители детей-сирот, достигших возраста 14 лет, но не достигших возраста 18 лет и не приобретших полную дееспособность до достижения совершеннолетия (далее - законные представители), вправе по собственной инициативе представить в МКУ «УО Канского района» документы, указанные в </w:t>
      </w:r>
      <w:hyperlink w:anchor="Par91" w:history="1">
        <w:r w:rsidRPr="003234D1">
          <w:rPr>
            <w:rStyle w:val="a7"/>
            <w:rFonts w:ascii="Arial" w:hAnsi="Arial" w:cs="Arial"/>
            <w:color w:val="auto"/>
            <w:sz w:val="16"/>
            <w:szCs w:val="16"/>
          </w:rPr>
          <w:t>абзацах втором</w:t>
        </w:r>
      </w:hyperlink>
      <w:r w:rsidRPr="003234D1">
        <w:rPr>
          <w:rFonts w:ascii="Arial" w:hAnsi="Arial" w:cs="Arial"/>
          <w:sz w:val="16"/>
          <w:szCs w:val="16"/>
        </w:rPr>
        <w:t xml:space="preserve">, </w:t>
      </w:r>
      <w:hyperlink w:anchor="Par92" w:history="1">
        <w:r w:rsidRPr="003234D1">
          <w:rPr>
            <w:rStyle w:val="a7"/>
            <w:rFonts w:ascii="Arial" w:hAnsi="Arial" w:cs="Arial"/>
            <w:color w:val="auto"/>
            <w:sz w:val="16"/>
            <w:szCs w:val="16"/>
          </w:rPr>
          <w:t>третьем</w:t>
        </w:r>
      </w:hyperlink>
      <w:r w:rsidRPr="003234D1">
        <w:rPr>
          <w:rFonts w:ascii="Arial" w:hAnsi="Arial" w:cs="Arial"/>
          <w:sz w:val="16"/>
          <w:szCs w:val="16"/>
        </w:rPr>
        <w:t xml:space="preserve"> настоящего пункта.</w:t>
      </w:r>
    </w:p>
    <w:p w14:paraId="6AA646CC" w14:textId="77777777" w:rsidR="003234D1" w:rsidRPr="003234D1" w:rsidRDefault="003234D1" w:rsidP="003234D1">
      <w:pPr>
        <w:widowControl w:val="0"/>
        <w:spacing w:after="0" w:line="240" w:lineRule="auto"/>
        <w:ind w:firstLine="709"/>
        <w:jc w:val="both"/>
        <w:rPr>
          <w:rFonts w:ascii="Arial" w:hAnsi="Arial" w:cs="Arial"/>
          <w:sz w:val="16"/>
          <w:szCs w:val="16"/>
        </w:rPr>
      </w:pPr>
      <w:r w:rsidRPr="003234D1">
        <w:rPr>
          <w:rFonts w:ascii="Arial" w:hAnsi="Arial" w:cs="Arial"/>
          <w:sz w:val="16"/>
          <w:szCs w:val="16"/>
        </w:rPr>
        <w:t xml:space="preserve">В случае если документы, указанные в </w:t>
      </w:r>
      <w:hyperlink w:anchor="Par91" w:history="1">
        <w:r w:rsidRPr="003234D1">
          <w:rPr>
            <w:rStyle w:val="a7"/>
            <w:rFonts w:ascii="Arial" w:hAnsi="Arial" w:cs="Arial"/>
            <w:color w:val="auto"/>
            <w:sz w:val="16"/>
            <w:szCs w:val="16"/>
          </w:rPr>
          <w:t>абзацах втором</w:t>
        </w:r>
      </w:hyperlink>
      <w:r w:rsidRPr="003234D1">
        <w:rPr>
          <w:rFonts w:ascii="Arial" w:hAnsi="Arial" w:cs="Arial"/>
          <w:sz w:val="16"/>
          <w:szCs w:val="16"/>
        </w:rPr>
        <w:t xml:space="preserve">, </w:t>
      </w:r>
      <w:hyperlink w:anchor="Par92" w:history="1">
        <w:r w:rsidRPr="003234D1">
          <w:rPr>
            <w:rStyle w:val="a7"/>
            <w:rFonts w:ascii="Arial" w:hAnsi="Arial" w:cs="Arial"/>
            <w:color w:val="auto"/>
            <w:sz w:val="16"/>
            <w:szCs w:val="16"/>
          </w:rPr>
          <w:t>третьем</w:t>
        </w:r>
      </w:hyperlink>
      <w:r w:rsidRPr="003234D1">
        <w:rPr>
          <w:rFonts w:ascii="Arial" w:hAnsi="Arial" w:cs="Arial"/>
          <w:sz w:val="16"/>
          <w:szCs w:val="16"/>
        </w:rPr>
        <w:t xml:space="preserve"> настоящего пункта, не представлены детьми-сиротами (их законными представителями) по собственной инициативе, МКУ «УО Канского района» запрашивает их посредством направления межведомственного запроса в органы, предоставляющие государственные услуги,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данные документы и информация.</w:t>
      </w:r>
    </w:p>
    <w:p w14:paraId="07F6F108" w14:textId="77777777" w:rsidR="003234D1" w:rsidRPr="003234D1" w:rsidRDefault="003234D1" w:rsidP="003234D1">
      <w:pPr>
        <w:widowControl w:val="0"/>
        <w:spacing w:after="0" w:line="240" w:lineRule="auto"/>
        <w:ind w:firstLine="709"/>
        <w:jc w:val="both"/>
        <w:rPr>
          <w:rFonts w:ascii="Arial" w:hAnsi="Arial" w:cs="Arial"/>
          <w:sz w:val="16"/>
          <w:szCs w:val="16"/>
        </w:rPr>
      </w:pPr>
      <w:r w:rsidRPr="003234D1">
        <w:rPr>
          <w:rFonts w:ascii="Arial" w:hAnsi="Arial" w:cs="Arial"/>
          <w:sz w:val="16"/>
          <w:szCs w:val="16"/>
        </w:rPr>
        <w:t xml:space="preserve">МКУ «УО Канского района» не позднее чем за 30 рабочих дней до наступления даты начала плановой проверки, определенной ежегодным планом проведения плановых проверок, в письменной форме направляет детям-сиротам </w:t>
      </w:r>
      <w:hyperlink w:anchor="Par131" w:history="1">
        <w:r w:rsidRPr="003234D1">
          <w:rPr>
            <w:rStyle w:val="a7"/>
            <w:rFonts w:ascii="Arial" w:hAnsi="Arial" w:cs="Arial"/>
            <w:color w:val="auto"/>
            <w:sz w:val="16"/>
            <w:szCs w:val="16"/>
          </w:rPr>
          <w:t>уведомления</w:t>
        </w:r>
      </w:hyperlink>
      <w:r w:rsidRPr="003234D1">
        <w:rPr>
          <w:rFonts w:ascii="Arial" w:hAnsi="Arial" w:cs="Arial"/>
          <w:sz w:val="16"/>
          <w:szCs w:val="16"/>
        </w:rPr>
        <w:t xml:space="preserve"> о дате начала и сроках проведения плановой проверки (далее - уведомление) по установленной форме (приложение № 1 к настоящему Порядку).</w:t>
      </w:r>
    </w:p>
    <w:p w14:paraId="2789691E" w14:textId="77777777" w:rsidR="003234D1" w:rsidRPr="003234D1" w:rsidRDefault="003234D1" w:rsidP="003234D1">
      <w:pPr>
        <w:widowControl w:val="0"/>
        <w:spacing w:after="0" w:line="240" w:lineRule="auto"/>
        <w:ind w:firstLine="709"/>
        <w:jc w:val="both"/>
        <w:rPr>
          <w:rFonts w:ascii="Arial" w:hAnsi="Arial" w:cs="Arial"/>
          <w:sz w:val="16"/>
          <w:szCs w:val="16"/>
        </w:rPr>
      </w:pPr>
      <w:r w:rsidRPr="003234D1">
        <w:rPr>
          <w:rFonts w:ascii="Arial" w:hAnsi="Arial" w:cs="Arial"/>
          <w:sz w:val="16"/>
          <w:szCs w:val="16"/>
        </w:rPr>
        <w:t xml:space="preserve">В уведомлении указывается на необходимость представления детьми-сиротами либо их законными представителями в МКУ «УО Канского района» документов, указанных в </w:t>
      </w:r>
      <w:hyperlink w:anchor="Par93" w:history="1">
        <w:r w:rsidRPr="003234D1">
          <w:rPr>
            <w:rStyle w:val="a7"/>
            <w:rFonts w:ascii="Arial" w:hAnsi="Arial" w:cs="Arial"/>
            <w:color w:val="auto"/>
            <w:sz w:val="16"/>
            <w:szCs w:val="16"/>
          </w:rPr>
          <w:t>абзацах четвертом</w:t>
        </w:r>
      </w:hyperlink>
      <w:r w:rsidRPr="003234D1">
        <w:rPr>
          <w:rFonts w:ascii="Arial" w:hAnsi="Arial" w:cs="Arial"/>
          <w:sz w:val="16"/>
          <w:szCs w:val="16"/>
        </w:rPr>
        <w:t xml:space="preserve"> - </w:t>
      </w:r>
      <w:hyperlink w:anchor="Par95" w:history="1">
        <w:r w:rsidRPr="003234D1">
          <w:rPr>
            <w:rStyle w:val="a7"/>
            <w:rFonts w:ascii="Arial" w:hAnsi="Arial" w:cs="Arial"/>
            <w:color w:val="auto"/>
            <w:sz w:val="16"/>
            <w:szCs w:val="16"/>
          </w:rPr>
          <w:t>шестом пункта 1</w:t>
        </w:r>
      </w:hyperlink>
      <w:r w:rsidRPr="003234D1">
        <w:rPr>
          <w:rFonts w:ascii="Arial" w:hAnsi="Arial" w:cs="Arial"/>
          <w:sz w:val="16"/>
          <w:szCs w:val="16"/>
        </w:rPr>
        <w:t xml:space="preserve"> настоящего Порядка, в течение 20 рабочих дней со дня получения уведомления и обеспечения доступа к жилому помещению для проведения плановой проверки.</w:t>
      </w:r>
    </w:p>
    <w:p w14:paraId="5D9279FD" w14:textId="77777777" w:rsidR="003234D1" w:rsidRPr="003234D1" w:rsidRDefault="003234D1" w:rsidP="003234D1">
      <w:pPr>
        <w:widowControl w:val="0"/>
        <w:spacing w:after="0" w:line="240" w:lineRule="auto"/>
        <w:ind w:firstLine="709"/>
        <w:jc w:val="both"/>
        <w:rPr>
          <w:rFonts w:ascii="Arial" w:hAnsi="Arial" w:cs="Arial"/>
          <w:sz w:val="16"/>
          <w:szCs w:val="16"/>
        </w:rPr>
      </w:pPr>
      <w:r w:rsidRPr="003234D1">
        <w:rPr>
          <w:rFonts w:ascii="Arial" w:hAnsi="Arial" w:cs="Arial"/>
          <w:sz w:val="16"/>
          <w:szCs w:val="16"/>
        </w:rPr>
        <w:t xml:space="preserve">В течение 5 рабочих дней со дня получения МКУ «УО Канского района» от соответствующих органов (организаций) и детей-сирот (их законных представителей) документов, указанных в </w:t>
      </w:r>
      <w:hyperlink w:anchor="Par90" w:history="1">
        <w:r w:rsidRPr="003234D1">
          <w:rPr>
            <w:rStyle w:val="a7"/>
            <w:rFonts w:ascii="Arial" w:hAnsi="Arial" w:cs="Arial"/>
            <w:color w:val="auto"/>
            <w:sz w:val="16"/>
            <w:szCs w:val="16"/>
          </w:rPr>
          <w:t>пункте 1</w:t>
        </w:r>
      </w:hyperlink>
      <w:r w:rsidRPr="003234D1">
        <w:rPr>
          <w:rFonts w:ascii="Arial" w:hAnsi="Arial" w:cs="Arial"/>
          <w:sz w:val="16"/>
          <w:szCs w:val="16"/>
        </w:rPr>
        <w:t xml:space="preserve"> настоящего Порядка, комиссия при участии детей-сирот (их законных представителей) осуществляет внешний и внутренний осмотр жилого помещения, проверяет санитарное и техническое состояние жилого помещения (далее - обследование жилого помещения).</w:t>
      </w:r>
    </w:p>
    <w:p w14:paraId="575ED3CC" w14:textId="77777777" w:rsidR="003234D1" w:rsidRPr="003234D1" w:rsidRDefault="003234D1" w:rsidP="003234D1">
      <w:pPr>
        <w:widowControl w:val="0"/>
        <w:spacing w:after="0" w:line="240" w:lineRule="auto"/>
        <w:ind w:firstLine="709"/>
        <w:jc w:val="both"/>
        <w:rPr>
          <w:rFonts w:ascii="Arial" w:hAnsi="Arial" w:cs="Arial"/>
          <w:sz w:val="16"/>
          <w:szCs w:val="16"/>
        </w:rPr>
      </w:pPr>
      <w:r w:rsidRPr="003234D1">
        <w:rPr>
          <w:rFonts w:ascii="Arial" w:hAnsi="Arial" w:cs="Arial"/>
          <w:sz w:val="16"/>
          <w:szCs w:val="16"/>
        </w:rPr>
        <w:t xml:space="preserve">2. По результатам обследования жилого помещения в течение 3 рабочих дней со дня обследования жилого помещения комиссия составляет </w:t>
      </w:r>
      <w:hyperlink w:anchor="Par208" w:history="1">
        <w:r w:rsidRPr="003234D1">
          <w:rPr>
            <w:rStyle w:val="a7"/>
            <w:rFonts w:ascii="Arial" w:hAnsi="Arial" w:cs="Arial"/>
            <w:color w:val="auto"/>
            <w:sz w:val="16"/>
            <w:szCs w:val="16"/>
          </w:rPr>
          <w:t>заключение</w:t>
        </w:r>
      </w:hyperlink>
      <w:r w:rsidRPr="003234D1">
        <w:rPr>
          <w:rFonts w:ascii="Arial" w:hAnsi="Arial" w:cs="Arial"/>
          <w:sz w:val="16"/>
          <w:szCs w:val="16"/>
        </w:rPr>
        <w:t xml:space="preserve"> об обследовании жилого помещения по установленной форме (приложение № 2 к настоящему Порядку), которое подписывается всеми членами комиссии, присутствовавшими на обследовании жилого помещения.</w:t>
      </w:r>
    </w:p>
    <w:p w14:paraId="6BF020BC" w14:textId="77777777" w:rsidR="003234D1" w:rsidRPr="003234D1" w:rsidRDefault="003234D1" w:rsidP="003234D1">
      <w:pPr>
        <w:widowControl w:val="0"/>
        <w:spacing w:after="0" w:line="240" w:lineRule="auto"/>
        <w:ind w:firstLine="709"/>
        <w:jc w:val="both"/>
        <w:rPr>
          <w:rFonts w:ascii="Arial" w:hAnsi="Arial" w:cs="Arial"/>
          <w:sz w:val="16"/>
          <w:szCs w:val="16"/>
        </w:rPr>
      </w:pPr>
      <w:r w:rsidRPr="003234D1">
        <w:rPr>
          <w:rFonts w:ascii="Arial" w:hAnsi="Arial" w:cs="Arial"/>
          <w:sz w:val="16"/>
          <w:szCs w:val="16"/>
        </w:rPr>
        <w:t xml:space="preserve">3. По итогам плановой проверки в течение 7 рабочих дней со дня подготовки заключения об обследовании жилого помещения МКУ «УО Канского района» с учетом документов, указанных в </w:t>
      </w:r>
      <w:hyperlink w:anchor="Par90" w:history="1">
        <w:r w:rsidRPr="003234D1">
          <w:rPr>
            <w:rStyle w:val="a7"/>
            <w:rFonts w:ascii="Arial" w:hAnsi="Arial" w:cs="Arial"/>
            <w:color w:val="auto"/>
            <w:sz w:val="16"/>
            <w:szCs w:val="16"/>
          </w:rPr>
          <w:t>пункте 1</w:t>
        </w:r>
      </w:hyperlink>
      <w:r w:rsidRPr="003234D1">
        <w:rPr>
          <w:rFonts w:ascii="Arial" w:hAnsi="Arial" w:cs="Arial"/>
          <w:sz w:val="16"/>
          <w:szCs w:val="16"/>
        </w:rPr>
        <w:t xml:space="preserve"> настоящего Порядка, составляет </w:t>
      </w:r>
      <w:hyperlink w:anchor="Par327" w:history="1">
        <w:r w:rsidRPr="003234D1">
          <w:rPr>
            <w:rStyle w:val="a7"/>
            <w:rFonts w:ascii="Arial" w:hAnsi="Arial" w:cs="Arial"/>
            <w:color w:val="auto"/>
            <w:sz w:val="16"/>
            <w:szCs w:val="16"/>
          </w:rPr>
          <w:t>акт</w:t>
        </w:r>
      </w:hyperlink>
      <w:r w:rsidRPr="003234D1">
        <w:rPr>
          <w:rFonts w:ascii="Arial" w:hAnsi="Arial" w:cs="Arial"/>
          <w:sz w:val="16"/>
          <w:szCs w:val="16"/>
        </w:rPr>
        <w:t xml:space="preserve"> проверки по установленной форме (приложение № 3 к настоящему Порядку).</w:t>
      </w:r>
    </w:p>
    <w:p w14:paraId="7624AE26" w14:textId="77777777" w:rsidR="003234D1" w:rsidRPr="003234D1" w:rsidRDefault="003234D1" w:rsidP="003234D1">
      <w:pPr>
        <w:widowControl w:val="0"/>
        <w:spacing w:after="0" w:line="240" w:lineRule="auto"/>
        <w:ind w:firstLine="709"/>
        <w:jc w:val="both"/>
        <w:rPr>
          <w:rFonts w:ascii="Arial" w:hAnsi="Arial" w:cs="Arial"/>
          <w:sz w:val="16"/>
          <w:szCs w:val="16"/>
        </w:rPr>
      </w:pPr>
      <w:r w:rsidRPr="003234D1">
        <w:rPr>
          <w:rFonts w:ascii="Arial" w:hAnsi="Arial" w:cs="Arial"/>
          <w:sz w:val="16"/>
          <w:szCs w:val="16"/>
        </w:rPr>
        <w:t>Акт проверки должен содержать результаты внешнего и внутреннего осмотра жилого помещения, оценку удовлетворительности санитарного и технического состояния жилого помещения, рекомендации по устранению выявленных в результате плановой проверки несоответствий.</w:t>
      </w:r>
    </w:p>
    <w:p w14:paraId="7839F0B2" w14:textId="77777777" w:rsidR="003234D1" w:rsidRPr="003234D1" w:rsidRDefault="003234D1" w:rsidP="003234D1">
      <w:pPr>
        <w:widowControl w:val="0"/>
        <w:spacing w:after="0" w:line="240" w:lineRule="auto"/>
        <w:ind w:firstLine="709"/>
        <w:jc w:val="both"/>
        <w:rPr>
          <w:rFonts w:ascii="Arial" w:hAnsi="Arial" w:cs="Arial"/>
          <w:sz w:val="16"/>
          <w:szCs w:val="16"/>
        </w:rPr>
      </w:pPr>
      <w:r w:rsidRPr="003234D1">
        <w:rPr>
          <w:rFonts w:ascii="Arial" w:hAnsi="Arial" w:cs="Arial"/>
          <w:sz w:val="16"/>
          <w:szCs w:val="16"/>
        </w:rPr>
        <w:t>4. Акт проверки и заключение об обследовании жилого помещения хранятся в МКУ «УО Канского района» и прикрепляются к учетному делу детей-сирот, а копия акта проверки направляется детям-сиротам (их законным представителям) в течение 7 рабочих дней со дня его составления.</w:t>
      </w:r>
    </w:p>
    <w:p w14:paraId="61D3D778" w14:textId="77777777" w:rsidR="003234D1" w:rsidRPr="003234D1" w:rsidRDefault="003234D1" w:rsidP="003234D1">
      <w:pPr>
        <w:widowControl w:val="0"/>
        <w:spacing w:after="0" w:line="240" w:lineRule="auto"/>
        <w:ind w:firstLine="709"/>
        <w:jc w:val="both"/>
        <w:rPr>
          <w:rFonts w:ascii="Arial" w:hAnsi="Arial" w:cs="Arial"/>
          <w:sz w:val="16"/>
          <w:szCs w:val="16"/>
        </w:rPr>
      </w:pPr>
      <w:r w:rsidRPr="003234D1">
        <w:rPr>
          <w:rFonts w:ascii="Arial" w:hAnsi="Arial" w:cs="Arial"/>
          <w:sz w:val="16"/>
          <w:szCs w:val="16"/>
        </w:rPr>
        <w:t>В случае если дети-сироты имеют место жительства на территории муниципального образования Красноярского края, не совпадающее с местом нахождения жилого помещения, МКУ «УО Канского района» в течение 7 рабочих дней со дня составления акта проверки направляет акт проверки и заключение об обследовании жилого помещения в уполномоченные органы местного самоуправления по месту жительства детей-сирот.</w:t>
      </w:r>
    </w:p>
    <w:p w14:paraId="16FE0BB6" w14:textId="77777777" w:rsidR="003234D1" w:rsidRPr="003234D1" w:rsidRDefault="003234D1" w:rsidP="003234D1">
      <w:pPr>
        <w:widowControl w:val="0"/>
        <w:spacing w:after="0" w:line="240" w:lineRule="auto"/>
        <w:ind w:firstLine="709"/>
        <w:jc w:val="both"/>
        <w:rPr>
          <w:rFonts w:ascii="Arial" w:hAnsi="Arial" w:cs="Arial"/>
          <w:sz w:val="16"/>
          <w:szCs w:val="16"/>
        </w:rPr>
      </w:pPr>
      <w:r w:rsidRPr="003234D1">
        <w:rPr>
          <w:rFonts w:ascii="Arial" w:hAnsi="Arial" w:cs="Arial"/>
          <w:sz w:val="16"/>
          <w:szCs w:val="16"/>
        </w:rPr>
        <w:t>5. Внеплановая проверка проводится в связи с поступлением в уполномоченные органы местного самоуправления обращений и заявлений граждан, информации от органов государственной власти, из средств массовой информации о фактах ненадлежащего использования жилых помещений и (или) незаконном распоряжении жилыми помещениями, ненадлежащем санитарном и техническом состоянии жилых помещений. Внеплановая проверка проводится в течение 35 рабочих дней со дня поступления указанной информации.</w:t>
      </w:r>
    </w:p>
    <w:p w14:paraId="6D895BEA" w14:textId="77777777" w:rsidR="00DC2482" w:rsidRPr="00DC2482" w:rsidRDefault="00DC2482" w:rsidP="00DC2482">
      <w:pPr>
        <w:widowControl w:val="0"/>
        <w:spacing w:after="0" w:line="240" w:lineRule="auto"/>
        <w:jc w:val="center"/>
        <w:rPr>
          <w:rFonts w:ascii="Arial" w:hAnsi="Arial" w:cs="Arial"/>
          <w:sz w:val="16"/>
          <w:szCs w:val="16"/>
        </w:rPr>
      </w:pPr>
    </w:p>
    <w:p w14:paraId="05A8BB51" w14:textId="77777777" w:rsidR="00DC2482" w:rsidRDefault="00DC2482" w:rsidP="00FE7492">
      <w:pPr>
        <w:widowControl w:val="0"/>
        <w:spacing w:after="0" w:line="240" w:lineRule="auto"/>
        <w:jc w:val="center"/>
        <w:rPr>
          <w:rFonts w:ascii="Arial" w:hAnsi="Arial" w:cs="Arial"/>
          <w:sz w:val="16"/>
          <w:szCs w:val="16"/>
        </w:rPr>
      </w:pPr>
    </w:p>
    <w:p w14:paraId="6D5EDA1F" w14:textId="173F563C" w:rsidR="00802C63" w:rsidRPr="00802C63" w:rsidRDefault="00802C63" w:rsidP="006E0F3E">
      <w:pPr>
        <w:widowControl w:val="0"/>
        <w:spacing w:after="0" w:line="240" w:lineRule="auto"/>
        <w:jc w:val="right"/>
        <w:rPr>
          <w:rFonts w:ascii="Arial" w:hAnsi="Arial" w:cs="Arial"/>
          <w:sz w:val="16"/>
          <w:szCs w:val="16"/>
        </w:rPr>
      </w:pPr>
      <w:r w:rsidRPr="00802C63">
        <w:rPr>
          <w:rFonts w:ascii="Arial" w:hAnsi="Arial" w:cs="Arial"/>
          <w:sz w:val="16"/>
          <w:szCs w:val="16"/>
        </w:rPr>
        <w:t>Приложение № 1</w:t>
      </w:r>
      <w:r w:rsidR="006E0F3E">
        <w:rPr>
          <w:rFonts w:ascii="Arial" w:hAnsi="Arial" w:cs="Arial"/>
          <w:sz w:val="16"/>
          <w:szCs w:val="16"/>
        </w:rPr>
        <w:t xml:space="preserve"> </w:t>
      </w:r>
      <w:r w:rsidRPr="00802C63">
        <w:rPr>
          <w:rFonts w:ascii="Arial" w:hAnsi="Arial" w:cs="Arial"/>
          <w:sz w:val="16"/>
          <w:szCs w:val="16"/>
        </w:rPr>
        <w:t>к Порядку</w:t>
      </w:r>
    </w:p>
    <w:p w14:paraId="6AE2C208" w14:textId="77777777" w:rsidR="00802C63" w:rsidRPr="00802C63" w:rsidRDefault="00802C63" w:rsidP="006E0F3E">
      <w:pPr>
        <w:widowControl w:val="0"/>
        <w:spacing w:after="0" w:line="240" w:lineRule="auto"/>
        <w:jc w:val="right"/>
        <w:rPr>
          <w:rFonts w:ascii="Arial" w:hAnsi="Arial" w:cs="Arial"/>
          <w:sz w:val="16"/>
          <w:szCs w:val="16"/>
        </w:rPr>
      </w:pPr>
      <w:r w:rsidRPr="00802C63">
        <w:rPr>
          <w:rFonts w:ascii="Arial" w:hAnsi="Arial" w:cs="Arial"/>
          <w:sz w:val="16"/>
          <w:szCs w:val="16"/>
        </w:rPr>
        <w:t>деятельности комиссии по проведению</w:t>
      </w:r>
    </w:p>
    <w:p w14:paraId="183AA6F8" w14:textId="77777777" w:rsidR="00802C63" w:rsidRPr="00802C63" w:rsidRDefault="00802C63" w:rsidP="006E0F3E">
      <w:pPr>
        <w:widowControl w:val="0"/>
        <w:spacing w:after="0" w:line="240" w:lineRule="auto"/>
        <w:jc w:val="right"/>
        <w:rPr>
          <w:rFonts w:ascii="Arial" w:hAnsi="Arial" w:cs="Arial"/>
          <w:sz w:val="16"/>
          <w:szCs w:val="16"/>
        </w:rPr>
      </w:pPr>
      <w:r w:rsidRPr="00802C63">
        <w:rPr>
          <w:rFonts w:ascii="Arial" w:hAnsi="Arial" w:cs="Arial"/>
          <w:sz w:val="16"/>
          <w:szCs w:val="16"/>
        </w:rPr>
        <w:t>проверок с целью осуществления</w:t>
      </w:r>
    </w:p>
    <w:p w14:paraId="1D242787" w14:textId="77777777" w:rsidR="00802C63" w:rsidRPr="00802C63" w:rsidRDefault="00802C63" w:rsidP="006E0F3E">
      <w:pPr>
        <w:widowControl w:val="0"/>
        <w:spacing w:after="0" w:line="240" w:lineRule="auto"/>
        <w:jc w:val="right"/>
        <w:rPr>
          <w:rFonts w:ascii="Arial" w:hAnsi="Arial" w:cs="Arial"/>
          <w:sz w:val="16"/>
          <w:szCs w:val="16"/>
        </w:rPr>
      </w:pPr>
      <w:r w:rsidRPr="00802C63">
        <w:rPr>
          <w:rFonts w:ascii="Arial" w:hAnsi="Arial" w:cs="Arial"/>
          <w:sz w:val="16"/>
          <w:szCs w:val="16"/>
        </w:rPr>
        <w:t xml:space="preserve">контроля за использованием жилых </w:t>
      </w:r>
    </w:p>
    <w:p w14:paraId="0F0D18B3" w14:textId="77777777" w:rsidR="00802C63" w:rsidRPr="00802C63" w:rsidRDefault="00802C63" w:rsidP="006E0F3E">
      <w:pPr>
        <w:widowControl w:val="0"/>
        <w:spacing w:after="0" w:line="240" w:lineRule="auto"/>
        <w:jc w:val="right"/>
        <w:rPr>
          <w:rFonts w:ascii="Arial" w:hAnsi="Arial" w:cs="Arial"/>
          <w:sz w:val="16"/>
          <w:szCs w:val="16"/>
        </w:rPr>
      </w:pPr>
      <w:r w:rsidRPr="00802C63">
        <w:rPr>
          <w:rFonts w:ascii="Arial" w:hAnsi="Arial" w:cs="Arial"/>
          <w:sz w:val="16"/>
          <w:szCs w:val="16"/>
        </w:rPr>
        <w:t>помещений и (или) распоряжением</w:t>
      </w:r>
    </w:p>
    <w:p w14:paraId="0479366A" w14:textId="77777777" w:rsidR="00802C63" w:rsidRPr="00802C63" w:rsidRDefault="00802C63" w:rsidP="006E0F3E">
      <w:pPr>
        <w:widowControl w:val="0"/>
        <w:spacing w:after="0" w:line="240" w:lineRule="auto"/>
        <w:jc w:val="right"/>
        <w:rPr>
          <w:rFonts w:ascii="Arial" w:hAnsi="Arial" w:cs="Arial"/>
          <w:sz w:val="16"/>
          <w:szCs w:val="16"/>
        </w:rPr>
      </w:pPr>
      <w:r w:rsidRPr="00802C63">
        <w:rPr>
          <w:rFonts w:ascii="Arial" w:hAnsi="Arial" w:cs="Arial"/>
          <w:sz w:val="16"/>
          <w:szCs w:val="16"/>
        </w:rPr>
        <w:t>жилыми помещениями, нанимателями</w:t>
      </w:r>
    </w:p>
    <w:p w14:paraId="39293A81" w14:textId="77777777" w:rsidR="00802C63" w:rsidRPr="00802C63" w:rsidRDefault="00802C63" w:rsidP="006E0F3E">
      <w:pPr>
        <w:widowControl w:val="0"/>
        <w:spacing w:after="0" w:line="240" w:lineRule="auto"/>
        <w:jc w:val="right"/>
        <w:rPr>
          <w:rFonts w:ascii="Arial" w:hAnsi="Arial" w:cs="Arial"/>
          <w:sz w:val="16"/>
          <w:szCs w:val="16"/>
        </w:rPr>
      </w:pPr>
      <w:r w:rsidRPr="00802C63">
        <w:rPr>
          <w:rFonts w:ascii="Arial" w:hAnsi="Arial" w:cs="Arial"/>
          <w:sz w:val="16"/>
          <w:szCs w:val="16"/>
        </w:rPr>
        <w:t>или членами семей нанимателей</w:t>
      </w:r>
    </w:p>
    <w:p w14:paraId="7DB630F7" w14:textId="77777777" w:rsidR="00802C63" w:rsidRPr="00802C63" w:rsidRDefault="00802C63" w:rsidP="006E0F3E">
      <w:pPr>
        <w:widowControl w:val="0"/>
        <w:spacing w:after="0" w:line="240" w:lineRule="auto"/>
        <w:jc w:val="right"/>
        <w:rPr>
          <w:rFonts w:ascii="Arial" w:hAnsi="Arial" w:cs="Arial"/>
          <w:sz w:val="16"/>
          <w:szCs w:val="16"/>
        </w:rPr>
      </w:pPr>
      <w:r w:rsidRPr="00802C63">
        <w:rPr>
          <w:rFonts w:ascii="Arial" w:hAnsi="Arial" w:cs="Arial"/>
          <w:sz w:val="16"/>
          <w:szCs w:val="16"/>
        </w:rPr>
        <w:t>по договорам социального найма либо</w:t>
      </w:r>
    </w:p>
    <w:p w14:paraId="51816638" w14:textId="040505EA" w:rsidR="00802C63" w:rsidRPr="00802C63" w:rsidRDefault="00802C63" w:rsidP="006E0F3E">
      <w:pPr>
        <w:widowControl w:val="0"/>
        <w:spacing w:after="0" w:line="240" w:lineRule="auto"/>
        <w:jc w:val="right"/>
        <w:rPr>
          <w:rFonts w:ascii="Arial" w:hAnsi="Arial" w:cs="Arial"/>
          <w:sz w:val="16"/>
          <w:szCs w:val="16"/>
        </w:rPr>
      </w:pPr>
      <w:r w:rsidRPr="00802C63">
        <w:rPr>
          <w:rFonts w:ascii="Arial" w:hAnsi="Arial" w:cs="Arial"/>
          <w:sz w:val="16"/>
          <w:szCs w:val="16"/>
        </w:rPr>
        <w:t>собственниками, которых являются</w:t>
      </w:r>
    </w:p>
    <w:p w14:paraId="6C3B6129" w14:textId="77777777" w:rsidR="00802C63" w:rsidRPr="00802C63" w:rsidRDefault="00802C63" w:rsidP="006E0F3E">
      <w:pPr>
        <w:widowControl w:val="0"/>
        <w:spacing w:after="0" w:line="240" w:lineRule="auto"/>
        <w:jc w:val="right"/>
        <w:rPr>
          <w:rFonts w:ascii="Arial" w:hAnsi="Arial" w:cs="Arial"/>
          <w:sz w:val="16"/>
          <w:szCs w:val="16"/>
        </w:rPr>
      </w:pPr>
      <w:r w:rsidRPr="00802C63">
        <w:rPr>
          <w:rFonts w:ascii="Arial" w:hAnsi="Arial" w:cs="Arial"/>
          <w:sz w:val="16"/>
          <w:szCs w:val="16"/>
        </w:rPr>
        <w:t xml:space="preserve">дети-сироты и дети, оставшиеся </w:t>
      </w:r>
    </w:p>
    <w:p w14:paraId="3D0B5489" w14:textId="77777777" w:rsidR="00802C63" w:rsidRPr="00802C63" w:rsidRDefault="00802C63" w:rsidP="006E0F3E">
      <w:pPr>
        <w:widowControl w:val="0"/>
        <w:spacing w:after="0" w:line="240" w:lineRule="auto"/>
        <w:jc w:val="right"/>
        <w:rPr>
          <w:rFonts w:ascii="Arial" w:hAnsi="Arial" w:cs="Arial"/>
          <w:sz w:val="16"/>
          <w:szCs w:val="16"/>
        </w:rPr>
      </w:pPr>
      <w:r w:rsidRPr="00802C63">
        <w:rPr>
          <w:rFonts w:ascii="Arial" w:hAnsi="Arial" w:cs="Arial"/>
          <w:sz w:val="16"/>
          <w:szCs w:val="16"/>
        </w:rPr>
        <w:t>без попечения родителей, обеспечением</w:t>
      </w:r>
    </w:p>
    <w:p w14:paraId="76B6E24F" w14:textId="77777777" w:rsidR="00802C63" w:rsidRPr="00802C63" w:rsidRDefault="00802C63" w:rsidP="006E0F3E">
      <w:pPr>
        <w:widowControl w:val="0"/>
        <w:spacing w:after="0" w:line="240" w:lineRule="auto"/>
        <w:jc w:val="right"/>
        <w:rPr>
          <w:rFonts w:ascii="Arial" w:hAnsi="Arial" w:cs="Arial"/>
          <w:sz w:val="16"/>
          <w:szCs w:val="16"/>
        </w:rPr>
      </w:pPr>
      <w:r w:rsidRPr="00802C63">
        <w:rPr>
          <w:rFonts w:ascii="Arial" w:hAnsi="Arial" w:cs="Arial"/>
          <w:sz w:val="16"/>
          <w:szCs w:val="16"/>
        </w:rPr>
        <w:t>надлежащего санитарного и технического</w:t>
      </w:r>
    </w:p>
    <w:p w14:paraId="6114E908" w14:textId="77777777" w:rsidR="00802C63" w:rsidRPr="00802C63" w:rsidRDefault="00802C63" w:rsidP="006E0F3E">
      <w:pPr>
        <w:widowControl w:val="0"/>
        <w:spacing w:after="0" w:line="240" w:lineRule="auto"/>
        <w:jc w:val="right"/>
        <w:rPr>
          <w:rFonts w:ascii="Arial" w:hAnsi="Arial" w:cs="Arial"/>
          <w:sz w:val="16"/>
          <w:szCs w:val="16"/>
        </w:rPr>
      </w:pPr>
      <w:r w:rsidRPr="00802C63">
        <w:rPr>
          <w:rFonts w:ascii="Arial" w:hAnsi="Arial" w:cs="Arial"/>
          <w:sz w:val="16"/>
          <w:szCs w:val="16"/>
        </w:rPr>
        <w:t>состояния жилых помещений</w:t>
      </w:r>
    </w:p>
    <w:p w14:paraId="7A3CCD51" w14:textId="77777777" w:rsidR="00802C63" w:rsidRPr="00802C63" w:rsidRDefault="00802C63" w:rsidP="00802C63">
      <w:pPr>
        <w:widowControl w:val="0"/>
        <w:spacing w:after="0" w:line="240" w:lineRule="auto"/>
        <w:ind w:firstLine="709"/>
        <w:jc w:val="center"/>
        <w:rPr>
          <w:rFonts w:ascii="Arial" w:hAnsi="Arial" w:cs="Arial"/>
          <w:sz w:val="16"/>
          <w:szCs w:val="16"/>
        </w:rPr>
      </w:pPr>
    </w:p>
    <w:p w14:paraId="099D8E78" w14:textId="5D4E4D0C" w:rsidR="00802C63" w:rsidRPr="00802C63" w:rsidRDefault="00802C63" w:rsidP="00802C63">
      <w:pPr>
        <w:widowControl w:val="0"/>
        <w:spacing w:after="0" w:line="240" w:lineRule="auto"/>
        <w:ind w:firstLine="709"/>
        <w:jc w:val="center"/>
        <w:rPr>
          <w:rFonts w:ascii="Arial" w:hAnsi="Arial" w:cs="Arial"/>
          <w:sz w:val="16"/>
          <w:szCs w:val="16"/>
        </w:rPr>
      </w:pPr>
      <w:r w:rsidRPr="00802C63">
        <w:rPr>
          <w:rFonts w:ascii="Arial" w:hAnsi="Arial" w:cs="Arial"/>
          <w:sz w:val="16"/>
          <w:szCs w:val="16"/>
        </w:rPr>
        <w:t>УВЕДОМЛЕНИЕ</w:t>
      </w:r>
    </w:p>
    <w:p w14:paraId="7C6F56C0" w14:textId="1FEEAC50" w:rsidR="00802C63" w:rsidRPr="00802C63" w:rsidRDefault="00802C63" w:rsidP="00802C63">
      <w:pPr>
        <w:widowControl w:val="0"/>
        <w:spacing w:after="0" w:line="240" w:lineRule="auto"/>
        <w:ind w:firstLine="709"/>
        <w:jc w:val="center"/>
        <w:rPr>
          <w:rFonts w:ascii="Arial" w:hAnsi="Arial" w:cs="Arial"/>
          <w:sz w:val="16"/>
          <w:szCs w:val="16"/>
        </w:rPr>
      </w:pPr>
      <w:r w:rsidRPr="00802C63">
        <w:rPr>
          <w:rFonts w:ascii="Arial" w:hAnsi="Arial" w:cs="Arial"/>
          <w:sz w:val="16"/>
          <w:szCs w:val="16"/>
        </w:rPr>
        <w:t>о дате начала и сроках проведения плановой</w:t>
      </w:r>
    </w:p>
    <w:p w14:paraId="565FF6B0" w14:textId="22554292" w:rsidR="00802C63" w:rsidRPr="00802C63" w:rsidRDefault="00802C63" w:rsidP="00802C63">
      <w:pPr>
        <w:widowControl w:val="0"/>
        <w:spacing w:after="0" w:line="240" w:lineRule="auto"/>
        <w:ind w:firstLine="709"/>
        <w:jc w:val="center"/>
        <w:rPr>
          <w:rFonts w:ascii="Arial" w:hAnsi="Arial" w:cs="Arial"/>
          <w:sz w:val="16"/>
          <w:szCs w:val="16"/>
        </w:rPr>
      </w:pPr>
      <w:r w:rsidRPr="00802C63">
        <w:rPr>
          <w:rFonts w:ascii="Arial" w:hAnsi="Arial" w:cs="Arial"/>
          <w:sz w:val="16"/>
          <w:szCs w:val="16"/>
        </w:rPr>
        <w:t>проверки жилого помещения</w:t>
      </w:r>
    </w:p>
    <w:p w14:paraId="3A87B05B" w14:textId="77777777" w:rsidR="00802C63" w:rsidRPr="00802C63" w:rsidRDefault="00802C63" w:rsidP="00802C63">
      <w:pPr>
        <w:widowControl w:val="0"/>
        <w:spacing w:after="0" w:line="240" w:lineRule="auto"/>
        <w:ind w:firstLine="709"/>
        <w:jc w:val="both"/>
        <w:rPr>
          <w:rFonts w:ascii="Arial" w:hAnsi="Arial" w:cs="Arial"/>
          <w:sz w:val="16"/>
          <w:szCs w:val="16"/>
        </w:rPr>
      </w:pPr>
    </w:p>
    <w:p w14:paraId="0285548D" w14:textId="77777777" w:rsidR="00802C63" w:rsidRPr="00802C63" w:rsidRDefault="00802C63" w:rsidP="00802C63">
      <w:pPr>
        <w:widowControl w:val="0"/>
        <w:spacing w:after="0" w:line="240" w:lineRule="auto"/>
        <w:ind w:firstLine="709"/>
        <w:jc w:val="both"/>
        <w:rPr>
          <w:rFonts w:ascii="Arial" w:hAnsi="Arial" w:cs="Arial"/>
          <w:sz w:val="16"/>
          <w:szCs w:val="16"/>
        </w:rPr>
      </w:pPr>
      <w:r w:rsidRPr="00802C63">
        <w:rPr>
          <w:rFonts w:ascii="Arial" w:hAnsi="Arial" w:cs="Arial"/>
          <w:sz w:val="16"/>
          <w:szCs w:val="16"/>
        </w:rPr>
        <w:t>г. Канск                                            "__" __________ 20__ г.</w:t>
      </w:r>
    </w:p>
    <w:p w14:paraId="50094F42" w14:textId="77777777" w:rsidR="00802C63" w:rsidRPr="00802C63" w:rsidRDefault="00802C63" w:rsidP="00802C63">
      <w:pPr>
        <w:widowControl w:val="0"/>
        <w:spacing w:after="0" w:line="240" w:lineRule="auto"/>
        <w:ind w:firstLine="709"/>
        <w:jc w:val="both"/>
        <w:rPr>
          <w:rFonts w:ascii="Arial" w:hAnsi="Arial" w:cs="Arial"/>
          <w:sz w:val="16"/>
          <w:szCs w:val="16"/>
        </w:rPr>
      </w:pPr>
    </w:p>
    <w:p w14:paraId="10326D00" w14:textId="5D572CAF" w:rsidR="00802C63" w:rsidRPr="00802C63" w:rsidRDefault="00802C63" w:rsidP="00802C63">
      <w:pPr>
        <w:widowControl w:val="0"/>
        <w:spacing w:after="0" w:line="240" w:lineRule="auto"/>
        <w:ind w:firstLine="709"/>
        <w:jc w:val="both"/>
        <w:rPr>
          <w:rFonts w:ascii="Arial" w:hAnsi="Arial" w:cs="Arial"/>
          <w:sz w:val="16"/>
          <w:szCs w:val="16"/>
        </w:rPr>
      </w:pPr>
      <w:r w:rsidRPr="00802C63">
        <w:rPr>
          <w:rFonts w:ascii="Arial" w:hAnsi="Arial" w:cs="Arial"/>
          <w:sz w:val="16"/>
          <w:szCs w:val="16"/>
        </w:rPr>
        <w:t>Уважаемый _________________________________________________________________</w:t>
      </w:r>
      <w:r w:rsidR="00D61D71">
        <w:rPr>
          <w:rFonts w:ascii="Arial" w:hAnsi="Arial" w:cs="Arial"/>
          <w:sz w:val="16"/>
          <w:szCs w:val="16"/>
        </w:rPr>
        <w:t>______________________</w:t>
      </w:r>
    </w:p>
    <w:p w14:paraId="798C5131" w14:textId="28285F42" w:rsidR="00802C63" w:rsidRPr="00802C63" w:rsidRDefault="00802C63" w:rsidP="00802C63">
      <w:pPr>
        <w:widowControl w:val="0"/>
        <w:spacing w:after="0" w:line="240" w:lineRule="auto"/>
        <w:ind w:firstLine="709"/>
        <w:jc w:val="both"/>
        <w:rPr>
          <w:rFonts w:ascii="Arial" w:hAnsi="Arial" w:cs="Arial"/>
          <w:sz w:val="16"/>
          <w:szCs w:val="16"/>
        </w:rPr>
      </w:pPr>
      <w:r w:rsidRPr="00802C63">
        <w:rPr>
          <w:rFonts w:ascii="Arial" w:hAnsi="Arial" w:cs="Arial"/>
          <w:sz w:val="16"/>
          <w:szCs w:val="16"/>
        </w:rPr>
        <w:t>___________________________________________________________________________</w:t>
      </w:r>
      <w:r>
        <w:rPr>
          <w:rFonts w:ascii="Arial" w:hAnsi="Arial" w:cs="Arial"/>
          <w:sz w:val="16"/>
          <w:szCs w:val="16"/>
        </w:rPr>
        <w:t>______________________</w:t>
      </w:r>
    </w:p>
    <w:p w14:paraId="1713CDD9" w14:textId="77777777" w:rsidR="00802C63" w:rsidRPr="00802C63" w:rsidRDefault="00802C63" w:rsidP="00802C63">
      <w:pPr>
        <w:widowControl w:val="0"/>
        <w:spacing w:after="0" w:line="240" w:lineRule="auto"/>
        <w:ind w:firstLine="709"/>
        <w:jc w:val="both"/>
        <w:rPr>
          <w:rFonts w:ascii="Arial" w:hAnsi="Arial" w:cs="Arial"/>
          <w:sz w:val="16"/>
          <w:szCs w:val="16"/>
        </w:rPr>
      </w:pPr>
      <w:r w:rsidRPr="00802C63">
        <w:rPr>
          <w:rFonts w:ascii="Arial" w:hAnsi="Arial" w:cs="Arial"/>
          <w:sz w:val="16"/>
          <w:szCs w:val="16"/>
        </w:rPr>
        <w:t xml:space="preserve">             (фамилия, имя, отчество законного представителя)</w:t>
      </w:r>
    </w:p>
    <w:p w14:paraId="6DCCB9D9" w14:textId="2FDB2F22" w:rsidR="00802C63" w:rsidRPr="00802C63" w:rsidRDefault="00802C63" w:rsidP="00802C63">
      <w:pPr>
        <w:widowControl w:val="0"/>
        <w:spacing w:after="0" w:line="240" w:lineRule="auto"/>
        <w:ind w:firstLine="709"/>
        <w:jc w:val="both"/>
        <w:rPr>
          <w:rFonts w:ascii="Arial" w:hAnsi="Arial" w:cs="Arial"/>
          <w:sz w:val="16"/>
          <w:szCs w:val="16"/>
        </w:rPr>
      </w:pPr>
      <w:r w:rsidRPr="00802C63">
        <w:rPr>
          <w:rFonts w:ascii="Arial" w:hAnsi="Arial" w:cs="Arial"/>
          <w:sz w:val="16"/>
          <w:szCs w:val="16"/>
        </w:rPr>
        <w:t>___________________________________________________________________________</w:t>
      </w:r>
      <w:r>
        <w:rPr>
          <w:rFonts w:ascii="Arial" w:hAnsi="Arial" w:cs="Arial"/>
          <w:sz w:val="16"/>
          <w:szCs w:val="16"/>
        </w:rPr>
        <w:t>______________________</w:t>
      </w:r>
    </w:p>
    <w:p w14:paraId="6202A6A0" w14:textId="77777777" w:rsidR="00802C63" w:rsidRPr="00802C63" w:rsidRDefault="00802C63" w:rsidP="00802C63">
      <w:pPr>
        <w:widowControl w:val="0"/>
        <w:spacing w:after="0" w:line="240" w:lineRule="auto"/>
        <w:ind w:firstLine="709"/>
        <w:jc w:val="both"/>
        <w:rPr>
          <w:rFonts w:ascii="Arial" w:hAnsi="Arial" w:cs="Arial"/>
          <w:sz w:val="16"/>
          <w:szCs w:val="16"/>
        </w:rPr>
      </w:pPr>
    </w:p>
    <w:p w14:paraId="1ABF3E70" w14:textId="77777777" w:rsidR="00802C63" w:rsidRPr="00802C63" w:rsidRDefault="00802C63" w:rsidP="00802C63">
      <w:pPr>
        <w:widowControl w:val="0"/>
        <w:spacing w:after="0" w:line="240" w:lineRule="auto"/>
        <w:ind w:firstLine="709"/>
        <w:jc w:val="both"/>
        <w:rPr>
          <w:rFonts w:ascii="Arial" w:hAnsi="Arial" w:cs="Arial"/>
          <w:sz w:val="16"/>
          <w:szCs w:val="16"/>
        </w:rPr>
      </w:pPr>
      <w:r w:rsidRPr="00802C63">
        <w:rPr>
          <w:rFonts w:ascii="Arial" w:hAnsi="Arial" w:cs="Arial"/>
          <w:sz w:val="16"/>
          <w:szCs w:val="16"/>
        </w:rPr>
        <w:t>"__" __________ 20__ г.                в период с "______" до "______" час.</w:t>
      </w:r>
    </w:p>
    <w:p w14:paraId="35CB2142" w14:textId="77777777" w:rsidR="00802C63" w:rsidRPr="00802C63" w:rsidRDefault="00802C63" w:rsidP="00802C63">
      <w:pPr>
        <w:widowControl w:val="0"/>
        <w:spacing w:after="0" w:line="240" w:lineRule="auto"/>
        <w:ind w:firstLine="709"/>
        <w:jc w:val="both"/>
        <w:rPr>
          <w:rFonts w:ascii="Arial" w:hAnsi="Arial" w:cs="Arial"/>
          <w:sz w:val="16"/>
          <w:szCs w:val="16"/>
        </w:rPr>
      </w:pPr>
    </w:p>
    <w:p w14:paraId="4CC7C142" w14:textId="77777777" w:rsidR="00802C63" w:rsidRPr="00802C63" w:rsidRDefault="00802C63" w:rsidP="00802C63">
      <w:pPr>
        <w:widowControl w:val="0"/>
        <w:spacing w:after="0" w:line="240" w:lineRule="auto"/>
        <w:ind w:firstLine="709"/>
        <w:jc w:val="both"/>
        <w:rPr>
          <w:rFonts w:ascii="Arial" w:hAnsi="Arial" w:cs="Arial"/>
          <w:sz w:val="16"/>
          <w:szCs w:val="16"/>
        </w:rPr>
      </w:pPr>
      <w:r w:rsidRPr="00802C63">
        <w:rPr>
          <w:rFonts w:ascii="Arial" w:hAnsi="Arial" w:cs="Arial"/>
          <w:sz w:val="16"/>
          <w:szCs w:val="16"/>
        </w:rPr>
        <w:t>будет проводиться обследование жилого помещения по адресу:</w:t>
      </w:r>
    </w:p>
    <w:p w14:paraId="264DEA7A" w14:textId="06AC021F" w:rsidR="00802C63" w:rsidRPr="00802C63" w:rsidRDefault="00802C63" w:rsidP="00802C63">
      <w:pPr>
        <w:widowControl w:val="0"/>
        <w:spacing w:after="0" w:line="240" w:lineRule="auto"/>
        <w:ind w:firstLine="709"/>
        <w:jc w:val="both"/>
        <w:rPr>
          <w:rFonts w:ascii="Arial" w:hAnsi="Arial" w:cs="Arial"/>
          <w:sz w:val="16"/>
          <w:szCs w:val="16"/>
        </w:rPr>
      </w:pPr>
      <w:r w:rsidRPr="00802C63">
        <w:rPr>
          <w:rFonts w:ascii="Arial" w:hAnsi="Arial" w:cs="Arial"/>
          <w:sz w:val="16"/>
          <w:szCs w:val="16"/>
        </w:rPr>
        <w:t>___________________________________________________________________________</w:t>
      </w:r>
      <w:r>
        <w:rPr>
          <w:rFonts w:ascii="Arial" w:hAnsi="Arial" w:cs="Arial"/>
          <w:sz w:val="16"/>
          <w:szCs w:val="16"/>
        </w:rPr>
        <w:t>______________________</w:t>
      </w:r>
    </w:p>
    <w:p w14:paraId="16291A92" w14:textId="77777777" w:rsidR="00802C63" w:rsidRPr="00802C63" w:rsidRDefault="00802C63" w:rsidP="00802C63">
      <w:pPr>
        <w:widowControl w:val="0"/>
        <w:spacing w:after="0" w:line="240" w:lineRule="auto"/>
        <w:ind w:firstLine="709"/>
        <w:jc w:val="both"/>
        <w:rPr>
          <w:rFonts w:ascii="Arial" w:hAnsi="Arial" w:cs="Arial"/>
          <w:sz w:val="16"/>
          <w:szCs w:val="16"/>
        </w:rPr>
      </w:pPr>
      <w:r w:rsidRPr="00802C63">
        <w:rPr>
          <w:rFonts w:ascii="Arial" w:hAnsi="Arial" w:cs="Arial"/>
          <w:sz w:val="16"/>
          <w:szCs w:val="16"/>
        </w:rPr>
        <w:t>г. Канск</w:t>
      </w:r>
    </w:p>
    <w:p w14:paraId="41ED1B1F" w14:textId="38145F4C" w:rsidR="00802C63" w:rsidRPr="00802C63" w:rsidRDefault="00802C63" w:rsidP="00802C63">
      <w:pPr>
        <w:widowControl w:val="0"/>
        <w:spacing w:after="0" w:line="240" w:lineRule="auto"/>
        <w:ind w:firstLine="709"/>
        <w:jc w:val="both"/>
        <w:rPr>
          <w:rFonts w:ascii="Arial" w:hAnsi="Arial" w:cs="Arial"/>
          <w:sz w:val="16"/>
          <w:szCs w:val="16"/>
        </w:rPr>
      </w:pPr>
      <w:r w:rsidRPr="00802C63">
        <w:rPr>
          <w:rFonts w:ascii="Arial" w:hAnsi="Arial" w:cs="Arial"/>
          <w:sz w:val="16"/>
          <w:szCs w:val="16"/>
        </w:rPr>
        <w:t>___________________________________________________________________________</w:t>
      </w:r>
      <w:r w:rsidR="00D61D71">
        <w:rPr>
          <w:rFonts w:ascii="Arial" w:hAnsi="Arial" w:cs="Arial"/>
          <w:sz w:val="16"/>
          <w:szCs w:val="16"/>
        </w:rPr>
        <w:t>______________________</w:t>
      </w:r>
    </w:p>
    <w:p w14:paraId="40364410" w14:textId="77777777" w:rsidR="00802C63" w:rsidRPr="00802C63" w:rsidRDefault="00802C63" w:rsidP="00802C63">
      <w:pPr>
        <w:widowControl w:val="0"/>
        <w:spacing w:after="0" w:line="240" w:lineRule="auto"/>
        <w:ind w:firstLine="709"/>
        <w:jc w:val="both"/>
        <w:rPr>
          <w:rFonts w:ascii="Arial" w:hAnsi="Arial" w:cs="Arial"/>
          <w:sz w:val="16"/>
          <w:szCs w:val="16"/>
        </w:rPr>
      </w:pPr>
      <w:r w:rsidRPr="00802C63">
        <w:rPr>
          <w:rFonts w:ascii="Arial" w:hAnsi="Arial" w:cs="Arial"/>
          <w:sz w:val="16"/>
          <w:szCs w:val="16"/>
        </w:rPr>
        <w:t xml:space="preserve">                    (адрес нахождения жилого помещения)</w:t>
      </w:r>
    </w:p>
    <w:p w14:paraId="7CDDDE72" w14:textId="77777777" w:rsidR="00802C63" w:rsidRPr="00802C63" w:rsidRDefault="00802C63" w:rsidP="00802C63">
      <w:pPr>
        <w:widowControl w:val="0"/>
        <w:spacing w:after="0" w:line="240" w:lineRule="auto"/>
        <w:ind w:firstLine="709"/>
        <w:jc w:val="both"/>
        <w:rPr>
          <w:rFonts w:ascii="Arial" w:hAnsi="Arial" w:cs="Arial"/>
          <w:sz w:val="16"/>
          <w:szCs w:val="16"/>
        </w:rPr>
      </w:pPr>
    </w:p>
    <w:p w14:paraId="66ABA3F0" w14:textId="2E4E32E2" w:rsidR="00802C63" w:rsidRPr="00802C63" w:rsidRDefault="00802C63" w:rsidP="00802C63">
      <w:pPr>
        <w:widowControl w:val="0"/>
        <w:spacing w:after="0" w:line="240" w:lineRule="auto"/>
        <w:ind w:firstLine="709"/>
        <w:jc w:val="both"/>
        <w:rPr>
          <w:rFonts w:ascii="Arial" w:hAnsi="Arial" w:cs="Arial"/>
          <w:sz w:val="16"/>
          <w:szCs w:val="16"/>
        </w:rPr>
      </w:pPr>
      <w:r>
        <w:rPr>
          <w:rFonts w:ascii="Arial" w:hAnsi="Arial" w:cs="Arial"/>
          <w:sz w:val="16"/>
          <w:szCs w:val="16"/>
        </w:rPr>
        <w:t xml:space="preserve">нанимателем или </w:t>
      </w:r>
      <w:r w:rsidRPr="00802C63">
        <w:rPr>
          <w:rFonts w:ascii="Arial" w:hAnsi="Arial" w:cs="Arial"/>
          <w:sz w:val="16"/>
          <w:szCs w:val="16"/>
        </w:rPr>
        <w:t>членом семьи нанимателей по договорам социального найма</w:t>
      </w:r>
    </w:p>
    <w:p w14:paraId="61BD1703" w14:textId="77777777" w:rsidR="00802C63" w:rsidRPr="00802C63" w:rsidRDefault="00802C63" w:rsidP="00802C63">
      <w:pPr>
        <w:widowControl w:val="0"/>
        <w:spacing w:after="0" w:line="240" w:lineRule="auto"/>
        <w:ind w:firstLine="709"/>
        <w:jc w:val="both"/>
        <w:rPr>
          <w:rFonts w:ascii="Arial" w:hAnsi="Arial" w:cs="Arial"/>
          <w:sz w:val="16"/>
          <w:szCs w:val="16"/>
        </w:rPr>
      </w:pPr>
      <w:r w:rsidRPr="00802C63">
        <w:rPr>
          <w:rFonts w:ascii="Arial" w:hAnsi="Arial" w:cs="Arial"/>
          <w:sz w:val="16"/>
          <w:szCs w:val="16"/>
        </w:rPr>
        <w:t>либо собственником которого является несовершеннолетний</w:t>
      </w:r>
    </w:p>
    <w:p w14:paraId="2E28AC5A" w14:textId="745A17F4" w:rsidR="00802C63" w:rsidRPr="00802C63" w:rsidRDefault="00802C63" w:rsidP="00802C63">
      <w:pPr>
        <w:widowControl w:val="0"/>
        <w:spacing w:after="0" w:line="240" w:lineRule="auto"/>
        <w:ind w:firstLine="709"/>
        <w:jc w:val="both"/>
        <w:rPr>
          <w:rFonts w:ascii="Arial" w:hAnsi="Arial" w:cs="Arial"/>
          <w:sz w:val="16"/>
          <w:szCs w:val="16"/>
        </w:rPr>
      </w:pPr>
      <w:r w:rsidRPr="00802C63">
        <w:rPr>
          <w:rFonts w:ascii="Arial" w:hAnsi="Arial" w:cs="Arial"/>
          <w:sz w:val="16"/>
          <w:szCs w:val="16"/>
        </w:rPr>
        <w:t>___________________________________________________________________________</w:t>
      </w:r>
      <w:r w:rsidR="00D61D71">
        <w:rPr>
          <w:rFonts w:ascii="Arial" w:hAnsi="Arial" w:cs="Arial"/>
          <w:sz w:val="16"/>
          <w:szCs w:val="16"/>
        </w:rPr>
        <w:t>______________________</w:t>
      </w:r>
    </w:p>
    <w:p w14:paraId="6968BF80" w14:textId="3F55D870" w:rsidR="00802C63" w:rsidRPr="00802C63" w:rsidRDefault="00802C63" w:rsidP="00802C63">
      <w:pPr>
        <w:widowControl w:val="0"/>
        <w:spacing w:after="0" w:line="240" w:lineRule="auto"/>
        <w:ind w:firstLine="709"/>
        <w:jc w:val="both"/>
        <w:rPr>
          <w:rFonts w:ascii="Arial" w:hAnsi="Arial" w:cs="Arial"/>
          <w:sz w:val="16"/>
          <w:szCs w:val="16"/>
        </w:rPr>
      </w:pPr>
      <w:r w:rsidRPr="00802C63">
        <w:rPr>
          <w:rFonts w:ascii="Arial" w:hAnsi="Arial" w:cs="Arial"/>
          <w:sz w:val="16"/>
          <w:szCs w:val="16"/>
        </w:rPr>
        <w:t>___________________________________________________________________________</w:t>
      </w:r>
      <w:r w:rsidR="00D61D71">
        <w:rPr>
          <w:rFonts w:ascii="Arial" w:hAnsi="Arial" w:cs="Arial"/>
          <w:sz w:val="16"/>
          <w:szCs w:val="16"/>
        </w:rPr>
        <w:t>______________________</w:t>
      </w:r>
    </w:p>
    <w:p w14:paraId="7287844A" w14:textId="77777777" w:rsidR="00802C63" w:rsidRPr="00802C63" w:rsidRDefault="00802C63" w:rsidP="00802C63">
      <w:pPr>
        <w:widowControl w:val="0"/>
        <w:spacing w:after="0" w:line="240" w:lineRule="auto"/>
        <w:ind w:firstLine="709"/>
        <w:jc w:val="both"/>
        <w:rPr>
          <w:rFonts w:ascii="Arial" w:hAnsi="Arial" w:cs="Arial"/>
          <w:sz w:val="16"/>
          <w:szCs w:val="16"/>
        </w:rPr>
      </w:pPr>
      <w:r w:rsidRPr="00802C63">
        <w:rPr>
          <w:rFonts w:ascii="Arial" w:hAnsi="Arial" w:cs="Arial"/>
          <w:sz w:val="16"/>
          <w:szCs w:val="16"/>
        </w:rPr>
        <w:lastRenderedPageBreak/>
        <w:t xml:space="preserve">        (фамилия, имя, отчество, дата рождения несовершеннолетнего)</w:t>
      </w:r>
    </w:p>
    <w:p w14:paraId="53EAEF36" w14:textId="5B5D10A2" w:rsidR="00802C63" w:rsidRPr="00802C63" w:rsidRDefault="00802C63" w:rsidP="00802C63">
      <w:pPr>
        <w:widowControl w:val="0"/>
        <w:spacing w:after="0" w:line="240" w:lineRule="auto"/>
        <w:ind w:firstLine="709"/>
        <w:jc w:val="both"/>
        <w:rPr>
          <w:rFonts w:ascii="Arial" w:hAnsi="Arial" w:cs="Arial"/>
          <w:sz w:val="16"/>
          <w:szCs w:val="16"/>
        </w:rPr>
      </w:pPr>
      <w:r w:rsidRPr="00802C63">
        <w:rPr>
          <w:rFonts w:ascii="Arial" w:hAnsi="Arial" w:cs="Arial"/>
          <w:sz w:val="16"/>
          <w:szCs w:val="16"/>
        </w:rPr>
        <w:t>___________________________________________________________________________</w:t>
      </w:r>
      <w:r w:rsidR="00D61D71">
        <w:rPr>
          <w:rFonts w:ascii="Arial" w:hAnsi="Arial" w:cs="Arial"/>
          <w:sz w:val="16"/>
          <w:szCs w:val="16"/>
        </w:rPr>
        <w:t>______________________</w:t>
      </w:r>
    </w:p>
    <w:p w14:paraId="76E7CCD8" w14:textId="1C540FCA" w:rsidR="00802C63" w:rsidRPr="00802C63" w:rsidRDefault="00802C63" w:rsidP="00802C63">
      <w:pPr>
        <w:widowControl w:val="0"/>
        <w:spacing w:after="0" w:line="240" w:lineRule="auto"/>
        <w:ind w:firstLine="709"/>
        <w:jc w:val="both"/>
        <w:rPr>
          <w:rFonts w:ascii="Arial" w:hAnsi="Arial" w:cs="Arial"/>
          <w:sz w:val="16"/>
          <w:szCs w:val="16"/>
        </w:rPr>
      </w:pPr>
      <w:r w:rsidRPr="00802C63">
        <w:rPr>
          <w:rFonts w:ascii="Arial" w:hAnsi="Arial" w:cs="Arial"/>
          <w:sz w:val="16"/>
          <w:szCs w:val="16"/>
        </w:rPr>
        <w:t>___________________________________________________________________________</w:t>
      </w:r>
      <w:r w:rsidR="00D61D71">
        <w:rPr>
          <w:rFonts w:ascii="Arial" w:hAnsi="Arial" w:cs="Arial"/>
          <w:sz w:val="16"/>
          <w:szCs w:val="16"/>
        </w:rPr>
        <w:t>______________________</w:t>
      </w:r>
    </w:p>
    <w:p w14:paraId="4D728C64" w14:textId="7FC4F93B" w:rsidR="00802C63" w:rsidRPr="00802C63" w:rsidRDefault="00802C63" w:rsidP="00802C63">
      <w:pPr>
        <w:widowControl w:val="0"/>
        <w:spacing w:after="0" w:line="240" w:lineRule="auto"/>
        <w:ind w:firstLine="709"/>
        <w:jc w:val="both"/>
        <w:rPr>
          <w:rFonts w:ascii="Arial" w:hAnsi="Arial" w:cs="Arial"/>
          <w:sz w:val="16"/>
          <w:szCs w:val="16"/>
        </w:rPr>
      </w:pPr>
      <w:r w:rsidRPr="00802C63">
        <w:rPr>
          <w:rFonts w:ascii="Arial" w:hAnsi="Arial" w:cs="Arial"/>
          <w:sz w:val="16"/>
          <w:szCs w:val="16"/>
        </w:rPr>
        <w:t>Вам необходимо в течение 20 рабочих</w:t>
      </w:r>
      <w:r>
        <w:rPr>
          <w:rFonts w:ascii="Arial" w:hAnsi="Arial" w:cs="Arial"/>
          <w:sz w:val="16"/>
          <w:szCs w:val="16"/>
        </w:rPr>
        <w:t xml:space="preserve"> </w:t>
      </w:r>
      <w:r w:rsidRPr="00802C63">
        <w:rPr>
          <w:rFonts w:ascii="Arial" w:hAnsi="Arial" w:cs="Arial"/>
          <w:sz w:val="16"/>
          <w:szCs w:val="16"/>
        </w:rPr>
        <w:t>дней со дня получения уведомления</w:t>
      </w:r>
      <w:r>
        <w:rPr>
          <w:rFonts w:ascii="Arial" w:hAnsi="Arial" w:cs="Arial"/>
          <w:sz w:val="16"/>
          <w:szCs w:val="16"/>
        </w:rPr>
        <w:t xml:space="preserve"> предоставить в отдел </w:t>
      </w:r>
      <w:r w:rsidRPr="00802C63">
        <w:rPr>
          <w:rFonts w:ascii="Arial" w:hAnsi="Arial" w:cs="Arial"/>
          <w:sz w:val="16"/>
          <w:szCs w:val="16"/>
        </w:rPr>
        <w:t xml:space="preserve">опеки </w:t>
      </w:r>
      <w:r>
        <w:rPr>
          <w:rFonts w:ascii="Arial" w:hAnsi="Arial" w:cs="Arial"/>
          <w:sz w:val="16"/>
          <w:szCs w:val="16"/>
        </w:rPr>
        <w:t xml:space="preserve">и </w:t>
      </w:r>
      <w:r w:rsidRPr="00802C63">
        <w:rPr>
          <w:rFonts w:ascii="Arial" w:hAnsi="Arial" w:cs="Arial"/>
          <w:sz w:val="16"/>
          <w:szCs w:val="16"/>
        </w:rPr>
        <w:t>попечительства МКУ «УО администрации г.</w:t>
      </w:r>
      <w:r>
        <w:rPr>
          <w:rFonts w:ascii="Arial" w:hAnsi="Arial" w:cs="Arial"/>
          <w:sz w:val="16"/>
          <w:szCs w:val="16"/>
        </w:rPr>
        <w:t xml:space="preserve"> </w:t>
      </w:r>
      <w:r w:rsidRPr="00802C63">
        <w:rPr>
          <w:rFonts w:ascii="Arial" w:hAnsi="Arial" w:cs="Arial"/>
          <w:sz w:val="16"/>
          <w:szCs w:val="16"/>
        </w:rPr>
        <w:t>Канска" следующие документы: копию договора социального найма жилого помещения;</w:t>
      </w:r>
      <w:r>
        <w:rPr>
          <w:rFonts w:ascii="Arial" w:hAnsi="Arial" w:cs="Arial"/>
          <w:sz w:val="16"/>
          <w:szCs w:val="16"/>
        </w:rPr>
        <w:t xml:space="preserve"> </w:t>
      </w:r>
      <w:r w:rsidRPr="00802C63">
        <w:rPr>
          <w:rFonts w:ascii="Arial" w:hAnsi="Arial" w:cs="Arial"/>
          <w:sz w:val="16"/>
          <w:szCs w:val="16"/>
        </w:rPr>
        <w:t>копию свидетельства</w:t>
      </w:r>
      <w:r>
        <w:rPr>
          <w:rFonts w:ascii="Arial" w:hAnsi="Arial" w:cs="Arial"/>
          <w:sz w:val="16"/>
          <w:szCs w:val="16"/>
        </w:rPr>
        <w:t xml:space="preserve"> о </w:t>
      </w:r>
      <w:r w:rsidRPr="00802C63">
        <w:rPr>
          <w:rFonts w:ascii="Arial" w:hAnsi="Arial" w:cs="Arial"/>
          <w:sz w:val="16"/>
          <w:szCs w:val="16"/>
        </w:rPr>
        <w:t>государственной регистрации права собственности на</w:t>
      </w:r>
      <w:r>
        <w:rPr>
          <w:rFonts w:ascii="Arial" w:hAnsi="Arial" w:cs="Arial"/>
          <w:sz w:val="16"/>
          <w:szCs w:val="16"/>
        </w:rPr>
        <w:t xml:space="preserve"> жилые помещения </w:t>
      </w:r>
      <w:r w:rsidRPr="00802C63">
        <w:rPr>
          <w:rFonts w:ascii="Arial" w:hAnsi="Arial" w:cs="Arial"/>
          <w:sz w:val="16"/>
          <w:szCs w:val="16"/>
        </w:rPr>
        <w:t>(при наличии) либо выписку из Единого государственного</w:t>
      </w:r>
      <w:r>
        <w:rPr>
          <w:rFonts w:ascii="Arial" w:hAnsi="Arial" w:cs="Arial"/>
          <w:sz w:val="16"/>
          <w:szCs w:val="16"/>
        </w:rPr>
        <w:t xml:space="preserve"> </w:t>
      </w:r>
      <w:r w:rsidRPr="00802C63">
        <w:rPr>
          <w:rFonts w:ascii="Arial" w:hAnsi="Arial" w:cs="Arial"/>
          <w:sz w:val="16"/>
          <w:szCs w:val="16"/>
        </w:rPr>
        <w:t>реестра прав</w:t>
      </w:r>
      <w:r>
        <w:rPr>
          <w:rFonts w:ascii="Arial" w:hAnsi="Arial" w:cs="Arial"/>
          <w:sz w:val="16"/>
          <w:szCs w:val="16"/>
        </w:rPr>
        <w:t xml:space="preserve"> на недвижимое имущество и </w:t>
      </w:r>
      <w:r w:rsidRPr="00802C63">
        <w:rPr>
          <w:rFonts w:ascii="Arial" w:hAnsi="Arial" w:cs="Arial"/>
          <w:sz w:val="16"/>
          <w:szCs w:val="16"/>
        </w:rPr>
        <w:t>сделок с ним о государственной</w:t>
      </w:r>
      <w:r>
        <w:rPr>
          <w:rFonts w:ascii="Arial" w:hAnsi="Arial" w:cs="Arial"/>
          <w:sz w:val="16"/>
          <w:szCs w:val="16"/>
        </w:rPr>
        <w:t xml:space="preserve"> </w:t>
      </w:r>
      <w:r w:rsidRPr="00802C63">
        <w:rPr>
          <w:rFonts w:ascii="Arial" w:hAnsi="Arial" w:cs="Arial"/>
          <w:sz w:val="16"/>
          <w:szCs w:val="16"/>
        </w:rPr>
        <w:t>регистрации права собственности на жилое помещение; копию домовой (поквартирной) книги;</w:t>
      </w:r>
      <w:r>
        <w:rPr>
          <w:rFonts w:ascii="Arial" w:hAnsi="Arial" w:cs="Arial"/>
          <w:sz w:val="16"/>
          <w:szCs w:val="16"/>
        </w:rPr>
        <w:t xml:space="preserve"> копии документов, подтверждающих </w:t>
      </w:r>
      <w:r w:rsidRPr="00802C63">
        <w:rPr>
          <w:rFonts w:ascii="Arial" w:hAnsi="Arial" w:cs="Arial"/>
          <w:sz w:val="16"/>
          <w:szCs w:val="16"/>
        </w:rPr>
        <w:t xml:space="preserve">правовые </w:t>
      </w:r>
      <w:r>
        <w:rPr>
          <w:rFonts w:ascii="Arial" w:hAnsi="Arial" w:cs="Arial"/>
          <w:sz w:val="16"/>
          <w:szCs w:val="16"/>
        </w:rPr>
        <w:t>основания отнесения</w:t>
      </w:r>
      <w:r w:rsidRPr="00802C63">
        <w:rPr>
          <w:rFonts w:ascii="Arial" w:hAnsi="Arial" w:cs="Arial"/>
          <w:sz w:val="16"/>
          <w:szCs w:val="16"/>
        </w:rPr>
        <w:t xml:space="preserve"> лиц, совместно проживающих с детьми-сиротами по месту постоянного жительства, к</w:t>
      </w:r>
      <w:r>
        <w:rPr>
          <w:rFonts w:ascii="Arial" w:hAnsi="Arial" w:cs="Arial"/>
          <w:sz w:val="16"/>
          <w:szCs w:val="16"/>
        </w:rPr>
        <w:t xml:space="preserve"> членам их семьи (свидетельство о </w:t>
      </w:r>
      <w:r w:rsidRPr="00802C63">
        <w:rPr>
          <w:rFonts w:ascii="Arial" w:hAnsi="Arial" w:cs="Arial"/>
          <w:sz w:val="16"/>
          <w:szCs w:val="16"/>
        </w:rPr>
        <w:t>рождении, свидетельство о заключении</w:t>
      </w:r>
      <w:r>
        <w:rPr>
          <w:rFonts w:ascii="Arial" w:hAnsi="Arial" w:cs="Arial"/>
          <w:sz w:val="16"/>
          <w:szCs w:val="16"/>
        </w:rPr>
        <w:t xml:space="preserve"> брака, решения, </w:t>
      </w:r>
      <w:r w:rsidRPr="00802C63">
        <w:rPr>
          <w:rFonts w:ascii="Arial" w:hAnsi="Arial" w:cs="Arial"/>
          <w:sz w:val="16"/>
          <w:szCs w:val="16"/>
        </w:rPr>
        <w:t>заключе</w:t>
      </w:r>
      <w:r>
        <w:rPr>
          <w:rFonts w:ascii="Arial" w:hAnsi="Arial" w:cs="Arial"/>
          <w:sz w:val="16"/>
          <w:szCs w:val="16"/>
        </w:rPr>
        <w:t>ния и разрешения, выдаваемые</w:t>
      </w:r>
      <w:r w:rsidRPr="00802C63">
        <w:rPr>
          <w:rFonts w:ascii="Arial" w:hAnsi="Arial" w:cs="Arial"/>
          <w:sz w:val="16"/>
          <w:szCs w:val="16"/>
        </w:rPr>
        <w:t xml:space="preserve"> органами опеки и</w:t>
      </w:r>
      <w:r>
        <w:rPr>
          <w:rFonts w:ascii="Arial" w:hAnsi="Arial" w:cs="Arial"/>
          <w:sz w:val="16"/>
          <w:szCs w:val="16"/>
        </w:rPr>
        <w:t xml:space="preserve"> попечительства</w:t>
      </w:r>
      <w:r w:rsidRPr="00802C63">
        <w:rPr>
          <w:rFonts w:ascii="Arial" w:hAnsi="Arial" w:cs="Arial"/>
          <w:sz w:val="16"/>
          <w:szCs w:val="16"/>
        </w:rPr>
        <w:t xml:space="preserve"> в  соответствии с законодательством Российской Федерации об</w:t>
      </w:r>
      <w:r>
        <w:rPr>
          <w:rFonts w:ascii="Arial" w:hAnsi="Arial" w:cs="Arial"/>
          <w:sz w:val="16"/>
          <w:szCs w:val="16"/>
        </w:rPr>
        <w:t xml:space="preserve"> </w:t>
      </w:r>
      <w:r w:rsidRPr="00802C63">
        <w:rPr>
          <w:rFonts w:ascii="Arial" w:hAnsi="Arial" w:cs="Arial"/>
          <w:sz w:val="16"/>
          <w:szCs w:val="16"/>
        </w:rPr>
        <w:t>опеке и попечительстве) (при наличии);</w:t>
      </w:r>
      <w:r>
        <w:rPr>
          <w:rFonts w:ascii="Arial" w:hAnsi="Arial" w:cs="Arial"/>
          <w:sz w:val="16"/>
          <w:szCs w:val="16"/>
        </w:rPr>
        <w:t xml:space="preserve"> справку организации,</w:t>
      </w:r>
      <w:r w:rsidRPr="00802C63">
        <w:rPr>
          <w:rFonts w:ascii="Arial" w:hAnsi="Arial" w:cs="Arial"/>
          <w:sz w:val="16"/>
          <w:szCs w:val="16"/>
        </w:rPr>
        <w:t xml:space="preserve"> входящей в государственную или муниципальную систему</w:t>
      </w:r>
      <w:r>
        <w:rPr>
          <w:rFonts w:ascii="Arial" w:hAnsi="Arial" w:cs="Arial"/>
          <w:sz w:val="16"/>
          <w:szCs w:val="16"/>
        </w:rPr>
        <w:t xml:space="preserve"> здравоохранения,</w:t>
      </w:r>
      <w:r w:rsidRPr="00802C63">
        <w:rPr>
          <w:rFonts w:ascii="Arial" w:hAnsi="Arial" w:cs="Arial"/>
          <w:sz w:val="16"/>
          <w:szCs w:val="16"/>
        </w:rPr>
        <w:t xml:space="preserve"> о</w:t>
      </w:r>
      <w:r>
        <w:rPr>
          <w:rFonts w:ascii="Arial" w:hAnsi="Arial" w:cs="Arial"/>
          <w:sz w:val="16"/>
          <w:szCs w:val="16"/>
        </w:rPr>
        <w:t xml:space="preserve"> том, что лицо, проживающее в жилом</w:t>
      </w:r>
      <w:r w:rsidRPr="00802C63">
        <w:rPr>
          <w:rFonts w:ascii="Arial" w:hAnsi="Arial" w:cs="Arial"/>
          <w:sz w:val="16"/>
          <w:szCs w:val="16"/>
        </w:rPr>
        <w:t xml:space="preserve"> помещении, нанимателем</w:t>
      </w:r>
      <w:r>
        <w:rPr>
          <w:rFonts w:ascii="Arial" w:hAnsi="Arial" w:cs="Arial"/>
          <w:sz w:val="16"/>
          <w:szCs w:val="16"/>
        </w:rPr>
        <w:t xml:space="preserve"> </w:t>
      </w:r>
      <w:r w:rsidRPr="00802C63">
        <w:rPr>
          <w:rFonts w:ascii="Arial" w:hAnsi="Arial" w:cs="Arial"/>
          <w:sz w:val="16"/>
          <w:szCs w:val="16"/>
        </w:rPr>
        <w:t>или членом семьи нанимателя по договору социального найма либо</w:t>
      </w:r>
      <w:r>
        <w:rPr>
          <w:rFonts w:ascii="Arial" w:hAnsi="Arial" w:cs="Arial"/>
          <w:sz w:val="16"/>
          <w:szCs w:val="16"/>
        </w:rPr>
        <w:t xml:space="preserve"> собственником которого является ребенок-сирота, страдает одной </w:t>
      </w:r>
      <w:r w:rsidRPr="00802C63">
        <w:rPr>
          <w:rFonts w:ascii="Arial" w:hAnsi="Arial" w:cs="Arial"/>
          <w:sz w:val="16"/>
          <w:szCs w:val="16"/>
        </w:rPr>
        <w:t>или</w:t>
      </w:r>
      <w:r>
        <w:rPr>
          <w:rFonts w:ascii="Arial" w:hAnsi="Arial" w:cs="Arial"/>
          <w:sz w:val="16"/>
          <w:szCs w:val="16"/>
        </w:rPr>
        <w:t xml:space="preserve"> несколькими </w:t>
      </w:r>
      <w:r w:rsidRPr="00802C63">
        <w:rPr>
          <w:rFonts w:ascii="Arial" w:hAnsi="Arial" w:cs="Arial"/>
          <w:sz w:val="16"/>
          <w:szCs w:val="16"/>
        </w:rPr>
        <w:t>тяжелыми  фор</w:t>
      </w:r>
      <w:r>
        <w:rPr>
          <w:rFonts w:ascii="Arial" w:hAnsi="Arial" w:cs="Arial"/>
          <w:sz w:val="16"/>
          <w:szCs w:val="16"/>
        </w:rPr>
        <w:t>мами  хронических заболеваний,</w:t>
      </w:r>
      <w:r w:rsidRPr="00802C63">
        <w:rPr>
          <w:rFonts w:ascii="Arial" w:hAnsi="Arial" w:cs="Arial"/>
          <w:sz w:val="16"/>
          <w:szCs w:val="16"/>
        </w:rPr>
        <w:t xml:space="preserve"> </w:t>
      </w:r>
      <w:hyperlink r:id="rId15" w:history="1">
        <w:r w:rsidRPr="00802C63">
          <w:rPr>
            <w:rStyle w:val="a7"/>
            <w:rFonts w:ascii="Arial" w:hAnsi="Arial" w:cs="Arial"/>
            <w:color w:val="auto"/>
            <w:sz w:val="16"/>
            <w:szCs w:val="16"/>
          </w:rPr>
          <w:t>перечень</w:t>
        </w:r>
      </w:hyperlink>
      <w:r w:rsidRPr="00802C63">
        <w:rPr>
          <w:rFonts w:ascii="Arial" w:hAnsi="Arial" w:cs="Arial"/>
          <w:sz w:val="16"/>
          <w:szCs w:val="16"/>
        </w:rPr>
        <w:t xml:space="preserve"> которых</w:t>
      </w:r>
      <w:r>
        <w:rPr>
          <w:rFonts w:ascii="Arial" w:hAnsi="Arial" w:cs="Arial"/>
          <w:sz w:val="16"/>
          <w:szCs w:val="16"/>
        </w:rPr>
        <w:t xml:space="preserve"> утвержден Постановлением Правительства РФ от 16.06.2006 </w:t>
      </w:r>
      <w:r w:rsidRPr="00802C63">
        <w:rPr>
          <w:rFonts w:ascii="Arial" w:hAnsi="Arial" w:cs="Arial"/>
          <w:sz w:val="16"/>
          <w:szCs w:val="16"/>
        </w:rPr>
        <w:t>N 378 "Об</w:t>
      </w:r>
      <w:r>
        <w:rPr>
          <w:rFonts w:ascii="Arial" w:hAnsi="Arial" w:cs="Arial"/>
          <w:sz w:val="16"/>
          <w:szCs w:val="16"/>
        </w:rPr>
        <w:t xml:space="preserve"> утверждении  перечня  тяжелых</w:t>
      </w:r>
      <w:r w:rsidRPr="00802C63">
        <w:rPr>
          <w:rFonts w:ascii="Arial" w:hAnsi="Arial" w:cs="Arial"/>
          <w:sz w:val="16"/>
          <w:szCs w:val="16"/>
        </w:rPr>
        <w:t xml:space="preserve"> ф</w:t>
      </w:r>
      <w:r>
        <w:rPr>
          <w:rFonts w:ascii="Arial" w:hAnsi="Arial" w:cs="Arial"/>
          <w:sz w:val="16"/>
          <w:szCs w:val="16"/>
        </w:rPr>
        <w:t xml:space="preserve">орм хронических заболеваний, </w:t>
      </w:r>
      <w:r w:rsidRPr="00802C63">
        <w:rPr>
          <w:rFonts w:ascii="Arial" w:hAnsi="Arial" w:cs="Arial"/>
          <w:sz w:val="16"/>
          <w:szCs w:val="16"/>
        </w:rPr>
        <w:t>при которых</w:t>
      </w:r>
      <w:r>
        <w:rPr>
          <w:rFonts w:ascii="Arial" w:hAnsi="Arial" w:cs="Arial"/>
          <w:sz w:val="16"/>
          <w:szCs w:val="16"/>
        </w:rPr>
        <w:t xml:space="preserve"> </w:t>
      </w:r>
      <w:r w:rsidRPr="00802C63">
        <w:rPr>
          <w:rFonts w:ascii="Arial" w:hAnsi="Arial" w:cs="Arial"/>
          <w:sz w:val="16"/>
          <w:szCs w:val="16"/>
        </w:rPr>
        <w:t>невозможно совместное проживание граждан в одной квартире" (при наличии).</w:t>
      </w:r>
    </w:p>
    <w:p w14:paraId="3E80B5C4" w14:textId="77777777" w:rsidR="00802C63" w:rsidRPr="00802C63" w:rsidRDefault="00802C63" w:rsidP="00802C63">
      <w:pPr>
        <w:widowControl w:val="0"/>
        <w:spacing w:after="0" w:line="240" w:lineRule="auto"/>
        <w:ind w:firstLine="709"/>
        <w:jc w:val="both"/>
        <w:rPr>
          <w:rFonts w:ascii="Arial" w:hAnsi="Arial" w:cs="Arial"/>
          <w:sz w:val="16"/>
          <w:szCs w:val="16"/>
        </w:rPr>
      </w:pPr>
    </w:p>
    <w:p w14:paraId="6AC9E715" w14:textId="77777777" w:rsidR="00802C63" w:rsidRPr="00802C63" w:rsidRDefault="00802C63" w:rsidP="00802C63">
      <w:pPr>
        <w:widowControl w:val="0"/>
        <w:spacing w:after="0" w:line="240" w:lineRule="auto"/>
        <w:ind w:firstLine="709"/>
        <w:jc w:val="both"/>
        <w:rPr>
          <w:rFonts w:ascii="Arial" w:hAnsi="Arial" w:cs="Arial"/>
          <w:sz w:val="16"/>
          <w:szCs w:val="16"/>
        </w:rPr>
      </w:pPr>
      <w:r w:rsidRPr="00802C63">
        <w:rPr>
          <w:rFonts w:ascii="Arial" w:hAnsi="Arial" w:cs="Arial"/>
          <w:sz w:val="16"/>
          <w:szCs w:val="16"/>
        </w:rPr>
        <w:t>Начальник отдела воспитания и дополнительного образования детей</w:t>
      </w:r>
    </w:p>
    <w:p w14:paraId="5EB30A63" w14:textId="77777777" w:rsidR="00802C63" w:rsidRPr="00802C63" w:rsidRDefault="00802C63" w:rsidP="00802C63">
      <w:pPr>
        <w:widowControl w:val="0"/>
        <w:spacing w:after="0" w:line="240" w:lineRule="auto"/>
        <w:ind w:firstLine="709"/>
        <w:jc w:val="both"/>
        <w:rPr>
          <w:rFonts w:ascii="Arial" w:hAnsi="Arial" w:cs="Arial"/>
          <w:sz w:val="16"/>
          <w:szCs w:val="16"/>
        </w:rPr>
      </w:pPr>
      <w:r w:rsidRPr="00802C63">
        <w:rPr>
          <w:rFonts w:ascii="Arial" w:hAnsi="Arial" w:cs="Arial"/>
          <w:sz w:val="16"/>
          <w:szCs w:val="16"/>
        </w:rPr>
        <w:t>МКУ "УО Канского района"                            ___________________</w:t>
      </w:r>
    </w:p>
    <w:p w14:paraId="15A25840" w14:textId="77777777" w:rsidR="00802C63" w:rsidRPr="00802C63" w:rsidRDefault="00802C63" w:rsidP="00802C63">
      <w:pPr>
        <w:widowControl w:val="0"/>
        <w:spacing w:after="0" w:line="240" w:lineRule="auto"/>
        <w:ind w:firstLine="709"/>
        <w:jc w:val="both"/>
        <w:rPr>
          <w:rFonts w:ascii="Arial" w:hAnsi="Arial" w:cs="Arial"/>
          <w:sz w:val="16"/>
          <w:szCs w:val="16"/>
        </w:rPr>
      </w:pPr>
      <w:r w:rsidRPr="00802C63">
        <w:rPr>
          <w:rFonts w:ascii="Arial" w:hAnsi="Arial" w:cs="Arial"/>
          <w:sz w:val="16"/>
          <w:szCs w:val="16"/>
        </w:rPr>
        <w:t xml:space="preserve">                                                          (подпись)</w:t>
      </w:r>
    </w:p>
    <w:p w14:paraId="3526D87C" w14:textId="77777777" w:rsidR="00DC2482" w:rsidRDefault="00DC2482" w:rsidP="00FE6AE9">
      <w:pPr>
        <w:widowControl w:val="0"/>
        <w:spacing w:after="0" w:line="240" w:lineRule="auto"/>
        <w:rPr>
          <w:rFonts w:ascii="Arial" w:hAnsi="Arial" w:cs="Arial"/>
          <w:sz w:val="16"/>
          <w:szCs w:val="16"/>
        </w:rPr>
      </w:pPr>
    </w:p>
    <w:p w14:paraId="2D84269A" w14:textId="77777777" w:rsidR="00FE6AE9" w:rsidRDefault="00FE6AE9" w:rsidP="00FE6AE9">
      <w:pPr>
        <w:widowControl w:val="0"/>
        <w:spacing w:after="0" w:line="240" w:lineRule="auto"/>
        <w:rPr>
          <w:rFonts w:ascii="Arial" w:hAnsi="Arial" w:cs="Arial"/>
          <w:sz w:val="16"/>
          <w:szCs w:val="16"/>
        </w:rPr>
      </w:pPr>
    </w:p>
    <w:p w14:paraId="6D7D4E08" w14:textId="6FA9888E" w:rsidR="006E0F3E" w:rsidRPr="006E0F3E" w:rsidRDefault="006E0F3E" w:rsidP="00FE6AE9">
      <w:pPr>
        <w:widowControl w:val="0"/>
        <w:spacing w:after="0" w:line="240" w:lineRule="auto"/>
        <w:jc w:val="right"/>
        <w:rPr>
          <w:rFonts w:ascii="Arial" w:hAnsi="Arial" w:cs="Arial"/>
          <w:sz w:val="16"/>
          <w:szCs w:val="16"/>
        </w:rPr>
      </w:pPr>
      <w:r w:rsidRPr="006E0F3E">
        <w:rPr>
          <w:rFonts w:ascii="Arial" w:hAnsi="Arial" w:cs="Arial"/>
          <w:sz w:val="16"/>
          <w:szCs w:val="16"/>
        </w:rPr>
        <w:t>Приложение № 2</w:t>
      </w:r>
      <w:r w:rsidR="00FE6AE9">
        <w:rPr>
          <w:rFonts w:ascii="Arial" w:hAnsi="Arial" w:cs="Arial"/>
          <w:sz w:val="16"/>
          <w:szCs w:val="16"/>
        </w:rPr>
        <w:t xml:space="preserve"> </w:t>
      </w:r>
      <w:r w:rsidRPr="006E0F3E">
        <w:rPr>
          <w:rFonts w:ascii="Arial" w:hAnsi="Arial" w:cs="Arial"/>
          <w:sz w:val="16"/>
          <w:szCs w:val="16"/>
        </w:rPr>
        <w:t>к Порядку</w:t>
      </w:r>
    </w:p>
    <w:p w14:paraId="7B2774E0" w14:textId="77777777" w:rsidR="006E0F3E" w:rsidRPr="006E0F3E" w:rsidRDefault="006E0F3E" w:rsidP="006E0F3E">
      <w:pPr>
        <w:widowControl w:val="0"/>
        <w:spacing w:after="0" w:line="240" w:lineRule="auto"/>
        <w:jc w:val="right"/>
        <w:rPr>
          <w:rFonts w:ascii="Arial" w:hAnsi="Arial" w:cs="Arial"/>
          <w:sz w:val="16"/>
          <w:szCs w:val="16"/>
        </w:rPr>
      </w:pPr>
      <w:r w:rsidRPr="006E0F3E">
        <w:rPr>
          <w:rFonts w:ascii="Arial" w:hAnsi="Arial" w:cs="Arial"/>
          <w:sz w:val="16"/>
          <w:szCs w:val="16"/>
        </w:rPr>
        <w:t>деятельности комиссии по проведению</w:t>
      </w:r>
    </w:p>
    <w:p w14:paraId="33BBABD6" w14:textId="77777777" w:rsidR="006E0F3E" w:rsidRPr="006E0F3E" w:rsidRDefault="006E0F3E" w:rsidP="006E0F3E">
      <w:pPr>
        <w:widowControl w:val="0"/>
        <w:spacing w:after="0" w:line="240" w:lineRule="auto"/>
        <w:jc w:val="right"/>
        <w:rPr>
          <w:rFonts w:ascii="Arial" w:hAnsi="Arial" w:cs="Arial"/>
          <w:sz w:val="16"/>
          <w:szCs w:val="16"/>
        </w:rPr>
      </w:pPr>
      <w:r w:rsidRPr="006E0F3E">
        <w:rPr>
          <w:rFonts w:ascii="Arial" w:hAnsi="Arial" w:cs="Arial"/>
          <w:sz w:val="16"/>
          <w:szCs w:val="16"/>
        </w:rPr>
        <w:t>проверок с целью осуществления</w:t>
      </w:r>
    </w:p>
    <w:p w14:paraId="41BC1153" w14:textId="77777777" w:rsidR="006E0F3E" w:rsidRPr="006E0F3E" w:rsidRDefault="006E0F3E" w:rsidP="006E0F3E">
      <w:pPr>
        <w:widowControl w:val="0"/>
        <w:spacing w:after="0" w:line="240" w:lineRule="auto"/>
        <w:jc w:val="right"/>
        <w:rPr>
          <w:rFonts w:ascii="Arial" w:hAnsi="Arial" w:cs="Arial"/>
          <w:sz w:val="16"/>
          <w:szCs w:val="16"/>
        </w:rPr>
      </w:pPr>
      <w:r w:rsidRPr="006E0F3E">
        <w:rPr>
          <w:rFonts w:ascii="Arial" w:hAnsi="Arial" w:cs="Arial"/>
          <w:sz w:val="16"/>
          <w:szCs w:val="16"/>
        </w:rPr>
        <w:t xml:space="preserve">контроля за использованием жилых </w:t>
      </w:r>
    </w:p>
    <w:p w14:paraId="66F17C29" w14:textId="77777777" w:rsidR="006E0F3E" w:rsidRPr="006E0F3E" w:rsidRDefault="006E0F3E" w:rsidP="006E0F3E">
      <w:pPr>
        <w:widowControl w:val="0"/>
        <w:spacing w:after="0" w:line="240" w:lineRule="auto"/>
        <w:jc w:val="right"/>
        <w:rPr>
          <w:rFonts w:ascii="Arial" w:hAnsi="Arial" w:cs="Arial"/>
          <w:sz w:val="16"/>
          <w:szCs w:val="16"/>
        </w:rPr>
      </w:pPr>
      <w:r w:rsidRPr="006E0F3E">
        <w:rPr>
          <w:rFonts w:ascii="Arial" w:hAnsi="Arial" w:cs="Arial"/>
          <w:sz w:val="16"/>
          <w:szCs w:val="16"/>
        </w:rPr>
        <w:t>помещений и (или) распоряжением</w:t>
      </w:r>
    </w:p>
    <w:p w14:paraId="59351705" w14:textId="77777777" w:rsidR="006E0F3E" w:rsidRPr="006E0F3E" w:rsidRDefault="006E0F3E" w:rsidP="006E0F3E">
      <w:pPr>
        <w:widowControl w:val="0"/>
        <w:spacing w:after="0" w:line="240" w:lineRule="auto"/>
        <w:jc w:val="right"/>
        <w:rPr>
          <w:rFonts w:ascii="Arial" w:hAnsi="Arial" w:cs="Arial"/>
          <w:sz w:val="16"/>
          <w:szCs w:val="16"/>
        </w:rPr>
      </w:pPr>
      <w:r w:rsidRPr="006E0F3E">
        <w:rPr>
          <w:rFonts w:ascii="Arial" w:hAnsi="Arial" w:cs="Arial"/>
          <w:sz w:val="16"/>
          <w:szCs w:val="16"/>
        </w:rPr>
        <w:t>жилыми помещениями, нанимателями</w:t>
      </w:r>
    </w:p>
    <w:p w14:paraId="64C10AC2" w14:textId="77777777" w:rsidR="006E0F3E" w:rsidRPr="006E0F3E" w:rsidRDefault="006E0F3E" w:rsidP="006E0F3E">
      <w:pPr>
        <w:widowControl w:val="0"/>
        <w:spacing w:after="0" w:line="240" w:lineRule="auto"/>
        <w:jc w:val="right"/>
        <w:rPr>
          <w:rFonts w:ascii="Arial" w:hAnsi="Arial" w:cs="Arial"/>
          <w:sz w:val="16"/>
          <w:szCs w:val="16"/>
        </w:rPr>
      </w:pPr>
      <w:r w:rsidRPr="006E0F3E">
        <w:rPr>
          <w:rFonts w:ascii="Arial" w:hAnsi="Arial" w:cs="Arial"/>
          <w:sz w:val="16"/>
          <w:szCs w:val="16"/>
        </w:rPr>
        <w:t>или членами семей нанимателей</w:t>
      </w:r>
    </w:p>
    <w:p w14:paraId="5CC69C8D" w14:textId="77777777" w:rsidR="006E0F3E" w:rsidRPr="006E0F3E" w:rsidRDefault="006E0F3E" w:rsidP="006E0F3E">
      <w:pPr>
        <w:widowControl w:val="0"/>
        <w:spacing w:after="0" w:line="240" w:lineRule="auto"/>
        <w:jc w:val="right"/>
        <w:rPr>
          <w:rFonts w:ascii="Arial" w:hAnsi="Arial" w:cs="Arial"/>
          <w:sz w:val="16"/>
          <w:szCs w:val="16"/>
        </w:rPr>
      </w:pPr>
      <w:r w:rsidRPr="006E0F3E">
        <w:rPr>
          <w:rFonts w:ascii="Arial" w:hAnsi="Arial" w:cs="Arial"/>
          <w:sz w:val="16"/>
          <w:szCs w:val="16"/>
        </w:rPr>
        <w:t>по договорам социального найма либо</w:t>
      </w:r>
    </w:p>
    <w:p w14:paraId="4A70B287" w14:textId="5691CA1F" w:rsidR="006E0F3E" w:rsidRPr="006E0F3E" w:rsidRDefault="006E0F3E" w:rsidP="006E0F3E">
      <w:pPr>
        <w:widowControl w:val="0"/>
        <w:spacing w:after="0" w:line="240" w:lineRule="auto"/>
        <w:jc w:val="right"/>
        <w:rPr>
          <w:rFonts w:ascii="Arial" w:hAnsi="Arial" w:cs="Arial"/>
          <w:sz w:val="16"/>
          <w:szCs w:val="16"/>
        </w:rPr>
      </w:pPr>
      <w:r w:rsidRPr="006E0F3E">
        <w:rPr>
          <w:rFonts w:ascii="Arial" w:hAnsi="Arial" w:cs="Arial"/>
          <w:sz w:val="16"/>
          <w:szCs w:val="16"/>
        </w:rPr>
        <w:t>собственниками, которых являются</w:t>
      </w:r>
    </w:p>
    <w:p w14:paraId="607DAEB2" w14:textId="77777777" w:rsidR="006E0F3E" w:rsidRPr="006E0F3E" w:rsidRDefault="006E0F3E" w:rsidP="006E0F3E">
      <w:pPr>
        <w:widowControl w:val="0"/>
        <w:spacing w:after="0" w:line="240" w:lineRule="auto"/>
        <w:jc w:val="right"/>
        <w:rPr>
          <w:rFonts w:ascii="Arial" w:hAnsi="Arial" w:cs="Arial"/>
          <w:sz w:val="16"/>
          <w:szCs w:val="16"/>
        </w:rPr>
      </w:pPr>
      <w:r w:rsidRPr="006E0F3E">
        <w:rPr>
          <w:rFonts w:ascii="Arial" w:hAnsi="Arial" w:cs="Arial"/>
          <w:sz w:val="16"/>
          <w:szCs w:val="16"/>
        </w:rPr>
        <w:t xml:space="preserve">дети-сироты и дети, оставшиеся </w:t>
      </w:r>
    </w:p>
    <w:p w14:paraId="50A3D1B5" w14:textId="77777777" w:rsidR="006E0F3E" w:rsidRPr="006E0F3E" w:rsidRDefault="006E0F3E" w:rsidP="006E0F3E">
      <w:pPr>
        <w:widowControl w:val="0"/>
        <w:spacing w:after="0" w:line="240" w:lineRule="auto"/>
        <w:jc w:val="right"/>
        <w:rPr>
          <w:rFonts w:ascii="Arial" w:hAnsi="Arial" w:cs="Arial"/>
          <w:sz w:val="16"/>
          <w:szCs w:val="16"/>
        </w:rPr>
      </w:pPr>
      <w:r w:rsidRPr="006E0F3E">
        <w:rPr>
          <w:rFonts w:ascii="Arial" w:hAnsi="Arial" w:cs="Arial"/>
          <w:sz w:val="16"/>
          <w:szCs w:val="16"/>
        </w:rPr>
        <w:t>без попечения родителей, обеспечением</w:t>
      </w:r>
    </w:p>
    <w:p w14:paraId="37B0EDF0" w14:textId="77777777" w:rsidR="006E0F3E" w:rsidRPr="006E0F3E" w:rsidRDefault="006E0F3E" w:rsidP="006E0F3E">
      <w:pPr>
        <w:widowControl w:val="0"/>
        <w:spacing w:after="0" w:line="240" w:lineRule="auto"/>
        <w:jc w:val="right"/>
        <w:rPr>
          <w:rFonts w:ascii="Arial" w:hAnsi="Arial" w:cs="Arial"/>
          <w:sz w:val="16"/>
          <w:szCs w:val="16"/>
        </w:rPr>
      </w:pPr>
      <w:r w:rsidRPr="006E0F3E">
        <w:rPr>
          <w:rFonts w:ascii="Arial" w:hAnsi="Arial" w:cs="Arial"/>
          <w:sz w:val="16"/>
          <w:szCs w:val="16"/>
        </w:rPr>
        <w:t>надлежащего санитарного и технического</w:t>
      </w:r>
    </w:p>
    <w:p w14:paraId="19A4DA38" w14:textId="77777777" w:rsidR="006E0F3E" w:rsidRPr="006E0F3E" w:rsidRDefault="006E0F3E" w:rsidP="006E0F3E">
      <w:pPr>
        <w:widowControl w:val="0"/>
        <w:spacing w:after="0" w:line="240" w:lineRule="auto"/>
        <w:jc w:val="right"/>
        <w:rPr>
          <w:rFonts w:ascii="Arial" w:hAnsi="Arial" w:cs="Arial"/>
          <w:sz w:val="16"/>
          <w:szCs w:val="16"/>
        </w:rPr>
      </w:pPr>
      <w:r w:rsidRPr="006E0F3E">
        <w:rPr>
          <w:rFonts w:ascii="Arial" w:hAnsi="Arial" w:cs="Arial"/>
          <w:sz w:val="16"/>
          <w:szCs w:val="16"/>
        </w:rPr>
        <w:t>состояния жилых помещений</w:t>
      </w:r>
    </w:p>
    <w:p w14:paraId="13473071" w14:textId="77777777" w:rsidR="006E0F3E" w:rsidRPr="006E0F3E" w:rsidRDefault="006E0F3E" w:rsidP="006E0F3E">
      <w:pPr>
        <w:widowControl w:val="0"/>
        <w:spacing w:after="0" w:line="240" w:lineRule="auto"/>
        <w:jc w:val="center"/>
        <w:rPr>
          <w:rFonts w:ascii="Arial" w:hAnsi="Arial" w:cs="Arial"/>
          <w:sz w:val="16"/>
          <w:szCs w:val="16"/>
        </w:rPr>
      </w:pPr>
    </w:p>
    <w:p w14:paraId="2D1A2AF4" w14:textId="3203DC88" w:rsidR="006E0F3E" w:rsidRPr="006E0F3E" w:rsidRDefault="006E0F3E" w:rsidP="006E0F3E">
      <w:pPr>
        <w:widowControl w:val="0"/>
        <w:spacing w:after="0" w:line="240" w:lineRule="auto"/>
        <w:jc w:val="center"/>
        <w:rPr>
          <w:rFonts w:ascii="Arial" w:hAnsi="Arial" w:cs="Arial"/>
          <w:sz w:val="16"/>
          <w:szCs w:val="16"/>
        </w:rPr>
      </w:pPr>
      <w:bookmarkStart w:id="5" w:name="Par208"/>
      <w:bookmarkEnd w:id="5"/>
      <w:r w:rsidRPr="006E0F3E">
        <w:rPr>
          <w:rFonts w:ascii="Arial" w:hAnsi="Arial" w:cs="Arial"/>
          <w:sz w:val="16"/>
          <w:szCs w:val="16"/>
        </w:rPr>
        <w:t>ЗАКЛЮЧЕНИЕ</w:t>
      </w:r>
    </w:p>
    <w:p w14:paraId="5FEEAC8E" w14:textId="59301C01" w:rsidR="006E0F3E" w:rsidRPr="006E0F3E" w:rsidRDefault="006E0F3E" w:rsidP="006E0F3E">
      <w:pPr>
        <w:widowControl w:val="0"/>
        <w:spacing w:after="0" w:line="240" w:lineRule="auto"/>
        <w:jc w:val="center"/>
        <w:rPr>
          <w:rFonts w:ascii="Arial" w:hAnsi="Arial" w:cs="Arial"/>
          <w:sz w:val="16"/>
          <w:szCs w:val="16"/>
        </w:rPr>
      </w:pPr>
      <w:r w:rsidRPr="006E0F3E">
        <w:rPr>
          <w:rFonts w:ascii="Arial" w:hAnsi="Arial" w:cs="Arial"/>
          <w:sz w:val="16"/>
          <w:szCs w:val="16"/>
        </w:rPr>
        <w:t>об обследовании жилого помещения</w:t>
      </w:r>
    </w:p>
    <w:p w14:paraId="625E9C39" w14:textId="77777777" w:rsidR="006E0F3E" w:rsidRPr="006E0F3E" w:rsidRDefault="006E0F3E" w:rsidP="006E0F3E">
      <w:pPr>
        <w:widowControl w:val="0"/>
        <w:spacing w:after="0" w:line="240" w:lineRule="auto"/>
        <w:jc w:val="center"/>
        <w:rPr>
          <w:rFonts w:ascii="Arial" w:hAnsi="Arial" w:cs="Arial"/>
          <w:sz w:val="16"/>
          <w:szCs w:val="16"/>
        </w:rPr>
      </w:pPr>
    </w:p>
    <w:p w14:paraId="629C3256" w14:textId="77777777" w:rsidR="006E0F3E" w:rsidRPr="006E0F3E" w:rsidRDefault="006E0F3E" w:rsidP="006E0F3E">
      <w:pPr>
        <w:widowControl w:val="0"/>
        <w:spacing w:after="0" w:line="240" w:lineRule="auto"/>
        <w:ind w:firstLine="709"/>
        <w:jc w:val="both"/>
        <w:rPr>
          <w:rFonts w:ascii="Arial" w:hAnsi="Arial" w:cs="Arial"/>
          <w:sz w:val="16"/>
          <w:szCs w:val="16"/>
        </w:rPr>
      </w:pPr>
      <w:r w:rsidRPr="006E0F3E">
        <w:rPr>
          <w:rFonts w:ascii="Arial" w:hAnsi="Arial" w:cs="Arial"/>
          <w:sz w:val="16"/>
          <w:szCs w:val="16"/>
        </w:rPr>
        <w:t>Канский район                                          _____________________</w:t>
      </w:r>
    </w:p>
    <w:p w14:paraId="1D440235" w14:textId="77777777" w:rsidR="006E0F3E" w:rsidRPr="006E0F3E" w:rsidRDefault="006E0F3E" w:rsidP="006E0F3E">
      <w:pPr>
        <w:widowControl w:val="0"/>
        <w:spacing w:after="0" w:line="240" w:lineRule="auto"/>
        <w:ind w:firstLine="709"/>
        <w:jc w:val="both"/>
        <w:rPr>
          <w:rFonts w:ascii="Arial" w:hAnsi="Arial" w:cs="Arial"/>
          <w:sz w:val="16"/>
          <w:szCs w:val="16"/>
        </w:rPr>
      </w:pPr>
      <w:r w:rsidRPr="006E0F3E">
        <w:rPr>
          <w:rFonts w:ascii="Arial" w:hAnsi="Arial" w:cs="Arial"/>
          <w:sz w:val="16"/>
          <w:szCs w:val="16"/>
        </w:rPr>
        <w:t xml:space="preserve">                                                              (дата)</w:t>
      </w:r>
    </w:p>
    <w:p w14:paraId="5515737C" w14:textId="77777777" w:rsidR="006E0F3E" w:rsidRPr="006E0F3E" w:rsidRDefault="006E0F3E" w:rsidP="006E0F3E">
      <w:pPr>
        <w:widowControl w:val="0"/>
        <w:spacing w:after="0" w:line="240" w:lineRule="auto"/>
        <w:ind w:firstLine="709"/>
        <w:jc w:val="both"/>
        <w:rPr>
          <w:rFonts w:ascii="Arial" w:hAnsi="Arial" w:cs="Arial"/>
          <w:sz w:val="16"/>
          <w:szCs w:val="16"/>
        </w:rPr>
      </w:pPr>
    </w:p>
    <w:p w14:paraId="32FC39C9" w14:textId="7633EEA5" w:rsidR="006E0F3E" w:rsidRPr="006E0F3E" w:rsidRDefault="006E0F3E" w:rsidP="006E0F3E">
      <w:pPr>
        <w:widowControl w:val="0"/>
        <w:spacing w:after="0" w:line="240" w:lineRule="auto"/>
        <w:ind w:firstLine="709"/>
        <w:jc w:val="both"/>
        <w:rPr>
          <w:rFonts w:ascii="Arial" w:hAnsi="Arial" w:cs="Arial"/>
          <w:sz w:val="16"/>
          <w:szCs w:val="16"/>
        </w:rPr>
      </w:pPr>
      <w:r w:rsidRPr="006E0F3E">
        <w:rPr>
          <w:rFonts w:ascii="Arial" w:hAnsi="Arial" w:cs="Arial"/>
          <w:sz w:val="16"/>
          <w:szCs w:val="16"/>
        </w:rPr>
        <w:t>Межведомственная комиссия, назначенная в соответствии с Постановлением</w:t>
      </w:r>
    </w:p>
    <w:p w14:paraId="1141906A" w14:textId="16A2C1C7" w:rsidR="006E0F3E" w:rsidRPr="006E0F3E" w:rsidRDefault="006E0F3E" w:rsidP="006E0F3E">
      <w:pPr>
        <w:widowControl w:val="0"/>
        <w:spacing w:after="0" w:line="240" w:lineRule="auto"/>
        <w:ind w:firstLine="709"/>
        <w:jc w:val="both"/>
        <w:rPr>
          <w:rFonts w:ascii="Arial" w:hAnsi="Arial" w:cs="Arial"/>
          <w:sz w:val="16"/>
          <w:szCs w:val="16"/>
        </w:rPr>
      </w:pPr>
      <w:r w:rsidRPr="006E0F3E">
        <w:rPr>
          <w:rFonts w:ascii="Arial" w:hAnsi="Arial" w:cs="Arial"/>
          <w:sz w:val="16"/>
          <w:szCs w:val="16"/>
        </w:rPr>
        <w:t xml:space="preserve">администрации г.  Канска </w:t>
      </w:r>
      <w:proofErr w:type="gramStart"/>
      <w:r w:rsidRPr="006E0F3E">
        <w:rPr>
          <w:rFonts w:ascii="Arial" w:hAnsi="Arial" w:cs="Arial"/>
          <w:sz w:val="16"/>
          <w:szCs w:val="16"/>
        </w:rPr>
        <w:t>от  _</w:t>
      </w:r>
      <w:proofErr w:type="gramEnd"/>
      <w:r w:rsidRPr="006E0F3E">
        <w:rPr>
          <w:rFonts w:ascii="Arial" w:hAnsi="Arial" w:cs="Arial"/>
          <w:sz w:val="16"/>
          <w:szCs w:val="16"/>
        </w:rPr>
        <w:t>_________  N ____ для проведения проверки с</w:t>
      </w:r>
    </w:p>
    <w:p w14:paraId="1B4DF56C" w14:textId="70C26215" w:rsidR="006E0F3E" w:rsidRPr="006E0F3E" w:rsidRDefault="006E0F3E" w:rsidP="006E0F3E">
      <w:pPr>
        <w:widowControl w:val="0"/>
        <w:spacing w:after="0" w:line="240" w:lineRule="auto"/>
        <w:ind w:firstLine="709"/>
        <w:jc w:val="both"/>
        <w:rPr>
          <w:rFonts w:ascii="Arial" w:hAnsi="Arial" w:cs="Arial"/>
          <w:sz w:val="16"/>
          <w:szCs w:val="16"/>
        </w:rPr>
      </w:pPr>
      <w:r w:rsidRPr="006E0F3E">
        <w:rPr>
          <w:rFonts w:ascii="Arial" w:hAnsi="Arial" w:cs="Arial"/>
          <w:sz w:val="16"/>
          <w:szCs w:val="16"/>
        </w:rPr>
        <w:t xml:space="preserve">целью </w:t>
      </w:r>
      <w:r w:rsidR="006309B5" w:rsidRPr="006E0F3E">
        <w:rPr>
          <w:rFonts w:ascii="Arial" w:hAnsi="Arial" w:cs="Arial"/>
          <w:sz w:val="16"/>
          <w:szCs w:val="16"/>
        </w:rPr>
        <w:t>осуществления контроля за использованием жилых</w:t>
      </w:r>
      <w:r w:rsidRPr="006E0F3E">
        <w:rPr>
          <w:rFonts w:ascii="Arial" w:hAnsi="Arial" w:cs="Arial"/>
          <w:sz w:val="16"/>
          <w:szCs w:val="16"/>
        </w:rPr>
        <w:t xml:space="preserve"> помещений и (или)</w:t>
      </w:r>
    </w:p>
    <w:p w14:paraId="18CCEB95" w14:textId="6521ED8D" w:rsidR="006E0F3E" w:rsidRPr="006E0F3E" w:rsidRDefault="00CD0835" w:rsidP="006E0F3E">
      <w:pPr>
        <w:widowControl w:val="0"/>
        <w:spacing w:after="0" w:line="240" w:lineRule="auto"/>
        <w:ind w:firstLine="709"/>
        <w:jc w:val="both"/>
        <w:rPr>
          <w:rFonts w:ascii="Arial" w:hAnsi="Arial" w:cs="Arial"/>
          <w:sz w:val="16"/>
          <w:szCs w:val="16"/>
        </w:rPr>
      </w:pPr>
      <w:r>
        <w:rPr>
          <w:rFonts w:ascii="Arial" w:hAnsi="Arial" w:cs="Arial"/>
          <w:sz w:val="16"/>
          <w:szCs w:val="16"/>
        </w:rPr>
        <w:t xml:space="preserve">распоряжением жилыми </w:t>
      </w:r>
      <w:r w:rsidR="006309B5" w:rsidRPr="006E0F3E">
        <w:rPr>
          <w:rFonts w:ascii="Arial" w:hAnsi="Arial" w:cs="Arial"/>
          <w:sz w:val="16"/>
          <w:szCs w:val="16"/>
        </w:rPr>
        <w:t>помещениями, нанимателями</w:t>
      </w:r>
      <w:r w:rsidR="006309B5">
        <w:rPr>
          <w:rFonts w:ascii="Arial" w:hAnsi="Arial" w:cs="Arial"/>
          <w:sz w:val="16"/>
          <w:szCs w:val="16"/>
        </w:rPr>
        <w:t xml:space="preserve"> или </w:t>
      </w:r>
      <w:r w:rsidR="006309B5" w:rsidRPr="006E0F3E">
        <w:rPr>
          <w:rFonts w:ascii="Arial" w:hAnsi="Arial" w:cs="Arial"/>
          <w:sz w:val="16"/>
          <w:szCs w:val="16"/>
        </w:rPr>
        <w:t>членами семей</w:t>
      </w:r>
    </w:p>
    <w:p w14:paraId="08766137" w14:textId="20596C5B" w:rsidR="006E0F3E" w:rsidRPr="006E0F3E" w:rsidRDefault="006309B5" w:rsidP="006E0F3E">
      <w:pPr>
        <w:widowControl w:val="0"/>
        <w:spacing w:after="0" w:line="240" w:lineRule="auto"/>
        <w:ind w:firstLine="709"/>
        <w:jc w:val="both"/>
        <w:rPr>
          <w:rFonts w:ascii="Arial" w:hAnsi="Arial" w:cs="Arial"/>
          <w:sz w:val="16"/>
          <w:szCs w:val="16"/>
        </w:rPr>
      </w:pPr>
      <w:r w:rsidRPr="006E0F3E">
        <w:rPr>
          <w:rFonts w:ascii="Arial" w:hAnsi="Arial" w:cs="Arial"/>
          <w:sz w:val="16"/>
          <w:szCs w:val="16"/>
        </w:rPr>
        <w:t>нанимателей по договорам социального найма либо</w:t>
      </w:r>
      <w:r w:rsidR="006E0F3E" w:rsidRPr="006E0F3E">
        <w:rPr>
          <w:rFonts w:ascii="Arial" w:hAnsi="Arial" w:cs="Arial"/>
          <w:sz w:val="16"/>
          <w:szCs w:val="16"/>
        </w:rPr>
        <w:t xml:space="preserve"> собственниками которых</w:t>
      </w:r>
    </w:p>
    <w:p w14:paraId="407C234B" w14:textId="337915C0" w:rsidR="006E0F3E" w:rsidRPr="006E0F3E" w:rsidRDefault="006E0F3E" w:rsidP="006E0F3E">
      <w:pPr>
        <w:widowControl w:val="0"/>
        <w:spacing w:after="0" w:line="240" w:lineRule="auto"/>
        <w:ind w:firstLine="709"/>
        <w:jc w:val="both"/>
        <w:rPr>
          <w:rFonts w:ascii="Arial" w:hAnsi="Arial" w:cs="Arial"/>
          <w:sz w:val="16"/>
          <w:szCs w:val="16"/>
        </w:rPr>
      </w:pPr>
      <w:r w:rsidRPr="006E0F3E">
        <w:rPr>
          <w:rFonts w:ascii="Arial" w:hAnsi="Arial" w:cs="Arial"/>
          <w:sz w:val="16"/>
          <w:szCs w:val="16"/>
        </w:rPr>
        <w:t>являю</w:t>
      </w:r>
      <w:r w:rsidR="00CD0835">
        <w:rPr>
          <w:rFonts w:ascii="Arial" w:hAnsi="Arial" w:cs="Arial"/>
          <w:sz w:val="16"/>
          <w:szCs w:val="16"/>
        </w:rPr>
        <w:t xml:space="preserve">тся дети-сироты и </w:t>
      </w:r>
      <w:r w:rsidR="006309B5">
        <w:rPr>
          <w:rFonts w:ascii="Arial" w:hAnsi="Arial" w:cs="Arial"/>
          <w:sz w:val="16"/>
          <w:szCs w:val="16"/>
        </w:rPr>
        <w:t xml:space="preserve">дети, </w:t>
      </w:r>
      <w:r w:rsidR="006309B5" w:rsidRPr="006E0F3E">
        <w:rPr>
          <w:rFonts w:ascii="Arial" w:hAnsi="Arial" w:cs="Arial"/>
          <w:sz w:val="16"/>
          <w:szCs w:val="16"/>
        </w:rPr>
        <w:t>оставшиеся без</w:t>
      </w:r>
      <w:r w:rsidR="006309B5">
        <w:rPr>
          <w:rFonts w:ascii="Arial" w:hAnsi="Arial" w:cs="Arial"/>
          <w:sz w:val="16"/>
          <w:szCs w:val="16"/>
        </w:rPr>
        <w:t xml:space="preserve"> </w:t>
      </w:r>
      <w:r w:rsidR="006309B5" w:rsidRPr="006E0F3E">
        <w:rPr>
          <w:rFonts w:ascii="Arial" w:hAnsi="Arial" w:cs="Arial"/>
          <w:sz w:val="16"/>
          <w:szCs w:val="16"/>
        </w:rPr>
        <w:t>попечения родителей</w:t>
      </w:r>
      <w:r w:rsidRPr="006E0F3E">
        <w:rPr>
          <w:rFonts w:ascii="Arial" w:hAnsi="Arial" w:cs="Arial"/>
          <w:sz w:val="16"/>
          <w:szCs w:val="16"/>
        </w:rPr>
        <w:t>,</w:t>
      </w:r>
    </w:p>
    <w:p w14:paraId="7562C371" w14:textId="1E46CB5C" w:rsidR="006E0F3E" w:rsidRPr="006E0F3E" w:rsidRDefault="00CD0835" w:rsidP="006E0F3E">
      <w:pPr>
        <w:widowControl w:val="0"/>
        <w:spacing w:after="0" w:line="240" w:lineRule="auto"/>
        <w:ind w:firstLine="709"/>
        <w:jc w:val="both"/>
        <w:rPr>
          <w:rFonts w:ascii="Arial" w:hAnsi="Arial" w:cs="Arial"/>
          <w:sz w:val="16"/>
          <w:szCs w:val="16"/>
        </w:rPr>
      </w:pPr>
      <w:r>
        <w:rPr>
          <w:rFonts w:ascii="Arial" w:hAnsi="Arial" w:cs="Arial"/>
          <w:sz w:val="16"/>
          <w:szCs w:val="16"/>
        </w:rPr>
        <w:t xml:space="preserve">обеспечением надлежащего </w:t>
      </w:r>
      <w:r w:rsidR="006309B5">
        <w:rPr>
          <w:rFonts w:ascii="Arial" w:hAnsi="Arial" w:cs="Arial"/>
          <w:sz w:val="16"/>
          <w:szCs w:val="16"/>
        </w:rPr>
        <w:t xml:space="preserve">санитарного и </w:t>
      </w:r>
      <w:r w:rsidR="006309B5" w:rsidRPr="006E0F3E">
        <w:rPr>
          <w:rFonts w:ascii="Arial" w:hAnsi="Arial" w:cs="Arial"/>
          <w:sz w:val="16"/>
          <w:szCs w:val="16"/>
        </w:rPr>
        <w:t>технического состояния жилых</w:t>
      </w:r>
    </w:p>
    <w:p w14:paraId="68F0C607" w14:textId="13F97B9D" w:rsidR="006E0F3E" w:rsidRPr="006E0F3E" w:rsidRDefault="006309B5" w:rsidP="006E0F3E">
      <w:pPr>
        <w:widowControl w:val="0"/>
        <w:spacing w:after="0" w:line="240" w:lineRule="auto"/>
        <w:ind w:firstLine="709"/>
        <w:jc w:val="both"/>
        <w:rPr>
          <w:rFonts w:ascii="Arial" w:hAnsi="Arial" w:cs="Arial"/>
          <w:sz w:val="16"/>
          <w:szCs w:val="16"/>
        </w:rPr>
      </w:pPr>
      <w:r w:rsidRPr="006E0F3E">
        <w:rPr>
          <w:rFonts w:ascii="Arial" w:hAnsi="Arial" w:cs="Arial"/>
          <w:sz w:val="16"/>
          <w:szCs w:val="16"/>
        </w:rPr>
        <w:t>помещений, утвержденным Постановлением Правительства Красноярского</w:t>
      </w:r>
      <w:r w:rsidR="006E0F3E" w:rsidRPr="006E0F3E">
        <w:rPr>
          <w:rFonts w:ascii="Arial" w:hAnsi="Arial" w:cs="Arial"/>
          <w:sz w:val="16"/>
          <w:szCs w:val="16"/>
        </w:rPr>
        <w:t xml:space="preserve"> края</w:t>
      </w:r>
    </w:p>
    <w:p w14:paraId="77E9DDAC" w14:textId="77777777" w:rsidR="006E0F3E" w:rsidRPr="006E0F3E" w:rsidRDefault="006E0F3E" w:rsidP="006E0F3E">
      <w:pPr>
        <w:widowControl w:val="0"/>
        <w:spacing w:after="0" w:line="240" w:lineRule="auto"/>
        <w:ind w:firstLine="709"/>
        <w:jc w:val="both"/>
        <w:rPr>
          <w:rFonts w:ascii="Arial" w:hAnsi="Arial" w:cs="Arial"/>
          <w:sz w:val="16"/>
          <w:szCs w:val="16"/>
        </w:rPr>
      </w:pPr>
      <w:r w:rsidRPr="006E0F3E">
        <w:rPr>
          <w:rFonts w:ascii="Arial" w:hAnsi="Arial" w:cs="Arial"/>
          <w:sz w:val="16"/>
          <w:szCs w:val="16"/>
        </w:rPr>
        <w:t>от 16.04.2013 N 165-п</w:t>
      </w:r>
    </w:p>
    <w:p w14:paraId="61E9F53C" w14:textId="5FEE724D" w:rsidR="006E0F3E" w:rsidRPr="006E0F3E" w:rsidRDefault="006E0F3E" w:rsidP="006E0F3E">
      <w:pPr>
        <w:widowControl w:val="0"/>
        <w:spacing w:after="0" w:line="240" w:lineRule="auto"/>
        <w:ind w:firstLine="709"/>
        <w:jc w:val="both"/>
        <w:rPr>
          <w:rFonts w:ascii="Arial" w:hAnsi="Arial" w:cs="Arial"/>
          <w:sz w:val="16"/>
          <w:szCs w:val="16"/>
        </w:rPr>
      </w:pPr>
      <w:r w:rsidRPr="006E0F3E">
        <w:rPr>
          <w:rFonts w:ascii="Arial" w:hAnsi="Arial" w:cs="Arial"/>
          <w:sz w:val="16"/>
          <w:szCs w:val="16"/>
        </w:rPr>
        <w:t>в составе председателя ____________________________________________________</w:t>
      </w:r>
      <w:r w:rsidR="00D61D71">
        <w:rPr>
          <w:rFonts w:ascii="Arial" w:hAnsi="Arial" w:cs="Arial"/>
          <w:sz w:val="16"/>
          <w:szCs w:val="16"/>
        </w:rPr>
        <w:t>_________________________________</w:t>
      </w:r>
    </w:p>
    <w:p w14:paraId="6771F269" w14:textId="1CF4536D" w:rsidR="006E0F3E" w:rsidRPr="006E0F3E" w:rsidRDefault="006E0F3E" w:rsidP="00CD0835">
      <w:pPr>
        <w:widowControl w:val="0"/>
        <w:spacing w:after="0" w:line="240" w:lineRule="auto"/>
        <w:ind w:firstLine="709"/>
        <w:jc w:val="center"/>
        <w:rPr>
          <w:rFonts w:ascii="Arial" w:hAnsi="Arial" w:cs="Arial"/>
          <w:sz w:val="16"/>
          <w:szCs w:val="16"/>
        </w:rPr>
      </w:pPr>
      <w:r w:rsidRPr="006E0F3E">
        <w:rPr>
          <w:rFonts w:ascii="Arial" w:hAnsi="Arial" w:cs="Arial"/>
          <w:sz w:val="16"/>
          <w:szCs w:val="16"/>
        </w:rPr>
        <w:t>(Ф.И.О., занимаемая должность и место работы)</w:t>
      </w:r>
    </w:p>
    <w:p w14:paraId="196D8A67" w14:textId="77777777" w:rsidR="006E0F3E" w:rsidRPr="006E0F3E" w:rsidRDefault="006E0F3E" w:rsidP="006E0F3E">
      <w:pPr>
        <w:widowControl w:val="0"/>
        <w:spacing w:after="0" w:line="240" w:lineRule="auto"/>
        <w:ind w:firstLine="709"/>
        <w:jc w:val="both"/>
        <w:rPr>
          <w:rFonts w:ascii="Arial" w:hAnsi="Arial" w:cs="Arial"/>
          <w:sz w:val="16"/>
          <w:szCs w:val="16"/>
        </w:rPr>
      </w:pPr>
      <w:r w:rsidRPr="006E0F3E">
        <w:rPr>
          <w:rFonts w:ascii="Arial" w:hAnsi="Arial" w:cs="Arial"/>
          <w:sz w:val="16"/>
          <w:szCs w:val="16"/>
        </w:rPr>
        <w:t>и членов комиссии:</w:t>
      </w:r>
    </w:p>
    <w:p w14:paraId="1A63463F" w14:textId="59A3DD78" w:rsidR="006E0F3E" w:rsidRPr="006E0F3E" w:rsidRDefault="006E0F3E" w:rsidP="006E0F3E">
      <w:pPr>
        <w:widowControl w:val="0"/>
        <w:spacing w:after="0" w:line="240" w:lineRule="auto"/>
        <w:ind w:firstLine="709"/>
        <w:jc w:val="both"/>
        <w:rPr>
          <w:rFonts w:ascii="Arial" w:hAnsi="Arial" w:cs="Arial"/>
          <w:sz w:val="16"/>
          <w:szCs w:val="16"/>
        </w:rPr>
      </w:pPr>
      <w:r w:rsidRPr="006E0F3E">
        <w:rPr>
          <w:rFonts w:ascii="Arial" w:hAnsi="Arial" w:cs="Arial"/>
          <w:sz w:val="16"/>
          <w:szCs w:val="16"/>
        </w:rPr>
        <w:t>1. ________________________________________________________________________</w:t>
      </w:r>
      <w:r w:rsidR="00D61D71">
        <w:rPr>
          <w:rFonts w:ascii="Arial" w:hAnsi="Arial" w:cs="Arial"/>
          <w:sz w:val="16"/>
          <w:szCs w:val="16"/>
        </w:rPr>
        <w:t>________________________________</w:t>
      </w:r>
    </w:p>
    <w:p w14:paraId="6D8A9488" w14:textId="7E743B34" w:rsidR="006E0F3E" w:rsidRPr="006E0F3E" w:rsidRDefault="006E0F3E" w:rsidP="006E0F3E">
      <w:pPr>
        <w:widowControl w:val="0"/>
        <w:spacing w:after="0" w:line="240" w:lineRule="auto"/>
        <w:ind w:firstLine="709"/>
        <w:jc w:val="both"/>
        <w:rPr>
          <w:rFonts w:ascii="Arial" w:hAnsi="Arial" w:cs="Arial"/>
          <w:sz w:val="16"/>
          <w:szCs w:val="16"/>
        </w:rPr>
      </w:pPr>
      <w:r w:rsidRPr="006E0F3E">
        <w:rPr>
          <w:rFonts w:ascii="Arial" w:hAnsi="Arial" w:cs="Arial"/>
          <w:sz w:val="16"/>
          <w:szCs w:val="16"/>
        </w:rPr>
        <w:t>2. ________________________________________________________________________</w:t>
      </w:r>
      <w:r w:rsidR="00D61D71">
        <w:rPr>
          <w:rFonts w:ascii="Arial" w:hAnsi="Arial" w:cs="Arial"/>
          <w:sz w:val="16"/>
          <w:szCs w:val="16"/>
        </w:rPr>
        <w:t>________________________________</w:t>
      </w:r>
    </w:p>
    <w:p w14:paraId="787127B4" w14:textId="4C102856" w:rsidR="006E0F3E" w:rsidRPr="006E0F3E" w:rsidRDefault="006E0F3E" w:rsidP="006E0F3E">
      <w:pPr>
        <w:widowControl w:val="0"/>
        <w:spacing w:after="0" w:line="240" w:lineRule="auto"/>
        <w:ind w:firstLine="709"/>
        <w:jc w:val="both"/>
        <w:rPr>
          <w:rFonts w:ascii="Arial" w:hAnsi="Arial" w:cs="Arial"/>
          <w:sz w:val="16"/>
          <w:szCs w:val="16"/>
        </w:rPr>
      </w:pPr>
      <w:r w:rsidRPr="006E0F3E">
        <w:rPr>
          <w:rFonts w:ascii="Arial" w:hAnsi="Arial" w:cs="Arial"/>
          <w:sz w:val="16"/>
          <w:szCs w:val="16"/>
        </w:rPr>
        <w:t>3. ________________________________________________________________________</w:t>
      </w:r>
      <w:r w:rsidR="00D61D71">
        <w:rPr>
          <w:rFonts w:ascii="Arial" w:hAnsi="Arial" w:cs="Arial"/>
          <w:sz w:val="16"/>
          <w:szCs w:val="16"/>
        </w:rPr>
        <w:t>________________________________</w:t>
      </w:r>
    </w:p>
    <w:p w14:paraId="280D1FCD" w14:textId="77777777" w:rsidR="006E0F3E" w:rsidRPr="006E0F3E" w:rsidRDefault="006E0F3E" w:rsidP="006E0F3E">
      <w:pPr>
        <w:widowControl w:val="0"/>
        <w:spacing w:after="0" w:line="240" w:lineRule="auto"/>
        <w:ind w:firstLine="709"/>
        <w:jc w:val="both"/>
        <w:rPr>
          <w:rFonts w:ascii="Arial" w:hAnsi="Arial" w:cs="Arial"/>
          <w:sz w:val="16"/>
          <w:szCs w:val="16"/>
        </w:rPr>
      </w:pPr>
      <w:r w:rsidRPr="006E0F3E">
        <w:rPr>
          <w:rFonts w:ascii="Arial" w:hAnsi="Arial" w:cs="Arial"/>
          <w:sz w:val="16"/>
          <w:szCs w:val="16"/>
        </w:rPr>
        <w:t xml:space="preserve">               (Ф.И.О., занимаемая должность и место работы)</w:t>
      </w:r>
    </w:p>
    <w:p w14:paraId="1A89B53F" w14:textId="22E83B31" w:rsidR="006E0F3E" w:rsidRPr="006E0F3E" w:rsidRDefault="006E0F3E" w:rsidP="006E0F3E">
      <w:pPr>
        <w:widowControl w:val="0"/>
        <w:spacing w:after="0" w:line="240" w:lineRule="auto"/>
        <w:ind w:firstLine="709"/>
        <w:jc w:val="both"/>
        <w:rPr>
          <w:rFonts w:ascii="Arial" w:hAnsi="Arial" w:cs="Arial"/>
          <w:sz w:val="16"/>
          <w:szCs w:val="16"/>
        </w:rPr>
      </w:pPr>
      <w:r w:rsidRPr="006E0F3E">
        <w:rPr>
          <w:rFonts w:ascii="Arial" w:hAnsi="Arial" w:cs="Arial"/>
          <w:sz w:val="16"/>
          <w:szCs w:val="16"/>
        </w:rPr>
        <w:t>при участии законного представителя _______________________________________</w:t>
      </w:r>
      <w:r w:rsidR="00D61D71">
        <w:rPr>
          <w:rFonts w:ascii="Arial" w:hAnsi="Arial" w:cs="Arial"/>
          <w:sz w:val="16"/>
          <w:szCs w:val="16"/>
        </w:rPr>
        <w:t>___________________________________</w:t>
      </w:r>
    </w:p>
    <w:p w14:paraId="2FFAE716" w14:textId="64314F9E" w:rsidR="006E0F3E" w:rsidRPr="006E0F3E" w:rsidRDefault="006E0F3E" w:rsidP="00CD0835">
      <w:pPr>
        <w:widowControl w:val="0"/>
        <w:spacing w:after="0" w:line="240" w:lineRule="auto"/>
        <w:ind w:firstLine="709"/>
        <w:jc w:val="center"/>
        <w:rPr>
          <w:rFonts w:ascii="Arial" w:hAnsi="Arial" w:cs="Arial"/>
          <w:sz w:val="16"/>
          <w:szCs w:val="16"/>
        </w:rPr>
      </w:pPr>
      <w:r w:rsidRPr="006E0F3E">
        <w:rPr>
          <w:rFonts w:ascii="Arial" w:hAnsi="Arial" w:cs="Arial"/>
          <w:sz w:val="16"/>
          <w:szCs w:val="16"/>
        </w:rPr>
        <w:t>(Ф.И.О.)</w:t>
      </w:r>
    </w:p>
    <w:p w14:paraId="47800F7B" w14:textId="3128DFD1" w:rsidR="006E0F3E" w:rsidRPr="006E0F3E" w:rsidRDefault="006E0F3E" w:rsidP="006E0F3E">
      <w:pPr>
        <w:widowControl w:val="0"/>
        <w:spacing w:after="0" w:line="240" w:lineRule="auto"/>
        <w:ind w:firstLine="709"/>
        <w:jc w:val="both"/>
        <w:rPr>
          <w:rFonts w:ascii="Arial" w:hAnsi="Arial" w:cs="Arial"/>
          <w:sz w:val="16"/>
          <w:szCs w:val="16"/>
        </w:rPr>
      </w:pPr>
      <w:r w:rsidRPr="006E0F3E">
        <w:rPr>
          <w:rFonts w:ascii="Arial" w:hAnsi="Arial" w:cs="Arial"/>
          <w:sz w:val="16"/>
          <w:szCs w:val="16"/>
        </w:rPr>
        <w:t>осуществи</w:t>
      </w:r>
      <w:r w:rsidR="006309B5">
        <w:rPr>
          <w:rFonts w:ascii="Arial" w:hAnsi="Arial" w:cs="Arial"/>
          <w:sz w:val="16"/>
          <w:szCs w:val="16"/>
        </w:rPr>
        <w:t xml:space="preserve">ли   внешний и внутренний </w:t>
      </w:r>
      <w:r w:rsidR="006309B5" w:rsidRPr="006E0F3E">
        <w:rPr>
          <w:rFonts w:ascii="Arial" w:hAnsi="Arial" w:cs="Arial"/>
          <w:sz w:val="16"/>
          <w:szCs w:val="16"/>
        </w:rPr>
        <w:t>осмотр жилого</w:t>
      </w:r>
      <w:r w:rsidR="006309B5">
        <w:rPr>
          <w:rFonts w:ascii="Arial" w:hAnsi="Arial" w:cs="Arial"/>
          <w:sz w:val="16"/>
          <w:szCs w:val="16"/>
        </w:rPr>
        <w:t xml:space="preserve"> помещения</w:t>
      </w:r>
      <w:r w:rsidR="006309B5" w:rsidRPr="006E0F3E">
        <w:rPr>
          <w:rFonts w:ascii="Arial" w:hAnsi="Arial" w:cs="Arial"/>
          <w:sz w:val="16"/>
          <w:szCs w:val="16"/>
        </w:rPr>
        <w:t>, оценку</w:t>
      </w:r>
    </w:p>
    <w:p w14:paraId="16DECF62" w14:textId="77777777" w:rsidR="006E0F3E" w:rsidRPr="006E0F3E" w:rsidRDefault="006E0F3E" w:rsidP="006E0F3E">
      <w:pPr>
        <w:widowControl w:val="0"/>
        <w:spacing w:after="0" w:line="240" w:lineRule="auto"/>
        <w:ind w:firstLine="709"/>
        <w:jc w:val="both"/>
        <w:rPr>
          <w:rFonts w:ascii="Arial" w:hAnsi="Arial" w:cs="Arial"/>
          <w:sz w:val="16"/>
          <w:szCs w:val="16"/>
        </w:rPr>
      </w:pPr>
      <w:r w:rsidRPr="006E0F3E">
        <w:rPr>
          <w:rFonts w:ascii="Arial" w:hAnsi="Arial" w:cs="Arial"/>
          <w:sz w:val="16"/>
          <w:szCs w:val="16"/>
        </w:rPr>
        <w:t>удовлетворительности санитарного и технического состояние жилого помещения,</w:t>
      </w:r>
    </w:p>
    <w:p w14:paraId="7CC69314" w14:textId="508FB1CB" w:rsidR="006E0F3E" w:rsidRPr="006E0F3E" w:rsidRDefault="006E0F3E" w:rsidP="006E0F3E">
      <w:pPr>
        <w:widowControl w:val="0"/>
        <w:spacing w:after="0" w:line="240" w:lineRule="auto"/>
        <w:ind w:firstLine="709"/>
        <w:jc w:val="both"/>
        <w:rPr>
          <w:rFonts w:ascii="Arial" w:hAnsi="Arial" w:cs="Arial"/>
          <w:sz w:val="16"/>
          <w:szCs w:val="16"/>
        </w:rPr>
      </w:pPr>
      <w:r w:rsidRPr="006E0F3E">
        <w:rPr>
          <w:rFonts w:ascii="Arial" w:hAnsi="Arial" w:cs="Arial"/>
          <w:sz w:val="16"/>
          <w:szCs w:val="16"/>
        </w:rPr>
        <w:t>расположенного по адресу: г. Канск, ______________________________________</w:t>
      </w:r>
      <w:r w:rsidR="00D61D71">
        <w:rPr>
          <w:rFonts w:ascii="Arial" w:hAnsi="Arial" w:cs="Arial"/>
          <w:sz w:val="16"/>
          <w:szCs w:val="16"/>
        </w:rPr>
        <w:t>______________________________________</w:t>
      </w:r>
    </w:p>
    <w:p w14:paraId="0C789B1B" w14:textId="0C1BC188" w:rsidR="006E0F3E" w:rsidRPr="006E0F3E" w:rsidRDefault="006309B5" w:rsidP="006E0F3E">
      <w:pPr>
        <w:widowControl w:val="0"/>
        <w:spacing w:after="0" w:line="240" w:lineRule="auto"/>
        <w:ind w:firstLine="709"/>
        <w:jc w:val="both"/>
        <w:rPr>
          <w:rFonts w:ascii="Arial" w:hAnsi="Arial" w:cs="Arial"/>
          <w:sz w:val="16"/>
          <w:szCs w:val="16"/>
        </w:rPr>
      </w:pPr>
      <w:r>
        <w:rPr>
          <w:rFonts w:ascii="Arial" w:hAnsi="Arial" w:cs="Arial"/>
          <w:sz w:val="16"/>
          <w:szCs w:val="16"/>
        </w:rPr>
        <w:t xml:space="preserve">Проверкой установлено, что жилая площадь по </w:t>
      </w:r>
      <w:r w:rsidR="006E0F3E" w:rsidRPr="006E0F3E">
        <w:rPr>
          <w:rFonts w:ascii="Arial" w:hAnsi="Arial" w:cs="Arial"/>
          <w:sz w:val="16"/>
          <w:szCs w:val="16"/>
        </w:rPr>
        <w:t>адресу:</w:t>
      </w:r>
    </w:p>
    <w:p w14:paraId="09E301A0" w14:textId="4E497235" w:rsidR="006E0F3E" w:rsidRPr="006E0F3E" w:rsidRDefault="006E0F3E" w:rsidP="006E0F3E">
      <w:pPr>
        <w:widowControl w:val="0"/>
        <w:spacing w:after="0" w:line="240" w:lineRule="auto"/>
        <w:ind w:firstLine="709"/>
        <w:jc w:val="both"/>
        <w:rPr>
          <w:rFonts w:ascii="Arial" w:hAnsi="Arial" w:cs="Arial"/>
          <w:sz w:val="16"/>
          <w:szCs w:val="16"/>
        </w:rPr>
      </w:pPr>
      <w:r w:rsidRPr="006E0F3E">
        <w:rPr>
          <w:rFonts w:ascii="Arial" w:hAnsi="Arial" w:cs="Arial"/>
          <w:sz w:val="16"/>
          <w:szCs w:val="16"/>
        </w:rPr>
        <w:t>________________________</w:t>
      </w:r>
      <w:r w:rsidR="006309B5" w:rsidRPr="006E0F3E">
        <w:rPr>
          <w:rFonts w:ascii="Arial" w:hAnsi="Arial" w:cs="Arial"/>
          <w:sz w:val="16"/>
          <w:szCs w:val="16"/>
        </w:rPr>
        <w:t xml:space="preserve">_ </w:t>
      </w:r>
      <w:r w:rsidR="00CD0835" w:rsidRPr="006E0F3E">
        <w:rPr>
          <w:rFonts w:ascii="Arial" w:hAnsi="Arial" w:cs="Arial"/>
          <w:sz w:val="16"/>
          <w:szCs w:val="16"/>
        </w:rPr>
        <w:t>составляет _</w:t>
      </w:r>
      <w:r w:rsidRPr="006E0F3E">
        <w:rPr>
          <w:rFonts w:ascii="Arial" w:hAnsi="Arial" w:cs="Arial"/>
          <w:sz w:val="16"/>
          <w:szCs w:val="16"/>
        </w:rPr>
        <w:t>____</w:t>
      </w:r>
      <w:r w:rsidR="00CD0835" w:rsidRPr="006E0F3E">
        <w:rPr>
          <w:rFonts w:ascii="Arial" w:hAnsi="Arial" w:cs="Arial"/>
          <w:sz w:val="16"/>
          <w:szCs w:val="16"/>
        </w:rPr>
        <w:t>_ кв.</w:t>
      </w:r>
      <w:r w:rsidRPr="006E0F3E">
        <w:rPr>
          <w:rFonts w:ascii="Arial" w:hAnsi="Arial" w:cs="Arial"/>
          <w:sz w:val="16"/>
          <w:szCs w:val="16"/>
        </w:rPr>
        <w:t xml:space="preserve">  </w:t>
      </w:r>
      <w:r w:rsidR="006309B5" w:rsidRPr="006E0F3E">
        <w:rPr>
          <w:rFonts w:ascii="Arial" w:hAnsi="Arial" w:cs="Arial"/>
          <w:sz w:val="16"/>
          <w:szCs w:val="16"/>
        </w:rPr>
        <w:t>м, состоит из</w:t>
      </w:r>
      <w:r w:rsidRPr="006E0F3E">
        <w:rPr>
          <w:rFonts w:ascii="Arial" w:hAnsi="Arial" w:cs="Arial"/>
          <w:sz w:val="16"/>
          <w:szCs w:val="16"/>
        </w:rPr>
        <w:t xml:space="preserve"> _______</w:t>
      </w:r>
    </w:p>
    <w:p w14:paraId="64C20E0C" w14:textId="77777777" w:rsidR="006E0F3E" w:rsidRPr="006E0F3E" w:rsidRDefault="006E0F3E" w:rsidP="006E0F3E">
      <w:pPr>
        <w:widowControl w:val="0"/>
        <w:spacing w:after="0" w:line="240" w:lineRule="auto"/>
        <w:ind w:firstLine="709"/>
        <w:jc w:val="both"/>
        <w:rPr>
          <w:rFonts w:ascii="Arial" w:hAnsi="Arial" w:cs="Arial"/>
          <w:sz w:val="16"/>
          <w:szCs w:val="16"/>
        </w:rPr>
      </w:pPr>
      <w:r w:rsidRPr="006E0F3E">
        <w:rPr>
          <w:rFonts w:ascii="Arial" w:hAnsi="Arial" w:cs="Arial"/>
          <w:sz w:val="16"/>
          <w:szCs w:val="16"/>
        </w:rPr>
        <w:t>комнат, на ____ этаже в _____ этажном доме.</w:t>
      </w:r>
    </w:p>
    <w:p w14:paraId="03A1C1AC" w14:textId="5DF8C509" w:rsidR="006E0F3E" w:rsidRPr="006E0F3E" w:rsidRDefault="006309B5" w:rsidP="006E0F3E">
      <w:pPr>
        <w:widowControl w:val="0"/>
        <w:spacing w:after="0" w:line="240" w:lineRule="auto"/>
        <w:ind w:firstLine="709"/>
        <w:jc w:val="both"/>
        <w:rPr>
          <w:rFonts w:ascii="Arial" w:hAnsi="Arial" w:cs="Arial"/>
          <w:sz w:val="16"/>
          <w:szCs w:val="16"/>
        </w:rPr>
      </w:pPr>
      <w:r w:rsidRPr="006E0F3E">
        <w:rPr>
          <w:rFonts w:ascii="Arial" w:hAnsi="Arial" w:cs="Arial"/>
          <w:sz w:val="16"/>
          <w:szCs w:val="16"/>
        </w:rPr>
        <w:t>Качество дома (кирпичный, панельный, деревянный и т.п.; в</w:t>
      </w:r>
      <w:r w:rsidR="006E0F3E" w:rsidRPr="006E0F3E">
        <w:rPr>
          <w:rFonts w:ascii="Arial" w:hAnsi="Arial" w:cs="Arial"/>
          <w:sz w:val="16"/>
          <w:szCs w:val="16"/>
        </w:rPr>
        <w:t xml:space="preserve"> нормальном</w:t>
      </w:r>
    </w:p>
    <w:p w14:paraId="6F8F98C1" w14:textId="77777777" w:rsidR="006E0F3E" w:rsidRPr="006E0F3E" w:rsidRDefault="006E0F3E" w:rsidP="006E0F3E">
      <w:pPr>
        <w:widowControl w:val="0"/>
        <w:spacing w:after="0" w:line="240" w:lineRule="auto"/>
        <w:ind w:firstLine="709"/>
        <w:jc w:val="both"/>
        <w:rPr>
          <w:rFonts w:ascii="Arial" w:hAnsi="Arial" w:cs="Arial"/>
          <w:sz w:val="16"/>
          <w:szCs w:val="16"/>
        </w:rPr>
      </w:pPr>
      <w:r w:rsidRPr="006E0F3E">
        <w:rPr>
          <w:rFonts w:ascii="Arial" w:hAnsi="Arial" w:cs="Arial"/>
          <w:sz w:val="16"/>
          <w:szCs w:val="16"/>
        </w:rPr>
        <w:t>состоянии, ветхий, аварийный; комнаты сухие, светлые, проходные, количество</w:t>
      </w:r>
    </w:p>
    <w:p w14:paraId="72E429EF" w14:textId="33A4A23F" w:rsidR="006E0F3E" w:rsidRPr="006E0F3E" w:rsidRDefault="006E0F3E" w:rsidP="006E0F3E">
      <w:pPr>
        <w:widowControl w:val="0"/>
        <w:spacing w:after="0" w:line="240" w:lineRule="auto"/>
        <w:ind w:firstLine="709"/>
        <w:jc w:val="both"/>
        <w:rPr>
          <w:rFonts w:ascii="Arial" w:hAnsi="Arial" w:cs="Arial"/>
          <w:sz w:val="16"/>
          <w:szCs w:val="16"/>
        </w:rPr>
      </w:pPr>
      <w:r w:rsidRPr="006E0F3E">
        <w:rPr>
          <w:rFonts w:ascii="Arial" w:hAnsi="Arial" w:cs="Arial"/>
          <w:sz w:val="16"/>
          <w:szCs w:val="16"/>
        </w:rPr>
        <w:t>окон и пр.) _______________________________________________________________</w:t>
      </w:r>
      <w:r w:rsidR="00D61D71">
        <w:rPr>
          <w:rFonts w:ascii="Arial" w:hAnsi="Arial" w:cs="Arial"/>
          <w:sz w:val="16"/>
          <w:szCs w:val="16"/>
        </w:rPr>
        <w:t>__________________________________</w:t>
      </w:r>
    </w:p>
    <w:p w14:paraId="36299F8D" w14:textId="4DF11B22" w:rsidR="006E0F3E" w:rsidRPr="006E0F3E" w:rsidRDefault="006E0F3E" w:rsidP="006E0F3E">
      <w:pPr>
        <w:widowControl w:val="0"/>
        <w:spacing w:after="0" w:line="240" w:lineRule="auto"/>
        <w:ind w:firstLine="709"/>
        <w:jc w:val="both"/>
        <w:rPr>
          <w:rFonts w:ascii="Arial" w:hAnsi="Arial" w:cs="Arial"/>
          <w:sz w:val="16"/>
          <w:szCs w:val="16"/>
        </w:rPr>
      </w:pPr>
      <w:r w:rsidRPr="006E0F3E">
        <w:rPr>
          <w:rFonts w:ascii="Arial" w:hAnsi="Arial" w:cs="Arial"/>
          <w:sz w:val="16"/>
          <w:szCs w:val="16"/>
        </w:rPr>
        <w:t>___________________________________________________________________________</w:t>
      </w:r>
      <w:r w:rsidR="00D61D71">
        <w:rPr>
          <w:rFonts w:ascii="Arial" w:hAnsi="Arial" w:cs="Arial"/>
          <w:sz w:val="16"/>
          <w:szCs w:val="16"/>
        </w:rPr>
        <w:t>_______________________________</w:t>
      </w:r>
    </w:p>
    <w:p w14:paraId="75DAA316" w14:textId="35AAD5CC" w:rsidR="006E0F3E" w:rsidRPr="006E0F3E" w:rsidRDefault="006E0F3E" w:rsidP="006E0F3E">
      <w:pPr>
        <w:widowControl w:val="0"/>
        <w:spacing w:after="0" w:line="240" w:lineRule="auto"/>
        <w:ind w:firstLine="709"/>
        <w:jc w:val="both"/>
        <w:rPr>
          <w:rFonts w:ascii="Arial" w:hAnsi="Arial" w:cs="Arial"/>
          <w:sz w:val="16"/>
          <w:szCs w:val="16"/>
        </w:rPr>
      </w:pPr>
      <w:r w:rsidRPr="006E0F3E">
        <w:rPr>
          <w:rFonts w:ascii="Arial" w:hAnsi="Arial" w:cs="Arial"/>
          <w:sz w:val="16"/>
          <w:szCs w:val="16"/>
        </w:rPr>
        <w:t>___________________________________________________________________________</w:t>
      </w:r>
      <w:r w:rsidR="00D61D71">
        <w:rPr>
          <w:rFonts w:ascii="Arial" w:hAnsi="Arial" w:cs="Arial"/>
          <w:sz w:val="16"/>
          <w:szCs w:val="16"/>
        </w:rPr>
        <w:t>_______________________________</w:t>
      </w:r>
    </w:p>
    <w:p w14:paraId="67D0AEF2" w14:textId="4DE60270" w:rsidR="006E0F3E" w:rsidRPr="006E0F3E" w:rsidRDefault="006309B5" w:rsidP="006E0F3E">
      <w:pPr>
        <w:widowControl w:val="0"/>
        <w:spacing w:after="0" w:line="240" w:lineRule="auto"/>
        <w:ind w:firstLine="709"/>
        <w:jc w:val="both"/>
        <w:rPr>
          <w:rFonts w:ascii="Arial" w:hAnsi="Arial" w:cs="Arial"/>
          <w:sz w:val="16"/>
          <w:szCs w:val="16"/>
        </w:rPr>
      </w:pPr>
      <w:r w:rsidRPr="006E0F3E">
        <w:rPr>
          <w:rFonts w:ascii="Arial" w:hAnsi="Arial" w:cs="Arial"/>
          <w:sz w:val="16"/>
          <w:szCs w:val="16"/>
        </w:rPr>
        <w:t>Благоустройство дома и жилой площади (водопровод, канализация, какое</w:t>
      </w:r>
    </w:p>
    <w:p w14:paraId="4BD468A8" w14:textId="77777777" w:rsidR="006E0F3E" w:rsidRPr="006E0F3E" w:rsidRDefault="006E0F3E" w:rsidP="006E0F3E">
      <w:pPr>
        <w:widowControl w:val="0"/>
        <w:spacing w:after="0" w:line="240" w:lineRule="auto"/>
        <w:ind w:firstLine="709"/>
        <w:jc w:val="both"/>
        <w:rPr>
          <w:rFonts w:ascii="Arial" w:hAnsi="Arial" w:cs="Arial"/>
          <w:sz w:val="16"/>
          <w:szCs w:val="16"/>
        </w:rPr>
      </w:pPr>
      <w:r w:rsidRPr="006E0F3E">
        <w:rPr>
          <w:rFonts w:ascii="Arial" w:hAnsi="Arial" w:cs="Arial"/>
          <w:sz w:val="16"/>
          <w:szCs w:val="16"/>
        </w:rPr>
        <w:t>отопление, газ, ванна, лифт, телефон и т.д.): _____________________________</w:t>
      </w:r>
    </w:p>
    <w:p w14:paraId="121C33E8" w14:textId="064376A6" w:rsidR="006E0F3E" w:rsidRPr="006E0F3E" w:rsidRDefault="006E0F3E" w:rsidP="006E0F3E">
      <w:pPr>
        <w:widowControl w:val="0"/>
        <w:spacing w:after="0" w:line="240" w:lineRule="auto"/>
        <w:ind w:firstLine="709"/>
        <w:jc w:val="both"/>
        <w:rPr>
          <w:rFonts w:ascii="Arial" w:hAnsi="Arial" w:cs="Arial"/>
          <w:sz w:val="16"/>
          <w:szCs w:val="16"/>
        </w:rPr>
      </w:pPr>
      <w:r w:rsidRPr="006E0F3E">
        <w:rPr>
          <w:rFonts w:ascii="Arial" w:hAnsi="Arial" w:cs="Arial"/>
          <w:sz w:val="16"/>
          <w:szCs w:val="16"/>
        </w:rPr>
        <w:t>Санитарно-ги</w:t>
      </w:r>
      <w:r w:rsidR="00D61D71">
        <w:rPr>
          <w:rFonts w:ascii="Arial" w:hAnsi="Arial" w:cs="Arial"/>
          <w:sz w:val="16"/>
          <w:szCs w:val="16"/>
        </w:rPr>
        <w:t xml:space="preserve">гиеническое состояние жилой площади </w:t>
      </w:r>
      <w:r w:rsidRPr="006E0F3E">
        <w:rPr>
          <w:rFonts w:ascii="Arial" w:hAnsi="Arial" w:cs="Arial"/>
          <w:sz w:val="16"/>
          <w:szCs w:val="16"/>
        </w:rPr>
        <w:t>(хорошее,</w:t>
      </w:r>
    </w:p>
    <w:p w14:paraId="5F000EF1" w14:textId="77777777" w:rsidR="006E0F3E" w:rsidRPr="006E0F3E" w:rsidRDefault="006E0F3E" w:rsidP="006E0F3E">
      <w:pPr>
        <w:widowControl w:val="0"/>
        <w:spacing w:after="0" w:line="240" w:lineRule="auto"/>
        <w:ind w:firstLine="709"/>
        <w:jc w:val="both"/>
        <w:rPr>
          <w:rFonts w:ascii="Arial" w:hAnsi="Arial" w:cs="Arial"/>
          <w:sz w:val="16"/>
          <w:szCs w:val="16"/>
        </w:rPr>
      </w:pPr>
      <w:r w:rsidRPr="006E0F3E">
        <w:rPr>
          <w:rFonts w:ascii="Arial" w:hAnsi="Arial" w:cs="Arial"/>
          <w:sz w:val="16"/>
          <w:szCs w:val="16"/>
        </w:rPr>
        <w:t>удовлетворительное, неудовлетворительное) _________________________________</w:t>
      </w:r>
    </w:p>
    <w:p w14:paraId="0A7E7131" w14:textId="0BF857E2" w:rsidR="006E0F3E" w:rsidRPr="006E0F3E" w:rsidRDefault="006309B5" w:rsidP="006309B5">
      <w:pPr>
        <w:widowControl w:val="0"/>
        <w:spacing w:after="0" w:line="240" w:lineRule="auto"/>
        <w:jc w:val="center"/>
        <w:rPr>
          <w:rFonts w:ascii="Arial" w:hAnsi="Arial" w:cs="Arial"/>
          <w:sz w:val="16"/>
          <w:szCs w:val="16"/>
        </w:rPr>
      </w:pPr>
      <w:r>
        <w:rPr>
          <w:rFonts w:ascii="Arial" w:hAnsi="Arial" w:cs="Arial"/>
          <w:sz w:val="16"/>
          <w:szCs w:val="16"/>
        </w:rPr>
        <w:t xml:space="preserve">    На жилой площади проживают:</w:t>
      </w:r>
    </w:p>
    <w:tbl>
      <w:tblPr>
        <w:tblW w:w="5000" w:type="pct"/>
        <w:tblCellMar>
          <w:top w:w="75" w:type="dxa"/>
          <w:left w:w="0" w:type="dxa"/>
          <w:bottom w:w="75" w:type="dxa"/>
          <w:right w:w="0" w:type="dxa"/>
        </w:tblCellMar>
        <w:tblLook w:val="0000" w:firstRow="0" w:lastRow="0" w:firstColumn="0" w:lastColumn="0" w:noHBand="0" w:noVBand="0"/>
      </w:tblPr>
      <w:tblGrid>
        <w:gridCol w:w="2832"/>
        <w:gridCol w:w="1715"/>
        <w:gridCol w:w="3045"/>
        <w:gridCol w:w="2880"/>
      </w:tblGrid>
      <w:tr w:rsidR="006E0F3E" w:rsidRPr="006E0F3E" w14:paraId="49D190C3" w14:textId="77777777" w:rsidTr="00D61D71">
        <w:trPr>
          <w:trHeight w:val="20"/>
        </w:trPr>
        <w:tc>
          <w:tcPr>
            <w:tcW w:w="13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C910C9" w14:textId="77777777" w:rsidR="006E0F3E" w:rsidRPr="006E0F3E" w:rsidRDefault="006E0F3E" w:rsidP="00D61D71">
            <w:pPr>
              <w:widowControl w:val="0"/>
              <w:spacing w:after="0" w:line="240" w:lineRule="auto"/>
              <w:jc w:val="center"/>
              <w:rPr>
                <w:rFonts w:ascii="Arial" w:hAnsi="Arial" w:cs="Arial"/>
                <w:sz w:val="16"/>
                <w:szCs w:val="16"/>
              </w:rPr>
            </w:pPr>
            <w:r w:rsidRPr="006E0F3E">
              <w:rPr>
                <w:rFonts w:ascii="Arial" w:hAnsi="Arial" w:cs="Arial"/>
                <w:sz w:val="16"/>
                <w:szCs w:val="16"/>
              </w:rPr>
              <w:t>Фамилия, имя, отчество</w:t>
            </w:r>
          </w:p>
        </w:tc>
        <w:tc>
          <w:tcPr>
            <w:tcW w:w="8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95BA66" w14:textId="77777777" w:rsidR="006E0F3E" w:rsidRPr="006E0F3E" w:rsidRDefault="006E0F3E" w:rsidP="00D61D71">
            <w:pPr>
              <w:widowControl w:val="0"/>
              <w:spacing w:after="0" w:line="240" w:lineRule="auto"/>
              <w:jc w:val="center"/>
              <w:rPr>
                <w:rFonts w:ascii="Arial" w:hAnsi="Arial" w:cs="Arial"/>
                <w:sz w:val="16"/>
                <w:szCs w:val="16"/>
              </w:rPr>
            </w:pPr>
            <w:r w:rsidRPr="006E0F3E">
              <w:rPr>
                <w:rFonts w:ascii="Arial" w:hAnsi="Arial" w:cs="Arial"/>
                <w:sz w:val="16"/>
                <w:szCs w:val="16"/>
              </w:rPr>
              <w:t>Год рождения</w:t>
            </w:r>
          </w:p>
        </w:tc>
        <w:tc>
          <w:tcPr>
            <w:tcW w:w="1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1CAA8E" w14:textId="77777777" w:rsidR="006E0F3E" w:rsidRPr="006E0F3E" w:rsidRDefault="006E0F3E" w:rsidP="00D61D71">
            <w:pPr>
              <w:widowControl w:val="0"/>
              <w:spacing w:after="0" w:line="240" w:lineRule="auto"/>
              <w:jc w:val="center"/>
              <w:rPr>
                <w:rFonts w:ascii="Arial" w:hAnsi="Arial" w:cs="Arial"/>
                <w:sz w:val="16"/>
                <w:szCs w:val="16"/>
              </w:rPr>
            </w:pPr>
            <w:r w:rsidRPr="006E0F3E">
              <w:rPr>
                <w:rFonts w:ascii="Arial" w:hAnsi="Arial" w:cs="Arial"/>
                <w:sz w:val="16"/>
                <w:szCs w:val="16"/>
              </w:rPr>
              <w:t>Проживают/не проживают</w:t>
            </w:r>
          </w:p>
        </w:tc>
        <w:tc>
          <w:tcPr>
            <w:tcW w:w="1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C7D8B5" w14:textId="77777777" w:rsidR="006E0F3E" w:rsidRPr="006E0F3E" w:rsidRDefault="006E0F3E" w:rsidP="00D61D71">
            <w:pPr>
              <w:widowControl w:val="0"/>
              <w:spacing w:after="0" w:line="240" w:lineRule="auto"/>
              <w:jc w:val="center"/>
              <w:rPr>
                <w:rFonts w:ascii="Arial" w:hAnsi="Arial" w:cs="Arial"/>
                <w:sz w:val="16"/>
                <w:szCs w:val="16"/>
              </w:rPr>
            </w:pPr>
            <w:r w:rsidRPr="006E0F3E">
              <w:rPr>
                <w:rFonts w:ascii="Arial" w:hAnsi="Arial" w:cs="Arial"/>
                <w:sz w:val="16"/>
                <w:szCs w:val="16"/>
              </w:rPr>
              <w:t>Родственное отношение</w:t>
            </w:r>
          </w:p>
        </w:tc>
      </w:tr>
      <w:tr w:rsidR="006E0F3E" w:rsidRPr="006E0F3E" w14:paraId="7DCB4F2B" w14:textId="77777777" w:rsidTr="00D61D71">
        <w:trPr>
          <w:trHeight w:val="20"/>
        </w:trPr>
        <w:tc>
          <w:tcPr>
            <w:tcW w:w="13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AB702B" w14:textId="77777777" w:rsidR="006E0F3E" w:rsidRPr="006E0F3E" w:rsidRDefault="006E0F3E" w:rsidP="00D61D71">
            <w:pPr>
              <w:widowControl w:val="0"/>
              <w:spacing w:after="0" w:line="240" w:lineRule="auto"/>
              <w:jc w:val="center"/>
              <w:rPr>
                <w:rFonts w:ascii="Arial" w:hAnsi="Arial" w:cs="Arial"/>
                <w:sz w:val="16"/>
                <w:szCs w:val="16"/>
              </w:rPr>
            </w:pPr>
          </w:p>
        </w:tc>
        <w:tc>
          <w:tcPr>
            <w:tcW w:w="8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FAE79A" w14:textId="77777777" w:rsidR="006E0F3E" w:rsidRPr="006E0F3E" w:rsidRDefault="006E0F3E" w:rsidP="00D61D71">
            <w:pPr>
              <w:widowControl w:val="0"/>
              <w:spacing w:after="0" w:line="240" w:lineRule="auto"/>
              <w:jc w:val="center"/>
              <w:rPr>
                <w:rFonts w:ascii="Arial" w:hAnsi="Arial" w:cs="Arial"/>
                <w:sz w:val="16"/>
                <w:szCs w:val="16"/>
              </w:rPr>
            </w:pPr>
          </w:p>
        </w:tc>
        <w:tc>
          <w:tcPr>
            <w:tcW w:w="1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93F1CF" w14:textId="77777777" w:rsidR="006E0F3E" w:rsidRPr="006E0F3E" w:rsidRDefault="006E0F3E" w:rsidP="00D61D71">
            <w:pPr>
              <w:widowControl w:val="0"/>
              <w:spacing w:after="0" w:line="240" w:lineRule="auto"/>
              <w:jc w:val="center"/>
              <w:rPr>
                <w:rFonts w:ascii="Arial" w:hAnsi="Arial" w:cs="Arial"/>
                <w:sz w:val="16"/>
                <w:szCs w:val="16"/>
              </w:rPr>
            </w:pPr>
          </w:p>
        </w:tc>
        <w:tc>
          <w:tcPr>
            <w:tcW w:w="1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B07D7F" w14:textId="77777777" w:rsidR="006E0F3E" w:rsidRPr="006E0F3E" w:rsidRDefault="006E0F3E" w:rsidP="00D61D71">
            <w:pPr>
              <w:widowControl w:val="0"/>
              <w:spacing w:after="0" w:line="240" w:lineRule="auto"/>
              <w:jc w:val="center"/>
              <w:rPr>
                <w:rFonts w:ascii="Arial" w:hAnsi="Arial" w:cs="Arial"/>
                <w:sz w:val="16"/>
                <w:szCs w:val="16"/>
              </w:rPr>
            </w:pPr>
          </w:p>
        </w:tc>
      </w:tr>
      <w:tr w:rsidR="006E0F3E" w:rsidRPr="006E0F3E" w14:paraId="58C9A381" w14:textId="77777777" w:rsidTr="00D61D71">
        <w:trPr>
          <w:trHeight w:val="20"/>
        </w:trPr>
        <w:tc>
          <w:tcPr>
            <w:tcW w:w="13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A9233F" w14:textId="77777777" w:rsidR="006E0F3E" w:rsidRPr="006E0F3E" w:rsidRDefault="006E0F3E" w:rsidP="00D61D71">
            <w:pPr>
              <w:widowControl w:val="0"/>
              <w:spacing w:after="0" w:line="240" w:lineRule="auto"/>
              <w:jc w:val="center"/>
              <w:rPr>
                <w:rFonts w:ascii="Arial" w:hAnsi="Arial" w:cs="Arial"/>
                <w:sz w:val="16"/>
                <w:szCs w:val="16"/>
              </w:rPr>
            </w:pPr>
          </w:p>
        </w:tc>
        <w:tc>
          <w:tcPr>
            <w:tcW w:w="8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BA2731" w14:textId="77777777" w:rsidR="006E0F3E" w:rsidRPr="006E0F3E" w:rsidRDefault="006E0F3E" w:rsidP="00D61D71">
            <w:pPr>
              <w:widowControl w:val="0"/>
              <w:spacing w:after="0" w:line="240" w:lineRule="auto"/>
              <w:jc w:val="center"/>
              <w:rPr>
                <w:rFonts w:ascii="Arial" w:hAnsi="Arial" w:cs="Arial"/>
                <w:sz w:val="16"/>
                <w:szCs w:val="16"/>
              </w:rPr>
            </w:pPr>
          </w:p>
        </w:tc>
        <w:tc>
          <w:tcPr>
            <w:tcW w:w="1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7E4DA7" w14:textId="77777777" w:rsidR="006E0F3E" w:rsidRPr="006E0F3E" w:rsidRDefault="006E0F3E" w:rsidP="00D61D71">
            <w:pPr>
              <w:widowControl w:val="0"/>
              <w:spacing w:after="0" w:line="240" w:lineRule="auto"/>
              <w:jc w:val="center"/>
              <w:rPr>
                <w:rFonts w:ascii="Arial" w:hAnsi="Arial" w:cs="Arial"/>
                <w:sz w:val="16"/>
                <w:szCs w:val="16"/>
              </w:rPr>
            </w:pPr>
          </w:p>
        </w:tc>
        <w:tc>
          <w:tcPr>
            <w:tcW w:w="1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75EB1E" w14:textId="77777777" w:rsidR="006E0F3E" w:rsidRPr="006E0F3E" w:rsidRDefault="006E0F3E" w:rsidP="00D61D71">
            <w:pPr>
              <w:widowControl w:val="0"/>
              <w:spacing w:after="0" w:line="240" w:lineRule="auto"/>
              <w:jc w:val="center"/>
              <w:rPr>
                <w:rFonts w:ascii="Arial" w:hAnsi="Arial" w:cs="Arial"/>
                <w:sz w:val="16"/>
                <w:szCs w:val="16"/>
              </w:rPr>
            </w:pPr>
          </w:p>
        </w:tc>
      </w:tr>
      <w:tr w:rsidR="006E0F3E" w:rsidRPr="006E0F3E" w14:paraId="36AB0A0E" w14:textId="77777777" w:rsidTr="00D61D71">
        <w:trPr>
          <w:trHeight w:val="20"/>
        </w:trPr>
        <w:tc>
          <w:tcPr>
            <w:tcW w:w="13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928240" w14:textId="77777777" w:rsidR="006E0F3E" w:rsidRPr="006E0F3E" w:rsidRDefault="006E0F3E" w:rsidP="00D61D71">
            <w:pPr>
              <w:widowControl w:val="0"/>
              <w:spacing w:after="0" w:line="240" w:lineRule="auto"/>
              <w:jc w:val="center"/>
              <w:rPr>
                <w:rFonts w:ascii="Arial" w:hAnsi="Arial" w:cs="Arial"/>
                <w:sz w:val="16"/>
                <w:szCs w:val="16"/>
              </w:rPr>
            </w:pPr>
          </w:p>
        </w:tc>
        <w:tc>
          <w:tcPr>
            <w:tcW w:w="8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9BAAC9" w14:textId="77777777" w:rsidR="006E0F3E" w:rsidRPr="006E0F3E" w:rsidRDefault="006E0F3E" w:rsidP="00D61D71">
            <w:pPr>
              <w:widowControl w:val="0"/>
              <w:spacing w:after="0" w:line="240" w:lineRule="auto"/>
              <w:jc w:val="center"/>
              <w:rPr>
                <w:rFonts w:ascii="Arial" w:hAnsi="Arial" w:cs="Arial"/>
                <w:sz w:val="16"/>
                <w:szCs w:val="16"/>
              </w:rPr>
            </w:pPr>
          </w:p>
        </w:tc>
        <w:tc>
          <w:tcPr>
            <w:tcW w:w="1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F3E38B" w14:textId="77777777" w:rsidR="006E0F3E" w:rsidRPr="006E0F3E" w:rsidRDefault="006E0F3E" w:rsidP="00D61D71">
            <w:pPr>
              <w:widowControl w:val="0"/>
              <w:spacing w:after="0" w:line="240" w:lineRule="auto"/>
              <w:jc w:val="center"/>
              <w:rPr>
                <w:rFonts w:ascii="Arial" w:hAnsi="Arial" w:cs="Arial"/>
                <w:sz w:val="16"/>
                <w:szCs w:val="16"/>
              </w:rPr>
            </w:pPr>
          </w:p>
        </w:tc>
        <w:tc>
          <w:tcPr>
            <w:tcW w:w="1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6D3585" w14:textId="77777777" w:rsidR="006E0F3E" w:rsidRPr="006E0F3E" w:rsidRDefault="006E0F3E" w:rsidP="00D61D71">
            <w:pPr>
              <w:widowControl w:val="0"/>
              <w:spacing w:after="0" w:line="240" w:lineRule="auto"/>
              <w:jc w:val="center"/>
              <w:rPr>
                <w:rFonts w:ascii="Arial" w:hAnsi="Arial" w:cs="Arial"/>
                <w:sz w:val="16"/>
                <w:szCs w:val="16"/>
              </w:rPr>
            </w:pPr>
          </w:p>
        </w:tc>
      </w:tr>
    </w:tbl>
    <w:p w14:paraId="1E8760C4" w14:textId="3931D4F7" w:rsidR="006E0F3E" w:rsidRPr="006E0F3E" w:rsidRDefault="006309B5" w:rsidP="006309B5">
      <w:pPr>
        <w:widowControl w:val="0"/>
        <w:spacing w:after="0" w:line="240" w:lineRule="auto"/>
        <w:ind w:firstLine="709"/>
        <w:jc w:val="both"/>
        <w:rPr>
          <w:rFonts w:ascii="Arial" w:hAnsi="Arial" w:cs="Arial"/>
          <w:sz w:val="16"/>
          <w:szCs w:val="16"/>
        </w:rPr>
      </w:pPr>
      <w:r>
        <w:rPr>
          <w:rFonts w:ascii="Arial" w:hAnsi="Arial" w:cs="Arial"/>
          <w:sz w:val="16"/>
          <w:szCs w:val="16"/>
        </w:rPr>
        <w:t xml:space="preserve">Проживание в жилом помещении лиц, </w:t>
      </w:r>
      <w:r w:rsidR="006E0F3E" w:rsidRPr="006309B5">
        <w:rPr>
          <w:rFonts w:ascii="Arial" w:hAnsi="Arial" w:cs="Arial"/>
          <w:sz w:val="16"/>
          <w:szCs w:val="16"/>
        </w:rPr>
        <w:t>страдающих одной или несколькими</w:t>
      </w:r>
      <w:r w:rsidRPr="006309B5">
        <w:rPr>
          <w:rFonts w:ascii="Arial" w:hAnsi="Arial" w:cs="Arial"/>
          <w:sz w:val="16"/>
          <w:szCs w:val="16"/>
        </w:rPr>
        <w:t xml:space="preserve"> </w:t>
      </w:r>
      <w:r>
        <w:rPr>
          <w:rFonts w:ascii="Arial" w:hAnsi="Arial" w:cs="Arial"/>
          <w:sz w:val="16"/>
          <w:szCs w:val="16"/>
        </w:rPr>
        <w:t xml:space="preserve">тяжелыми </w:t>
      </w:r>
      <w:r w:rsidRPr="006309B5">
        <w:rPr>
          <w:rFonts w:ascii="Arial" w:hAnsi="Arial" w:cs="Arial"/>
          <w:sz w:val="16"/>
          <w:szCs w:val="16"/>
        </w:rPr>
        <w:t>формами хронических заболеваний, перечень</w:t>
      </w:r>
      <w:r>
        <w:rPr>
          <w:rFonts w:ascii="Arial" w:hAnsi="Arial" w:cs="Arial"/>
          <w:sz w:val="16"/>
          <w:szCs w:val="16"/>
        </w:rPr>
        <w:t xml:space="preserve"> которых </w:t>
      </w:r>
      <w:r w:rsidRPr="006309B5">
        <w:rPr>
          <w:rFonts w:ascii="Arial" w:hAnsi="Arial" w:cs="Arial"/>
          <w:sz w:val="16"/>
          <w:szCs w:val="16"/>
        </w:rPr>
        <w:t xml:space="preserve">утвержден </w:t>
      </w:r>
      <w:r>
        <w:rPr>
          <w:rFonts w:ascii="Arial" w:hAnsi="Arial" w:cs="Arial"/>
          <w:sz w:val="16"/>
          <w:szCs w:val="16"/>
        </w:rPr>
        <w:t xml:space="preserve">Постановлением Правительства </w:t>
      </w:r>
      <w:r w:rsidR="006E0F3E" w:rsidRPr="006309B5">
        <w:rPr>
          <w:rFonts w:ascii="Arial" w:hAnsi="Arial" w:cs="Arial"/>
          <w:sz w:val="16"/>
          <w:szCs w:val="16"/>
        </w:rPr>
        <w:t>Российской Фе</w:t>
      </w:r>
      <w:r w:rsidRPr="006309B5">
        <w:rPr>
          <w:rFonts w:ascii="Arial" w:hAnsi="Arial" w:cs="Arial"/>
          <w:sz w:val="16"/>
          <w:szCs w:val="16"/>
        </w:rPr>
        <w:t>дерации от 16.06.2006 N 378 "Об утверждении перечня тяжелых</w:t>
      </w:r>
      <w:r>
        <w:rPr>
          <w:rFonts w:ascii="Arial" w:hAnsi="Arial" w:cs="Arial"/>
          <w:sz w:val="16"/>
          <w:szCs w:val="16"/>
        </w:rPr>
        <w:t xml:space="preserve"> форм </w:t>
      </w:r>
      <w:r w:rsidR="006E0F3E" w:rsidRPr="006E0F3E">
        <w:rPr>
          <w:rFonts w:ascii="Arial" w:hAnsi="Arial" w:cs="Arial"/>
          <w:sz w:val="16"/>
          <w:szCs w:val="16"/>
        </w:rPr>
        <w:t>хрониче</w:t>
      </w:r>
      <w:r>
        <w:rPr>
          <w:rFonts w:ascii="Arial" w:hAnsi="Arial" w:cs="Arial"/>
          <w:sz w:val="16"/>
          <w:szCs w:val="16"/>
        </w:rPr>
        <w:t xml:space="preserve">ских заболеваний, при которые невозможно совместное проживание </w:t>
      </w:r>
      <w:r w:rsidR="006E0F3E" w:rsidRPr="006E0F3E">
        <w:rPr>
          <w:rFonts w:ascii="Arial" w:hAnsi="Arial" w:cs="Arial"/>
          <w:sz w:val="16"/>
          <w:szCs w:val="16"/>
        </w:rPr>
        <w:t>гражд</w:t>
      </w:r>
      <w:r>
        <w:rPr>
          <w:rFonts w:ascii="Arial" w:hAnsi="Arial" w:cs="Arial"/>
          <w:sz w:val="16"/>
          <w:szCs w:val="16"/>
        </w:rPr>
        <w:t xml:space="preserve">ан в одной квартире" (не </w:t>
      </w:r>
      <w:r w:rsidR="006E0F3E" w:rsidRPr="006E0F3E">
        <w:rPr>
          <w:rFonts w:ascii="Arial" w:hAnsi="Arial" w:cs="Arial"/>
          <w:sz w:val="16"/>
          <w:szCs w:val="16"/>
        </w:rPr>
        <w:t>выявлено/выявлено)</w:t>
      </w:r>
    </w:p>
    <w:p w14:paraId="4A980C27" w14:textId="77777777" w:rsidR="006E0F3E" w:rsidRPr="006E0F3E" w:rsidRDefault="006E0F3E" w:rsidP="006E0F3E">
      <w:pPr>
        <w:widowControl w:val="0"/>
        <w:spacing w:after="0" w:line="240" w:lineRule="auto"/>
        <w:jc w:val="center"/>
        <w:rPr>
          <w:rFonts w:ascii="Arial" w:hAnsi="Arial" w:cs="Arial"/>
          <w:sz w:val="16"/>
          <w:szCs w:val="16"/>
        </w:rPr>
      </w:pPr>
      <w:r w:rsidRPr="006E0F3E">
        <w:rPr>
          <w:rFonts w:ascii="Arial" w:hAnsi="Arial" w:cs="Arial"/>
          <w:sz w:val="16"/>
          <w:szCs w:val="16"/>
        </w:rPr>
        <w:t>___________________________________________________________________________</w:t>
      </w:r>
    </w:p>
    <w:p w14:paraId="461722E9" w14:textId="360D36D9" w:rsidR="006E0F3E" w:rsidRPr="006E0F3E" w:rsidRDefault="006E0F3E" w:rsidP="00CD0835">
      <w:pPr>
        <w:widowControl w:val="0"/>
        <w:spacing w:after="0" w:line="240" w:lineRule="auto"/>
        <w:jc w:val="center"/>
        <w:rPr>
          <w:rFonts w:ascii="Arial" w:hAnsi="Arial" w:cs="Arial"/>
          <w:sz w:val="16"/>
          <w:szCs w:val="16"/>
        </w:rPr>
      </w:pPr>
      <w:r w:rsidRPr="006E0F3E">
        <w:rPr>
          <w:rFonts w:ascii="Arial" w:hAnsi="Arial" w:cs="Arial"/>
          <w:sz w:val="16"/>
          <w:szCs w:val="16"/>
        </w:rPr>
        <w:t>(указать Ф.И.О., имеющееся заболевание)</w:t>
      </w:r>
    </w:p>
    <w:p w14:paraId="00A33052" w14:textId="77777777" w:rsidR="006E0F3E" w:rsidRPr="006E0F3E" w:rsidRDefault="006E0F3E" w:rsidP="006E0F3E">
      <w:pPr>
        <w:widowControl w:val="0"/>
        <w:spacing w:after="0" w:line="240" w:lineRule="auto"/>
        <w:jc w:val="center"/>
        <w:rPr>
          <w:rFonts w:ascii="Arial" w:hAnsi="Arial" w:cs="Arial"/>
          <w:sz w:val="16"/>
          <w:szCs w:val="16"/>
        </w:rPr>
      </w:pPr>
    </w:p>
    <w:tbl>
      <w:tblPr>
        <w:tblW w:w="0" w:type="auto"/>
        <w:tblCellMar>
          <w:top w:w="75" w:type="dxa"/>
          <w:left w:w="0" w:type="dxa"/>
          <w:bottom w:w="75" w:type="dxa"/>
          <w:right w:w="0" w:type="dxa"/>
        </w:tblCellMar>
        <w:tblLook w:val="0000" w:firstRow="0" w:lastRow="0" w:firstColumn="0" w:lastColumn="0" w:noHBand="0" w:noVBand="0"/>
      </w:tblPr>
      <w:tblGrid>
        <w:gridCol w:w="452"/>
        <w:gridCol w:w="7440"/>
        <w:gridCol w:w="1443"/>
        <w:gridCol w:w="1137"/>
      </w:tblGrid>
      <w:tr w:rsidR="006E0F3E" w:rsidRPr="006E0F3E" w14:paraId="61565FAF" w14:textId="77777777" w:rsidTr="00D61D7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816DF1" w14:textId="77777777" w:rsidR="006E0F3E" w:rsidRPr="006E0F3E" w:rsidRDefault="006E0F3E" w:rsidP="006309B5">
            <w:pPr>
              <w:widowControl w:val="0"/>
              <w:spacing w:after="0" w:line="240" w:lineRule="auto"/>
              <w:jc w:val="center"/>
              <w:rPr>
                <w:rFonts w:ascii="Arial" w:hAnsi="Arial" w:cs="Arial"/>
                <w:sz w:val="16"/>
                <w:szCs w:val="16"/>
              </w:rPr>
            </w:pPr>
            <w:r w:rsidRPr="006E0F3E">
              <w:rPr>
                <w:rFonts w:ascii="Arial" w:hAnsi="Arial" w:cs="Arial"/>
                <w:sz w:val="16"/>
                <w:szCs w:val="16"/>
              </w:rPr>
              <w:t>N п/п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637A36" w14:textId="77777777" w:rsidR="006E0F3E" w:rsidRPr="006E0F3E" w:rsidRDefault="006E0F3E" w:rsidP="006309B5">
            <w:pPr>
              <w:widowControl w:val="0"/>
              <w:spacing w:after="0" w:line="240" w:lineRule="auto"/>
              <w:jc w:val="center"/>
              <w:rPr>
                <w:rFonts w:ascii="Arial" w:hAnsi="Arial" w:cs="Arial"/>
                <w:sz w:val="16"/>
                <w:szCs w:val="16"/>
              </w:rPr>
            </w:pPr>
            <w:r w:rsidRPr="006E0F3E">
              <w:rPr>
                <w:rFonts w:ascii="Arial" w:hAnsi="Arial" w:cs="Arial"/>
                <w:sz w:val="16"/>
                <w:szCs w:val="16"/>
              </w:rPr>
              <w:t>Сведения о соответствии/несоответствии жилого помещения нормам/рекомендации по устранению выявленных несоответствий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544FC8" w14:textId="77777777" w:rsidR="006E0F3E" w:rsidRPr="006E0F3E" w:rsidRDefault="006E0F3E" w:rsidP="006309B5">
            <w:pPr>
              <w:widowControl w:val="0"/>
              <w:spacing w:after="0" w:line="240" w:lineRule="auto"/>
              <w:jc w:val="center"/>
              <w:rPr>
                <w:rFonts w:ascii="Arial" w:hAnsi="Arial" w:cs="Arial"/>
                <w:sz w:val="16"/>
                <w:szCs w:val="16"/>
              </w:rPr>
            </w:pPr>
            <w:r w:rsidRPr="006E0F3E">
              <w:rPr>
                <w:rFonts w:ascii="Arial" w:hAnsi="Arial" w:cs="Arial"/>
                <w:sz w:val="16"/>
                <w:szCs w:val="16"/>
              </w:rPr>
              <w:t>Ф.И.О. специалиста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858BF1" w14:textId="77777777" w:rsidR="006E0F3E" w:rsidRPr="006E0F3E" w:rsidRDefault="006E0F3E" w:rsidP="006309B5">
            <w:pPr>
              <w:widowControl w:val="0"/>
              <w:spacing w:after="0" w:line="240" w:lineRule="auto"/>
              <w:jc w:val="center"/>
              <w:rPr>
                <w:rFonts w:ascii="Arial" w:hAnsi="Arial" w:cs="Arial"/>
                <w:sz w:val="16"/>
                <w:szCs w:val="16"/>
              </w:rPr>
            </w:pPr>
            <w:r w:rsidRPr="006E0F3E">
              <w:rPr>
                <w:rFonts w:ascii="Arial" w:hAnsi="Arial" w:cs="Arial"/>
                <w:sz w:val="16"/>
                <w:szCs w:val="16"/>
              </w:rPr>
              <w:t>Дата/подпись</w:t>
            </w:r>
          </w:p>
        </w:tc>
      </w:tr>
      <w:tr w:rsidR="006E0F3E" w:rsidRPr="006E0F3E" w14:paraId="2447CEEF" w14:textId="77777777" w:rsidTr="00D61D71">
        <w:trPr>
          <w:trHeight w:val="20"/>
        </w:trPr>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14:paraId="49A1B32F" w14:textId="77777777" w:rsidR="006E0F3E" w:rsidRPr="006E0F3E" w:rsidRDefault="006E0F3E" w:rsidP="006309B5">
            <w:pPr>
              <w:widowControl w:val="0"/>
              <w:spacing w:after="0" w:line="240" w:lineRule="auto"/>
              <w:jc w:val="center"/>
              <w:rPr>
                <w:rFonts w:ascii="Arial" w:hAnsi="Arial" w:cs="Arial"/>
                <w:sz w:val="16"/>
                <w:szCs w:val="16"/>
              </w:rPr>
            </w:pP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14:paraId="5B640084" w14:textId="77777777" w:rsidR="006E0F3E" w:rsidRPr="006E0F3E" w:rsidRDefault="006E0F3E" w:rsidP="006309B5">
            <w:pPr>
              <w:widowControl w:val="0"/>
              <w:spacing w:after="0" w:line="240" w:lineRule="auto"/>
              <w:jc w:val="center"/>
              <w:rPr>
                <w:rFonts w:ascii="Arial" w:hAnsi="Arial" w:cs="Arial"/>
                <w:sz w:val="16"/>
                <w:szCs w:val="16"/>
              </w:rPr>
            </w:pP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14:paraId="2674BE1E" w14:textId="77777777" w:rsidR="006E0F3E" w:rsidRPr="006E0F3E" w:rsidRDefault="006E0F3E" w:rsidP="006309B5">
            <w:pPr>
              <w:widowControl w:val="0"/>
              <w:spacing w:after="0" w:line="240" w:lineRule="auto"/>
              <w:jc w:val="center"/>
              <w:rPr>
                <w:rFonts w:ascii="Arial" w:hAnsi="Arial" w:cs="Arial"/>
                <w:sz w:val="16"/>
                <w:szCs w:val="16"/>
              </w:rPr>
            </w:pP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14:paraId="67AE4988" w14:textId="77777777" w:rsidR="006E0F3E" w:rsidRPr="006E0F3E" w:rsidRDefault="006E0F3E" w:rsidP="006309B5">
            <w:pPr>
              <w:widowControl w:val="0"/>
              <w:spacing w:after="0" w:line="240" w:lineRule="auto"/>
              <w:jc w:val="center"/>
              <w:rPr>
                <w:rFonts w:ascii="Arial" w:hAnsi="Arial" w:cs="Arial"/>
                <w:sz w:val="16"/>
                <w:szCs w:val="16"/>
              </w:rPr>
            </w:pPr>
          </w:p>
        </w:tc>
      </w:tr>
      <w:tr w:rsidR="006E0F3E" w:rsidRPr="006E0F3E" w14:paraId="54C05DD3" w14:textId="77777777" w:rsidTr="00D61D7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E88171" w14:textId="77777777" w:rsidR="006E0F3E" w:rsidRPr="006E0F3E" w:rsidRDefault="006E0F3E" w:rsidP="006309B5">
            <w:pPr>
              <w:widowControl w:val="0"/>
              <w:spacing w:after="0" w:line="240" w:lineRule="auto"/>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BA8A17" w14:textId="77777777" w:rsidR="006E0F3E" w:rsidRPr="006E0F3E" w:rsidRDefault="006E0F3E" w:rsidP="006309B5">
            <w:pPr>
              <w:widowControl w:val="0"/>
              <w:spacing w:after="0" w:line="240" w:lineRule="auto"/>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507D7A" w14:textId="77777777" w:rsidR="006E0F3E" w:rsidRPr="006E0F3E" w:rsidRDefault="006E0F3E" w:rsidP="006309B5">
            <w:pPr>
              <w:widowControl w:val="0"/>
              <w:spacing w:after="0" w:line="240" w:lineRule="auto"/>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EAAB74" w14:textId="77777777" w:rsidR="006E0F3E" w:rsidRPr="006E0F3E" w:rsidRDefault="006E0F3E" w:rsidP="006309B5">
            <w:pPr>
              <w:widowControl w:val="0"/>
              <w:spacing w:after="0" w:line="240" w:lineRule="auto"/>
              <w:jc w:val="center"/>
              <w:rPr>
                <w:rFonts w:ascii="Arial" w:hAnsi="Arial" w:cs="Arial"/>
                <w:sz w:val="16"/>
                <w:szCs w:val="16"/>
              </w:rPr>
            </w:pPr>
          </w:p>
        </w:tc>
      </w:tr>
    </w:tbl>
    <w:p w14:paraId="72DC5BF0" w14:textId="77777777" w:rsidR="006E0F3E" w:rsidRPr="006E0F3E" w:rsidRDefault="006E0F3E" w:rsidP="006E0F3E">
      <w:pPr>
        <w:widowControl w:val="0"/>
        <w:spacing w:after="0" w:line="240" w:lineRule="auto"/>
        <w:jc w:val="center"/>
        <w:rPr>
          <w:rFonts w:ascii="Arial" w:hAnsi="Arial" w:cs="Arial"/>
          <w:sz w:val="16"/>
          <w:szCs w:val="16"/>
        </w:rPr>
      </w:pPr>
    </w:p>
    <w:p w14:paraId="0AC002CC" w14:textId="77777777" w:rsidR="006E0F3E" w:rsidRPr="006E0F3E" w:rsidRDefault="006E0F3E" w:rsidP="006309B5">
      <w:pPr>
        <w:widowControl w:val="0"/>
        <w:spacing w:after="0" w:line="240" w:lineRule="auto"/>
        <w:ind w:firstLine="709"/>
        <w:jc w:val="both"/>
        <w:rPr>
          <w:rFonts w:ascii="Arial" w:hAnsi="Arial" w:cs="Arial"/>
          <w:sz w:val="16"/>
          <w:szCs w:val="16"/>
        </w:rPr>
      </w:pPr>
      <w:r w:rsidRPr="006E0F3E">
        <w:rPr>
          <w:rFonts w:ascii="Arial" w:hAnsi="Arial" w:cs="Arial"/>
          <w:sz w:val="16"/>
          <w:szCs w:val="16"/>
        </w:rPr>
        <w:t>Председатель межведомственной комиссии</w:t>
      </w:r>
    </w:p>
    <w:p w14:paraId="03380249" w14:textId="77777777" w:rsidR="006E0F3E" w:rsidRPr="006E0F3E" w:rsidRDefault="006E0F3E" w:rsidP="006309B5">
      <w:pPr>
        <w:widowControl w:val="0"/>
        <w:spacing w:after="0" w:line="240" w:lineRule="auto"/>
        <w:ind w:firstLine="709"/>
        <w:jc w:val="both"/>
        <w:rPr>
          <w:rFonts w:ascii="Arial" w:hAnsi="Arial" w:cs="Arial"/>
          <w:sz w:val="16"/>
          <w:szCs w:val="16"/>
        </w:rPr>
      </w:pPr>
      <w:r w:rsidRPr="006E0F3E">
        <w:rPr>
          <w:rFonts w:ascii="Arial" w:hAnsi="Arial" w:cs="Arial"/>
          <w:sz w:val="16"/>
          <w:szCs w:val="16"/>
        </w:rPr>
        <w:t>___________________             _____________________</w:t>
      </w:r>
    </w:p>
    <w:p w14:paraId="554EDBB6" w14:textId="33FE036A" w:rsidR="006E0F3E" w:rsidRPr="006E0F3E" w:rsidRDefault="006E0F3E" w:rsidP="00CD0835">
      <w:pPr>
        <w:widowControl w:val="0"/>
        <w:spacing w:after="0" w:line="240" w:lineRule="auto"/>
        <w:ind w:firstLine="709"/>
        <w:jc w:val="both"/>
        <w:rPr>
          <w:rFonts w:ascii="Arial" w:hAnsi="Arial" w:cs="Arial"/>
          <w:sz w:val="16"/>
          <w:szCs w:val="16"/>
        </w:rPr>
      </w:pPr>
      <w:r w:rsidRPr="006E0F3E">
        <w:rPr>
          <w:rFonts w:ascii="Arial" w:hAnsi="Arial" w:cs="Arial"/>
          <w:sz w:val="16"/>
          <w:szCs w:val="16"/>
        </w:rPr>
        <w:t xml:space="preserve">    (подпись)                          (Ф.И.О.)</w:t>
      </w:r>
    </w:p>
    <w:p w14:paraId="4D4FC7D5" w14:textId="77777777" w:rsidR="006E0F3E" w:rsidRPr="006E0F3E" w:rsidRDefault="006E0F3E" w:rsidP="006E0F3E">
      <w:pPr>
        <w:widowControl w:val="0"/>
        <w:spacing w:after="0" w:line="240" w:lineRule="auto"/>
        <w:jc w:val="center"/>
        <w:rPr>
          <w:rFonts w:ascii="Arial" w:hAnsi="Arial" w:cs="Arial"/>
          <w:sz w:val="16"/>
          <w:szCs w:val="16"/>
        </w:rPr>
      </w:pPr>
    </w:p>
    <w:p w14:paraId="221F3426" w14:textId="1F52D900" w:rsidR="00841C8B" w:rsidRPr="00841C8B" w:rsidRDefault="00841C8B" w:rsidP="00841C8B">
      <w:pPr>
        <w:widowControl w:val="0"/>
        <w:spacing w:after="0" w:line="240" w:lineRule="auto"/>
        <w:jc w:val="right"/>
        <w:rPr>
          <w:rFonts w:ascii="Arial" w:hAnsi="Arial" w:cs="Arial"/>
          <w:sz w:val="16"/>
          <w:szCs w:val="16"/>
        </w:rPr>
      </w:pPr>
      <w:r w:rsidRPr="00841C8B">
        <w:rPr>
          <w:rFonts w:ascii="Arial" w:hAnsi="Arial" w:cs="Arial"/>
          <w:sz w:val="16"/>
          <w:szCs w:val="16"/>
        </w:rPr>
        <w:t>Приложение № 2</w:t>
      </w:r>
      <w:r>
        <w:rPr>
          <w:rFonts w:ascii="Arial" w:hAnsi="Arial" w:cs="Arial"/>
          <w:sz w:val="16"/>
          <w:szCs w:val="16"/>
        </w:rPr>
        <w:t xml:space="preserve"> </w:t>
      </w:r>
      <w:r w:rsidRPr="00841C8B">
        <w:rPr>
          <w:rFonts w:ascii="Arial" w:hAnsi="Arial" w:cs="Arial"/>
          <w:sz w:val="16"/>
          <w:szCs w:val="16"/>
        </w:rPr>
        <w:t>к Порядку</w:t>
      </w:r>
    </w:p>
    <w:p w14:paraId="222056EB" w14:textId="77777777" w:rsidR="00841C8B" w:rsidRPr="00841C8B" w:rsidRDefault="00841C8B" w:rsidP="00841C8B">
      <w:pPr>
        <w:widowControl w:val="0"/>
        <w:spacing w:after="0" w:line="240" w:lineRule="auto"/>
        <w:jc w:val="right"/>
        <w:rPr>
          <w:rFonts w:ascii="Arial" w:hAnsi="Arial" w:cs="Arial"/>
          <w:sz w:val="16"/>
          <w:szCs w:val="16"/>
        </w:rPr>
      </w:pPr>
      <w:r w:rsidRPr="00841C8B">
        <w:rPr>
          <w:rFonts w:ascii="Arial" w:hAnsi="Arial" w:cs="Arial"/>
          <w:sz w:val="16"/>
          <w:szCs w:val="16"/>
        </w:rPr>
        <w:t>деятельности комиссии по проведению</w:t>
      </w:r>
    </w:p>
    <w:p w14:paraId="4DB3494A" w14:textId="77777777" w:rsidR="00841C8B" w:rsidRPr="00841C8B" w:rsidRDefault="00841C8B" w:rsidP="00841C8B">
      <w:pPr>
        <w:widowControl w:val="0"/>
        <w:spacing w:after="0" w:line="240" w:lineRule="auto"/>
        <w:jc w:val="right"/>
        <w:rPr>
          <w:rFonts w:ascii="Arial" w:hAnsi="Arial" w:cs="Arial"/>
          <w:sz w:val="16"/>
          <w:szCs w:val="16"/>
        </w:rPr>
      </w:pPr>
      <w:r w:rsidRPr="00841C8B">
        <w:rPr>
          <w:rFonts w:ascii="Arial" w:hAnsi="Arial" w:cs="Arial"/>
          <w:sz w:val="16"/>
          <w:szCs w:val="16"/>
        </w:rPr>
        <w:t>проверок с целью осуществления</w:t>
      </w:r>
    </w:p>
    <w:p w14:paraId="720F8681" w14:textId="77777777" w:rsidR="00841C8B" w:rsidRPr="00841C8B" w:rsidRDefault="00841C8B" w:rsidP="00841C8B">
      <w:pPr>
        <w:widowControl w:val="0"/>
        <w:spacing w:after="0" w:line="240" w:lineRule="auto"/>
        <w:jc w:val="right"/>
        <w:rPr>
          <w:rFonts w:ascii="Arial" w:hAnsi="Arial" w:cs="Arial"/>
          <w:sz w:val="16"/>
          <w:szCs w:val="16"/>
        </w:rPr>
      </w:pPr>
      <w:r w:rsidRPr="00841C8B">
        <w:rPr>
          <w:rFonts w:ascii="Arial" w:hAnsi="Arial" w:cs="Arial"/>
          <w:sz w:val="16"/>
          <w:szCs w:val="16"/>
        </w:rPr>
        <w:t xml:space="preserve">контроля за использованием жилых </w:t>
      </w:r>
    </w:p>
    <w:p w14:paraId="58A7EEE9" w14:textId="77777777" w:rsidR="00841C8B" w:rsidRPr="00841C8B" w:rsidRDefault="00841C8B" w:rsidP="00841C8B">
      <w:pPr>
        <w:widowControl w:val="0"/>
        <w:spacing w:after="0" w:line="240" w:lineRule="auto"/>
        <w:jc w:val="right"/>
        <w:rPr>
          <w:rFonts w:ascii="Arial" w:hAnsi="Arial" w:cs="Arial"/>
          <w:sz w:val="16"/>
          <w:szCs w:val="16"/>
        </w:rPr>
      </w:pPr>
      <w:r w:rsidRPr="00841C8B">
        <w:rPr>
          <w:rFonts w:ascii="Arial" w:hAnsi="Arial" w:cs="Arial"/>
          <w:sz w:val="16"/>
          <w:szCs w:val="16"/>
        </w:rPr>
        <w:t>помещений и (или) распоряжением</w:t>
      </w:r>
    </w:p>
    <w:p w14:paraId="3D8537C9" w14:textId="77777777" w:rsidR="00841C8B" w:rsidRPr="00841C8B" w:rsidRDefault="00841C8B" w:rsidP="00841C8B">
      <w:pPr>
        <w:widowControl w:val="0"/>
        <w:spacing w:after="0" w:line="240" w:lineRule="auto"/>
        <w:jc w:val="right"/>
        <w:rPr>
          <w:rFonts w:ascii="Arial" w:hAnsi="Arial" w:cs="Arial"/>
          <w:sz w:val="16"/>
          <w:szCs w:val="16"/>
        </w:rPr>
      </w:pPr>
      <w:r w:rsidRPr="00841C8B">
        <w:rPr>
          <w:rFonts w:ascii="Arial" w:hAnsi="Arial" w:cs="Arial"/>
          <w:sz w:val="16"/>
          <w:szCs w:val="16"/>
        </w:rPr>
        <w:t>жилыми помещениями, нанимателями</w:t>
      </w:r>
    </w:p>
    <w:p w14:paraId="3AB9FD60" w14:textId="77777777" w:rsidR="00841C8B" w:rsidRPr="00841C8B" w:rsidRDefault="00841C8B" w:rsidP="00841C8B">
      <w:pPr>
        <w:widowControl w:val="0"/>
        <w:spacing w:after="0" w:line="240" w:lineRule="auto"/>
        <w:jc w:val="right"/>
        <w:rPr>
          <w:rFonts w:ascii="Arial" w:hAnsi="Arial" w:cs="Arial"/>
          <w:sz w:val="16"/>
          <w:szCs w:val="16"/>
        </w:rPr>
      </w:pPr>
      <w:r w:rsidRPr="00841C8B">
        <w:rPr>
          <w:rFonts w:ascii="Arial" w:hAnsi="Arial" w:cs="Arial"/>
          <w:sz w:val="16"/>
          <w:szCs w:val="16"/>
        </w:rPr>
        <w:t>или членами семей нанимателей</w:t>
      </w:r>
    </w:p>
    <w:p w14:paraId="0C3A202C" w14:textId="77777777" w:rsidR="00841C8B" w:rsidRPr="00841C8B" w:rsidRDefault="00841C8B" w:rsidP="00841C8B">
      <w:pPr>
        <w:widowControl w:val="0"/>
        <w:spacing w:after="0" w:line="240" w:lineRule="auto"/>
        <w:jc w:val="right"/>
        <w:rPr>
          <w:rFonts w:ascii="Arial" w:hAnsi="Arial" w:cs="Arial"/>
          <w:sz w:val="16"/>
          <w:szCs w:val="16"/>
        </w:rPr>
      </w:pPr>
      <w:r w:rsidRPr="00841C8B">
        <w:rPr>
          <w:rFonts w:ascii="Arial" w:hAnsi="Arial" w:cs="Arial"/>
          <w:sz w:val="16"/>
          <w:szCs w:val="16"/>
        </w:rPr>
        <w:t>по договорам социального найма либо</w:t>
      </w:r>
    </w:p>
    <w:p w14:paraId="2CF0F8B9" w14:textId="09B6D118" w:rsidR="00841C8B" w:rsidRPr="00841C8B" w:rsidRDefault="00841C8B" w:rsidP="00841C8B">
      <w:pPr>
        <w:widowControl w:val="0"/>
        <w:spacing w:after="0" w:line="240" w:lineRule="auto"/>
        <w:jc w:val="right"/>
        <w:rPr>
          <w:rFonts w:ascii="Arial" w:hAnsi="Arial" w:cs="Arial"/>
          <w:sz w:val="16"/>
          <w:szCs w:val="16"/>
        </w:rPr>
      </w:pPr>
      <w:r w:rsidRPr="00841C8B">
        <w:rPr>
          <w:rFonts w:ascii="Arial" w:hAnsi="Arial" w:cs="Arial"/>
          <w:sz w:val="16"/>
          <w:szCs w:val="16"/>
        </w:rPr>
        <w:t>собственниками, которых являются</w:t>
      </w:r>
    </w:p>
    <w:p w14:paraId="3382A8A6" w14:textId="77777777" w:rsidR="00841C8B" w:rsidRPr="00841C8B" w:rsidRDefault="00841C8B" w:rsidP="00841C8B">
      <w:pPr>
        <w:widowControl w:val="0"/>
        <w:spacing w:after="0" w:line="240" w:lineRule="auto"/>
        <w:jc w:val="right"/>
        <w:rPr>
          <w:rFonts w:ascii="Arial" w:hAnsi="Arial" w:cs="Arial"/>
          <w:sz w:val="16"/>
          <w:szCs w:val="16"/>
        </w:rPr>
      </w:pPr>
      <w:r w:rsidRPr="00841C8B">
        <w:rPr>
          <w:rFonts w:ascii="Arial" w:hAnsi="Arial" w:cs="Arial"/>
          <w:sz w:val="16"/>
          <w:szCs w:val="16"/>
        </w:rPr>
        <w:t xml:space="preserve">дети-сироты и дети, оставшиеся </w:t>
      </w:r>
    </w:p>
    <w:p w14:paraId="368CC12C" w14:textId="77777777" w:rsidR="00841C8B" w:rsidRPr="00841C8B" w:rsidRDefault="00841C8B" w:rsidP="00841C8B">
      <w:pPr>
        <w:widowControl w:val="0"/>
        <w:spacing w:after="0" w:line="240" w:lineRule="auto"/>
        <w:jc w:val="right"/>
        <w:rPr>
          <w:rFonts w:ascii="Arial" w:hAnsi="Arial" w:cs="Arial"/>
          <w:sz w:val="16"/>
          <w:szCs w:val="16"/>
        </w:rPr>
      </w:pPr>
      <w:r w:rsidRPr="00841C8B">
        <w:rPr>
          <w:rFonts w:ascii="Arial" w:hAnsi="Arial" w:cs="Arial"/>
          <w:sz w:val="16"/>
          <w:szCs w:val="16"/>
        </w:rPr>
        <w:t>без попечения родителей, обеспечением</w:t>
      </w:r>
    </w:p>
    <w:p w14:paraId="50DB78CB" w14:textId="77777777" w:rsidR="00841C8B" w:rsidRPr="00841C8B" w:rsidRDefault="00841C8B" w:rsidP="00841C8B">
      <w:pPr>
        <w:widowControl w:val="0"/>
        <w:spacing w:after="0" w:line="240" w:lineRule="auto"/>
        <w:jc w:val="right"/>
        <w:rPr>
          <w:rFonts w:ascii="Arial" w:hAnsi="Arial" w:cs="Arial"/>
          <w:sz w:val="16"/>
          <w:szCs w:val="16"/>
        </w:rPr>
      </w:pPr>
      <w:r w:rsidRPr="00841C8B">
        <w:rPr>
          <w:rFonts w:ascii="Arial" w:hAnsi="Arial" w:cs="Arial"/>
          <w:sz w:val="16"/>
          <w:szCs w:val="16"/>
        </w:rPr>
        <w:t>надлежащего санитарного и технического</w:t>
      </w:r>
    </w:p>
    <w:p w14:paraId="0EB5EC59" w14:textId="77777777" w:rsidR="00841C8B" w:rsidRPr="00841C8B" w:rsidRDefault="00841C8B" w:rsidP="00841C8B">
      <w:pPr>
        <w:widowControl w:val="0"/>
        <w:spacing w:after="0" w:line="240" w:lineRule="auto"/>
        <w:jc w:val="right"/>
        <w:rPr>
          <w:rFonts w:ascii="Arial" w:hAnsi="Arial" w:cs="Arial"/>
          <w:sz w:val="16"/>
          <w:szCs w:val="16"/>
        </w:rPr>
      </w:pPr>
      <w:r w:rsidRPr="00841C8B">
        <w:rPr>
          <w:rFonts w:ascii="Arial" w:hAnsi="Arial" w:cs="Arial"/>
          <w:sz w:val="16"/>
          <w:szCs w:val="16"/>
        </w:rPr>
        <w:t>состояния жилых помещений</w:t>
      </w:r>
    </w:p>
    <w:p w14:paraId="7438DBAF" w14:textId="77777777" w:rsidR="00841C8B" w:rsidRPr="00841C8B" w:rsidRDefault="00841C8B" w:rsidP="00841C8B">
      <w:pPr>
        <w:widowControl w:val="0"/>
        <w:spacing w:after="0" w:line="240" w:lineRule="auto"/>
        <w:jc w:val="right"/>
        <w:rPr>
          <w:rFonts w:ascii="Arial" w:hAnsi="Arial" w:cs="Arial"/>
          <w:sz w:val="16"/>
          <w:szCs w:val="16"/>
        </w:rPr>
      </w:pPr>
    </w:p>
    <w:p w14:paraId="4450C21C" w14:textId="77777777" w:rsidR="00841C8B" w:rsidRPr="00841C8B" w:rsidRDefault="00841C8B" w:rsidP="00841C8B">
      <w:pPr>
        <w:widowControl w:val="0"/>
        <w:spacing w:after="0" w:line="240" w:lineRule="auto"/>
        <w:jc w:val="center"/>
        <w:rPr>
          <w:rFonts w:ascii="Arial" w:hAnsi="Arial" w:cs="Arial"/>
          <w:sz w:val="16"/>
          <w:szCs w:val="16"/>
        </w:rPr>
      </w:pPr>
    </w:p>
    <w:p w14:paraId="6933779F" w14:textId="77777777" w:rsidR="00841C8B" w:rsidRPr="00841C8B" w:rsidRDefault="00841C8B" w:rsidP="00841C8B">
      <w:pPr>
        <w:widowControl w:val="0"/>
        <w:spacing w:after="0" w:line="240" w:lineRule="auto"/>
        <w:jc w:val="center"/>
        <w:rPr>
          <w:rFonts w:ascii="Arial" w:hAnsi="Arial" w:cs="Arial"/>
          <w:sz w:val="16"/>
          <w:szCs w:val="16"/>
        </w:rPr>
      </w:pPr>
      <w:r w:rsidRPr="00841C8B">
        <w:rPr>
          <w:rFonts w:ascii="Arial" w:hAnsi="Arial" w:cs="Arial"/>
          <w:sz w:val="16"/>
          <w:szCs w:val="16"/>
        </w:rPr>
        <w:t xml:space="preserve">                                ЗАКЛЮЧЕНИЕ</w:t>
      </w:r>
    </w:p>
    <w:p w14:paraId="76810B97" w14:textId="77777777" w:rsidR="00841C8B" w:rsidRPr="00841C8B" w:rsidRDefault="00841C8B" w:rsidP="00841C8B">
      <w:pPr>
        <w:widowControl w:val="0"/>
        <w:spacing w:after="0" w:line="240" w:lineRule="auto"/>
        <w:jc w:val="center"/>
        <w:rPr>
          <w:rFonts w:ascii="Arial" w:hAnsi="Arial" w:cs="Arial"/>
          <w:sz w:val="16"/>
          <w:szCs w:val="16"/>
        </w:rPr>
      </w:pPr>
      <w:r w:rsidRPr="00841C8B">
        <w:rPr>
          <w:rFonts w:ascii="Arial" w:hAnsi="Arial" w:cs="Arial"/>
          <w:sz w:val="16"/>
          <w:szCs w:val="16"/>
        </w:rPr>
        <w:t xml:space="preserve">                     об обследовании жилого помещения</w:t>
      </w:r>
    </w:p>
    <w:p w14:paraId="4FA69139" w14:textId="77777777" w:rsidR="00841C8B" w:rsidRPr="00841C8B" w:rsidRDefault="00841C8B" w:rsidP="00841C8B">
      <w:pPr>
        <w:widowControl w:val="0"/>
        <w:spacing w:after="0" w:line="240" w:lineRule="auto"/>
        <w:jc w:val="center"/>
        <w:rPr>
          <w:rFonts w:ascii="Arial" w:hAnsi="Arial" w:cs="Arial"/>
          <w:sz w:val="16"/>
          <w:szCs w:val="16"/>
        </w:rPr>
      </w:pPr>
    </w:p>
    <w:p w14:paraId="441E0ACD" w14:textId="77777777" w:rsidR="00841C8B" w:rsidRPr="00841C8B" w:rsidRDefault="00841C8B" w:rsidP="00841C8B">
      <w:pPr>
        <w:widowControl w:val="0"/>
        <w:spacing w:after="0" w:line="240" w:lineRule="auto"/>
        <w:ind w:firstLine="709"/>
        <w:jc w:val="both"/>
        <w:rPr>
          <w:rFonts w:ascii="Arial" w:hAnsi="Arial" w:cs="Arial"/>
          <w:sz w:val="16"/>
          <w:szCs w:val="16"/>
        </w:rPr>
      </w:pPr>
      <w:r w:rsidRPr="00841C8B">
        <w:rPr>
          <w:rFonts w:ascii="Arial" w:hAnsi="Arial" w:cs="Arial"/>
          <w:sz w:val="16"/>
          <w:szCs w:val="16"/>
        </w:rPr>
        <w:t>Канский район                                          _____________________</w:t>
      </w:r>
    </w:p>
    <w:p w14:paraId="4F91452B" w14:textId="77777777" w:rsidR="00841C8B" w:rsidRPr="00841C8B" w:rsidRDefault="00841C8B" w:rsidP="00841C8B">
      <w:pPr>
        <w:widowControl w:val="0"/>
        <w:spacing w:after="0" w:line="240" w:lineRule="auto"/>
        <w:ind w:firstLine="709"/>
        <w:jc w:val="both"/>
        <w:rPr>
          <w:rFonts w:ascii="Arial" w:hAnsi="Arial" w:cs="Arial"/>
          <w:sz w:val="16"/>
          <w:szCs w:val="16"/>
        </w:rPr>
      </w:pPr>
      <w:r w:rsidRPr="00841C8B">
        <w:rPr>
          <w:rFonts w:ascii="Arial" w:hAnsi="Arial" w:cs="Arial"/>
          <w:sz w:val="16"/>
          <w:szCs w:val="16"/>
        </w:rPr>
        <w:t xml:space="preserve">                                                              (дата)</w:t>
      </w:r>
    </w:p>
    <w:p w14:paraId="131775A4" w14:textId="77777777" w:rsidR="00841C8B" w:rsidRPr="00841C8B" w:rsidRDefault="00841C8B" w:rsidP="00841C8B">
      <w:pPr>
        <w:widowControl w:val="0"/>
        <w:spacing w:after="0" w:line="240" w:lineRule="auto"/>
        <w:ind w:firstLine="709"/>
        <w:jc w:val="both"/>
        <w:rPr>
          <w:rFonts w:ascii="Arial" w:hAnsi="Arial" w:cs="Arial"/>
          <w:sz w:val="16"/>
          <w:szCs w:val="16"/>
        </w:rPr>
      </w:pPr>
    </w:p>
    <w:p w14:paraId="278CA04A" w14:textId="7805493F" w:rsidR="009817B9" w:rsidRDefault="009817B9" w:rsidP="009817B9">
      <w:pPr>
        <w:widowControl w:val="0"/>
        <w:spacing w:after="0" w:line="240" w:lineRule="auto"/>
        <w:ind w:firstLine="709"/>
        <w:jc w:val="both"/>
        <w:rPr>
          <w:rFonts w:ascii="Arial" w:hAnsi="Arial" w:cs="Arial"/>
          <w:sz w:val="16"/>
          <w:szCs w:val="16"/>
        </w:rPr>
      </w:pPr>
      <w:r w:rsidRPr="00841C8B">
        <w:rPr>
          <w:rFonts w:ascii="Arial" w:hAnsi="Arial" w:cs="Arial"/>
          <w:sz w:val="16"/>
          <w:szCs w:val="16"/>
        </w:rPr>
        <w:t>Межведомственная комиссия, назначенная в соответствии с</w:t>
      </w:r>
      <w:r w:rsidR="00841C8B" w:rsidRPr="00841C8B">
        <w:rPr>
          <w:rFonts w:ascii="Arial" w:hAnsi="Arial" w:cs="Arial"/>
          <w:sz w:val="16"/>
          <w:szCs w:val="16"/>
        </w:rPr>
        <w:t xml:space="preserve"> Постановлением</w:t>
      </w:r>
      <w:r>
        <w:rPr>
          <w:rFonts w:ascii="Arial" w:hAnsi="Arial" w:cs="Arial"/>
          <w:sz w:val="16"/>
          <w:szCs w:val="16"/>
        </w:rPr>
        <w:t xml:space="preserve"> </w:t>
      </w:r>
      <w:r w:rsidRPr="00841C8B">
        <w:rPr>
          <w:rFonts w:ascii="Arial" w:hAnsi="Arial" w:cs="Arial"/>
          <w:sz w:val="16"/>
          <w:szCs w:val="16"/>
        </w:rPr>
        <w:t>администрации г.</w:t>
      </w:r>
      <w:r w:rsidR="00841C8B" w:rsidRPr="00841C8B">
        <w:rPr>
          <w:rFonts w:ascii="Arial" w:hAnsi="Arial" w:cs="Arial"/>
          <w:sz w:val="16"/>
          <w:szCs w:val="16"/>
        </w:rPr>
        <w:t xml:space="preserve">  </w:t>
      </w:r>
      <w:r w:rsidRPr="00841C8B">
        <w:rPr>
          <w:rFonts w:ascii="Arial" w:hAnsi="Arial" w:cs="Arial"/>
          <w:sz w:val="16"/>
          <w:szCs w:val="16"/>
        </w:rPr>
        <w:t>Канска от _</w:t>
      </w:r>
      <w:r w:rsidR="00841C8B" w:rsidRPr="00841C8B">
        <w:rPr>
          <w:rFonts w:ascii="Arial" w:hAnsi="Arial" w:cs="Arial"/>
          <w:sz w:val="16"/>
          <w:szCs w:val="16"/>
        </w:rPr>
        <w:t>_________  N ____ для проведения проверки с</w:t>
      </w:r>
      <w:r>
        <w:rPr>
          <w:rFonts w:ascii="Arial" w:hAnsi="Arial" w:cs="Arial"/>
          <w:sz w:val="16"/>
          <w:szCs w:val="16"/>
        </w:rPr>
        <w:t xml:space="preserve"> </w:t>
      </w:r>
      <w:r w:rsidRPr="00841C8B">
        <w:rPr>
          <w:rFonts w:ascii="Arial" w:hAnsi="Arial" w:cs="Arial"/>
          <w:sz w:val="16"/>
          <w:szCs w:val="16"/>
        </w:rPr>
        <w:t>целью осуществления контроля за</w:t>
      </w:r>
      <w:r w:rsidR="00CD0835">
        <w:rPr>
          <w:rFonts w:ascii="Arial" w:hAnsi="Arial" w:cs="Arial"/>
          <w:sz w:val="16"/>
          <w:szCs w:val="16"/>
        </w:rPr>
        <w:t xml:space="preserve"> </w:t>
      </w:r>
      <w:r w:rsidR="00841C8B" w:rsidRPr="00841C8B">
        <w:rPr>
          <w:rFonts w:ascii="Arial" w:hAnsi="Arial" w:cs="Arial"/>
          <w:sz w:val="16"/>
          <w:szCs w:val="16"/>
        </w:rPr>
        <w:t>использ</w:t>
      </w:r>
      <w:r w:rsidR="00CD0835">
        <w:rPr>
          <w:rFonts w:ascii="Arial" w:hAnsi="Arial" w:cs="Arial"/>
          <w:sz w:val="16"/>
          <w:szCs w:val="16"/>
        </w:rPr>
        <w:t xml:space="preserve">ованием </w:t>
      </w:r>
      <w:r>
        <w:rPr>
          <w:rFonts w:ascii="Arial" w:hAnsi="Arial" w:cs="Arial"/>
          <w:sz w:val="16"/>
          <w:szCs w:val="16"/>
        </w:rPr>
        <w:t xml:space="preserve">жилых помещений и (или </w:t>
      </w:r>
      <w:r w:rsidR="00CD0835">
        <w:rPr>
          <w:rFonts w:ascii="Arial" w:hAnsi="Arial" w:cs="Arial"/>
          <w:sz w:val="16"/>
          <w:szCs w:val="16"/>
        </w:rPr>
        <w:t xml:space="preserve">распоряжением жилыми </w:t>
      </w:r>
      <w:r w:rsidR="00841C8B" w:rsidRPr="00841C8B">
        <w:rPr>
          <w:rFonts w:ascii="Arial" w:hAnsi="Arial" w:cs="Arial"/>
          <w:sz w:val="16"/>
          <w:szCs w:val="16"/>
        </w:rPr>
        <w:t xml:space="preserve">помещениями, </w:t>
      </w:r>
      <w:r w:rsidR="00CD0835">
        <w:rPr>
          <w:rFonts w:ascii="Arial" w:hAnsi="Arial" w:cs="Arial"/>
          <w:sz w:val="16"/>
          <w:szCs w:val="16"/>
        </w:rPr>
        <w:t xml:space="preserve">нанимателями или членами </w:t>
      </w:r>
      <w:r w:rsidR="00841C8B" w:rsidRPr="00841C8B">
        <w:rPr>
          <w:rFonts w:ascii="Arial" w:hAnsi="Arial" w:cs="Arial"/>
          <w:sz w:val="16"/>
          <w:szCs w:val="16"/>
        </w:rPr>
        <w:t>семей</w:t>
      </w:r>
      <w:r>
        <w:rPr>
          <w:rFonts w:ascii="Arial" w:hAnsi="Arial" w:cs="Arial"/>
          <w:sz w:val="16"/>
          <w:szCs w:val="16"/>
        </w:rPr>
        <w:t xml:space="preserve"> </w:t>
      </w:r>
      <w:r w:rsidR="00CD0835">
        <w:rPr>
          <w:rFonts w:ascii="Arial" w:hAnsi="Arial" w:cs="Arial"/>
          <w:sz w:val="16"/>
          <w:szCs w:val="16"/>
        </w:rPr>
        <w:t xml:space="preserve">нанимателей </w:t>
      </w:r>
      <w:r w:rsidR="00841C8B" w:rsidRPr="00841C8B">
        <w:rPr>
          <w:rFonts w:ascii="Arial" w:hAnsi="Arial" w:cs="Arial"/>
          <w:sz w:val="16"/>
          <w:szCs w:val="16"/>
        </w:rPr>
        <w:t xml:space="preserve">по </w:t>
      </w:r>
      <w:r w:rsidR="00CD0835">
        <w:rPr>
          <w:rFonts w:ascii="Arial" w:hAnsi="Arial" w:cs="Arial"/>
          <w:sz w:val="16"/>
          <w:szCs w:val="16"/>
        </w:rPr>
        <w:t xml:space="preserve">договорам социального найма </w:t>
      </w:r>
      <w:r w:rsidR="00841C8B" w:rsidRPr="00841C8B">
        <w:rPr>
          <w:rFonts w:ascii="Arial" w:hAnsi="Arial" w:cs="Arial"/>
          <w:sz w:val="16"/>
          <w:szCs w:val="16"/>
        </w:rPr>
        <w:t>либо собственниками которых</w:t>
      </w:r>
      <w:r>
        <w:rPr>
          <w:rFonts w:ascii="Arial" w:hAnsi="Arial" w:cs="Arial"/>
          <w:sz w:val="16"/>
          <w:szCs w:val="16"/>
        </w:rPr>
        <w:t xml:space="preserve"> </w:t>
      </w:r>
      <w:r w:rsidR="00CD0835">
        <w:rPr>
          <w:rFonts w:ascii="Arial" w:hAnsi="Arial" w:cs="Arial"/>
          <w:sz w:val="16"/>
          <w:szCs w:val="16"/>
        </w:rPr>
        <w:t xml:space="preserve">являются дети-сироты и дети, оставшиеся без попечения </w:t>
      </w:r>
      <w:r w:rsidR="00841C8B" w:rsidRPr="00841C8B">
        <w:rPr>
          <w:rFonts w:ascii="Arial" w:hAnsi="Arial" w:cs="Arial"/>
          <w:sz w:val="16"/>
          <w:szCs w:val="16"/>
        </w:rPr>
        <w:t>родителей,</w:t>
      </w:r>
      <w:r>
        <w:rPr>
          <w:rFonts w:ascii="Arial" w:hAnsi="Arial" w:cs="Arial"/>
          <w:sz w:val="16"/>
          <w:szCs w:val="16"/>
        </w:rPr>
        <w:t xml:space="preserve"> </w:t>
      </w:r>
      <w:r w:rsidR="00CD0835">
        <w:rPr>
          <w:rFonts w:ascii="Arial" w:hAnsi="Arial" w:cs="Arial"/>
          <w:sz w:val="16"/>
          <w:szCs w:val="16"/>
        </w:rPr>
        <w:t xml:space="preserve">обеспечением надлежащего санитарного и технического состояния </w:t>
      </w:r>
      <w:r w:rsidR="00841C8B" w:rsidRPr="00841C8B">
        <w:rPr>
          <w:rFonts w:ascii="Arial" w:hAnsi="Arial" w:cs="Arial"/>
          <w:sz w:val="16"/>
          <w:szCs w:val="16"/>
        </w:rPr>
        <w:t>жилых</w:t>
      </w:r>
      <w:r>
        <w:rPr>
          <w:rFonts w:ascii="Arial" w:hAnsi="Arial" w:cs="Arial"/>
          <w:sz w:val="16"/>
          <w:szCs w:val="16"/>
        </w:rPr>
        <w:t xml:space="preserve"> </w:t>
      </w:r>
      <w:r w:rsidR="00CD0835">
        <w:rPr>
          <w:rFonts w:ascii="Arial" w:hAnsi="Arial" w:cs="Arial"/>
          <w:sz w:val="16"/>
          <w:szCs w:val="16"/>
        </w:rPr>
        <w:t>помещений, утвержденным</w:t>
      </w:r>
      <w:r w:rsidR="00841C8B" w:rsidRPr="00841C8B">
        <w:rPr>
          <w:rFonts w:ascii="Arial" w:hAnsi="Arial" w:cs="Arial"/>
          <w:sz w:val="16"/>
          <w:szCs w:val="16"/>
        </w:rPr>
        <w:t xml:space="preserve"> Постановлением  Правительства  Красноярского края</w:t>
      </w:r>
      <w:r>
        <w:rPr>
          <w:rFonts w:ascii="Arial" w:hAnsi="Arial" w:cs="Arial"/>
          <w:sz w:val="16"/>
          <w:szCs w:val="16"/>
        </w:rPr>
        <w:t xml:space="preserve"> </w:t>
      </w:r>
      <w:r w:rsidR="00841C8B" w:rsidRPr="00841C8B">
        <w:rPr>
          <w:rFonts w:ascii="Arial" w:hAnsi="Arial" w:cs="Arial"/>
          <w:sz w:val="16"/>
          <w:szCs w:val="16"/>
        </w:rPr>
        <w:t>от 16.04.2013 N 165-п</w:t>
      </w:r>
      <w:r>
        <w:rPr>
          <w:rFonts w:ascii="Arial" w:hAnsi="Arial" w:cs="Arial"/>
          <w:sz w:val="16"/>
          <w:szCs w:val="16"/>
        </w:rPr>
        <w:t xml:space="preserve"> </w:t>
      </w:r>
    </w:p>
    <w:p w14:paraId="11710B4D" w14:textId="50E02614" w:rsidR="00841C8B" w:rsidRPr="00841C8B" w:rsidRDefault="00841C8B" w:rsidP="009817B9">
      <w:pPr>
        <w:widowControl w:val="0"/>
        <w:spacing w:after="0" w:line="240" w:lineRule="auto"/>
        <w:ind w:firstLine="709"/>
        <w:jc w:val="both"/>
        <w:rPr>
          <w:rFonts w:ascii="Arial" w:hAnsi="Arial" w:cs="Arial"/>
          <w:sz w:val="16"/>
          <w:szCs w:val="16"/>
        </w:rPr>
      </w:pPr>
      <w:r w:rsidRPr="00841C8B">
        <w:rPr>
          <w:rFonts w:ascii="Arial" w:hAnsi="Arial" w:cs="Arial"/>
          <w:sz w:val="16"/>
          <w:szCs w:val="16"/>
        </w:rPr>
        <w:t>в составе председателя ____________________________________________________</w:t>
      </w:r>
      <w:r w:rsidR="00CD0835">
        <w:rPr>
          <w:rFonts w:ascii="Arial" w:hAnsi="Arial" w:cs="Arial"/>
          <w:sz w:val="16"/>
          <w:szCs w:val="16"/>
        </w:rPr>
        <w:t>___________________________</w:t>
      </w:r>
    </w:p>
    <w:p w14:paraId="38CB4D02" w14:textId="32D5D885" w:rsidR="00841C8B" w:rsidRPr="00841C8B" w:rsidRDefault="00841C8B" w:rsidP="00CD0835">
      <w:pPr>
        <w:widowControl w:val="0"/>
        <w:spacing w:after="0" w:line="240" w:lineRule="auto"/>
        <w:ind w:firstLine="709"/>
        <w:jc w:val="center"/>
        <w:rPr>
          <w:rFonts w:ascii="Arial" w:hAnsi="Arial" w:cs="Arial"/>
          <w:sz w:val="16"/>
          <w:szCs w:val="16"/>
        </w:rPr>
      </w:pPr>
      <w:r w:rsidRPr="00841C8B">
        <w:rPr>
          <w:rFonts w:ascii="Arial" w:hAnsi="Arial" w:cs="Arial"/>
          <w:sz w:val="16"/>
          <w:szCs w:val="16"/>
        </w:rPr>
        <w:t>(Ф.И.О., занимаемая должность и место работы)</w:t>
      </w:r>
    </w:p>
    <w:p w14:paraId="6A561CDE" w14:textId="77777777" w:rsidR="00841C8B" w:rsidRPr="00841C8B" w:rsidRDefault="00841C8B" w:rsidP="00841C8B">
      <w:pPr>
        <w:widowControl w:val="0"/>
        <w:spacing w:after="0" w:line="240" w:lineRule="auto"/>
        <w:ind w:firstLine="709"/>
        <w:jc w:val="both"/>
        <w:rPr>
          <w:rFonts w:ascii="Arial" w:hAnsi="Arial" w:cs="Arial"/>
          <w:sz w:val="16"/>
          <w:szCs w:val="16"/>
        </w:rPr>
      </w:pPr>
      <w:r w:rsidRPr="00841C8B">
        <w:rPr>
          <w:rFonts w:ascii="Arial" w:hAnsi="Arial" w:cs="Arial"/>
          <w:sz w:val="16"/>
          <w:szCs w:val="16"/>
        </w:rPr>
        <w:t>и членов комиссии:</w:t>
      </w:r>
    </w:p>
    <w:p w14:paraId="049E5402" w14:textId="45971989" w:rsidR="00841C8B" w:rsidRPr="00841C8B" w:rsidRDefault="00841C8B" w:rsidP="00841C8B">
      <w:pPr>
        <w:widowControl w:val="0"/>
        <w:spacing w:after="0" w:line="240" w:lineRule="auto"/>
        <w:ind w:firstLine="709"/>
        <w:jc w:val="both"/>
        <w:rPr>
          <w:rFonts w:ascii="Arial" w:hAnsi="Arial" w:cs="Arial"/>
          <w:sz w:val="16"/>
          <w:szCs w:val="16"/>
        </w:rPr>
      </w:pPr>
      <w:r w:rsidRPr="00841C8B">
        <w:rPr>
          <w:rFonts w:ascii="Arial" w:hAnsi="Arial" w:cs="Arial"/>
          <w:sz w:val="16"/>
          <w:szCs w:val="16"/>
        </w:rPr>
        <w:t>1. ________________________________________________________________________</w:t>
      </w:r>
      <w:r w:rsidR="00CD0835">
        <w:rPr>
          <w:rFonts w:ascii="Arial" w:hAnsi="Arial" w:cs="Arial"/>
          <w:sz w:val="16"/>
          <w:szCs w:val="16"/>
        </w:rPr>
        <w:t>__________________________</w:t>
      </w:r>
    </w:p>
    <w:p w14:paraId="49097EA8" w14:textId="50BB88D1" w:rsidR="00841C8B" w:rsidRPr="00841C8B" w:rsidRDefault="00841C8B" w:rsidP="00841C8B">
      <w:pPr>
        <w:widowControl w:val="0"/>
        <w:spacing w:after="0" w:line="240" w:lineRule="auto"/>
        <w:ind w:firstLine="709"/>
        <w:jc w:val="both"/>
        <w:rPr>
          <w:rFonts w:ascii="Arial" w:hAnsi="Arial" w:cs="Arial"/>
          <w:sz w:val="16"/>
          <w:szCs w:val="16"/>
        </w:rPr>
      </w:pPr>
      <w:r w:rsidRPr="00841C8B">
        <w:rPr>
          <w:rFonts w:ascii="Arial" w:hAnsi="Arial" w:cs="Arial"/>
          <w:sz w:val="16"/>
          <w:szCs w:val="16"/>
        </w:rPr>
        <w:t>2. ________________________________________________________________________</w:t>
      </w:r>
      <w:r w:rsidR="00CD0835">
        <w:rPr>
          <w:rFonts w:ascii="Arial" w:hAnsi="Arial" w:cs="Arial"/>
          <w:sz w:val="16"/>
          <w:szCs w:val="16"/>
        </w:rPr>
        <w:t>__________________________</w:t>
      </w:r>
    </w:p>
    <w:p w14:paraId="0C4CDA23" w14:textId="457C90EB" w:rsidR="00841C8B" w:rsidRPr="00841C8B" w:rsidRDefault="00841C8B" w:rsidP="00841C8B">
      <w:pPr>
        <w:widowControl w:val="0"/>
        <w:spacing w:after="0" w:line="240" w:lineRule="auto"/>
        <w:ind w:firstLine="709"/>
        <w:jc w:val="both"/>
        <w:rPr>
          <w:rFonts w:ascii="Arial" w:hAnsi="Arial" w:cs="Arial"/>
          <w:sz w:val="16"/>
          <w:szCs w:val="16"/>
        </w:rPr>
      </w:pPr>
      <w:r w:rsidRPr="00841C8B">
        <w:rPr>
          <w:rFonts w:ascii="Arial" w:hAnsi="Arial" w:cs="Arial"/>
          <w:sz w:val="16"/>
          <w:szCs w:val="16"/>
        </w:rPr>
        <w:t>3. ________________________________________________________________________</w:t>
      </w:r>
      <w:r w:rsidR="00CD0835">
        <w:rPr>
          <w:rFonts w:ascii="Arial" w:hAnsi="Arial" w:cs="Arial"/>
          <w:sz w:val="16"/>
          <w:szCs w:val="16"/>
        </w:rPr>
        <w:t>__________________________</w:t>
      </w:r>
    </w:p>
    <w:p w14:paraId="7B5921CA" w14:textId="56D05CCA" w:rsidR="00841C8B" w:rsidRPr="00841C8B" w:rsidRDefault="00841C8B" w:rsidP="00CD0835">
      <w:pPr>
        <w:widowControl w:val="0"/>
        <w:spacing w:after="0" w:line="240" w:lineRule="auto"/>
        <w:ind w:firstLine="709"/>
        <w:jc w:val="center"/>
        <w:rPr>
          <w:rFonts w:ascii="Arial" w:hAnsi="Arial" w:cs="Arial"/>
          <w:sz w:val="16"/>
          <w:szCs w:val="16"/>
        </w:rPr>
      </w:pPr>
      <w:r w:rsidRPr="00841C8B">
        <w:rPr>
          <w:rFonts w:ascii="Arial" w:hAnsi="Arial" w:cs="Arial"/>
          <w:sz w:val="16"/>
          <w:szCs w:val="16"/>
        </w:rPr>
        <w:t>(Ф.И.О., занимаемая должность и место работы)</w:t>
      </w:r>
    </w:p>
    <w:p w14:paraId="2572419D" w14:textId="12848DEC" w:rsidR="00841C8B" w:rsidRPr="00841C8B" w:rsidRDefault="00841C8B" w:rsidP="00841C8B">
      <w:pPr>
        <w:widowControl w:val="0"/>
        <w:spacing w:after="0" w:line="240" w:lineRule="auto"/>
        <w:ind w:firstLine="709"/>
        <w:jc w:val="both"/>
        <w:rPr>
          <w:rFonts w:ascii="Arial" w:hAnsi="Arial" w:cs="Arial"/>
          <w:sz w:val="16"/>
          <w:szCs w:val="16"/>
        </w:rPr>
      </w:pPr>
      <w:r w:rsidRPr="00841C8B">
        <w:rPr>
          <w:rFonts w:ascii="Arial" w:hAnsi="Arial" w:cs="Arial"/>
          <w:sz w:val="16"/>
          <w:szCs w:val="16"/>
        </w:rPr>
        <w:t>при участии законного представителя _______________________________________</w:t>
      </w:r>
      <w:r w:rsidR="00CD0835">
        <w:rPr>
          <w:rFonts w:ascii="Arial" w:hAnsi="Arial" w:cs="Arial"/>
          <w:sz w:val="16"/>
          <w:szCs w:val="16"/>
        </w:rPr>
        <w:t>_____________________________</w:t>
      </w:r>
    </w:p>
    <w:p w14:paraId="2B4BE7FF" w14:textId="0E1598F7" w:rsidR="00841C8B" w:rsidRPr="00841C8B" w:rsidRDefault="00841C8B" w:rsidP="00CD0835">
      <w:pPr>
        <w:widowControl w:val="0"/>
        <w:spacing w:after="0" w:line="240" w:lineRule="auto"/>
        <w:ind w:firstLine="709"/>
        <w:jc w:val="center"/>
        <w:rPr>
          <w:rFonts w:ascii="Arial" w:hAnsi="Arial" w:cs="Arial"/>
          <w:sz w:val="16"/>
          <w:szCs w:val="16"/>
        </w:rPr>
      </w:pPr>
      <w:r w:rsidRPr="00841C8B">
        <w:rPr>
          <w:rFonts w:ascii="Arial" w:hAnsi="Arial" w:cs="Arial"/>
          <w:sz w:val="16"/>
          <w:szCs w:val="16"/>
        </w:rPr>
        <w:t>(Ф.И.О.)</w:t>
      </w:r>
    </w:p>
    <w:p w14:paraId="1A0FF1D0" w14:textId="1A68E7F3" w:rsidR="00841C8B" w:rsidRPr="00841C8B" w:rsidRDefault="00841C8B" w:rsidP="00841C8B">
      <w:pPr>
        <w:widowControl w:val="0"/>
        <w:spacing w:after="0" w:line="240" w:lineRule="auto"/>
        <w:ind w:firstLine="709"/>
        <w:jc w:val="both"/>
        <w:rPr>
          <w:rFonts w:ascii="Arial" w:hAnsi="Arial" w:cs="Arial"/>
          <w:sz w:val="16"/>
          <w:szCs w:val="16"/>
        </w:rPr>
      </w:pPr>
      <w:r w:rsidRPr="00841C8B">
        <w:rPr>
          <w:rFonts w:ascii="Arial" w:hAnsi="Arial" w:cs="Arial"/>
          <w:sz w:val="16"/>
          <w:szCs w:val="16"/>
        </w:rPr>
        <w:t>осуществи</w:t>
      </w:r>
      <w:r w:rsidR="00CD0835">
        <w:rPr>
          <w:rFonts w:ascii="Arial" w:hAnsi="Arial" w:cs="Arial"/>
          <w:sz w:val="16"/>
          <w:szCs w:val="16"/>
        </w:rPr>
        <w:t xml:space="preserve">ли внешний и внутренний </w:t>
      </w:r>
      <w:r w:rsidR="009817B9" w:rsidRPr="00841C8B">
        <w:rPr>
          <w:rFonts w:ascii="Arial" w:hAnsi="Arial" w:cs="Arial"/>
          <w:sz w:val="16"/>
          <w:szCs w:val="16"/>
        </w:rPr>
        <w:t>осмотр жилого помещения, оценку</w:t>
      </w:r>
    </w:p>
    <w:p w14:paraId="70BC79AC" w14:textId="77777777" w:rsidR="00841C8B" w:rsidRPr="00841C8B" w:rsidRDefault="00841C8B" w:rsidP="00841C8B">
      <w:pPr>
        <w:widowControl w:val="0"/>
        <w:spacing w:after="0" w:line="240" w:lineRule="auto"/>
        <w:ind w:firstLine="709"/>
        <w:jc w:val="both"/>
        <w:rPr>
          <w:rFonts w:ascii="Arial" w:hAnsi="Arial" w:cs="Arial"/>
          <w:sz w:val="16"/>
          <w:szCs w:val="16"/>
        </w:rPr>
      </w:pPr>
      <w:r w:rsidRPr="00841C8B">
        <w:rPr>
          <w:rFonts w:ascii="Arial" w:hAnsi="Arial" w:cs="Arial"/>
          <w:sz w:val="16"/>
          <w:szCs w:val="16"/>
        </w:rPr>
        <w:t>удовлетворительности санитарного и технического состояние жилого помещения,</w:t>
      </w:r>
    </w:p>
    <w:p w14:paraId="0994B5C5" w14:textId="23E095B4" w:rsidR="00841C8B" w:rsidRPr="00841C8B" w:rsidRDefault="00841C8B" w:rsidP="00841C8B">
      <w:pPr>
        <w:widowControl w:val="0"/>
        <w:spacing w:after="0" w:line="240" w:lineRule="auto"/>
        <w:ind w:firstLine="709"/>
        <w:jc w:val="both"/>
        <w:rPr>
          <w:rFonts w:ascii="Arial" w:hAnsi="Arial" w:cs="Arial"/>
          <w:sz w:val="16"/>
          <w:szCs w:val="16"/>
        </w:rPr>
      </w:pPr>
      <w:r w:rsidRPr="00841C8B">
        <w:rPr>
          <w:rFonts w:ascii="Arial" w:hAnsi="Arial" w:cs="Arial"/>
          <w:sz w:val="16"/>
          <w:szCs w:val="16"/>
        </w:rPr>
        <w:t>расположенного по адресу: г. Канск, _______</w:t>
      </w:r>
      <w:r w:rsidR="00CD0835">
        <w:rPr>
          <w:rFonts w:ascii="Arial" w:hAnsi="Arial" w:cs="Arial"/>
          <w:sz w:val="16"/>
          <w:szCs w:val="16"/>
        </w:rPr>
        <w:t>______________________________________________________________</w:t>
      </w:r>
    </w:p>
    <w:p w14:paraId="1AC22CB4" w14:textId="4FD5648A" w:rsidR="00841C8B" w:rsidRPr="00841C8B" w:rsidRDefault="009817B9" w:rsidP="00841C8B">
      <w:pPr>
        <w:widowControl w:val="0"/>
        <w:spacing w:after="0" w:line="240" w:lineRule="auto"/>
        <w:ind w:firstLine="709"/>
        <w:jc w:val="both"/>
        <w:rPr>
          <w:rFonts w:ascii="Arial" w:hAnsi="Arial" w:cs="Arial"/>
          <w:sz w:val="16"/>
          <w:szCs w:val="16"/>
        </w:rPr>
      </w:pPr>
      <w:r>
        <w:rPr>
          <w:rFonts w:ascii="Arial" w:hAnsi="Arial" w:cs="Arial"/>
          <w:sz w:val="16"/>
          <w:szCs w:val="16"/>
        </w:rPr>
        <w:t xml:space="preserve">Проверкой установлено, что жилая площадь по </w:t>
      </w:r>
      <w:r w:rsidR="00841C8B" w:rsidRPr="00841C8B">
        <w:rPr>
          <w:rFonts w:ascii="Arial" w:hAnsi="Arial" w:cs="Arial"/>
          <w:sz w:val="16"/>
          <w:szCs w:val="16"/>
        </w:rPr>
        <w:t>адресу:</w:t>
      </w:r>
    </w:p>
    <w:p w14:paraId="2639A605" w14:textId="05FEAF91" w:rsidR="00841C8B" w:rsidRPr="00841C8B" w:rsidRDefault="00841C8B" w:rsidP="00841C8B">
      <w:pPr>
        <w:widowControl w:val="0"/>
        <w:spacing w:after="0" w:line="240" w:lineRule="auto"/>
        <w:ind w:firstLine="709"/>
        <w:jc w:val="both"/>
        <w:rPr>
          <w:rFonts w:ascii="Arial" w:hAnsi="Arial" w:cs="Arial"/>
          <w:sz w:val="16"/>
          <w:szCs w:val="16"/>
        </w:rPr>
      </w:pPr>
      <w:r w:rsidRPr="00841C8B">
        <w:rPr>
          <w:rFonts w:ascii="Arial" w:hAnsi="Arial" w:cs="Arial"/>
          <w:sz w:val="16"/>
          <w:szCs w:val="16"/>
        </w:rPr>
        <w:t>________________________</w:t>
      </w:r>
      <w:r w:rsidR="009817B9" w:rsidRPr="00841C8B">
        <w:rPr>
          <w:rFonts w:ascii="Arial" w:hAnsi="Arial" w:cs="Arial"/>
          <w:sz w:val="16"/>
          <w:szCs w:val="16"/>
        </w:rPr>
        <w:t>_ составляет _</w:t>
      </w:r>
      <w:r w:rsidRPr="00841C8B">
        <w:rPr>
          <w:rFonts w:ascii="Arial" w:hAnsi="Arial" w:cs="Arial"/>
          <w:sz w:val="16"/>
          <w:szCs w:val="16"/>
        </w:rPr>
        <w:t>____</w:t>
      </w:r>
      <w:r w:rsidR="009817B9" w:rsidRPr="00841C8B">
        <w:rPr>
          <w:rFonts w:ascii="Arial" w:hAnsi="Arial" w:cs="Arial"/>
          <w:sz w:val="16"/>
          <w:szCs w:val="16"/>
        </w:rPr>
        <w:t>_ кв.</w:t>
      </w:r>
      <w:r w:rsidR="00CD0835">
        <w:rPr>
          <w:rFonts w:ascii="Arial" w:hAnsi="Arial" w:cs="Arial"/>
          <w:sz w:val="16"/>
          <w:szCs w:val="16"/>
        </w:rPr>
        <w:t xml:space="preserve"> </w:t>
      </w:r>
      <w:r w:rsidR="009817B9" w:rsidRPr="00841C8B">
        <w:rPr>
          <w:rFonts w:ascii="Arial" w:hAnsi="Arial" w:cs="Arial"/>
          <w:sz w:val="16"/>
          <w:szCs w:val="16"/>
        </w:rPr>
        <w:t>м, состоит из</w:t>
      </w:r>
      <w:r w:rsidRPr="00841C8B">
        <w:rPr>
          <w:rFonts w:ascii="Arial" w:hAnsi="Arial" w:cs="Arial"/>
          <w:sz w:val="16"/>
          <w:szCs w:val="16"/>
        </w:rPr>
        <w:t xml:space="preserve"> _______</w:t>
      </w:r>
    </w:p>
    <w:p w14:paraId="0CA2E33D" w14:textId="77777777" w:rsidR="00841C8B" w:rsidRPr="00841C8B" w:rsidRDefault="00841C8B" w:rsidP="00841C8B">
      <w:pPr>
        <w:widowControl w:val="0"/>
        <w:spacing w:after="0" w:line="240" w:lineRule="auto"/>
        <w:ind w:firstLine="709"/>
        <w:jc w:val="both"/>
        <w:rPr>
          <w:rFonts w:ascii="Arial" w:hAnsi="Arial" w:cs="Arial"/>
          <w:sz w:val="16"/>
          <w:szCs w:val="16"/>
        </w:rPr>
      </w:pPr>
      <w:r w:rsidRPr="00841C8B">
        <w:rPr>
          <w:rFonts w:ascii="Arial" w:hAnsi="Arial" w:cs="Arial"/>
          <w:sz w:val="16"/>
          <w:szCs w:val="16"/>
        </w:rPr>
        <w:t>комнат, на ____ этаже в _____ этажном доме.</w:t>
      </w:r>
    </w:p>
    <w:p w14:paraId="5FF45155" w14:textId="5A3BF040" w:rsidR="00841C8B" w:rsidRPr="00841C8B" w:rsidRDefault="009817B9" w:rsidP="00841C8B">
      <w:pPr>
        <w:widowControl w:val="0"/>
        <w:spacing w:after="0" w:line="240" w:lineRule="auto"/>
        <w:ind w:firstLine="709"/>
        <w:jc w:val="both"/>
        <w:rPr>
          <w:rFonts w:ascii="Arial" w:hAnsi="Arial" w:cs="Arial"/>
          <w:sz w:val="16"/>
          <w:szCs w:val="16"/>
        </w:rPr>
      </w:pPr>
      <w:r w:rsidRPr="00841C8B">
        <w:rPr>
          <w:rFonts w:ascii="Arial" w:hAnsi="Arial" w:cs="Arial"/>
          <w:sz w:val="16"/>
          <w:szCs w:val="16"/>
        </w:rPr>
        <w:t>Качество дома (кирпичный, панельный, деревянный и т.п.; в</w:t>
      </w:r>
      <w:r w:rsidR="00841C8B" w:rsidRPr="00841C8B">
        <w:rPr>
          <w:rFonts w:ascii="Arial" w:hAnsi="Arial" w:cs="Arial"/>
          <w:sz w:val="16"/>
          <w:szCs w:val="16"/>
        </w:rPr>
        <w:t xml:space="preserve"> нормальном</w:t>
      </w:r>
    </w:p>
    <w:p w14:paraId="3AE1103B" w14:textId="77777777" w:rsidR="00841C8B" w:rsidRPr="00841C8B" w:rsidRDefault="00841C8B" w:rsidP="00841C8B">
      <w:pPr>
        <w:widowControl w:val="0"/>
        <w:spacing w:after="0" w:line="240" w:lineRule="auto"/>
        <w:ind w:firstLine="709"/>
        <w:jc w:val="both"/>
        <w:rPr>
          <w:rFonts w:ascii="Arial" w:hAnsi="Arial" w:cs="Arial"/>
          <w:sz w:val="16"/>
          <w:szCs w:val="16"/>
        </w:rPr>
      </w:pPr>
      <w:r w:rsidRPr="00841C8B">
        <w:rPr>
          <w:rFonts w:ascii="Arial" w:hAnsi="Arial" w:cs="Arial"/>
          <w:sz w:val="16"/>
          <w:szCs w:val="16"/>
        </w:rPr>
        <w:t>состоянии, ветхий, аварийный; комнаты сухие, светлые, проходные, количество</w:t>
      </w:r>
    </w:p>
    <w:p w14:paraId="673885EB" w14:textId="16A2025A" w:rsidR="00841C8B" w:rsidRPr="00841C8B" w:rsidRDefault="00841C8B" w:rsidP="00841C8B">
      <w:pPr>
        <w:widowControl w:val="0"/>
        <w:spacing w:after="0" w:line="240" w:lineRule="auto"/>
        <w:ind w:firstLine="709"/>
        <w:jc w:val="both"/>
        <w:rPr>
          <w:rFonts w:ascii="Arial" w:hAnsi="Arial" w:cs="Arial"/>
          <w:sz w:val="16"/>
          <w:szCs w:val="16"/>
        </w:rPr>
      </w:pPr>
      <w:r w:rsidRPr="00841C8B">
        <w:rPr>
          <w:rFonts w:ascii="Arial" w:hAnsi="Arial" w:cs="Arial"/>
          <w:sz w:val="16"/>
          <w:szCs w:val="16"/>
        </w:rPr>
        <w:t>окон и пр.) _______________________________________________________________</w:t>
      </w:r>
      <w:r w:rsidR="00CD0835">
        <w:rPr>
          <w:rFonts w:ascii="Arial" w:hAnsi="Arial" w:cs="Arial"/>
          <w:sz w:val="16"/>
          <w:szCs w:val="16"/>
        </w:rPr>
        <w:t>_____________________________</w:t>
      </w:r>
    </w:p>
    <w:p w14:paraId="7E766414" w14:textId="604104C5" w:rsidR="00841C8B" w:rsidRPr="00841C8B" w:rsidRDefault="00841C8B" w:rsidP="00841C8B">
      <w:pPr>
        <w:widowControl w:val="0"/>
        <w:spacing w:after="0" w:line="240" w:lineRule="auto"/>
        <w:ind w:firstLine="709"/>
        <w:jc w:val="both"/>
        <w:rPr>
          <w:rFonts w:ascii="Arial" w:hAnsi="Arial" w:cs="Arial"/>
          <w:sz w:val="16"/>
          <w:szCs w:val="16"/>
        </w:rPr>
      </w:pPr>
      <w:r w:rsidRPr="00841C8B">
        <w:rPr>
          <w:rFonts w:ascii="Arial" w:hAnsi="Arial" w:cs="Arial"/>
          <w:sz w:val="16"/>
          <w:szCs w:val="16"/>
        </w:rPr>
        <w:t>___________________________________________________________________________</w:t>
      </w:r>
      <w:r w:rsidR="00CD0835">
        <w:rPr>
          <w:rFonts w:ascii="Arial" w:hAnsi="Arial" w:cs="Arial"/>
          <w:sz w:val="16"/>
          <w:szCs w:val="16"/>
        </w:rPr>
        <w:t>___________________________</w:t>
      </w:r>
    </w:p>
    <w:p w14:paraId="1EEA600F" w14:textId="3960DDBF" w:rsidR="00841C8B" w:rsidRPr="00841C8B" w:rsidRDefault="00841C8B" w:rsidP="00841C8B">
      <w:pPr>
        <w:widowControl w:val="0"/>
        <w:spacing w:after="0" w:line="240" w:lineRule="auto"/>
        <w:ind w:firstLine="709"/>
        <w:jc w:val="both"/>
        <w:rPr>
          <w:rFonts w:ascii="Arial" w:hAnsi="Arial" w:cs="Arial"/>
          <w:sz w:val="16"/>
          <w:szCs w:val="16"/>
        </w:rPr>
      </w:pPr>
      <w:r w:rsidRPr="00841C8B">
        <w:rPr>
          <w:rFonts w:ascii="Arial" w:hAnsi="Arial" w:cs="Arial"/>
          <w:sz w:val="16"/>
          <w:szCs w:val="16"/>
        </w:rPr>
        <w:t>___________________________________________________________________________</w:t>
      </w:r>
      <w:r w:rsidR="00CD0835">
        <w:rPr>
          <w:rFonts w:ascii="Arial" w:hAnsi="Arial" w:cs="Arial"/>
          <w:sz w:val="16"/>
          <w:szCs w:val="16"/>
        </w:rPr>
        <w:t>___________________________</w:t>
      </w:r>
    </w:p>
    <w:p w14:paraId="18300B99" w14:textId="2F5D28A9" w:rsidR="00841C8B" w:rsidRPr="00841C8B" w:rsidRDefault="009817B9" w:rsidP="00841C8B">
      <w:pPr>
        <w:widowControl w:val="0"/>
        <w:spacing w:after="0" w:line="240" w:lineRule="auto"/>
        <w:ind w:firstLine="709"/>
        <w:jc w:val="both"/>
        <w:rPr>
          <w:rFonts w:ascii="Arial" w:hAnsi="Arial" w:cs="Arial"/>
          <w:sz w:val="16"/>
          <w:szCs w:val="16"/>
        </w:rPr>
      </w:pPr>
      <w:r w:rsidRPr="00841C8B">
        <w:rPr>
          <w:rFonts w:ascii="Arial" w:hAnsi="Arial" w:cs="Arial"/>
          <w:sz w:val="16"/>
          <w:szCs w:val="16"/>
        </w:rPr>
        <w:t>Благоустройство дома</w:t>
      </w:r>
      <w:r>
        <w:rPr>
          <w:rFonts w:ascii="Arial" w:hAnsi="Arial" w:cs="Arial"/>
          <w:sz w:val="16"/>
          <w:szCs w:val="16"/>
        </w:rPr>
        <w:t xml:space="preserve"> и жилой площади </w:t>
      </w:r>
      <w:r w:rsidR="00841C8B" w:rsidRPr="00841C8B">
        <w:rPr>
          <w:rFonts w:ascii="Arial" w:hAnsi="Arial" w:cs="Arial"/>
          <w:sz w:val="16"/>
          <w:szCs w:val="16"/>
        </w:rPr>
        <w:t>(</w:t>
      </w:r>
      <w:r w:rsidRPr="00841C8B">
        <w:rPr>
          <w:rFonts w:ascii="Arial" w:hAnsi="Arial" w:cs="Arial"/>
          <w:sz w:val="16"/>
          <w:szCs w:val="16"/>
        </w:rPr>
        <w:t>водопровод, канализация, какое</w:t>
      </w:r>
    </w:p>
    <w:p w14:paraId="0639A8E7" w14:textId="0015D89E" w:rsidR="00841C8B" w:rsidRPr="00841C8B" w:rsidRDefault="00841C8B" w:rsidP="00841C8B">
      <w:pPr>
        <w:widowControl w:val="0"/>
        <w:spacing w:after="0" w:line="240" w:lineRule="auto"/>
        <w:ind w:firstLine="709"/>
        <w:jc w:val="both"/>
        <w:rPr>
          <w:rFonts w:ascii="Arial" w:hAnsi="Arial" w:cs="Arial"/>
          <w:sz w:val="16"/>
          <w:szCs w:val="16"/>
        </w:rPr>
      </w:pPr>
      <w:r w:rsidRPr="00841C8B">
        <w:rPr>
          <w:rFonts w:ascii="Arial" w:hAnsi="Arial" w:cs="Arial"/>
          <w:sz w:val="16"/>
          <w:szCs w:val="16"/>
        </w:rPr>
        <w:t>отопление, газ, ванна, лифт, телефон и т.д.): _____________________________</w:t>
      </w:r>
      <w:r w:rsidR="00CD0835">
        <w:rPr>
          <w:rFonts w:ascii="Arial" w:hAnsi="Arial" w:cs="Arial"/>
          <w:sz w:val="16"/>
          <w:szCs w:val="16"/>
        </w:rPr>
        <w:t>__________________________________</w:t>
      </w:r>
    </w:p>
    <w:p w14:paraId="4EE41AC0" w14:textId="137B6672" w:rsidR="00841C8B" w:rsidRPr="00841C8B" w:rsidRDefault="009817B9" w:rsidP="00841C8B">
      <w:pPr>
        <w:widowControl w:val="0"/>
        <w:spacing w:after="0" w:line="240" w:lineRule="auto"/>
        <w:ind w:firstLine="709"/>
        <w:jc w:val="both"/>
        <w:rPr>
          <w:rFonts w:ascii="Arial" w:hAnsi="Arial" w:cs="Arial"/>
          <w:sz w:val="16"/>
          <w:szCs w:val="16"/>
        </w:rPr>
      </w:pPr>
      <w:r>
        <w:rPr>
          <w:rFonts w:ascii="Arial" w:hAnsi="Arial" w:cs="Arial"/>
          <w:sz w:val="16"/>
          <w:szCs w:val="16"/>
        </w:rPr>
        <w:t xml:space="preserve">Санитарно-гигиеническое </w:t>
      </w:r>
      <w:r w:rsidR="00CD0835">
        <w:rPr>
          <w:rFonts w:ascii="Arial" w:hAnsi="Arial" w:cs="Arial"/>
          <w:sz w:val="16"/>
          <w:szCs w:val="16"/>
        </w:rPr>
        <w:t>состояние</w:t>
      </w:r>
      <w:r>
        <w:rPr>
          <w:rFonts w:ascii="Arial" w:hAnsi="Arial" w:cs="Arial"/>
          <w:sz w:val="16"/>
          <w:szCs w:val="16"/>
        </w:rPr>
        <w:t xml:space="preserve"> жилой площади </w:t>
      </w:r>
      <w:r w:rsidRPr="00841C8B">
        <w:rPr>
          <w:rFonts w:ascii="Arial" w:hAnsi="Arial" w:cs="Arial"/>
          <w:sz w:val="16"/>
          <w:szCs w:val="16"/>
        </w:rPr>
        <w:t>(</w:t>
      </w:r>
      <w:r w:rsidR="00841C8B" w:rsidRPr="00841C8B">
        <w:rPr>
          <w:rFonts w:ascii="Arial" w:hAnsi="Arial" w:cs="Arial"/>
          <w:sz w:val="16"/>
          <w:szCs w:val="16"/>
        </w:rPr>
        <w:t>хорошее,</w:t>
      </w:r>
    </w:p>
    <w:p w14:paraId="1FE30BE6" w14:textId="6123D786" w:rsidR="00841C8B" w:rsidRPr="00841C8B" w:rsidRDefault="00841C8B" w:rsidP="00841C8B">
      <w:pPr>
        <w:widowControl w:val="0"/>
        <w:spacing w:after="0" w:line="240" w:lineRule="auto"/>
        <w:ind w:firstLine="709"/>
        <w:jc w:val="both"/>
        <w:rPr>
          <w:rFonts w:ascii="Arial" w:hAnsi="Arial" w:cs="Arial"/>
          <w:sz w:val="16"/>
          <w:szCs w:val="16"/>
        </w:rPr>
      </w:pPr>
      <w:r w:rsidRPr="00841C8B">
        <w:rPr>
          <w:rFonts w:ascii="Arial" w:hAnsi="Arial" w:cs="Arial"/>
          <w:sz w:val="16"/>
          <w:szCs w:val="16"/>
        </w:rPr>
        <w:t>удовлетворительное, неудовлетворительное) _________________________________</w:t>
      </w:r>
      <w:r w:rsidR="00CD0835">
        <w:rPr>
          <w:rFonts w:ascii="Arial" w:hAnsi="Arial" w:cs="Arial"/>
          <w:sz w:val="16"/>
          <w:szCs w:val="16"/>
        </w:rPr>
        <w:t>______________________________</w:t>
      </w:r>
    </w:p>
    <w:p w14:paraId="58DB67BE" w14:textId="5F819038" w:rsidR="00841C8B" w:rsidRPr="00841C8B" w:rsidRDefault="009817B9" w:rsidP="00841C8B">
      <w:pPr>
        <w:widowControl w:val="0"/>
        <w:spacing w:after="0" w:line="240" w:lineRule="auto"/>
        <w:jc w:val="center"/>
        <w:rPr>
          <w:rFonts w:ascii="Arial" w:hAnsi="Arial" w:cs="Arial"/>
          <w:sz w:val="16"/>
          <w:szCs w:val="16"/>
        </w:rPr>
      </w:pPr>
      <w:r>
        <w:rPr>
          <w:rFonts w:ascii="Arial" w:hAnsi="Arial" w:cs="Arial"/>
          <w:sz w:val="16"/>
          <w:szCs w:val="16"/>
        </w:rPr>
        <w:t xml:space="preserve"> </w:t>
      </w:r>
      <w:r w:rsidR="00841C8B" w:rsidRPr="00841C8B">
        <w:rPr>
          <w:rFonts w:ascii="Arial" w:hAnsi="Arial" w:cs="Arial"/>
          <w:sz w:val="16"/>
          <w:szCs w:val="16"/>
        </w:rPr>
        <w:t xml:space="preserve">  На жилой площади проживают:</w:t>
      </w:r>
    </w:p>
    <w:p w14:paraId="7427BC23" w14:textId="77777777" w:rsidR="00841C8B" w:rsidRPr="00841C8B" w:rsidRDefault="00841C8B" w:rsidP="00841C8B">
      <w:pPr>
        <w:widowControl w:val="0"/>
        <w:spacing w:after="0" w:line="240" w:lineRule="auto"/>
        <w:jc w:val="center"/>
        <w:rPr>
          <w:rFonts w:ascii="Arial" w:hAnsi="Arial" w:cs="Arial"/>
          <w:sz w:val="16"/>
          <w:szCs w:val="16"/>
        </w:rPr>
      </w:pPr>
    </w:p>
    <w:tbl>
      <w:tblPr>
        <w:tblW w:w="5000" w:type="pct"/>
        <w:tblCellMar>
          <w:top w:w="75" w:type="dxa"/>
          <w:left w:w="0" w:type="dxa"/>
          <w:bottom w:w="75" w:type="dxa"/>
          <w:right w:w="0" w:type="dxa"/>
        </w:tblCellMar>
        <w:tblLook w:val="0000" w:firstRow="0" w:lastRow="0" w:firstColumn="0" w:lastColumn="0" w:noHBand="0" w:noVBand="0"/>
      </w:tblPr>
      <w:tblGrid>
        <w:gridCol w:w="3911"/>
        <w:gridCol w:w="1829"/>
        <w:gridCol w:w="2587"/>
        <w:gridCol w:w="2145"/>
      </w:tblGrid>
      <w:tr w:rsidR="00841C8B" w:rsidRPr="00841C8B" w14:paraId="40ED13B3" w14:textId="77777777" w:rsidTr="009817B9">
        <w:trPr>
          <w:trHeight w:val="20"/>
        </w:trPr>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697BEF" w14:textId="77777777" w:rsidR="00841C8B" w:rsidRPr="00841C8B" w:rsidRDefault="00841C8B" w:rsidP="009817B9">
            <w:pPr>
              <w:widowControl w:val="0"/>
              <w:spacing w:after="0" w:line="240" w:lineRule="auto"/>
              <w:jc w:val="center"/>
              <w:rPr>
                <w:rFonts w:ascii="Arial" w:hAnsi="Arial" w:cs="Arial"/>
                <w:sz w:val="16"/>
                <w:szCs w:val="16"/>
              </w:rPr>
            </w:pPr>
            <w:r w:rsidRPr="00841C8B">
              <w:rPr>
                <w:rFonts w:ascii="Arial" w:hAnsi="Arial" w:cs="Arial"/>
                <w:sz w:val="16"/>
                <w:szCs w:val="16"/>
              </w:rPr>
              <w:t>Фамилия, имя, отчество</w:t>
            </w:r>
          </w:p>
        </w:tc>
        <w:tc>
          <w:tcPr>
            <w:tcW w:w="8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C444FB" w14:textId="77777777" w:rsidR="00841C8B" w:rsidRPr="00841C8B" w:rsidRDefault="00841C8B" w:rsidP="009817B9">
            <w:pPr>
              <w:widowControl w:val="0"/>
              <w:spacing w:after="0" w:line="240" w:lineRule="auto"/>
              <w:jc w:val="center"/>
              <w:rPr>
                <w:rFonts w:ascii="Arial" w:hAnsi="Arial" w:cs="Arial"/>
                <w:sz w:val="16"/>
                <w:szCs w:val="16"/>
              </w:rPr>
            </w:pPr>
            <w:r w:rsidRPr="00841C8B">
              <w:rPr>
                <w:rFonts w:ascii="Arial" w:hAnsi="Arial" w:cs="Arial"/>
                <w:sz w:val="16"/>
                <w:szCs w:val="16"/>
              </w:rPr>
              <w:t>Год рождения</w:t>
            </w:r>
          </w:p>
        </w:tc>
        <w:tc>
          <w:tcPr>
            <w:tcW w:w="12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974420" w14:textId="77777777" w:rsidR="00841C8B" w:rsidRPr="00841C8B" w:rsidRDefault="00841C8B" w:rsidP="009817B9">
            <w:pPr>
              <w:widowControl w:val="0"/>
              <w:spacing w:after="0" w:line="240" w:lineRule="auto"/>
              <w:jc w:val="center"/>
              <w:rPr>
                <w:rFonts w:ascii="Arial" w:hAnsi="Arial" w:cs="Arial"/>
                <w:sz w:val="16"/>
                <w:szCs w:val="16"/>
              </w:rPr>
            </w:pPr>
            <w:r w:rsidRPr="00841C8B">
              <w:rPr>
                <w:rFonts w:ascii="Arial" w:hAnsi="Arial" w:cs="Arial"/>
                <w:sz w:val="16"/>
                <w:szCs w:val="16"/>
              </w:rPr>
              <w:t>Проживают/не проживают</w:t>
            </w:r>
          </w:p>
        </w:tc>
        <w:tc>
          <w:tcPr>
            <w:tcW w:w="10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1D4BAE" w14:textId="77777777" w:rsidR="00841C8B" w:rsidRPr="00841C8B" w:rsidRDefault="00841C8B" w:rsidP="009817B9">
            <w:pPr>
              <w:widowControl w:val="0"/>
              <w:spacing w:after="0" w:line="240" w:lineRule="auto"/>
              <w:jc w:val="center"/>
              <w:rPr>
                <w:rFonts w:ascii="Arial" w:hAnsi="Arial" w:cs="Arial"/>
                <w:sz w:val="16"/>
                <w:szCs w:val="16"/>
              </w:rPr>
            </w:pPr>
            <w:r w:rsidRPr="00841C8B">
              <w:rPr>
                <w:rFonts w:ascii="Arial" w:hAnsi="Arial" w:cs="Arial"/>
                <w:sz w:val="16"/>
                <w:szCs w:val="16"/>
              </w:rPr>
              <w:t>Родственное отношение</w:t>
            </w:r>
          </w:p>
        </w:tc>
      </w:tr>
      <w:tr w:rsidR="00841C8B" w:rsidRPr="00841C8B" w14:paraId="794A5872" w14:textId="77777777" w:rsidTr="009817B9">
        <w:trPr>
          <w:trHeight w:val="20"/>
        </w:trPr>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198A6C" w14:textId="77777777" w:rsidR="00841C8B" w:rsidRPr="00841C8B" w:rsidRDefault="00841C8B" w:rsidP="009817B9">
            <w:pPr>
              <w:widowControl w:val="0"/>
              <w:spacing w:after="0" w:line="240" w:lineRule="auto"/>
              <w:jc w:val="center"/>
              <w:rPr>
                <w:rFonts w:ascii="Arial" w:hAnsi="Arial" w:cs="Arial"/>
                <w:sz w:val="16"/>
                <w:szCs w:val="16"/>
              </w:rPr>
            </w:pPr>
          </w:p>
        </w:tc>
        <w:tc>
          <w:tcPr>
            <w:tcW w:w="8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E04D9E" w14:textId="77777777" w:rsidR="00841C8B" w:rsidRPr="00841C8B" w:rsidRDefault="00841C8B" w:rsidP="009817B9">
            <w:pPr>
              <w:widowControl w:val="0"/>
              <w:spacing w:after="0" w:line="240" w:lineRule="auto"/>
              <w:jc w:val="center"/>
              <w:rPr>
                <w:rFonts w:ascii="Arial" w:hAnsi="Arial" w:cs="Arial"/>
                <w:sz w:val="16"/>
                <w:szCs w:val="16"/>
              </w:rPr>
            </w:pPr>
          </w:p>
        </w:tc>
        <w:tc>
          <w:tcPr>
            <w:tcW w:w="12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0E6DF5" w14:textId="77777777" w:rsidR="00841C8B" w:rsidRPr="00841C8B" w:rsidRDefault="00841C8B" w:rsidP="009817B9">
            <w:pPr>
              <w:widowControl w:val="0"/>
              <w:spacing w:after="0" w:line="240" w:lineRule="auto"/>
              <w:jc w:val="center"/>
              <w:rPr>
                <w:rFonts w:ascii="Arial" w:hAnsi="Arial" w:cs="Arial"/>
                <w:sz w:val="16"/>
                <w:szCs w:val="16"/>
              </w:rPr>
            </w:pPr>
          </w:p>
        </w:tc>
        <w:tc>
          <w:tcPr>
            <w:tcW w:w="10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9D1563" w14:textId="77777777" w:rsidR="00841C8B" w:rsidRPr="00841C8B" w:rsidRDefault="00841C8B" w:rsidP="009817B9">
            <w:pPr>
              <w:widowControl w:val="0"/>
              <w:spacing w:after="0" w:line="240" w:lineRule="auto"/>
              <w:jc w:val="center"/>
              <w:rPr>
                <w:rFonts w:ascii="Arial" w:hAnsi="Arial" w:cs="Arial"/>
                <w:sz w:val="16"/>
                <w:szCs w:val="16"/>
              </w:rPr>
            </w:pPr>
          </w:p>
        </w:tc>
      </w:tr>
      <w:tr w:rsidR="00841C8B" w:rsidRPr="00841C8B" w14:paraId="4D42B42C" w14:textId="77777777" w:rsidTr="009817B9">
        <w:trPr>
          <w:trHeight w:val="20"/>
        </w:trPr>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2FF351" w14:textId="77777777" w:rsidR="00841C8B" w:rsidRPr="00841C8B" w:rsidRDefault="00841C8B" w:rsidP="009817B9">
            <w:pPr>
              <w:widowControl w:val="0"/>
              <w:spacing w:after="0" w:line="240" w:lineRule="auto"/>
              <w:jc w:val="center"/>
              <w:rPr>
                <w:rFonts w:ascii="Arial" w:hAnsi="Arial" w:cs="Arial"/>
                <w:sz w:val="16"/>
                <w:szCs w:val="16"/>
              </w:rPr>
            </w:pPr>
          </w:p>
        </w:tc>
        <w:tc>
          <w:tcPr>
            <w:tcW w:w="8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964577" w14:textId="77777777" w:rsidR="00841C8B" w:rsidRPr="00841C8B" w:rsidRDefault="00841C8B" w:rsidP="009817B9">
            <w:pPr>
              <w:widowControl w:val="0"/>
              <w:spacing w:after="0" w:line="240" w:lineRule="auto"/>
              <w:jc w:val="center"/>
              <w:rPr>
                <w:rFonts w:ascii="Arial" w:hAnsi="Arial" w:cs="Arial"/>
                <w:sz w:val="16"/>
                <w:szCs w:val="16"/>
              </w:rPr>
            </w:pPr>
          </w:p>
        </w:tc>
        <w:tc>
          <w:tcPr>
            <w:tcW w:w="12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F3B44E" w14:textId="77777777" w:rsidR="00841C8B" w:rsidRPr="00841C8B" w:rsidRDefault="00841C8B" w:rsidP="009817B9">
            <w:pPr>
              <w:widowControl w:val="0"/>
              <w:spacing w:after="0" w:line="240" w:lineRule="auto"/>
              <w:jc w:val="center"/>
              <w:rPr>
                <w:rFonts w:ascii="Arial" w:hAnsi="Arial" w:cs="Arial"/>
                <w:sz w:val="16"/>
                <w:szCs w:val="16"/>
              </w:rPr>
            </w:pPr>
          </w:p>
        </w:tc>
        <w:tc>
          <w:tcPr>
            <w:tcW w:w="10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58F885" w14:textId="77777777" w:rsidR="00841C8B" w:rsidRPr="00841C8B" w:rsidRDefault="00841C8B" w:rsidP="009817B9">
            <w:pPr>
              <w:widowControl w:val="0"/>
              <w:spacing w:after="0" w:line="240" w:lineRule="auto"/>
              <w:jc w:val="center"/>
              <w:rPr>
                <w:rFonts w:ascii="Arial" w:hAnsi="Arial" w:cs="Arial"/>
                <w:sz w:val="16"/>
                <w:szCs w:val="16"/>
              </w:rPr>
            </w:pPr>
          </w:p>
        </w:tc>
      </w:tr>
      <w:tr w:rsidR="00841C8B" w:rsidRPr="00841C8B" w14:paraId="7A335EFA" w14:textId="77777777" w:rsidTr="009817B9">
        <w:trPr>
          <w:trHeight w:val="20"/>
        </w:trPr>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06DC1F" w14:textId="77777777" w:rsidR="00841C8B" w:rsidRPr="00841C8B" w:rsidRDefault="00841C8B" w:rsidP="009817B9">
            <w:pPr>
              <w:widowControl w:val="0"/>
              <w:spacing w:after="0" w:line="240" w:lineRule="auto"/>
              <w:jc w:val="center"/>
              <w:rPr>
                <w:rFonts w:ascii="Arial" w:hAnsi="Arial" w:cs="Arial"/>
                <w:sz w:val="16"/>
                <w:szCs w:val="16"/>
              </w:rPr>
            </w:pPr>
          </w:p>
        </w:tc>
        <w:tc>
          <w:tcPr>
            <w:tcW w:w="8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3751EE" w14:textId="77777777" w:rsidR="00841C8B" w:rsidRPr="00841C8B" w:rsidRDefault="00841C8B" w:rsidP="009817B9">
            <w:pPr>
              <w:widowControl w:val="0"/>
              <w:spacing w:after="0" w:line="240" w:lineRule="auto"/>
              <w:jc w:val="center"/>
              <w:rPr>
                <w:rFonts w:ascii="Arial" w:hAnsi="Arial" w:cs="Arial"/>
                <w:sz w:val="16"/>
                <w:szCs w:val="16"/>
              </w:rPr>
            </w:pPr>
          </w:p>
        </w:tc>
        <w:tc>
          <w:tcPr>
            <w:tcW w:w="12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4EC193" w14:textId="77777777" w:rsidR="00841C8B" w:rsidRPr="00841C8B" w:rsidRDefault="00841C8B" w:rsidP="009817B9">
            <w:pPr>
              <w:widowControl w:val="0"/>
              <w:spacing w:after="0" w:line="240" w:lineRule="auto"/>
              <w:jc w:val="center"/>
              <w:rPr>
                <w:rFonts w:ascii="Arial" w:hAnsi="Arial" w:cs="Arial"/>
                <w:sz w:val="16"/>
                <w:szCs w:val="16"/>
              </w:rPr>
            </w:pPr>
          </w:p>
        </w:tc>
        <w:tc>
          <w:tcPr>
            <w:tcW w:w="10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64DB07" w14:textId="77777777" w:rsidR="00841C8B" w:rsidRPr="00841C8B" w:rsidRDefault="00841C8B" w:rsidP="009817B9">
            <w:pPr>
              <w:widowControl w:val="0"/>
              <w:spacing w:after="0" w:line="240" w:lineRule="auto"/>
              <w:jc w:val="center"/>
              <w:rPr>
                <w:rFonts w:ascii="Arial" w:hAnsi="Arial" w:cs="Arial"/>
                <w:sz w:val="16"/>
                <w:szCs w:val="16"/>
              </w:rPr>
            </w:pPr>
          </w:p>
        </w:tc>
      </w:tr>
    </w:tbl>
    <w:p w14:paraId="1FCF88F2" w14:textId="77777777" w:rsidR="00841C8B" w:rsidRPr="00841C8B" w:rsidRDefault="00841C8B" w:rsidP="00841C8B">
      <w:pPr>
        <w:widowControl w:val="0"/>
        <w:spacing w:after="0" w:line="240" w:lineRule="auto"/>
        <w:jc w:val="center"/>
        <w:rPr>
          <w:rFonts w:ascii="Arial" w:hAnsi="Arial" w:cs="Arial"/>
          <w:sz w:val="16"/>
          <w:szCs w:val="16"/>
        </w:rPr>
      </w:pPr>
    </w:p>
    <w:p w14:paraId="4811F7C0" w14:textId="0B143F3E" w:rsidR="00841C8B" w:rsidRPr="00841C8B" w:rsidRDefault="009817B9" w:rsidP="009817B9">
      <w:pPr>
        <w:widowControl w:val="0"/>
        <w:spacing w:after="0" w:line="240" w:lineRule="auto"/>
        <w:ind w:firstLine="709"/>
        <w:jc w:val="both"/>
        <w:rPr>
          <w:rFonts w:ascii="Arial" w:hAnsi="Arial" w:cs="Arial"/>
          <w:sz w:val="16"/>
          <w:szCs w:val="16"/>
        </w:rPr>
      </w:pPr>
      <w:r w:rsidRPr="00841C8B">
        <w:rPr>
          <w:rFonts w:ascii="Arial" w:hAnsi="Arial" w:cs="Arial"/>
          <w:sz w:val="16"/>
          <w:szCs w:val="16"/>
        </w:rPr>
        <w:t>Проживание в жилом помещении лиц, страдающих</w:t>
      </w:r>
      <w:r w:rsidR="00841C8B" w:rsidRPr="00841C8B">
        <w:rPr>
          <w:rFonts w:ascii="Arial" w:hAnsi="Arial" w:cs="Arial"/>
          <w:sz w:val="16"/>
          <w:szCs w:val="16"/>
        </w:rPr>
        <w:t xml:space="preserve"> одной или несколькими</w:t>
      </w:r>
      <w:r>
        <w:rPr>
          <w:rFonts w:ascii="Arial" w:hAnsi="Arial" w:cs="Arial"/>
          <w:sz w:val="16"/>
          <w:szCs w:val="16"/>
        </w:rPr>
        <w:t xml:space="preserve"> тяжелыми формами хронических </w:t>
      </w:r>
      <w:r w:rsidRPr="00841C8B">
        <w:rPr>
          <w:rFonts w:ascii="Arial" w:hAnsi="Arial" w:cs="Arial"/>
          <w:sz w:val="16"/>
          <w:szCs w:val="16"/>
        </w:rPr>
        <w:t>заболеваний, перечень</w:t>
      </w:r>
      <w:r>
        <w:rPr>
          <w:rFonts w:ascii="Arial" w:hAnsi="Arial" w:cs="Arial"/>
          <w:sz w:val="16"/>
          <w:szCs w:val="16"/>
        </w:rPr>
        <w:t xml:space="preserve"> которых </w:t>
      </w:r>
      <w:r w:rsidR="00841C8B" w:rsidRPr="00841C8B">
        <w:rPr>
          <w:rFonts w:ascii="Arial" w:hAnsi="Arial" w:cs="Arial"/>
          <w:sz w:val="16"/>
          <w:szCs w:val="16"/>
        </w:rPr>
        <w:t>утвержден</w:t>
      </w:r>
      <w:r>
        <w:rPr>
          <w:rFonts w:ascii="Arial" w:hAnsi="Arial" w:cs="Arial"/>
          <w:sz w:val="16"/>
          <w:szCs w:val="16"/>
        </w:rPr>
        <w:t xml:space="preserve"> Постановлением Правительства</w:t>
      </w:r>
      <w:r w:rsidR="00841C8B" w:rsidRPr="00841C8B">
        <w:rPr>
          <w:rFonts w:ascii="Arial" w:hAnsi="Arial" w:cs="Arial"/>
          <w:sz w:val="16"/>
          <w:szCs w:val="16"/>
        </w:rPr>
        <w:t xml:space="preserve"> Российской Федерации от 16.06.2006 N 378 "</w:t>
      </w:r>
      <w:proofErr w:type="spellStart"/>
      <w:r w:rsidRPr="00841C8B">
        <w:rPr>
          <w:rFonts w:ascii="Arial" w:hAnsi="Arial" w:cs="Arial"/>
          <w:sz w:val="16"/>
          <w:szCs w:val="16"/>
        </w:rPr>
        <w:t>Обутверждении</w:t>
      </w:r>
      <w:proofErr w:type="spellEnd"/>
      <w:r w:rsidRPr="00841C8B">
        <w:rPr>
          <w:rFonts w:ascii="Arial" w:hAnsi="Arial" w:cs="Arial"/>
          <w:sz w:val="16"/>
          <w:szCs w:val="16"/>
        </w:rPr>
        <w:t xml:space="preserve"> перечня</w:t>
      </w:r>
      <w:r>
        <w:rPr>
          <w:rFonts w:ascii="Arial" w:hAnsi="Arial" w:cs="Arial"/>
          <w:sz w:val="16"/>
          <w:szCs w:val="16"/>
        </w:rPr>
        <w:t xml:space="preserve"> тяжелых</w:t>
      </w:r>
      <w:r w:rsidR="00841C8B" w:rsidRPr="00841C8B">
        <w:rPr>
          <w:rFonts w:ascii="Arial" w:hAnsi="Arial" w:cs="Arial"/>
          <w:sz w:val="16"/>
          <w:szCs w:val="16"/>
        </w:rPr>
        <w:t xml:space="preserve"> ф</w:t>
      </w:r>
      <w:r>
        <w:rPr>
          <w:rFonts w:ascii="Arial" w:hAnsi="Arial" w:cs="Arial"/>
          <w:sz w:val="16"/>
          <w:szCs w:val="16"/>
        </w:rPr>
        <w:t xml:space="preserve">орм хронических заболеваний, </w:t>
      </w:r>
      <w:r w:rsidR="00841C8B" w:rsidRPr="00841C8B">
        <w:rPr>
          <w:rFonts w:ascii="Arial" w:hAnsi="Arial" w:cs="Arial"/>
          <w:sz w:val="16"/>
          <w:szCs w:val="16"/>
        </w:rPr>
        <w:t>при которых</w:t>
      </w:r>
      <w:r>
        <w:rPr>
          <w:rFonts w:ascii="Arial" w:hAnsi="Arial" w:cs="Arial"/>
          <w:sz w:val="16"/>
          <w:szCs w:val="16"/>
        </w:rPr>
        <w:t xml:space="preserve"> </w:t>
      </w:r>
      <w:r w:rsidR="00841C8B" w:rsidRPr="00841C8B">
        <w:rPr>
          <w:rFonts w:ascii="Arial" w:hAnsi="Arial" w:cs="Arial"/>
          <w:sz w:val="16"/>
          <w:szCs w:val="16"/>
        </w:rPr>
        <w:t>невозмо</w:t>
      </w:r>
      <w:r>
        <w:rPr>
          <w:rFonts w:ascii="Arial" w:hAnsi="Arial" w:cs="Arial"/>
          <w:sz w:val="16"/>
          <w:szCs w:val="16"/>
        </w:rPr>
        <w:t xml:space="preserve">жно совместное проживание </w:t>
      </w:r>
      <w:r w:rsidR="00841C8B" w:rsidRPr="00841C8B">
        <w:rPr>
          <w:rFonts w:ascii="Arial" w:hAnsi="Arial" w:cs="Arial"/>
          <w:sz w:val="16"/>
          <w:szCs w:val="16"/>
        </w:rPr>
        <w:t>г</w:t>
      </w:r>
      <w:r>
        <w:rPr>
          <w:rFonts w:ascii="Arial" w:hAnsi="Arial" w:cs="Arial"/>
          <w:sz w:val="16"/>
          <w:szCs w:val="16"/>
        </w:rPr>
        <w:t xml:space="preserve">раждан в одной квартире" </w:t>
      </w:r>
      <w:r w:rsidR="00841C8B" w:rsidRPr="00841C8B">
        <w:rPr>
          <w:rFonts w:ascii="Arial" w:hAnsi="Arial" w:cs="Arial"/>
          <w:sz w:val="16"/>
          <w:szCs w:val="16"/>
        </w:rPr>
        <w:t>(не</w:t>
      </w:r>
      <w:r>
        <w:rPr>
          <w:rFonts w:ascii="Arial" w:hAnsi="Arial" w:cs="Arial"/>
          <w:sz w:val="16"/>
          <w:szCs w:val="16"/>
        </w:rPr>
        <w:t xml:space="preserve"> </w:t>
      </w:r>
      <w:r w:rsidR="00841C8B" w:rsidRPr="00841C8B">
        <w:rPr>
          <w:rFonts w:ascii="Arial" w:hAnsi="Arial" w:cs="Arial"/>
          <w:sz w:val="16"/>
          <w:szCs w:val="16"/>
        </w:rPr>
        <w:t>выявлено/выявлено)</w:t>
      </w:r>
    </w:p>
    <w:p w14:paraId="745A5065" w14:textId="77777777" w:rsidR="00841C8B" w:rsidRPr="00841C8B" w:rsidRDefault="00841C8B" w:rsidP="009817B9">
      <w:pPr>
        <w:widowControl w:val="0"/>
        <w:spacing w:after="0" w:line="240" w:lineRule="auto"/>
        <w:ind w:firstLine="709"/>
        <w:jc w:val="both"/>
        <w:rPr>
          <w:rFonts w:ascii="Arial" w:hAnsi="Arial" w:cs="Arial"/>
          <w:sz w:val="16"/>
          <w:szCs w:val="16"/>
        </w:rPr>
      </w:pPr>
      <w:r w:rsidRPr="00841C8B">
        <w:rPr>
          <w:rFonts w:ascii="Arial" w:hAnsi="Arial" w:cs="Arial"/>
          <w:sz w:val="16"/>
          <w:szCs w:val="16"/>
        </w:rPr>
        <w:t>___________________________________________________________________________</w:t>
      </w:r>
    </w:p>
    <w:p w14:paraId="47CB361E" w14:textId="77777777" w:rsidR="00841C8B" w:rsidRPr="00841C8B" w:rsidRDefault="00841C8B" w:rsidP="00841C8B">
      <w:pPr>
        <w:widowControl w:val="0"/>
        <w:spacing w:after="0" w:line="240" w:lineRule="auto"/>
        <w:jc w:val="center"/>
        <w:rPr>
          <w:rFonts w:ascii="Arial" w:hAnsi="Arial" w:cs="Arial"/>
          <w:sz w:val="16"/>
          <w:szCs w:val="16"/>
        </w:rPr>
      </w:pPr>
      <w:r w:rsidRPr="00841C8B">
        <w:rPr>
          <w:rFonts w:ascii="Arial" w:hAnsi="Arial" w:cs="Arial"/>
          <w:sz w:val="16"/>
          <w:szCs w:val="16"/>
        </w:rPr>
        <w:t xml:space="preserve">                  (указать Ф.И.О., имеющееся заболевание)</w:t>
      </w:r>
    </w:p>
    <w:p w14:paraId="59E7E773" w14:textId="77777777" w:rsidR="00841C8B" w:rsidRPr="00841C8B" w:rsidRDefault="00841C8B" w:rsidP="00841C8B">
      <w:pPr>
        <w:widowControl w:val="0"/>
        <w:spacing w:after="0" w:line="240" w:lineRule="auto"/>
        <w:jc w:val="center"/>
        <w:rPr>
          <w:rFonts w:ascii="Arial" w:hAnsi="Arial" w:cs="Arial"/>
          <w:sz w:val="16"/>
          <w:szCs w:val="16"/>
        </w:rPr>
      </w:pPr>
    </w:p>
    <w:tbl>
      <w:tblPr>
        <w:tblW w:w="5000" w:type="pct"/>
        <w:tblCellMar>
          <w:top w:w="75" w:type="dxa"/>
          <w:left w:w="0" w:type="dxa"/>
          <w:bottom w:w="75" w:type="dxa"/>
          <w:right w:w="0" w:type="dxa"/>
        </w:tblCellMar>
        <w:tblLook w:val="0000" w:firstRow="0" w:lastRow="0" w:firstColumn="0" w:lastColumn="0" w:noHBand="0" w:noVBand="0"/>
      </w:tblPr>
      <w:tblGrid>
        <w:gridCol w:w="691"/>
        <w:gridCol w:w="5330"/>
        <w:gridCol w:w="2195"/>
        <w:gridCol w:w="2256"/>
      </w:tblGrid>
      <w:tr w:rsidR="00841C8B" w:rsidRPr="00841C8B" w14:paraId="7246DD10" w14:textId="77777777" w:rsidTr="00883E43">
        <w:trPr>
          <w:trHeight w:val="20"/>
        </w:trPr>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A71CB7" w14:textId="77777777" w:rsidR="00841C8B" w:rsidRPr="00841C8B" w:rsidRDefault="00841C8B" w:rsidP="009817B9">
            <w:pPr>
              <w:widowControl w:val="0"/>
              <w:spacing w:after="0" w:line="240" w:lineRule="auto"/>
              <w:jc w:val="center"/>
              <w:rPr>
                <w:rFonts w:ascii="Arial" w:hAnsi="Arial" w:cs="Arial"/>
                <w:sz w:val="16"/>
                <w:szCs w:val="16"/>
              </w:rPr>
            </w:pPr>
            <w:r w:rsidRPr="00841C8B">
              <w:rPr>
                <w:rFonts w:ascii="Arial" w:hAnsi="Arial" w:cs="Arial"/>
                <w:sz w:val="16"/>
                <w:szCs w:val="16"/>
              </w:rPr>
              <w:t>N п/п</w:t>
            </w:r>
          </w:p>
        </w:tc>
        <w:tc>
          <w:tcPr>
            <w:tcW w:w="2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056E93" w14:textId="77777777" w:rsidR="00841C8B" w:rsidRPr="00841C8B" w:rsidRDefault="00841C8B" w:rsidP="009817B9">
            <w:pPr>
              <w:widowControl w:val="0"/>
              <w:spacing w:after="0" w:line="240" w:lineRule="auto"/>
              <w:jc w:val="center"/>
              <w:rPr>
                <w:rFonts w:ascii="Arial" w:hAnsi="Arial" w:cs="Arial"/>
                <w:sz w:val="16"/>
                <w:szCs w:val="16"/>
              </w:rPr>
            </w:pPr>
            <w:r w:rsidRPr="00841C8B">
              <w:rPr>
                <w:rFonts w:ascii="Arial" w:hAnsi="Arial" w:cs="Arial"/>
                <w:sz w:val="16"/>
                <w:szCs w:val="16"/>
              </w:rPr>
              <w:t>Сведения о соответствии/несоответствии жилого помещения нормам/рекомендации по устранению выявленных несоответствий</w:t>
            </w:r>
          </w:p>
        </w:tc>
        <w:tc>
          <w:tcPr>
            <w:tcW w:w="10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6FCBED" w14:textId="77777777" w:rsidR="00841C8B" w:rsidRPr="00841C8B" w:rsidRDefault="00841C8B" w:rsidP="009817B9">
            <w:pPr>
              <w:widowControl w:val="0"/>
              <w:spacing w:after="0" w:line="240" w:lineRule="auto"/>
              <w:jc w:val="center"/>
              <w:rPr>
                <w:rFonts w:ascii="Arial" w:hAnsi="Arial" w:cs="Arial"/>
                <w:sz w:val="16"/>
                <w:szCs w:val="16"/>
              </w:rPr>
            </w:pPr>
            <w:r w:rsidRPr="00841C8B">
              <w:rPr>
                <w:rFonts w:ascii="Arial" w:hAnsi="Arial" w:cs="Arial"/>
                <w:sz w:val="16"/>
                <w:szCs w:val="16"/>
              </w:rPr>
              <w:t>Ф.И.О. специалиста</w:t>
            </w:r>
          </w:p>
        </w:tc>
        <w:tc>
          <w:tcPr>
            <w:tcW w:w="10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EF2ABA" w14:textId="77777777" w:rsidR="00841C8B" w:rsidRPr="00841C8B" w:rsidRDefault="00841C8B" w:rsidP="009817B9">
            <w:pPr>
              <w:widowControl w:val="0"/>
              <w:spacing w:after="0" w:line="240" w:lineRule="auto"/>
              <w:jc w:val="center"/>
              <w:rPr>
                <w:rFonts w:ascii="Arial" w:hAnsi="Arial" w:cs="Arial"/>
                <w:sz w:val="16"/>
                <w:szCs w:val="16"/>
              </w:rPr>
            </w:pPr>
            <w:r w:rsidRPr="00841C8B">
              <w:rPr>
                <w:rFonts w:ascii="Arial" w:hAnsi="Arial" w:cs="Arial"/>
                <w:sz w:val="16"/>
                <w:szCs w:val="16"/>
              </w:rPr>
              <w:t>Дата/подпись</w:t>
            </w:r>
          </w:p>
        </w:tc>
      </w:tr>
      <w:tr w:rsidR="00841C8B" w:rsidRPr="00841C8B" w14:paraId="497E879B" w14:textId="77777777" w:rsidTr="00883E43">
        <w:trPr>
          <w:trHeight w:val="20"/>
        </w:trPr>
        <w:tc>
          <w:tcPr>
            <w:tcW w:w="330" w:type="pct"/>
            <w:tcBorders>
              <w:top w:val="single" w:sz="4" w:space="0" w:color="auto"/>
              <w:left w:val="single" w:sz="4" w:space="0" w:color="auto"/>
              <w:right w:val="single" w:sz="4" w:space="0" w:color="auto"/>
            </w:tcBorders>
            <w:tcMar>
              <w:top w:w="102" w:type="dxa"/>
              <w:left w:w="62" w:type="dxa"/>
              <w:bottom w:w="102" w:type="dxa"/>
              <w:right w:w="62" w:type="dxa"/>
            </w:tcMar>
          </w:tcPr>
          <w:p w14:paraId="239B9132" w14:textId="77777777" w:rsidR="00841C8B" w:rsidRPr="00841C8B" w:rsidRDefault="00841C8B" w:rsidP="009817B9">
            <w:pPr>
              <w:widowControl w:val="0"/>
              <w:spacing w:after="0" w:line="240" w:lineRule="auto"/>
              <w:jc w:val="center"/>
              <w:rPr>
                <w:rFonts w:ascii="Arial" w:hAnsi="Arial" w:cs="Arial"/>
                <w:sz w:val="16"/>
                <w:szCs w:val="16"/>
              </w:rPr>
            </w:pPr>
          </w:p>
        </w:tc>
        <w:tc>
          <w:tcPr>
            <w:tcW w:w="2545" w:type="pct"/>
            <w:tcBorders>
              <w:top w:val="single" w:sz="4" w:space="0" w:color="auto"/>
              <w:left w:val="single" w:sz="4" w:space="0" w:color="auto"/>
              <w:right w:val="single" w:sz="4" w:space="0" w:color="auto"/>
            </w:tcBorders>
            <w:tcMar>
              <w:top w:w="102" w:type="dxa"/>
              <w:left w:w="62" w:type="dxa"/>
              <w:bottom w:w="102" w:type="dxa"/>
              <w:right w:w="62" w:type="dxa"/>
            </w:tcMar>
          </w:tcPr>
          <w:p w14:paraId="221DFD36" w14:textId="77777777" w:rsidR="00841C8B" w:rsidRPr="00841C8B" w:rsidRDefault="00841C8B" w:rsidP="009817B9">
            <w:pPr>
              <w:widowControl w:val="0"/>
              <w:spacing w:after="0" w:line="240" w:lineRule="auto"/>
              <w:jc w:val="center"/>
              <w:rPr>
                <w:rFonts w:ascii="Arial" w:hAnsi="Arial" w:cs="Arial"/>
                <w:sz w:val="16"/>
                <w:szCs w:val="16"/>
              </w:rPr>
            </w:pPr>
          </w:p>
        </w:tc>
        <w:tc>
          <w:tcPr>
            <w:tcW w:w="1048" w:type="pct"/>
            <w:tcBorders>
              <w:top w:val="single" w:sz="4" w:space="0" w:color="auto"/>
              <w:left w:val="single" w:sz="4" w:space="0" w:color="auto"/>
              <w:right w:val="single" w:sz="4" w:space="0" w:color="auto"/>
            </w:tcBorders>
            <w:tcMar>
              <w:top w:w="102" w:type="dxa"/>
              <w:left w:w="62" w:type="dxa"/>
              <w:bottom w:w="102" w:type="dxa"/>
              <w:right w:w="62" w:type="dxa"/>
            </w:tcMar>
          </w:tcPr>
          <w:p w14:paraId="7387D67B" w14:textId="77777777" w:rsidR="00841C8B" w:rsidRPr="00841C8B" w:rsidRDefault="00841C8B" w:rsidP="009817B9">
            <w:pPr>
              <w:widowControl w:val="0"/>
              <w:spacing w:after="0" w:line="240" w:lineRule="auto"/>
              <w:jc w:val="center"/>
              <w:rPr>
                <w:rFonts w:ascii="Arial" w:hAnsi="Arial" w:cs="Arial"/>
                <w:sz w:val="16"/>
                <w:szCs w:val="16"/>
              </w:rPr>
            </w:pPr>
          </w:p>
        </w:tc>
        <w:tc>
          <w:tcPr>
            <w:tcW w:w="1077" w:type="pct"/>
            <w:tcBorders>
              <w:top w:val="single" w:sz="4" w:space="0" w:color="auto"/>
              <w:left w:val="single" w:sz="4" w:space="0" w:color="auto"/>
              <w:right w:val="single" w:sz="4" w:space="0" w:color="auto"/>
            </w:tcBorders>
            <w:tcMar>
              <w:top w:w="102" w:type="dxa"/>
              <w:left w:w="62" w:type="dxa"/>
              <w:bottom w:w="102" w:type="dxa"/>
              <w:right w:w="62" w:type="dxa"/>
            </w:tcMar>
          </w:tcPr>
          <w:p w14:paraId="3D3C3308" w14:textId="77777777" w:rsidR="00841C8B" w:rsidRPr="00841C8B" w:rsidRDefault="00841C8B" w:rsidP="009817B9">
            <w:pPr>
              <w:widowControl w:val="0"/>
              <w:spacing w:after="0" w:line="240" w:lineRule="auto"/>
              <w:jc w:val="center"/>
              <w:rPr>
                <w:rFonts w:ascii="Arial" w:hAnsi="Arial" w:cs="Arial"/>
                <w:sz w:val="16"/>
                <w:szCs w:val="16"/>
              </w:rPr>
            </w:pPr>
          </w:p>
        </w:tc>
      </w:tr>
      <w:tr w:rsidR="00841C8B" w:rsidRPr="00841C8B" w14:paraId="109FFF60" w14:textId="77777777" w:rsidTr="00883E43">
        <w:trPr>
          <w:trHeight w:val="20"/>
        </w:trPr>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BA4CEE" w14:textId="77777777" w:rsidR="00841C8B" w:rsidRPr="00841C8B" w:rsidRDefault="00841C8B" w:rsidP="009817B9">
            <w:pPr>
              <w:widowControl w:val="0"/>
              <w:spacing w:after="0" w:line="240" w:lineRule="auto"/>
              <w:jc w:val="center"/>
              <w:rPr>
                <w:rFonts w:ascii="Arial" w:hAnsi="Arial" w:cs="Arial"/>
                <w:sz w:val="16"/>
                <w:szCs w:val="16"/>
              </w:rPr>
            </w:pPr>
          </w:p>
        </w:tc>
        <w:tc>
          <w:tcPr>
            <w:tcW w:w="2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260C71" w14:textId="77777777" w:rsidR="00841C8B" w:rsidRPr="00841C8B" w:rsidRDefault="00841C8B" w:rsidP="009817B9">
            <w:pPr>
              <w:widowControl w:val="0"/>
              <w:spacing w:after="0" w:line="240" w:lineRule="auto"/>
              <w:jc w:val="center"/>
              <w:rPr>
                <w:rFonts w:ascii="Arial" w:hAnsi="Arial" w:cs="Arial"/>
                <w:sz w:val="16"/>
                <w:szCs w:val="16"/>
              </w:rPr>
            </w:pPr>
          </w:p>
        </w:tc>
        <w:tc>
          <w:tcPr>
            <w:tcW w:w="10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B83DEA" w14:textId="77777777" w:rsidR="00841C8B" w:rsidRPr="00841C8B" w:rsidRDefault="00841C8B" w:rsidP="009817B9">
            <w:pPr>
              <w:widowControl w:val="0"/>
              <w:spacing w:after="0" w:line="240" w:lineRule="auto"/>
              <w:jc w:val="center"/>
              <w:rPr>
                <w:rFonts w:ascii="Arial" w:hAnsi="Arial" w:cs="Arial"/>
                <w:sz w:val="16"/>
                <w:szCs w:val="16"/>
              </w:rPr>
            </w:pPr>
          </w:p>
        </w:tc>
        <w:tc>
          <w:tcPr>
            <w:tcW w:w="10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2C254E" w14:textId="77777777" w:rsidR="00841C8B" w:rsidRPr="00841C8B" w:rsidRDefault="00841C8B" w:rsidP="009817B9">
            <w:pPr>
              <w:widowControl w:val="0"/>
              <w:spacing w:after="0" w:line="240" w:lineRule="auto"/>
              <w:jc w:val="center"/>
              <w:rPr>
                <w:rFonts w:ascii="Arial" w:hAnsi="Arial" w:cs="Arial"/>
                <w:sz w:val="16"/>
                <w:szCs w:val="16"/>
              </w:rPr>
            </w:pPr>
          </w:p>
        </w:tc>
      </w:tr>
    </w:tbl>
    <w:p w14:paraId="6514B7C6" w14:textId="77777777" w:rsidR="00841C8B" w:rsidRPr="00841C8B" w:rsidRDefault="00841C8B" w:rsidP="00841C8B">
      <w:pPr>
        <w:widowControl w:val="0"/>
        <w:spacing w:after="0" w:line="240" w:lineRule="auto"/>
        <w:jc w:val="center"/>
        <w:rPr>
          <w:rFonts w:ascii="Arial" w:hAnsi="Arial" w:cs="Arial"/>
          <w:sz w:val="16"/>
          <w:szCs w:val="16"/>
        </w:rPr>
      </w:pPr>
    </w:p>
    <w:p w14:paraId="66DB2615" w14:textId="77777777" w:rsidR="00841C8B" w:rsidRPr="00841C8B" w:rsidRDefault="00841C8B" w:rsidP="009817B9">
      <w:pPr>
        <w:widowControl w:val="0"/>
        <w:spacing w:after="0" w:line="240" w:lineRule="auto"/>
        <w:rPr>
          <w:rFonts w:ascii="Arial" w:hAnsi="Arial" w:cs="Arial"/>
          <w:sz w:val="16"/>
          <w:szCs w:val="16"/>
        </w:rPr>
      </w:pPr>
      <w:r w:rsidRPr="00841C8B">
        <w:rPr>
          <w:rFonts w:ascii="Arial" w:hAnsi="Arial" w:cs="Arial"/>
          <w:sz w:val="16"/>
          <w:szCs w:val="16"/>
        </w:rPr>
        <w:t>Председатель межведомственной комиссии</w:t>
      </w:r>
    </w:p>
    <w:p w14:paraId="0050D6D7" w14:textId="77777777" w:rsidR="00841C8B" w:rsidRPr="00841C8B" w:rsidRDefault="00841C8B" w:rsidP="009817B9">
      <w:pPr>
        <w:widowControl w:val="0"/>
        <w:spacing w:after="0" w:line="240" w:lineRule="auto"/>
        <w:rPr>
          <w:rFonts w:ascii="Arial" w:hAnsi="Arial" w:cs="Arial"/>
          <w:sz w:val="16"/>
          <w:szCs w:val="16"/>
        </w:rPr>
      </w:pPr>
      <w:r w:rsidRPr="00841C8B">
        <w:rPr>
          <w:rFonts w:ascii="Arial" w:hAnsi="Arial" w:cs="Arial"/>
          <w:sz w:val="16"/>
          <w:szCs w:val="16"/>
        </w:rPr>
        <w:t>___________________             _____________________</w:t>
      </w:r>
    </w:p>
    <w:p w14:paraId="384E961A" w14:textId="77777777" w:rsidR="00841C8B" w:rsidRPr="00841C8B" w:rsidRDefault="00841C8B" w:rsidP="009817B9">
      <w:pPr>
        <w:widowControl w:val="0"/>
        <w:spacing w:after="0" w:line="240" w:lineRule="auto"/>
        <w:rPr>
          <w:rFonts w:ascii="Arial" w:hAnsi="Arial" w:cs="Arial"/>
          <w:sz w:val="16"/>
          <w:szCs w:val="16"/>
        </w:rPr>
      </w:pPr>
      <w:r w:rsidRPr="00841C8B">
        <w:rPr>
          <w:rFonts w:ascii="Arial" w:hAnsi="Arial" w:cs="Arial"/>
          <w:sz w:val="16"/>
          <w:szCs w:val="16"/>
        </w:rPr>
        <w:t xml:space="preserve">    (подпись)                          (Ф.И.О.)</w:t>
      </w:r>
    </w:p>
    <w:p w14:paraId="39E12C6D" w14:textId="77777777" w:rsidR="00841C8B" w:rsidRPr="00841C8B" w:rsidRDefault="00841C8B" w:rsidP="009817B9">
      <w:pPr>
        <w:widowControl w:val="0"/>
        <w:spacing w:after="0" w:line="240" w:lineRule="auto"/>
        <w:rPr>
          <w:rFonts w:ascii="Arial" w:hAnsi="Arial" w:cs="Arial"/>
          <w:sz w:val="16"/>
          <w:szCs w:val="16"/>
        </w:rPr>
      </w:pPr>
    </w:p>
    <w:p w14:paraId="0E7236AE" w14:textId="77777777" w:rsidR="00841C8B" w:rsidRPr="00841C8B" w:rsidRDefault="00841C8B" w:rsidP="00841C8B">
      <w:pPr>
        <w:widowControl w:val="0"/>
        <w:spacing w:after="0" w:line="240" w:lineRule="auto"/>
        <w:jc w:val="center"/>
        <w:rPr>
          <w:rFonts w:ascii="Arial" w:hAnsi="Arial" w:cs="Arial"/>
          <w:sz w:val="16"/>
          <w:szCs w:val="16"/>
        </w:rPr>
      </w:pPr>
    </w:p>
    <w:p w14:paraId="73B85131" w14:textId="5AD7D75F" w:rsidR="00883E43" w:rsidRPr="00883E43" w:rsidRDefault="00883E43" w:rsidP="00883E43">
      <w:pPr>
        <w:widowControl w:val="0"/>
        <w:spacing w:after="0" w:line="240" w:lineRule="auto"/>
        <w:jc w:val="right"/>
        <w:rPr>
          <w:rFonts w:ascii="Arial" w:hAnsi="Arial" w:cs="Arial"/>
          <w:sz w:val="16"/>
          <w:szCs w:val="16"/>
        </w:rPr>
      </w:pPr>
      <w:r w:rsidRPr="00883E43">
        <w:rPr>
          <w:rFonts w:ascii="Arial" w:hAnsi="Arial" w:cs="Arial"/>
          <w:sz w:val="16"/>
          <w:szCs w:val="16"/>
        </w:rPr>
        <w:t>Приложение № 2</w:t>
      </w:r>
      <w:r>
        <w:rPr>
          <w:rFonts w:ascii="Arial" w:hAnsi="Arial" w:cs="Arial"/>
          <w:sz w:val="16"/>
          <w:szCs w:val="16"/>
        </w:rPr>
        <w:t xml:space="preserve"> </w:t>
      </w:r>
      <w:r w:rsidRPr="00883E43">
        <w:rPr>
          <w:rFonts w:ascii="Arial" w:hAnsi="Arial" w:cs="Arial"/>
          <w:sz w:val="16"/>
          <w:szCs w:val="16"/>
        </w:rPr>
        <w:t>к Постановлению</w:t>
      </w:r>
    </w:p>
    <w:p w14:paraId="010FB905" w14:textId="77777777" w:rsidR="00883E43" w:rsidRPr="00883E43" w:rsidRDefault="00883E43" w:rsidP="00883E43">
      <w:pPr>
        <w:widowControl w:val="0"/>
        <w:spacing w:after="0" w:line="240" w:lineRule="auto"/>
        <w:jc w:val="right"/>
        <w:rPr>
          <w:rFonts w:ascii="Arial" w:hAnsi="Arial" w:cs="Arial"/>
          <w:sz w:val="16"/>
          <w:szCs w:val="16"/>
        </w:rPr>
      </w:pPr>
      <w:r w:rsidRPr="00883E43">
        <w:rPr>
          <w:rFonts w:ascii="Arial" w:hAnsi="Arial" w:cs="Arial"/>
          <w:sz w:val="16"/>
          <w:szCs w:val="16"/>
        </w:rPr>
        <w:t>администрации Канского района</w:t>
      </w:r>
    </w:p>
    <w:p w14:paraId="53399DCD" w14:textId="45A075E3" w:rsidR="00883E43" w:rsidRPr="00883E43" w:rsidRDefault="00883E43" w:rsidP="00883E43">
      <w:pPr>
        <w:widowControl w:val="0"/>
        <w:spacing w:after="0" w:line="240" w:lineRule="auto"/>
        <w:jc w:val="right"/>
        <w:rPr>
          <w:rFonts w:ascii="Arial" w:hAnsi="Arial" w:cs="Arial"/>
          <w:sz w:val="16"/>
          <w:szCs w:val="16"/>
        </w:rPr>
      </w:pPr>
      <w:r w:rsidRPr="00883E43">
        <w:rPr>
          <w:rFonts w:ascii="Arial" w:hAnsi="Arial" w:cs="Arial"/>
          <w:sz w:val="16"/>
          <w:szCs w:val="16"/>
        </w:rPr>
        <w:t>от 08.09.2020 г. № 353-пг</w:t>
      </w:r>
    </w:p>
    <w:p w14:paraId="6467A906" w14:textId="77777777" w:rsidR="00883E43" w:rsidRPr="00883E43" w:rsidRDefault="00883E43" w:rsidP="00883E43">
      <w:pPr>
        <w:widowControl w:val="0"/>
        <w:spacing w:after="0" w:line="240" w:lineRule="auto"/>
        <w:jc w:val="center"/>
        <w:rPr>
          <w:rFonts w:ascii="Arial" w:hAnsi="Arial" w:cs="Arial"/>
          <w:sz w:val="16"/>
          <w:szCs w:val="16"/>
        </w:rPr>
      </w:pPr>
    </w:p>
    <w:p w14:paraId="77CC3187" w14:textId="77777777" w:rsidR="00883E43" w:rsidRPr="00883E43" w:rsidRDefault="00883E43" w:rsidP="00883E43">
      <w:pPr>
        <w:widowControl w:val="0"/>
        <w:spacing w:after="0" w:line="240" w:lineRule="auto"/>
        <w:jc w:val="center"/>
        <w:rPr>
          <w:rFonts w:ascii="Arial" w:hAnsi="Arial" w:cs="Arial"/>
          <w:bCs/>
          <w:sz w:val="16"/>
          <w:szCs w:val="16"/>
        </w:rPr>
      </w:pPr>
      <w:r w:rsidRPr="00883E43">
        <w:rPr>
          <w:rFonts w:ascii="Arial" w:hAnsi="Arial" w:cs="Arial"/>
          <w:bCs/>
          <w:sz w:val="16"/>
          <w:szCs w:val="16"/>
        </w:rPr>
        <w:t>ПОРЯДОК</w:t>
      </w:r>
    </w:p>
    <w:p w14:paraId="441C629E" w14:textId="10CC8B55" w:rsidR="00883E43" w:rsidRPr="00883E43" w:rsidRDefault="00883E43" w:rsidP="00883E43">
      <w:pPr>
        <w:widowControl w:val="0"/>
        <w:spacing w:after="0" w:line="240" w:lineRule="auto"/>
        <w:jc w:val="center"/>
        <w:rPr>
          <w:rFonts w:ascii="Arial" w:hAnsi="Arial" w:cs="Arial"/>
          <w:bCs/>
          <w:sz w:val="16"/>
          <w:szCs w:val="16"/>
        </w:rPr>
      </w:pPr>
      <w:r w:rsidRPr="00883E43">
        <w:rPr>
          <w:rFonts w:ascii="Arial" w:hAnsi="Arial" w:cs="Arial"/>
          <w:bCs/>
          <w:sz w:val="16"/>
          <w:szCs w:val="16"/>
        </w:rPr>
        <w:t>деятельности Комиссии по выявлению обстоятельств, свидетельствующих о необходимости оказания детям-сиротам</w:t>
      </w:r>
    </w:p>
    <w:p w14:paraId="6D395329" w14:textId="26075B81" w:rsidR="00883E43" w:rsidRPr="00883E43" w:rsidRDefault="00883E43" w:rsidP="00883E43">
      <w:pPr>
        <w:widowControl w:val="0"/>
        <w:spacing w:after="0" w:line="240" w:lineRule="auto"/>
        <w:jc w:val="center"/>
        <w:rPr>
          <w:rFonts w:ascii="Arial" w:hAnsi="Arial" w:cs="Arial"/>
          <w:bCs/>
          <w:sz w:val="16"/>
          <w:szCs w:val="16"/>
        </w:rPr>
      </w:pPr>
      <w:r w:rsidRPr="00883E43">
        <w:rPr>
          <w:rFonts w:ascii="Arial" w:hAnsi="Arial" w:cs="Arial"/>
          <w:bCs/>
          <w:sz w:val="16"/>
          <w:szCs w:val="16"/>
        </w:rPr>
        <w:t>и детям, оставшимся без попечения родителей, лицам из числа детей-сирот и детей, оставшихся без попечения родителей,</w:t>
      </w:r>
    </w:p>
    <w:p w14:paraId="48E6372D" w14:textId="675225B9" w:rsidR="00883E43" w:rsidRPr="00883E43" w:rsidRDefault="00883E43" w:rsidP="00883E43">
      <w:pPr>
        <w:widowControl w:val="0"/>
        <w:spacing w:after="0" w:line="240" w:lineRule="auto"/>
        <w:jc w:val="center"/>
        <w:rPr>
          <w:rFonts w:ascii="Arial" w:hAnsi="Arial" w:cs="Arial"/>
          <w:bCs/>
          <w:sz w:val="16"/>
          <w:szCs w:val="16"/>
        </w:rPr>
      </w:pPr>
      <w:r w:rsidRPr="00883E43">
        <w:rPr>
          <w:rFonts w:ascii="Arial" w:hAnsi="Arial" w:cs="Arial"/>
          <w:bCs/>
          <w:sz w:val="16"/>
          <w:szCs w:val="16"/>
        </w:rPr>
        <w:t>не являющимся нанимателями жилых помещений по договорам социального найма или членами семьи нанимателя жилого</w:t>
      </w:r>
    </w:p>
    <w:p w14:paraId="4830AC2D" w14:textId="77777777" w:rsidR="00883E43" w:rsidRPr="00883E43" w:rsidRDefault="00883E43" w:rsidP="00883E43">
      <w:pPr>
        <w:widowControl w:val="0"/>
        <w:spacing w:after="0" w:line="240" w:lineRule="auto"/>
        <w:jc w:val="center"/>
        <w:rPr>
          <w:rFonts w:ascii="Arial" w:hAnsi="Arial" w:cs="Arial"/>
          <w:bCs/>
          <w:sz w:val="16"/>
          <w:szCs w:val="16"/>
        </w:rPr>
      </w:pPr>
      <w:r w:rsidRPr="00883E43">
        <w:rPr>
          <w:rFonts w:ascii="Arial" w:hAnsi="Arial" w:cs="Arial"/>
          <w:bCs/>
          <w:sz w:val="16"/>
          <w:szCs w:val="16"/>
        </w:rPr>
        <w:t>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содействия в преодолении трудной жизненной ситуации</w:t>
      </w:r>
    </w:p>
    <w:p w14:paraId="08DA0D98" w14:textId="0E4A1F94" w:rsidR="00883E43" w:rsidRPr="00883E43" w:rsidRDefault="00883E43" w:rsidP="00883E43">
      <w:pPr>
        <w:widowControl w:val="0"/>
        <w:spacing w:after="0" w:line="240" w:lineRule="auto"/>
        <w:jc w:val="center"/>
        <w:rPr>
          <w:rFonts w:ascii="Arial" w:hAnsi="Arial" w:cs="Arial"/>
          <w:bCs/>
          <w:sz w:val="16"/>
          <w:szCs w:val="16"/>
        </w:rPr>
      </w:pPr>
      <w:r w:rsidRPr="00883E43">
        <w:rPr>
          <w:rFonts w:ascii="Arial" w:hAnsi="Arial" w:cs="Arial"/>
          <w:bCs/>
          <w:sz w:val="16"/>
          <w:szCs w:val="16"/>
        </w:rPr>
        <w:t xml:space="preserve"> (далее - порядок)</w:t>
      </w:r>
    </w:p>
    <w:p w14:paraId="304827C8" w14:textId="77777777" w:rsidR="00883E43" w:rsidRPr="00883E43" w:rsidRDefault="00883E43" w:rsidP="00883E43">
      <w:pPr>
        <w:widowControl w:val="0"/>
        <w:spacing w:after="0" w:line="240" w:lineRule="auto"/>
        <w:jc w:val="center"/>
        <w:rPr>
          <w:rFonts w:ascii="Arial" w:hAnsi="Arial" w:cs="Arial"/>
          <w:sz w:val="16"/>
          <w:szCs w:val="16"/>
        </w:rPr>
      </w:pPr>
    </w:p>
    <w:p w14:paraId="5B2AF9E6" w14:textId="77777777" w:rsidR="00883E43" w:rsidRPr="00883E43" w:rsidRDefault="00883E43" w:rsidP="00883E43">
      <w:pPr>
        <w:widowControl w:val="0"/>
        <w:spacing w:after="0" w:line="240" w:lineRule="auto"/>
        <w:ind w:firstLine="709"/>
        <w:jc w:val="both"/>
        <w:rPr>
          <w:rFonts w:ascii="Arial" w:hAnsi="Arial" w:cs="Arial"/>
          <w:sz w:val="16"/>
          <w:szCs w:val="16"/>
        </w:rPr>
      </w:pPr>
      <w:r w:rsidRPr="00883E43">
        <w:rPr>
          <w:rFonts w:ascii="Arial" w:hAnsi="Arial" w:cs="Arial"/>
          <w:sz w:val="16"/>
          <w:szCs w:val="16"/>
        </w:rPr>
        <w:t>В целях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содействия в преодолении трудной жизненной ситуации, и принятия решения о наличии или отсутствии обстоятельств в целях повторного заключения договоров найма специализированных жилых помещений на новый пятилетний срок:</w:t>
      </w:r>
    </w:p>
    <w:p w14:paraId="1AC1C905" w14:textId="77777777" w:rsidR="00883E43" w:rsidRPr="00883E43" w:rsidRDefault="00883E43" w:rsidP="00883E43">
      <w:pPr>
        <w:widowControl w:val="0"/>
        <w:spacing w:after="0" w:line="240" w:lineRule="auto"/>
        <w:ind w:firstLine="709"/>
        <w:jc w:val="both"/>
        <w:rPr>
          <w:rFonts w:ascii="Arial" w:hAnsi="Arial" w:cs="Arial"/>
          <w:sz w:val="16"/>
          <w:szCs w:val="16"/>
        </w:rPr>
      </w:pPr>
      <w:r w:rsidRPr="00883E43">
        <w:rPr>
          <w:rFonts w:ascii="Arial" w:hAnsi="Arial" w:cs="Arial"/>
          <w:sz w:val="16"/>
          <w:szCs w:val="16"/>
        </w:rPr>
        <w:t>1. Отдел земельно-имущественных отношений администрации Канского района ежегодно до 1 сентября направляет перечень жилых помещений специализированного фонда для детей-сирот и детей, оставшихся без попечения родителей, лиц из числа детей-сирот и детей, оставшихся без попечения родителей, в муниципальное казенное учреждение «Управление строительства, жилищно-коммунального хозяйства и охраны окружающей природной среды администрации Канского района» для обязательного включения в ежегодный план проверок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14:paraId="17497DD7" w14:textId="77777777" w:rsidR="00883E43" w:rsidRPr="00883E43" w:rsidRDefault="00883E43" w:rsidP="00883E43">
      <w:pPr>
        <w:widowControl w:val="0"/>
        <w:spacing w:after="0" w:line="240" w:lineRule="auto"/>
        <w:ind w:firstLine="709"/>
        <w:jc w:val="both"/>
        <w:rPr>
          <w:rFonts w:ascii="Arial" w:hAnsi="Arial" w:cs="Arial"/>
          <w:sz w:val="16"/>
          <w:szCs w:val="16"/>
        </w:rPr>
      </w:pPr>
      <w:r w:rsidRPr="00883E43">
        <w:rPr>
          <w:rFonts w:ascii="Arial" w:hAnsi="Arial" w:cs="Arial"/>
          <w:sz w:val="16"/>
          <w:szCs w:val="16"/>
        </w:rPr>
        <w:t>В ежегодном плане проведения проверок, который утверждается до 31 декабря текущего года, указываются следующие сведения: фамилии, имена, отчества, места жительства детей-сирот; основание проведения проверки; дата начала и сроки проведения проверки.</w:t>
      </w:r>
    </w:p>
    <w:p w14:paraId="796D5D58" w14:textId="77777777" w:rsidR="00883E43" w:rsidRPr="00883E43" w:rsidRDefault="00883E43" w:rsidP="00883E43">
      <w:pPr>
        <w:widowControl w:val="0"/>
        <w:spacing w:after="0" w:line="240" w:lineRule="auto"/>
        <w:ind w:firstLine="709"/>
        <w:jc w:val="both"/>
        <w:rPr>
          <w:rFonts w:ascii="Arial" w:hAnsi="Arial" w:cs="Arial"/>
          <w:sz w:val="16"/>
          <w:szCs w:val="16"/>
        </w:rPr>
      </w:pPr>
      <w:r w:rsidRPr="00883E43">
        <w:rPr>
          <w:rFonts w:ascii="Arial" w:hAnsi="Arial" w:cs="Arial"/>
          <w:sz w:val="16"/>
          <w:szCs w:val="16"/>
        </w:rPr>
        <w:t>2. Отдел земельно-имущественных отношений администрации Канского района после заключения договора найма специализированных жилых помещений с детьми-сиротами и детьми, оставшимися без попечения родителей, лицами из числа детей-сирот и детей, оставшихся без попечения родителей, направляет копию договора найма в Муниципальное казенное учреждение «Управление образования администрации Канского района» (далее - МКУ «УО Канского района»).</w:t>
      </w:r>
    </w:p>
    <w:p w14:paraId="73A2FAAB" w14:textId="77777777" w:rsidR="00883E43" w:rsidRPr="00883E43" w:rsidRDefault="00883E43" w:rsidP="00883E43">
      <w:pPr>
        <w:widowControl w:val="0"/>
        <w:spacing w:after="0" w:line="240" w:lineRule="auto"/>
        <w:ind w:firstLine="709"/>
        <w:jc w:val="both"/>
        <w:rPr>
          <w:rFonts w:ascii="Arial" w:hAnsi="Arial" w:cs="Arial"/>
          <w:sz w:val="16"/>
          <w:szCs w:val="16"/>
        </w:rPr>
      </w:pPr>
      <w:bookmarkStart w:id="6" w:name="Par446"/>
      <w:bookmarkEnd w:id="6"/>
      <w:r w:rsidRPr="00883E43">
        <w:rPr>
          <w:rFonts w:ascii="Arial" w:hAnsi="Arial" w:cs="Arial"/>
          <w:sz w:val="16"/>
          <w:szCs w:val="16"/>
        </w:rPr>
        <w:t>3. Специалисты по охране прав детей МКУ «УО Канского района» ежегодно в период действия договора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но не позднее чем за 4 месяца до окончания срока действия договора запрашивают у детей-сирот и детей, оставшихся без попечения родителей, лиц из числа детей-сирот и детей, оставшихся без попечения родителей, с которыми заключен соответствующий договор, следующие документы:</w:t>
      </w:r>
    </w:p>
    <w:p w14:paraId="4E775C25" w14:textId="77777777" w:rsidR="00883E43" w:rsidRPr="00883E43" w:rsidRDefault="00883E43" w:rsidP="00883E43">
      <w:pPr>
        <w:widowControl w:val="0"/>
        <w:spacing w:after="0" w:line="240" w:lineRule="auto"/>
        <w:ind w:firstLine="709"/>
        <w:jc w:val="both"/>
        <w:rPr>
          <w:rFonts w:ascii="Arial" w:hAnsi="Arial" w:cs="Arial"/>
          <w:sz w:val="16"/>
          <w:szCs w:val="16"/>
        </w:rPr>
      </w:pPr>
      <w:bookmarkStart w:id="7" w:name="Par447"/>
      <w:bookmarkEnd w:id="7"/>
      <w:r w:rsidRPr="00883E43">
        <w:rPr>
          <w:rFonts w:ascii="Arial" w:hAnsi="Arial" w:cs="Arial"/>
          <w:sz w:val="16"/>
          <w:szCs w:val="16"/>
        </w:rPr>
        <w:t>справку с места жительства о составе семьи и лицах, зарегистрированных в жилом помещении;</w:t>
      </w:r>
    </w:p>
    <w:p w14:paraId="5416D22E" w14:textId="77777777" w:rsidR="00883E43" w:rsidRPr="00883E43" w:rsidRDefault="00883E43" w:rsidP="00883E43">
      <w:pPr>
        <w:widowControl w:val="0"/>
        <w:spacing w:after="0" w:line="240" w:lineRule="auto"/>
        <w:ind w:firstLine="709"/>
        <w:jc w:val="both"/>
        <w:rPr>
          <w:rFonts w:ascii="Arial" w:hAnsi="Arial" w:cs="Arial"/>
          <w:sz w:val="16"/>
          <w:szCs w:val="16"/>
        </w:rPr>
      </w:pPr>
      <w:r w:rsidRPr="00883E43">
        <w:rPr>
          <w:rFonts w:ascii="Arial" w:hAnsi="Arial" w:cs="Arial"/>
          <w:sz w:val="16"/>
          <w:szCs w:val="16"/>
        </w:rPr>
        <w:t>справку о наличии (отсутствии) судимости и (или) факта уголовного преследования либо о прекращении уголовного преследования;</w:t>
      </w:r>
    </w:p>
    <w:p w14:paraId="0A8A0748" w14:textId="77777777" w:rsidR="00883E43" w:rsidRPr="00883E43" w:rsidRDefault="00883E43" w:rsidP="00883E43">
      <w:pPr>
        <w:widowControl w:val="0"/>
        <w:spacing w:after="0" w:line="240" w:lineRule="auto"/>
        <w:ind w:firstLine="709"/>
        <w:jc w:val="both"/>
        <w:rPr>
          <w:rFonts w:ascii="Arial" w:hAnsi="Arial" w:cs="Arial"/>
          <w:sz w:val="16"/>
          <w:szCs w:val="16"/>
        </w:rPr>
      </w:pPr>
      <w:bookmarkStart w:id="8" w:name="Par449"/>
      <w:bookmarkEnd w:id="8"/>
      <w:r w:rsidRPr="00883E43">
        <w:rPr>
          <w:rFonts w:ascii="Arial" w:hAnsi="Arial" w:cs="Arial"/>
          <w:sz w:val="16"/>
          <w:szCs w:val="16"/>
        </w:rPr>
        <w:t>справку с места работы детей-сирот о размере заработной платы (при наличии);</w:t>
      </w:r>
    </w:p>
    <w:p w14:paraId="6C45FD17" w14:textId="77777777" w:rsidR="00883E43" w:rsidRPr="00883E43" w:rsidRDefault="00883E43" w:rsidP="00883E43">
      <w:pPr>
        <w:widowControl w:val="0"/>
        <w:spacing w:after="0" w:line="240" w:lineRule="auto"/>
        <w:ind w:firstLine="709"/>
        <w:jc w:val="both"/>
        <w:rPr>
          <w:rFonts w:ascii="Arial" w:hAnsi="Arial" w:cs="Arial"/>
          <w:sz w:val="16"/>
          <w:szCs w:val="16"/>
        </w:rPr>
      </w:pPr>
      <w:bookmarkStart w:id="9" w:name="Par450"/>
      <w:bookmarkEnd w:id="9"/>
      <w:r w:rsidRPr="00883E43">
        <w:rPr>
          <w:rFonts w:ascii="Arial" w:hAnsi="Arial" w:cs="Arial"/>
          <w:sz w:val="16"/>
          <w:szCs w:val="16"/>
        </w:rPr>
        <w:t>документы, подтверждающие наличие заболевания, инвалидности у детей-сирот, членов их семьи (при наличии).</w:t>
      </w:r>
    </w:p>
    <w:p w14:paraId="540B5470" w14:textId="77777777" w:rsidR="00883E43" w:rsidRPr="00883E43" w:rsidRDefault="00883E43" w:rsidP="00883E43">
      <w:pPr>
        <w:widowControl w:val="0"/>
        <w:spacing w:after="0" w:line="240" w:lineRule="auto"/>
        <w:ind w:firstLine="709"/>
        <w:jc w:val="both"/>
        <w:rPr>
          <w:rFonts w:ascii="Arial" w:hAnsi="Arial" w:cs="Arial"/>
          <w:sz w:val="16"/>
          <w:szCs w:val="16"/>
        </w:rPr>
      </w:pPr>
      <w:r w:rsidRPr="00883E43">
        <w:rPr>
          <w:rFonts w:ascii="Arial" w:hAnsi="Arial" w:cs="Arial"/>
          <w:sz w:val="16"/>
          <w:szCs w:val="16"/>
        </w:rPr>
        <w:t xml:space="preserve">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местного самоуправления, за исключением документов, указанных в </w:t>
      </w:r>
      <w:hyperlink w:anchor="Par449" w:history="1">
        <w:r w:rsidRPr="00883E43">
          <w:rPr>
            <w:rStyle w:val="a7"/>
            <w:rFonts w:ascii="Arial" w:hAnsi="Arial" w:cs="Arial"/>
            <w:color w:val="auto"/>
            <w:sz w:val="16"/>
            <w:szCs w:val="16"/>
          </w:rPr>
          <w:t>абзацах четвертом</w:t>
        </w:r>
      </w:hyperlink>
      <w:r w:rsidRPr="00883E43">
        <w:rPr>
          <w:rFonts w:ascii="Arial" w:hAnsi="Arial" w:cs="Arial"/>
          <w:sz w:val="16"/>
          <w:szCs w:val="16"/>
        </w:rPr>
        <w:t xml:space="preserve">, </w:t>
      </w:r>
      <w:hyperlink w:anchor="Par450" w:history="1">
        <w:r w:rsidRPr="00883E43">
          <w:rPr>
            <w:rStyle w:val="a7"/>
            <w:rFonts w:ascii="Arial" w:hAnsi="Arial" w:cs="Arial"/>
            <w:color w:val="auto"/>
            <w:sz w:val="16"/>
            <w:szCs w:val="16"/>
          </w:rPr>
          <w:t>пятом</w:t>
        </w:r>
      </w:hyperlink>
      <w:r w:rsidRPr="00883E43">
        <w:rPr>
          <w:rFonts w:ascii="Arial" w:hAnsi="Arial" w:cs="Arial"/>
          <w:sz w:val="16"/>
          <w:szCs w:val="16"/>
        </w:rPr>
        <w:t xml:space="preserve"> настоящего пункта, которые представляются детьми-сиротами.</w:t>
      </w:r>
    </w:p>
    <w:p w14:paraId="51B33AE8" w14:textId="77777777" w:rsidR="00883E43" w:rsidRPr="00883E43" w:rsidRDefault="00883E43" w:rsidP="00883E43">
      <w:pPr>
        <w:widowControl w:val="0"/>
        <w:spacing w:after="0" w:line="240" w:lineRule="auto"/>
        <w:ind w:firstLine="709"/>
        <w:jc w:val="both"/>
        <w:rPr>
          <w:rFonts w:ascii="Arial" w:hAnsi="Arial" w:cs="Arial"/>
          <w:sz w:val="16"/>
          <w:szCs w:val="16"/>
        </w:rPr>
      </w:pPr>
      <w:r w:rsidRPr="00883E43">
        <w:rPr>
          <w:rFonts w:ascii="Arial" w:hAnsi="Arial" w:cs="Arial"/>
          <w:sz w:val="16"/>
          <w:szCs w:val="16"/>
        </w:rPr>
        <w:t xml:space="preserve">Дети-сироты вправе по собственной инициативе представить в органы местного самоуправления документы, указанные в </w:t>
      </w:r>
      <w:hyperlink w:anchor="Par447" w:history="1">
        <w:r w:rsidRPr="00883E43">
          <w:rPr>
            <w:rStyle w:val="a7"/>
            <w:rFonts w:ascii="Arial" w:hAnsi="Arial" w:cs="Arial"/>
            <w:color w:val="auto"/>
            <w:sz w:val="16"/>
            <w:szCs w:val="16"/>
          </w:rPr>
          <w:t>абзацах втором</w:t>
        </w:r>
      </w:hyperlink>
      <w:r w:rsidRPr="00883E43">
        <w:rPr>
          <w:rFonts w:ascii="Arial" w:hAnsi="Arial" w:cs="Arial"/>
          <w:sz w:val="16"/>
          <w:szCs w:val="16"/>
        </w:rPr>
        <w:t xml:space="preserve"> - </w:t>
      </w:r>
      <w:hyperlink w:anchor="Par449" w:history="1">
        <w:r w:rsidRPr="00883E43">
          <w:rPr>
            <w:rStyle w:val="a7"/>
            <w:rFonts w:ascii="Arial" w:hAnsi="Arial" w:cs="Arial"/>
            <w:color w:val="auto"/>
            <w:sz w:val="16"/>
            <w:szCs w:val="16"/>
          </w:rPr>
          <w:t>четвертом</w:t>
        </w:r>
      </w:hyperlink>
      <w:r w:rsidRPr="00883E43">
        <w:rPr>
          <w:rFonts w:ascii="Arial" w:hAnsi="Arial" w:cs="Arial"/>
          <w:sz w:val="16"/>
          <w:szCs w:val="16"/>
        </w:rPr>
        <w:t xml:space="preserve"> настоящего пункта.</w:t>
      </w:r>
    </w:p>
    <w:p w14:paraId="63E7B789" w14:textId="77777777" w:rsidR="00883E43" w:rsidRPr="00883E43" w:rsidRDefault="00883E43" w:rsidP="00883E43">
      <w:pPr>
        <w:widowControl w:val="0"/>
        <w:spacing w:after="0" w:line="240" w:lineRule="auto"/>
        <w:ind w:firstLine="709"/>
        <w:jc w:val="both"/>
        <w:rPr>
          <w:rFonts w:ascii="Arial" w:hAnsi="Arial" w:cs="Arial"/>
          <w:sz w:val="16"/>
          <w:szCs w:val="16"/>
        </w:rPr>
      </w:pPr>
      <w:bookmarkStart w:id="10" w:name="Par453"/>
      <w:bookmarkEnd w:id="10"/>
      <w:r w:rsidRPr="00883E43">
        <w:rPr>
          <w:rFonts w:ascii="Arial" w:hAnsi="Arial" w:cs="Arial"/>
          <w:sz w:val="16"/>
          <w:szCs w:val="16"/>
        </w:rPr>
        <w:t xml:space="preserve">4. Отдел земельно-имущественных отношений администрации Канского района ежегодно составляет акт проверки по результатам осуществления контроля за использованием жилых помещений и (или) распоряжением жилыми помещениями, нанимателями по договорам специализированного найма являются дети-сироты, обеспечением надлежащего санитарного и </w:t>
      </w:r>
      <w:r w:rsidRPr="00883E43">
        <w:rPr>
          <w:rFonts w:ascii="Arial" w:hAnsi="Arial" w:cs="Arial"/>
          <w:sz w:val="16"/>
          <w:szCs w:val="16"/>
        </w:rPr>
        <w:lastRenderedPageBreak/>
        <w:t>технического состояния этих жилых помещений, который незамедлительно направляет председателю комиссии.</w:t>
      </w:r>
    </w:p>
    <w:p w14:paraId="4B78FA21" w14:textId="77777777" w:rsidR="00883E43" w:rsidRPr="00883E43" w:rsidRDefault="00883E43" w:rsidP="00883E43">
      <w:pPr>
        <w:widowControl w:val="0"/>
        <w:spacing w:after="0" w:line="240" w:lineRule="auto"/>
        <w:ind w:firstLine="709"/>
        <w:jc w:val="both"/>
        <w:rPr>
          <w:rFonts w:ascii="Arial" w:hAnsi="Arial" w:cs="Arial"/>
          <w:sz w:val="16"/>
          <w:szCs w:val="16"/>
        </w:rPr>
      </w:pPr>
      <w:r w:rsidRPr="00883E43">
        <w:rPr>
          <w:rFonts w:ascii="Arial" w:hAnsi="Arial" w:cs="Arial"/>
          <w:sz w:val="16"/>
          <w:szCs w:val="16"/>
        </w:rPr>
        <w:t xml:space="preserve">5. Отдел земельно-имущественных отношений администрации Канского района не позднее чем за 4 месяца до окончания срока действия договора найма специализированного жилого помещения для детей-сирот формирует пакет документов, необходимых для осуществления проверки, при необходимости делает соответствующие запросы, и в письменной форме направляет детям-сиротам </w:t>
      </w:r>
      <w:hyperlink w:anchor="Par495" w:history="1">
        <w:r w:rsidRPr="00883E43">
          <w:rPr>
            <w:rStyle w:val="a7"/>
            <w:rFonts w:ascii="Arial" w:hAnsi="Arial" w:cs="Arial"/>
            <w:color w:val="auto"/>
            <w:sz w:val="16"/>
            <w:szCs w:val="16"/>
          </w:rPr>
          <w:t>уведомления</w:t>
        </w:r>
      </w:hyperlink>
      <w:r w:rsidRPr="00883E43">
        <w:rPr>
          <w:rFonts w:ascii="Arial" w:hAnsi="Arial" w:cs="Arial"/>
          <w:sz w:val="16"/>
          <w:szCs w:val="16"/>
        </w:rPr>
        <w:t xml:space="preserve"> о дате начала и сроках проведения проверки (приложение № 1 к настоящему Порядку).</w:t>
      </w:r>
    </w:p>
    <w:p w14:paraId="7B20AB63" w14:textId="77777777" w:rsidR="00883E43" w:rsidRPr="00883E43" w:rsidRDefault="00883E43" w:rsidP="00883E43">
      <w:pPr>
        <w:widowControl w:val="0"/>
        <w:spacing w:after="0" w:line="240" w:lineRule="auto"/>
        <w:ind w:firstLine="709"/>
        <w:jc w:val="both"/>
        <w:rPr>
          <w:rFonts w:ascii="Arial" w:hAnsi="Arial" w:cs="Arial"/>
          <w:sz w:val="16"/>
          <w:szCs w:val="16"/>
        </w:rPr>
      </w:pPr>
      <w:r w:rsidRPr="00883E43">
        <w:rPr>
          <w:rFonts w:ascii="Arial" w:hAnsi="Arial" w:cs="Arial"/>
          <w:sz w:val="16"/>
          <w:szCs w:val="16"/>
        </w:rPr>
        <w:t>6. В ходе проведения проверки комиссия осуществляет оценку исполнения детьми-сиротами обязанностей по договору найма специализированного жилого помещения, состояния их здоровья, материального положения, уровня самостоятельности, способности адаптироваться в обществе.</w:t>
      </w:r>
    </w:p>
    <w:p w14:paraId="2F5BE848" w14:textId="77777777" w:rsidR="00883E43" w:rsidRPr="00883E43" w:rsidRDefault="00883E43" w:rsidP="00883E43">
      <w:pPr>
        <w:widowControl w:val="0"/>
        <w:spacing w:after="0" w:line="240" w:lineRule="auto"/>
        <w:ind w:firstLine="709"/>
        <w:jc w:val="both"/>
        <w:rPr>
          <w:rFonts w:ascii="Arial" w:hAnsi="Arial" w:cs="Arial"/>
          <w:sz w:val="16"/>
          <w:szCs w:val="16"/>
        </w:rPr>
      </w:pPr>
      <w:r w:rsidRPr="00883E43">
        <w:rPr>
          <w:rFonts w:ascii="Arial" w:hAnsi="Arial" w:cs="Arial"/>
          <w:sz w:val="16"/>
          <w:szCs w:val="16"/>
        </w:rPr>
        <w:t xml:space="preserve">По результатам проведенной проверки в течение 20 рабочих дней со дня получения документов, указанных в </w:t>
      </w:r>
      <w:hyperlink w:anchor="Par446" w:history="1">
        <w:r w:rsidRPr="00883E43">
          <w:rPr>
            <w:rStyle w:val="a7"/>
            <w:rFonts w:ascii="Arial" w:hAnsi="Arial" w:cs="Arial"/>
            <w:color w:val="auto"/>
            <w:sz w:val="16"/>
            <w:szCs w:val="16"/>
          </w:rPr>
          <w:t>пунктах 3</w:t>
        </w:r>
      </w:hyperlink>
      <w:r w:rsidRPr="00883E43">
        <w:rPr>
          <w:rFonts w:ascii="Arial" w:hAnsi="Arial" w:cs="Arial"/>
          <w:sz w:val="16"/>
          <w:szCs w:val="16"/>
        </w:rPr>
        <w:t xml:space="preserve"> и </w:t>
      </w:r>
      <w:hyperlink w:anchor="Par453" w:history="1">
        <w:r w:rsidRPr="00883E43">
          <w:rPr>
            <w:rStyle w:val="a7"/>
            <w:rFonts w:ascii="Arial" w:hAnsi="Arial" w:cs="Arial"/>
            <w:color w:val="auto"/>
            <w:sz w:val="16"/>
            <w:szCs w:val="16"/>
          </w:rPr>
          <w:t>4</w:t>
        </w:r>
      </w:hyperlink>
      <w:r w:rsidRPr="00883E43">
        <w:rPr>
          <w:rFonts w:ascii="Arial" w:hAnsi="Arial" w:cs="Arial"/>
          <w:sz w:val="16"/>
          <w:szCs w:val="16"/>
        </w:rPr>
        <w:t xml:space="preserve"> настоящего Порядка, комиссия готовит предложение о наличии или отсутствии обстоятельств в целях повторного заключения договора найма специализированных жилых помещений на пятилетний срок (далее - предложение комиссии) и направляет его специалисту Отдела земельно-имущественных отношений администрации Канского района.</w:t>
      </w:r>
    </w:p>
    <w:p w14:paraId="73EADA9C" w14:textId="77777777" w:rsidR="00883E43" w:rsidRPr="00883E43" w:rsidRDefault="00883E43" w:rsidP="00883E43">
      <w:pPr>
        <w:widowControl w:val="0"/>
        <w:spacing w:after="0" w:line="240" w:lineRule="auto"/>
        <w:ind w:firstLine="709"/>
        <w:jc w:val="both"/>
        <w:rPr>
          <w:rFonts w:ascii="Arial" w:hAnsi="Arial" w:cs="Arial"/>
          <w:sz w:val="16"/>
          <w:szCs w:val="16"/>
        </w:rPr>
      </w:pPr>
      <w:r w:rsidRPr="00883E43">
        <w:rPr>
          <w:rFonts w:ascii="Arial" w:hAnsi="Arial" w:cs="Arial"/>
          <w:sz w:val="16"/>
          <w:szCs w:val="16"/>
        </w:rPr>
        <w:t>7. С учетом предложения комиссии специалист Отдела земельно-имущественных отношений администрации Канского района в течение 5 рабочих дней со дня получения предложения комиссии готовит проект постановления:</w:t>
      </w:r>
    </w:p>
    <w:p w14:paraId="13D18551" w14:textId="77777777" w:rsidR="00883E43" w:rsidRPr="00883E43" w:rsidRDefault="00883E43" w:rsidP="00883E43">
      <w:pPr>
        <w:widowControl w:val="0"/>
        <w:spacing w:after="0" w:line="240" w:lineRule="auto"/>
        <w:ind w:firstLine="709"/>
        <w:jc w:val="both"/>
        <w:rPr>
          <w:rFonts w:ascii="Arial" w:hAnsi="Arial" w:cs="Arial"/>
          <w:sz w:val="16"/>
          <w:szCs w:val="16"/>
        </w:rPr>
      </w:pPr>
      <w:r w:rsidRPr="00883E43">
        <w:rPr>
          <w:rFonts w:ascii="Arial" w:hAnsi="Arial" w:cs="Arial"/>
          <w:sz w:val="16"/>
          <w:szCs w:val="16"/>
        </w:rPr>
        <w:t>о наличии обстоятельств в целях повторного заключения договора найма специализированных жилых помещений на пятилетний срок;</w:t>
      </w:r>
    </w:p>
    <w:p w14:paraId="67F4249A" w14:textId="77777777" w:rsidR="00883E43" w:rsidRPr="00883E43" w:rsidRDefault="00883E43" w:rsidP="00883E43">
      <w:pPr>
        <w:widowControl w:val="0"/>
        <w:spacing w:after="0" w:line="240" w:lineRule="auto"/>
        <w:ind w:firstLine="709"/>
        <w:jc w:val="both"/>
        <w:rPr>
          <w:rFonts w:ascii="Arial" w:hAnsi="Arial" w:cs="Arial"/>
          <w:sz w:val="16"/>
          <w:szCs w:val="16"/>
        </w:rPr>
      </w:pPr>
      <w:r w:rsidRPr="00883E43">
        <w:rPr>
          <w:rFonts w:ascii="Arial" w:hAnsi="Arial" w:cs="Arial"/>
          <w:sz w:val="16"/>
          <w:szCs w:val="16"/>
        </w:rPr>
        <w:t>об отсутствии обстоятельств в целях повторного заключения договора найма специализированных жилых помещений на пятилетний срок.</w:t>
      </w:r>
    </w:p>
    <w:p w14:paraId="1C2D2048" w14:textId="77777777" w:rsidR="00883E43" w:rsidRPr="00883E43" w:rsidRDefault="00883E43" w:rsidP="00883E43">
      <w:pPr>
        <w:widowControl w:val="0"/>
        <w:spacing w:after="0" w:line="240" w:lineRule="auto"/>
        <w:ind w:firstLine="709"/>
        <w:jc w:val="both"/>
        <w:rPr>
          <w:rFonts w:ascii="Arial" w:hAnsi="Arial" w:cs="Arial"/>
          <w:sz w:val="16"/>
          <w:szCs w:val="16"/>
        </w:rPr>
      </w:pPr>
      <w:r w:rsidRPr="00883E43">
        <w:rPr>
          <w:rFonts w:ascii="Arial" w:hAnsi="Arial" w:cs="Arial"/>
          <w:sz w:val="16"/>
          <w:szCs w:val="16"/>
        </w:rPr>
        <w:t>Проект соответствующего постановления направляется в администрацию Канского района на согласование. В течение 7 рабочих дней со дня принятия постановления в письменной форме специалист Отдела земельно-имущественных отношений администрации Канского района доводит информацию до сведения детей-сирот.</w:t>
      </w:r>
    </w:p>
    <w:p w14:paraId="0A3C390F" w14:textId="77777777" w:rsidR="00883E43" w:rsidRDefault="00883E43" w:rsidP="00883E43">
      <w:pPr>
        <w:widowControl w:val="0"/>
        <w:spacing w:after="0" w:line="240" w:lineRule="auto"/>
        <w:jc w:val="center"/>
        <w:rPr>
          <w:rFonts w:ascii="Arial" w:hAnsi="Arial" w:cs="Arial"/>
          <w:sz w:val="16"/>
          <w:szCs w:val="16"/>
        </w:rPr>
      </w:pPr>
    </w:p>
    <w:p w14:paraId="623DE760" w14:textId="77777777" w:rsidR="00986618" w:rsidRPr="00883E43" w:rsidRDefault="00986618" w:rsidP="00883E43">
      <w:pPr>
        <w:widowControl w:val="0"/>
        <w:spacing w:after="0" w:line="240" w:lineRule="auto"/>
        <w:jc w:val="center"/>
        <w:rPr>
          <w:rFonts w:ascii="Arial" w:hAnsi="Arial" w:cs="Arial"/>
          <w:sz w:val="16"/>
          <w:szCs w:val="16"/>
        </w:rPr>
      </w:pPr>
    </w:p>
    <w:p w14:paraId="00A820CD" w14:textId="7761969E" w:rsidR="00986618" w:rsidRPr="00986618" w:rsidRDefault="00986618" w:rsidP="00986618">
      <w:pPr>
        <w:widowControl w:val="0"/>
        <w:spacing w:after="0" w:line="240" w:lineRule="auto"/>
        <w:jc w:val="right"/>
        <w:rPr>
          <w:rFonts w:ascii="Arial" w:hAnsi="Arial" w:cs="Arial"/>
          <w:sz w:val="16"/>
          <w:szCs w:val="16"/>
        </w:rPr>
      </w:pPr>
      <w:r w:rsidRPr="00986618">
        <w:rPr>
          <w:rFonts w:ascii="Arial" w:hAnsi="Arial" w:cs="Arial"/>
          <w:sz w:val="16"/>
          <w:szCs w:val="16"/>
        </w:rPr>
        <w:t>Приложение № 1</w:t>
      </w:r>
      <w:r>
        <w:rPr>
          <w:rFonts w:ascii="Arial" w:hAnsi="Arial" w:cs="Arial"/>
          <w:sz w:val="16"/>
          <w:szCs w:val="16"/>
        </w:rPr>
        <w:t xml:space="preserve"> </w:t>
      </w:r>
      <w:r w:rsidRPr="00986618">
        <w:rPr>
          <w:rFonts w:ascii="Arial" w:hAnsi="Arial" w:cs="Arial"/>
          <w:sz w:val="16"/>
          <w:szCs w:val="16"/>
        </w:rPr>
        <w:t>к Порядку</w:t>
      </w:r>
      <w:r>
        <w:rPr>
          <w:rFonts w:ascii="Arial" w:hAnsi="Arial" w:cs="Arial"/>
          <w:sz w:val="16"/>
          <w:szCs w:val="16"/>
        </w:rPr>
        <w:t xml:space="preserve"> </w:t>
      </w:r>
      <w:r w:rsidRPr="00986618">
        <w:rPr>
          <w:rFonts w:ascii="Arial" w:hAnsi="Arial" w:cs="Arial"/>
          <w:sz w:val="16"/>
          <w:szCs w:val="16"/>
        </w:rPr>
        <w:t>деятельности комиссии по выявлению</w:t>
      </w:r>
    </w:p>
    <w:p w14:paraId="706BB016" w14:textId="17260B4A" w:rsidR="00986618" w:rsidRPr="00986618" w:rsidRDefault="00986618" w:rsidP="00986618">
      <w:pPr>
        <w:widowControl w:val="0"/>
        <w:spacing w:after="0" w:line="240" w:lineRule="auto"/>
        <w:jc w:val="right"/>
        <w:rPr>
          <w:rFonts w:ascii="Arial" w:hAnsi="Arial" w:cs="Arial"/>
          <w:sz w:val="16"/>
          <w:szCs w:val="16"/>
        </w:rPr>
      </w:pPr>
      <w:r w:rsidRPr="00986618">
        <w:rPr>
          <w:rFonts w:ascii="Arial" w:hAnsi="Arial" w:cs="Arial"/>
          <w:sz w:val="16"/>
          <w:szCs w:val="16"/>
        </w:rPr>
        <w:t>обстоятельств, свидетельствующих</w:t>
      </w:r>
      <w:r>
        <w:rPr>
          <w:rFonts w:ascii="Arial" w:hAnsi="Arial" w:cs="Arial"/>
          <w:sz w:val="16"/>
          <w:szCs w:val="16"/>
        </w:rPr>
        <w:t xml:space="preserve"> </w:t>
      </w:r>
      <w:r w:rsidRPr="00986618">
        <w:rPr>
          <w:rFonts w:ascii="Arial" w:hAnsi="Arial" w:cs="Arial"/>
          <w:sz w:val="16"/>
          <w:szCs w:val="16"/>
        </w:rPr>
        <w:t>о необходимости оказания детям-сиротам</w:t>
      </w:r>
    </w:p>
    <w:p w14:paraId="6C896CBD" w14:textId="735998D9" w:rsidR="00986618" w:rsidRPr="00986618" w:rsidRDefault="00986618" w:rsidP="00986618">
      <w:pPr>
        <w:widowControl w:val="0"/>
        <w:spacing w:after="0" w:line="240" w:lineRule="auto"/>
        <w:jc w:val="right"/>
        <w:rPr>
          <w:rFonts w:ascii="Arial" w:hAnsi="Arial" w:cs="Arial"/>
          <w:sz w:val="16"/>
          <w:szCs w:val="16"/>
        </w:rPr>
      </w:pPr>
      <w:r w:rsidRPr="00986618">
        <w:rPr>
          <w:rFonts w:ascii="Arial" w:hAnsi="Arial" w:cs="Arial"/>
          <w:sz w:val="16"/>
          <w:szCs w:val="16"/>
        </w:rPr>
        <w:t>и детям, оставшимся без попечения</w:t>
      </w:r>
      <w:r>
        <w:rPr>
          <w:rFonts w:ascii="Arial" w:hAnsi="Arial" w:cs="Arial"/>
          <w:sz w:val="16"/>
          <w:szCs w:val="16"/>
        </w:rPr>
        <w:t xml:space="preserve"> </w:t>
      </w:r>
      <w:r w:rsidRPr="00986618">
        <w:rPr>
          <w:rFonts w:ascii="Arial" w:hAnsi="Arial" w:cs="Arial"/>
          <w:sz w:val="16"/>
          <w:szCs w:val="16"/>
        </w:rPr>
        <w:t>родителей, лицам из числа детей-сирот</w:t>
      </w:r>
    </w:p>
    <w:p w14:paraId="5B240FDC" w14:textId="5ABD95D3" w:rsidR="00986618" w:rsidRPr="00986618" w:rsidRDefault="00986618" w:rsidP="00986618">
      <w:pPr>
        <w:widowControl w:val="0"/>
        <w:spacing w:after="0" w:line="240" w:lineRule="auto"/>
        <w:jc w:val="right"/>
        <w:rPr>
          <w:rFonts w:ascii="Arial" w:hAnsi="Arial" w:cs="Arial"/>
          <w:sz w:val="16"/>
          <w:szCs w:val="16"/>
        </w:rPr>
      </w:pPr>
      <w:r w:rsidRPr="00986618">
        <w:rPr>
          <w:rFonts w:ascii="Arial" w:hAnsi="Arial" w:cs="Arial"/>
          <w:sz w:val="16"/>
          <w:szCs w:val="16"/>
        </w:rPr>
        <w:t>и детей, оставшихся без попечения родителей,</w:t>
      </w:r>
      <w:r>
        <w:rPr>
          <w:rFonts w:ascii="Arial" w:hAnsi="Arial" w:cs="Arial"/>
          <w:sz w:val="16"/>
          <w:szCs w:val="16"/>
        </w:rPr>
        <w:t xml:space="preserve"> </w:t>
      </w:r>
      <w:r w:rsidRPr="00986618">
        <w:rPr>
          <w:rFonts w:ascii="Arial" w:hAnsi="Arial" w:cs="Arial"/>
          <w:sz w:val="16"/>
          <w:szCs w:val="16"/>
        </w:rPr>
        <w:t>не являющимся нанимателями жилых помещений</w:t>
      </w:r>
    </w:p>
    <w:p w14:paraId="29262845" w14:textId="78D1FBD3" w:rsidR="00986618" w:rsidRPr="00986618" w:rsidRDefault="00986618" w:rsidP="00986618">
      <w:pPr>
        <w:widowControl w:val="0"/>
        <w:spacing w:after="0" w:line="240" w:lineRule="auto"/>
        <w:jc w:val="right"/>
        <w:rPr>
          <w:rFonts w:ascii="Arial" w:hAnsi="Arial" w:cs="Arial"/>
          <w:sz w:val="16"/>
          <w:szCs w:val="16"/>
        </w:rPr>
      </w:pPr>
      <w:r w:rsidRPr="00986618">
        <w:rPr>
          <w:rFonts w:ascii="Arial" w:hAnsi="Arial" w:cs="Arial"/>
          <w:sz w:val="16"/>
          <w:szCs w:val="16"/>
        </w:rPr>
        <w:t>по договорам социального найма или членами</w:t>
      </w:r>
      <w:r>
        <w:rPr>
          <w:rFonts w:ascii="Arial" w:hAnsi="Arial" w:cs="Arial"/>
          <w:sz w:val="16"/>
          <w:szCs w:val="16"/>
        </w:rPr>
        <w:t xml:space="preserve"> </w:t>
      </w:r>
      <w:r w:rsidRPr="00986618">
        <w:rPr>
          <w:rFonts w:ascii="Arial" w:hAnsi="Arial" w:cs="Arial"/>
          <w:sz w:val="16"/>
          <w:szCs w:val="16"/>
        </w:rPr>
        <w:t>семьи нанимателя жилого помещения по договору</w:t>
      </w:r>
    </w:p>
    <w:p w14:paraId="336ACE49" w14:textId="4199C12A" w:rsidR="00986618" w:rsidRPr="00986618" w:rsidRDefault="00986618" w:rsidP="00986618">
      <w:pPr>
        <w:widowControl w:val="0"/>
        <w:spacing w:after="0" w:line="240" w:lineRule="auto"/>
        <w:jc w:val="right"/>
        <w:rPr>
          <w:rFonts w:ascii="Arial" w:hAnsi="Arial" w:cs="Arial"/>
          <w:sz w:val="16"/>
          <w:szCs w:val="16"/>
        </w:rPr>
      </w:pPr>
      <w:r w:rsidRPr="00986618">
        <w:rPr>
          <w:rFonts w:ascii="Arial" w:hAnsi="Arial" w:cs="Arial"/>
          <w:sz w:val="16"/>
          <w:szCs w:val="16"/>
        </w:rPr>
        <w:t>социального найма либо собственниками жилых</w:t>
      </w:r>
      <w:r>
        <w:rPr>
          <w:rFonts w:ascii="Arial" w:hAnsi="Arial" w:cs="Arial"/>
          <w:sz w:val="16"/>
          <w:szCs w:val="16"/>
        </w:rPr>
        <w:t xml:space="preserve"> </w:t>
      </w:r>
      <w:r w:rsidRPr="00986618">
        <w:rPr>
          <w:rFonts w:ascii="Arial" w:hAnsi="Arial" w:cs="Arial"/>
          <w:sz w:val="16"/>
          <w:szCs w:val="16"/>
        </w:rPr>
        <w:t>помещений, а также детям-сиротам и детям,</w:t>
      </w:r>
    </w:p>
    <w:p w14:paraId="64C6C570" w14:textId="4E989528" w:rsidR="00986618" w:rsidRPr="00986618" w:rsidRDefault="00986618" w:rsidP="00986618">
      <w:pPr>
        <w:widowControl w:val="0"/>
        <w:spacing w:after="0" w:line="240" w:lineRule="auto"/>
        <w:jc w:val="right"/>
        <w:rPr>
          <w:rFonts w:ascii="Arial" w:hAnsi="Arial" w:cs="Arial"/>
          <w:sz w:val="16"/>
          <w:szCs w:val="16"/>
        </w:rPr>
      </w:pPr>
      <w:r w:rsidRPr="00986618">
        <w:rPr>
          <w:rFonts w:ascii="Arial" w:hAnsi="Arial" w:cs="Arial"/>
          <w:sz w:val="16"/>
          <w:szCs w:val="16"/>
        </w:rPr>
        <w:t>оставшимся без попечения родителей, лицам</w:t>
      </w:r>
      <w:r>
        <w:rPr>
          <w:rFonts w:ascii="Arial" w:hAnsi="Arial" w:cs="Arial"/>
          <w:sz w:val="16"/>
          <w:szCs w:val="16"/>
        </w:rPr>
        <w:t xml:space="preserve"> </w:t>
      </w:r>
      <w:r w:rsidRPr="00986618">
        <w:rPr>
          <w:rFonts w:ascii="Arial" w:hAnsi="Arial" w:cs="Arial"/>
          <w:sz w:val="16"/>
          <w:szCs w:val="16"/>
        </w:rPr>
        <w:t>из числа детей-сирот и детей, оставшихся</w:t>
      </w:r>
    </w:p>
    <w:p w14:paraId="38CB2D2D" w14:textId="44195FF3" w:rsidR="00986618" w:rsidRPr="00986618" w:rsidRDefault="00986618" w:rsidP="00986618">
      <w:pPr>
        <w:widowControl w:val="0"/>
        <w:spacing w:after="0" w:line="240" w:lineRule="auto"/>
        <w:jc w:val="right"/>
        <w:rPr>
          <w:rFonts w:ascii="Arial" w:hAnsi="Arial" w:cs="Arial"/>
          <w:sz w:val="16"/>
          <w:szCs w:val="16"/>
        </w:rPr>
      </w:pPr>
      <w:r w:rsidRPr="00986618">
        <w:rPr>
          <w:rFonts w:ascii="Arial" w:hAnsi="Arial" w:cs="Arial"/>
          <w:sz w:val="16"/>
          <w:szCs w:val="16"/>
        </w:rPr>
        <w:t>без попечения родителей, являющимся</w:t>
      </w:r>
      <w:r>
        <w:rPr>
          <w:rFonts w:ascii="Arial" w:hAnsi="Arial" w:cs="Arial"/>
          <w:sz w:val="16"/>
          <w:szCs w:val="16"/>
        </w:rPr>
        <w:t xml:space="preserve"> </w:t>
      </w:r>
      <w:r w:rsidRPr="00986618">
        <w:rPr>
          <w:rFonts w:ascii="Arial" w:hAnsi="Arial" w:cs="Arial"/>
          <w:sz w:val="16"/>
          <w:szCs w:val="16"/>
        </w:rPr>
        <w:t>нанимателями жилых помещений по договорам</w:t>
      </w:r>
    </w:p>
    <w:p w14:paraId="045F11AA" w14:textId="61DB2786" w:rsidR="00986618" w:rsidRPr="00986618" w:rsidRDefault="00986618" w:rsidP="00986618">
      <w:pPr>
        <w:widowControl w:val="0"/>
        <w:spacing w:after="0" w:line="240" w:lineRule="auto"/>
        <w:jc w:val="right"/>
        <w:rPr>
          <w:rFonts w:ascii="Arial" w:hAnsi="Arial" w:cs="Arial"/>
          <w:sz w:val="16"/>
          <w:szCs w:val="16"/>
        </w:rPr>
      </w:pPr>
      <w:r w:rsidRPr="00986618">
        <w:rPr>
          <w:rFonts w:ascii="Arial" w:hAnsi="Arial" w:cs="Arial"/>
          <w:sz w:val="16"/>
          <w:szCs w:val="16"/>
        </w:rPr>
        <w:t>социального найма или членами семьи нанимателя</w:t>
      </w:r>
      <w:r>
        <w:rPr>
          <w:rFonts w:ascii="Arial" w:hAnsi="Arial" w:cs="Arial"/>
          <w:sz w:val="16"/>
          <w:szCs w:val="16"/>
        </w:rPr>
        <w:t xml:space="preserve"> </w:t>
      </w:r>
      <w:r w:rsidRPr="00986618">
        <w:rPr>
          <w:rFonts w:ascii="Arial" w:hAnsi="Arial" w:cs="Arial"/>
          <w:sz w:val="16"/>
          <w:szCs w:val="16"/>
        </w:rPr>
        <w:t>жилого помещения по договору социального</w:t>
      </w:r>
    </w:p>
    <w:p w14:paraId="716BAF1A" w14:textId="15391E9E" w:rsidR="00986618" w:rsidRPr="00986618" w:rsidRDefault="00986618" w:rsidP="00986618">
      <w:pPr>
        <w:widowControl w:val="0"/>
        <w:spacing w:after="0" w:line="240" w:lineRule="auto"/>
        <w:jc w:val="right"/>
        <w:rPr>
          <w:rFonts w:ascii="Arial" w:hAnsi="Arial" w:cs="Arial"/>
          <w:sz w:val="16"/>
          <w:szCs w:val="16"/>
        </w:rPr>
      </w:pPr>
      <w:r w:rsidRPr="00986618">
        <w:rPr>
          <w:rFonts w:ascii="Arial" w:hAnsi="Arial" w:cs="Arial"/>
          <w:sz w:val="16"/>
          <w:szCs w:val="16"/>
        </w:rPr>
        <w:t xml:space="preserve">найма либо собственниками жилых </w:t>
      </w:r>
      <w:proofErr w:type="gramStart"/>
      <w:r w:rsidRPr="00986618">
        <w:rPr>
          <w:rFonts w:ascii="Arial" w:hAnsi="Arial" w:cs="Arial"/>
          <w:sz w:val="16"/>
          <w:szCs w:val="16"/>
        </w:rPr>
        <w:t>помещений,</w:t>
      </w:r>
      <w:r>
        <w:rPr>
          <w:rFonts w:ascii="Arial" w:hAnsi="Arial" w:cs="Arial"/>
          <w:sz w:val="16"/>
          <w:szCs w:val="16"/>
        </w:rPr>
        <w:t xml:space="preserve"> </w:t>
      </w:r>
      <w:r w:rsidRPr="00986618">
        <w:rPr>
          <w:rFonts w:ascii="Arial" w:hAnsi="Arial" w:cs="Arial"/>
          <w:sz w:val="16"/>
          <w:szCs w:val="16"/>
        </w:rPr>
        <w:t>в случае, если</w:t>
      </w:r>
      <w:proofErr w:type="gramEnd"/>
      <w:r w:rsidRPr="00986618">
        <w:rPr>
          <w:rFonts w:ascii="Arial" w:hAnsi="Arial" w:cs="Arial"/>
          <w:sz w:val="16"/>
          <w:szCs w:val="16"/>
        </w:rPr>
        <w:t xml:space="preserve"> их проживание в ранее занимаемых</w:t>
      </w:r>
    </w:p>
    <w:p w14:paraId="23EB73F4" w14:textId="5B9A77F2" w:rsidR="00986618" w:rsidRPr="00986618" w:rsidRDefault="00986618" w:rsidP="00986618">
      <w:pPr>
        <w:widowControl w:val="0"/>
        <w:spacing w:after="0" w:line="240" w:lineRule="auto"/>
        <w:jc w:val="right"/>
        <w:rPr>
          <w:rFonts w:ascii="Arial" w:hAnsi="Arial" w:cs="Arial"/>
          <w:sz w:val="16"/>
          <w:szCs w:val="16"/>
        </w:rPr>
      </w:pPr>
      <w:r w:rsidRPr="00986618">
        <w:rPr>
          <w:rFonts w:ascii="Arial" w:hAnsi="Arial" w:cs="Arial"/>
          <w:sz w:val="16"/>
          <w:szCs w:val="16"/>
        </w:rPr>
        <w:t>жилых помещениях признается невозможным,</w:t>
      </w:r>
      <w:r>
        <w:rPr>
          <w:rFonts w:ascii="Arial" w:hAnsi="Arial" w:cs="Arial"/>
          <w:sz w:val="16"/>
          <w:szCs w:val="16"/>
        </w:rPr>
        <w:t xml:space="preserve"> </w:t>
      </w:r>
      <w:r w:rsidRPr="00986618">
        <w:rPr>
          <w:rFonts w:ascii="Arial" w:hAnsi="Arial" w:cs="Arial"/>
          <w:sz w:val="16"/>
          <w:szCs w:val="16"/>
        </w:rPr>
        <w:t>содействия в преодолении трудной</w:t>
      </w:r>
      <w:r>
        <w:rPr>
          <w:rFonts w:ascii="Arial" w:hAnsi="Arial" w:cs="Arial"/>
          <w:sz w:val="16"/>
          <w:szCs w:val="16"/>
        </w:rPr>
        <w:t xml:space="preserve"> </w:t>
      </w:r>
      <w:r w:rsidRPr="00986618">
        <w:rPr>
          <w:rFonts w:ascii="Arial" w:hAnsi="Arial" w:cs="Arial"/>
          <w:sz w:val="16"/>
          <w:szCs w:val="16"/>
        </w:rPr>
        <w:t>жизненной ситуации</w:t>
      </w:r>
    </w:p>
    <w:p w14:paraId="34A4A11A" w14:textId="77777777" w:rsidR="00040346" w:rsidRDefault="00040346" w:rsidP="00986618">
      <w:pPr>
        <w:widowControl w:val="0"/>
        <w:spacing w:after="0" w:line="240" w:lineRule="auto"/>
        <w:jc w:val="center"/>
        <w:rPr>
          <w:rFonts w:ascii="Arial" w:hAnsi="Arial" w:cs="Arial"/>
          <w:sz w:val="16"/>
          <w:szCs w:val="16"/>
        </w:rPr>
      </w:pPr>
    </w:p>
    <w:p w14:paraId="22547E3E" w14:textId="4DFE6CE6" w:rsidR="00986618" w:rsidRPr="00986618" w:rsidRDefault="00986618" w:rsidP="00986618">
      <w:pPr>
        <w:widowControl w:val="0"/>
        <w:spacing w:after="0" w:line="240" w:lineRule="auto"/>
        <w:jc w:val="center"/>
        <w:rPr>
          <w:rFonts w:ascii="Arial" w:hAnsi="Arial" w:cs="Arial"/>
          <w:sz w:val="16"/>
          <w:szCs w:val="16"/>
        </w:rPr>
      </w:pPr>
      <w:r w:rsidRPr="00986618">
        <w:rPr>
          <w:rFonts w:ascii="Arial" w:hAnsi="Arial" w:cs="Arial"/>
          <w:sz w:val="16"/>
          <w:szCs w:val="16"/>
        </w:rPr>
        <w:t>УВЕДОМЛЕНИЕ</w:t>
      </w:r>
    </w:p>
    <w:p w14:paraId="1E7BDAC8" w14:textId="2AC5425B" w:rsidR="00986618" w:rsidRPr="00986618" w:rsidRDefault="00986618" w:rsidP="00986618">
      <w:pPr>
        <w:widowControl w:val="0"/>
        <w:spacing w:after="0" w:line="240" w:lineRule="auto"/>
        <w:jc w:val="center"/>
        <w:rPr>
          <w:rFonts w:ascii="Arial" w:hAnsi="Arial" w:cs="Arial"/>
          <w:sz w:val="16"/>
          <w:szCs w:val="16"/>
        </w:rPr>
      </w:pPr>
      <w:r w:rsidRPr="00986618">
        <w:rPr>
          <w:rFonts w:ascii="Arial" w:hAnsi="Arial" w:cs="Arial"/>
          <w:sz w:val="16"/>
          <w:szCs w:val="16"/>
        </w:rPr>
        <w:t>о дате начала и сроках проведения плановой</w:t>
      </w:r>
    </w:p>
    <w:p w14:paraId="1084DE5C" w14:textId="6C8F63B7" w:rsidR="00986618" w:rsidRPr="00986618" w:rsidRDefault="00986618" w:rsidP="00986618">
      <w:pPr>
        <w:widowControl w:val="0"/>
        <w:spacing w:after="0" w:line="240" w:lineRule="auto"/>
        <w:jc w:val="center"/>
        <w:rPr>
          <w:rFonts w:ascii="Arial" w:hAnsi="Arial" w:cs="Arial"/>
          <w:sz w:val="16"/>
          <w:szCs w:val="16"/>
        </w:rPr>
      </w:pPr>
      <w:r w:rsidRPr="00986618">
        <w:rPr>
          <w:rFonts w:ascii="Arial" w:hAnsi="Arial" w:cs="Arial"/>
          <w:sz w:val="16"/>
          <w:szCs w:val="16"/>
        </w:rPr>
        <w:t>проверки жилого помещения</w:t>
      </w:r>
    </w:p>
    <w:p w14:paraId="54532FA2" w14:textId="77777777" w:rsidR="00986618" w:rsidRPr="00986618" w:rsidRDefault="00986618" w:rsidP="00986618">
      <w:pPr>
        <w:widowControl w:val="0"/>
        <w:spacing w:after="0" w:line="240" w:lineRule="auto"/>
        <w:jc w:val="center"/>
        <w:rPr>
          <w:rFonts w:ascii="Arial" w:hAnsi="Arial" w:cs="Arial"/>
          <w:sz w:val="16"/>
          <w:szCs w:val="16"/>
        </w:rPr>
      </w:pPr>
    </w:p>
    <w:p w14:paraId="16574D3E" w14:textId="77777777" w:rsidR="00986618" w:rsidRPr="00986618" w:rsidRDefault="00986618" w:rsidP="00986618">
      <w:pPr>
        <w:widowControl w:val="0"/>
        <w:spacing w:after="0" w:line="240" w:lineRule="auto"/>
        <w:ind w:firstLine="709"/>
        <w:jc w:val="both"/>
        <w:rPr>
          <w:rFonts w:ascii="Arial" w:hAnsi="Arial" w:cs="Arial"/>
          <w:sz w:val="16"/>
          <w:szCs w:val="16"/>
        </w:rPr>
      </w:pPr>
      <w:r w:rsidRPr="00986618">
        <w:rPr>
          <w:rFonts w:ascii="Arial" w:hAnsi="Arial" w:cs="Arial"/>
          <w:sz w:val="16"/>
          <w:szCs w:val="16"/>
        </w:rPr>
        <w:t>г. Канск                                          "__" ____________ 20__ г.</w:t>
      </w:r>
    </w:p>
    <w:p w14:paraId="2E3B12E0" w14:textId="77777777" w:rsidR="00986618" w:rsidRPr="00986618" w:rsidRDefault="00986618" w:rsidP="00986618">
      <w:pPr>
        <w:widowControl w:val="0"/>
        <w:spacing w:after="0" w:line="240" w:lineRule="auto"/>
        <w:ind w:firstLine="709"/>
        <w:jc w:val="both"/>
        <w:rPr>
          <w:rFonts w:ascii="Arial" w:hAnsi="Arial" w:cs="Arial"/>
          <w:sz w:val="16"/>
          <w:szCs w:val="16"/>
        </w:rPr>
      </w:pPr>
    </w:p>
    <w:p w14:paraId="2B4FDC90" w14:textId="77777777" w:rsidR="00986618" w:rsidRPr="00986618" w:rsidRDefault="00986618" w:rsidP="00986618">
      <w:pPr>
        <w:widowControl w:val="0"/>
        <w:spacing w:after="0" w:line="240" w:lineRule="auto"/>
        <w:ind w:firstLine="709"/>
        <w:jc w:val="both"/>
        <w:rPr>
          <w:rFonts w:ascii="Arial" w:hAnsi="Arial" w:cs="Arial"/>
          <w:sz w:val="16"/>
          <w:szCs w:val="16"/>
        </w:rPr>
      </w:pPr>
      <w:r w:rsidRPr="00986618">
        <w:rPr>
          <w:rFonts w:ascii="Arial" w:hAnsi="Arial" w:cs="Arial"/>
          <w:sz w:val="16"/>
          <w:szCs w:val="16"/>
        </w:rPr>
        <w:t>Уважаемый _________________________________________________________________</w:t>
      </w:r>
    </w:p>
    <w:p w14:paraId="31CD5B34" w14:textId="77777777" w:rsidR="00986618" w:rsidRPr="00986618" w:rsidRDefault="00986618" w:rsidP="00986618">
      <w:pPr>
        <w:widowControl w:val="0"/>
        <w:spacing w:after="0" w:line="240" w:lineRule="auto"/>
        <w:ind w:firstLine="709"/>
        <w:jc w:val="both"/>
        <w:rPr>
          <w:rFonts w:ascii="Arial" w:hAnsi="Arial" w:cs="Arial"/>
          <w:sz w:val="16"/>
          <w:szCs w:val="16"/>
        </w:rPr>
      </w:pPr>
      <w:r w:rsidRPr="00986618">
        <w:rPr>
          <w:rFonts w:ascii="Arial" w:hAnsi="Arial" w:cs="Arial"/>
          <w:sz w:val="16"/>
          <w:szCs w:val="16"/>
        </w:rPr>
        <w:t xml:space="preserve">                  (фамилия, имя, отчество нанимателя жилого помещения</w:t>
      </w:r>
    </w:p>
    <w:p w14:paraId="2E309A08" w14:textId="77777777" w:rsidR="00986618" w:rsidRPr="00986618" w:rsidRDefault="00986618" w:rsidP="00986618">
      <w:pPr>
        <w:widowControl w:val="0"/>
        <w:spacing w:after="0" w:line="240" w:lineRule="auto"/>
        <w:ind w:firstLine="709"/>
        <w:jc w:val="both"/>
        <w:rPr>
          <w:rFonts w:ascii="Arial" w:hAnsi="Arial" w:cs="Arial"/>
          <w:sz w:val="16"/>
          <w:szCs w:val="16"/>
        </w:rPr>
      </w:pPr>
      <w:r w:rsidRPr="00986618">
        <w:rPr>
          <w:rFonts w:ascii="Arial" w:hAnsi="Arial" w:cs="Arial"/>
          <w:sz w:val="16"/>
          <w:szCs w:val="16"/>
        </w:rPr>
        <w:t xml:space="preserve">                             специализированного фонда)</w:t>
      </w:r>
    </w:p>
    <w:p w14:paraId="1991EAF8" w14:textId="77777777" w:rsidR="00986618" w:rsidRPr="00986618" w:rsidRDefault="00986618" w:rsidP="00986618">
      <w:pPr>
        <w:widowControl w:val="0"/>
        <w:spacing w:after="0" w:line="240" w:lineRule="auto"/>
        <w:ind w:firstLine="709"/>
        <w:jc w:val="both"/>
        <w:rPr>
          <w:rFonts w:ascii="Arial" w:hAnsi="Arial" w:cs="Arial"/>
          <w:sz w:val="16"/>
          <w:szCs w:val="16"/>
        </w:rPr>
      </w:pPr>
      <w:r w:rsidRPr="00986618">
        <w:rPr>
          <w:rFonts w:ascii="Arial" w:hAnsi="Arial" w:cs="Arial"/>
          <w:sz w:val="16"/>
          <w:szCs w:val="16"/>
        </w:rPr>
        <w:t>"__" __________ 20__ г.                в период с "______" до "______" час.</w:t>
      </w:r>
    </w:p>
    <w:p w14:paraId="0DEFD934" w14:textId="77777777" w:rsidR="00986618" w:rsidRPr="00986618" w:rsidRDefault="00986618" w:rsidP="00986618">
      <w:pPr>
        <w:widowControl w:val="0"/>
        <w:spacing w:after="0" w:line="240" w:lineRule="auto"/>
        <w:ind w:firstLine="709"/>
        <w:jc w:val="both"/>
        <w:rPr>
          <w:rFonts w:ascii="Arial" w:hAnsi="Arial" w:cs="Arial"/>
          <w:sz w:val="16"/>
          <w:szCs w:val="16"/>
        </w:rPr>
      </w:pPr>
    </w:p>
    <w:p w14:paraId="456C60B4" w14:textId="77777777" w:rsidR="00986618" w:rsidRPr="00986618" w:rsidRDefault="00986618" w:rsidP="00986618">
      <w:pPr>
        <w:widowControl w:val="0"/>
        <w:spacing w:after="0" w:line="240" w:lineRule="auto"/>
        <w:ind w:firstLine="709"/>
        <w:jc w:val="both"/>
        <w:rPr>
          <w:rFonts w:ascii="Arial" w:hAnsi="Arial" w:cs="Arial"/>
          <w:sz w:val="16"/>
          <w:szCs w:val="16"/>
        </w:rPr>
      </w:pPr>
      <w:r w:rsidRPr="00986618">
        <w:rPr>
          <w:rFonts w:ascii="Arial" w:hAnsi="Arial" w:cs="Arial"/>
          <w:sz w:val="16"/>
          <w:szCs w:val="16"/>
        </w:rPr>
        <w:t>будет проводиться обследование жилого помещения по адресу:</w:t>
      </w:r>
    </w:p>
    <w:p w14:paraId="69C6B7CC" w14:textId="77777777" w:rsidR="00986618" w:rsidRPr="00986618" w:rsidRDefault="00986618" w:rsidP="00986618">
      <w:pPr>
        <w:widowControl w:val="0"/>
        <w:spacing w:after="0" w:line="240" w:lineRule="auto"/>
        <w:ind w:firstLine="709"/>
        <w:jc w:val="both"/>
        <w:rPr>
          <w:rFonts w:ascii="Arial" w:hAnsi="Arial" w:cs="Arial"/>
          <w:sz w:val="16"/>
          <w:szCs w:val="16"/>
        </w:rPr>
      </w:pPr>
      <w:r w:rsidRPr="00986618">
        <w:rPr>
          <w:rFonts w:ascii="Arial" w:hAnsi="Arial" w:cs="Arial"/>
          <w:sz w:val="16"/>
          <w:szCs w:val="16"/>
        </w:rPr>
        <w:t>г. Канск</w:t>
      </w:r>
    </w:p>
    <w:p w14:paraId="07860838" w14:textId="77777777" w:rsidR="00986618" w:rsidRPr="00986618" w:rsidRDefault="00986618" w:rsidP="00986618">
      <w:pPr>
        <w:widowControl w:val="0"/>
        <w:spacing w:after="0" w:line="240" w:lineRule="auto"/>
        <w:ind w:firstLine="709"/>
        <w:jc w:val="both"/>
        <w:rPr>
          <w:rFonts w:ascii="Arial" w:hAnsi="Arial" w:cs="Arial"/>
          <w:sz w:val="16"/>
          <w:szCs w:val="16"/>
        </w:rPr>
      </w:pPr>
      <w:r w:rsidRPr="00986618">
        <w:rPr>
          <w:rFonts w:ascii="Arial" w:hAnsi="Arial" w:cs="Arial"/>
          <w:sz w:val="16"/>
          <w:szCs w:val="16"/>
        </w:rPr>
        <w:t>───────────────────────────────────────────────────────────────────────────</w:t>
      </w:r>
    </w:p>
    <w:p w14:paraId="3BF61087" w14:textId="77777777" w:rsidR="00986618" w:rsidRPr="00986618" w:rsidRDefault="00986618" w:rsidP="00986618">
      <w:pPr>
        <w:widowControl w:val="0"/>
        <w:spacing w:after="0" w:line="240" w:lineRule="auto"/>
        <w:ind w:firstLine="709"/>
        <w:jc w:val="both"/>
        <w:rPr>
          <w:rFonts w:ascii="Arial" w:hAnsi="Arial" w:cs="Arial"/>
          <w:sz w:val="16"/>
          <w:szCs w:val="16"/>
        </w:rPr>
      </w:pPr>
      <w:r w:rsidRPr="00986618">
        <w:rPr>
          <w:rFonts w:ascii="Arial" w:hAnsi="Arial" w:cs="Arial"/>
          <w:sz w:val="16"/>
          <w:szCs w:val="16"/>
        </w:rPr>
        <w:t>У                    (адрес нахождения жилого помещения)</w:t>
      </w:r>
    </w:p>
    <w:p w14:paraId="69E4F01E" w14:textId="77777777" w:rsidR="00986618" w:rsidRPr="00986618" w:rsidRDefault="00986618" w:rsidP="00986618">
      <w:pPr>
        <w:widowControl w:val="0"/>
        <w:spacing w:after="0" w:line="240" w:lineRule="auto"/>
        <w:ind w:firstLine="709"/>
        <w:jc w:val="both"/>
        <w:rPr>
          <w:rFonts w:ascii="Arial" w:hAnsi="Arial" w:cs="Arial"/>
          <w:sz w:val="16"/>
          <w:szCs w:val="16"/>
        </w:rPr>
      </w:pPr>
      <w:r w:rsidRPr="00986618">
        <w:rPr>
          <w:rFonts w:ascii="Arial" w:hAnsi="Arial" w:cs="Arial"/>
          <w:sz w:val="16"/>
          <w:szCs w:val="16"/>
        </w:rPr>
        <w:t>нанимателем по договорам специализированного найма которого Вы являетесь.</w:t>
      </w:r>
    </w:p>
    <w:p w14:paraId="0EDCB061" w14:textId="77777777" w:rsidR="00986618" w:rsidRPr="00986618" w:rsidRDefault="00986618" w:rsidP="00986618">
      <w:pPr>
        <w:widowControl w:val="0"/>
        <w:spacing w:after="0" w:line="240" w:lineRule="auto"/>
        <w:ind w:firstLine="709"/>
        <w:jc w:val="both"/>
        <w:rPr>
          <w:rFonts w:ascii="Arial" w:hAnsi="Arial" w:cs="Arial"/>
          <w:sz w:val="16"/>
          <w:szCs w:val="16"/>
        </w:rPr>
      </w:pPr>
    </w:p>
    <w:p w14:paraId="436727EB" w14:textId="77777777" w:rsidR="00986618" w:rsidRPr="00986618" w:rsidRDefault="00986618" w:rsidP="00986618">
      <w:pPr>
        <w:widowControl w:val="0"/>
        <w:spacing w:after="0" w:line="240" w:lineRule="auto"/>
        <w:ind w:firstLine="709"/>
        <w:jc w:val="both"/>
        <w:rPr>
          <w:rFonts w:ascii="Arial" w:hAnsi="Arial" w:cs="Arial"/>
          <w:sz w:val="16"/>
          <w:szCs w:val="16"/>
        </w:rPr>
      </w:pPr>
      <w:r w:rsidRPr="00986618">
        <w:rPr>
          <w:rFonts w:ascii="Arial" w:hAnsi="Arial" w:cs="Arial"/>
          <w:sz w:val="16"/>
          <w:szCs w:val="16"/>
        </w:rPr>
        <w:t>Специалист отдела</w:t>
      </w:r>
    </w:p>
    <w:p w14:paraId="6773426D" w14:textId="77777777" w:rsidR="00986618" w:rsidRPr="00986618" w:rsidRDefault="00986618" w:rsidP="00986618">
      <w:pPr>
        <w:widowControl w:val="0"/>
        <w:spacing w:after="0" w:line="240" w:lineRule="auto"/>
        <w:ind w:firstLine="709"/>
        <w:jc w:val="both"/>
        <w:rPr>
          <w:rFonts w:ascii="Arial" w:hAnsi="Arial" w:cs="Arial"/>
          <w:sz w:val="16"/>
          <w:szCs w:val="16"/>
        </w:rPr>
      </w:pPr>
      <w:r w:rsidRPr="00986618">
        <w:rPr>
          <w:rFonts w:ascii="Arial" w:hAnsi="Arial" w:cs="Arial"/>
          <w:sz w:val="16"/>
          <w:szCs w:val="16"/>
        </w:rPr>
        <w:t xml:space="preserve">земельно-имущественных отношений </w:t>
      </w:r>
    </w:p>
    <w:p w14:paraId="4BC84A8E" w14:textId="0525C9EE" w:rsidR="00986618" w:rsidRPr="00986618" w:rsidRDefault="00986618" w:rsidP="00986618">
      <w:pPr>
        <w:widowControl w:val="0"/>
        <w:spacing w:after="0" w:line="240" w:lineRule="auto"/>
        <w:ind w:firstLine="709"/>
        <w:jc w:val="both"/>
        <w:rPr>
          <w:rFonts w:ascii="Arial" w:hAnsi="Arial" w:cs="Arial"/>
          <w:sz w:val="16"/>
          <w:szCs w:val="16"/>
        </w:rPr>
      </w:pPr>
      <w:r w:rsidRPr="00986618">
        <w:rPr>
          <w:rFonts w:ascii="Arial" w:hAnsi="Arial" w:cs="Arial"/>
          <w:sz w:val="16"/>
          <w:szCs w:val="16"/>
        </w:rPr>
        <w:t>администрации Канского района              ______________    ______________</w:t>
      </w:r>
      <w:r w:rsidR="00040346">
        <w:rPr>
          <w:rFonts w:ascii="Arial" w:hAnsi="Arial" w:cs="Arial"/>
          <w:sz w:val="16"/>
          <w:szCs w:val="16"/>
        </w:rPr>
        <w:t>___________</w:t>
      </w:r>
    </w:p>
    <w:p w14:paraId="5DE10632" w14:textId="6A70D199" w:rsidR="00986618" w:rsidRPr="00986618" w:rsidRDefault="00986618" w:rsidP="00040346">
      <w:pPr>
        <w:widowControl w:val="0"/>
        <w:spacing w:after="0" w:line="240" w:lineRule="auto"/>
        <w:ind w:firstLine="709"/>
        <w:jc w:val="center"/>
        <w:rPr>
          <w:rFonts w:ascii="Arial" w:hAnsi="Arial" w:cs="Arial"/>
          <w:sz w:val="16"/>
          <w:szCs w:val="16"/>
        </w:rPr>
      </w:pPr>
      <w:r w:rsidRPr="00986618">
        <w:rPr>
          <w:rFonts w:ascii="Arial" w:hAnsi="Arial" w:cs="Arial"/>
          <w:sz w:val="16"/>
          <w:szCs w:val="16"/>
        </w:rPr>
        <w:t xml:space="preserve">(подпись) </w:t>
      </w:r>
      <w:r w:rsidR="00040346">
        <w:rPr>
          <w:rFonts w:ascii="Arial" w:hAnsi="Arial" w:cs="Arial"/>
          <w:sz w:val="16"/>
          <w:szCs w:val="16"/>
        </w:rPr>
        <w:t xml:space="preserve">      </w:t>
      </w:r>
      <w:r w:rsidRPr="00986618">
        <w:rPr>
          <w:rFonts w:ascii="Arial" w:hAnsi="Arial" w:cs="Arial"/>
          <w:sz w:val="16"/>
          <w:szCs w:val="16"/>
        </w:rPr>
        <w:t xml:space="preserve">          Ф.И.О.</w:t>
      </w:r>
    </w:p>
    <w:p w14:paraId="4EA0DCC6" w14:textId="77777777" w:rsidR="00DC2482" w:rsidRDefault="00DC2482" w:rsidP="00CA78D3">
      <w:pPr>
        <w:widowControl w:val="0"/>
        <w:spacing w:after="0" w:line="240" w:lineRule="auto"/>
        <w:rPr>
          <w:rFonts w:ascii="Arial" w:hAnsi="Arial" w:cs="Arial"/>
          <w:sz w:val="16"/>
          <w:szCs w:val="16"/>
        </w:rPr>
      </w:pPr>
    </w:p>
    <w:p w14:paraId="0C427F2F" w14:textId="77777777" w:rsidR="00DC2482" w:rsidRDefault="00DC2482" w:rsidP="00FE7492">
      <w:pPr>
        <w:widowControl w:val="0"/>
        <w:spacing w:after="0" w:line="240" w:lineRule="auto"/>
        <w:jc w:val="center"/>
        <w:rPr>
          <w:rFonts w:ascii="Arial" w:hAnsi="Arial" w:cs="Arial"/>
          <w:sz w:val="16"/>
          <w:szCs w:val="16"/>
        </w:rPr>
      </w:pPr>
    </w:p>
    <w:p w14:paraId="30826F65" w14:textId="77777777" w:rsidR="0076314F" w:rsidRDefault="0076314F" w:rsidP="00FE7492">
      <w:pPr>
        <w:widowControl w:val="0"/>
        <w:spacing w:after="0" w:line="240" w:lineRule="auto"/>
        <w:jc w:val="center"/>
        <w:rPr>
          <w:rFonts w:ascii="Arial" w:hAnsi="Arial" w:cs="Arial"/>
          <w:sz w:val="16"/>
          <w:szCs w:val="16"/>
        </w:rPr>
      </w:pPr>
    </w:p>
    <w:p w14:paraId="2C7CFD7F" w14:textId="77777777" w:rsidR="0076314F" w:rsidRPr="0076314F" w:rsidRDefault="0076314F" w:rsidP="0076314F">
      <w:pPr>
        <w:widowControl w:val="0"/>
        <w:spacing w:after="0" w:line="240" w:lineRule="auto"/>
        <w:jc w:val="center"/>
        <w:rPr>
          <w:rFonts w:ascii="Arial" w:hAnsi="Arial" w:cs="Arial"/>
          <w:b/>
          <w:sz w:val="16"/>
          <w:szCs w:val="16"/>
        </w:rPr>
      </w:pPr>
      <w:r w:rsidRPr="0076314F">
        <w:rPr>
          <w:rFonts w:ascii="Arial" w:hAnsi="Arial" w:cs="Arial"/>
          <w:b/>
          <w:sz w:val="16"/>
          <w:szCs w:val="16"/>
        </w:rPr>
        <w:t>ИНФОРМАЦИОННОЕ СООБЩЕНИЕ ПО ПРОДАЖЕ МУНИЦИПАЛЬНОГО ИМУЩЕСТВА на аукционе № 2 от 01.09.2020 г.</w:t>
      </w:r>
    </w:p>
    <w:p w14:paraId="5215B505" w14:textId="77777777" w:rsidR="0076314F" w:rsidRPr="0076314F" w:rsidRDefault="0076314F" w:rsidP="0076314F">
      <w:pPr>
        <w:widowControl w:val="0"/>
        <w:spacing w:after="0" w:line="240" w:lineRule="auto"/>
        <w:ind w:firstLine="709"/>
        <w:jc w:val="both"/>
        <w:rPr>
          <w:rFonts w:ascii="Arial" w:hAnsi="Arial" w:cs="Arial"/>
          <w:sz w:val="16"/>
          <w:szCs w:val="16"/>
        </w:rPr>
      </w:pPr>
    </w:p>
    <w:p w14:paraId="25CE7063" w14:textId="77777777" w:rsidR="0076314F" w:rsidRPr="0076314F" w:rsidRDefault="0076314F" w:rsidP="0076314F">
      <w:pPr>
        <w:widowControl w:val="0"/>
        <w:spacing w:after="0" w:line="240" w:lineRule="auto"/>
        <w:ind w:firstLine="709"/>
        <w:jc w:val="both"/>
        <w:rPr>
          <w:rFonts w:ascii="Arial" w:hAnsi="Arial" w:cs="Arial"/>
          <w:sz w:val="16"/>
          <w:szCs w:val="16"/>
        </w:rPr>
      </w:pPr>
      <w:r w:rsidRPr="0076314F">
        <w:rPr>
          <w:rFonts w:ascii="Arial" w:hAnsi="Arial" w:cs="Arial"/>
          <w:sz w:val="16"/>
          <w:szCs w:val="16"/>
        </w:rPr>
        <w:t xml:space="preserve">Администрация Канского района» (Организатор аукциона) проводит торги в форме аукциона, </w:t>
      </w:r>
      <w:r w:rsidRPr="0076314F">
        <w:rPr>
          <w:rFonts w:ascii="Arial" w:hAnsi="Arial" w:cs="Arial"/>
          <w:b/>
          <w:sz w:val="16"/>
          <w:szCs w:val="16"/>
        </w:rPr>
        <w:t>открытого по составу участников и открытого по форме подачи предложений о цене</w:t>
      </w:r>
      <w:r w:rsidRPr="0076314F">
        <w:rPr>
          <w:rFonts w:ascii="Arial" w:hAnsi="Arial" w:cs="Arial"/>
          <w:sz w:val="16"/>
          <w:szCs w:val="16"/>
        </w:rPr>
        <w:t>. На аукцион выставляется:</w:t>
      </w:r>
    </w:p>
    <w:p w14:paraId="34E3B713" w14:textId="77777777" w:rsidR="0076314F" w:rsidRPr="0076314F" w:rsidRDefault="0076314F" w:rsidP="0076314F">
      <w:pPr>
        <w:widowControl w:val="0"/>
        <w:spacing w:after="0" w:line="240" w:lineRule="auto"/>
        <w:ind w:firstLine="709"/>
        <w:jc w:val="center"/>
        <w:rPr>
          <w:rFonts w:ascii="Arial" w:hAnsi="Arial" w:cs="Arial"/>
          <w:b/>
          <w:sz w:val="16"/>
          <w:szCs w:val="16"/>
        </w:rPr>
      </w:pPr>
      <w:r w:rsidRPr="0076314F">
        <w:rPr>
          <w:rFonts w:ascii="Arial" w:hAnsi="Arial" w:cs="Arial"/>
          <w:b/>
          <w:sz w:val="16"/>
          <w:szCs w:val="16"/>
        </w:rPr>
        <w:t>ЛОТ № 1</w:t>
      </w:r>
    </w:p>
    <w:p w14:paraId="6F7CC2BB" w14:textId="77777777" w:rsidR="0076314F" w:rsidRPr="0076314F" w:rsidRDefault="0076314F" w:rsidP="0076314F">
      <w:pPr>
        <w:widowControl w:val="0"/>
        <w:spacing w:after="0" w:line="240" w:lineRule="auto"/>
        <w:ind w:firstLine="709"/>
        <w:jc w:val="both"/>
        <w:rPr>
          <w:rFonts w:ascii="Arial" w:hAnsi="Arial" w:cs="Arial"/>
          <w:b/>
          <w:sz w:val="16"/>
          <w:szCs w:val="16"/>
        </w:rPr>
      </w:pPr>
      <w:r w:rsidRPr="0076314F">
        <w:rPr>
          <w:rFonts w:ascii="Arial" w:hAnsi="Arial" w:cs="Arial"/>
          <w:b/>
          <w:sz w:val="16"/>
          <w:szCs w:val="16"/>
        </w:rPr>
        <w:t xml:space="preserve">Автобус ПАЗ 32054, год изготовления ТС 2007, модель, № двигателя 523400 71003898, </w:t>
      </w:r>
      <w:r w:rsidRPr="0076314F">
        <w:rPr>
          <w:rFonts w:ascii="Arial" w:hAnsi="Arial" w:cs="Arial"/>
          <w:b/>
          <w:sz w:val="16"/>
          <w:szCs w:val="16"/>
          <w:lang w:val="en-US"/>
        </w:rPr>
        <w:t>VIN</w:t>
      </w:r>
      <w:r w:rsidRPr="0076314F">
        <w:rPr>
          <w:rFonts w:ascii="Arial" w:hAnsi="Arial" w:cs="Arial"/>
          <w:b/>
          <w:sz w:val="16"/>
          <w:szCs w:val="16"/>
        </w:rPr>
        <w:t xml:space="preserve"> </w:t>
      </w:r>
      <w:r w:rsidRPr="0076314F">
        <w:rPr>
          <w:rFonts w:ascii="Arial" w:hAnsi="Arial" w:cs="Arial"/>
          <w:b/>
          <w:sz w:val="16"/>
          <w:szCs w:val="16"/>
          <w:lang w:val="en-US"/>
        </w:rPr>
        <w:t>X</w:t>
      </w:r>
      <w:r w:rsidRPr="0076314F">
        <w:rPr>
          <w:rFonts w:ascii="Arial" w:hAnsi="Arial" w:cs="Arial"/>
          <w:b/>
          <w:sz w:val="16"/>
          <w:szCs w:val="16"/>
        </w:rPr>
        <w:t>1</w:t>
      </w:r>
      <w:r w:rsidRPr="0076314F">
        <w:rPr>
          <w:rFonts w:ascii="Arial" w:hAnsi="Arial" w:cs="Arial"/>
          <w:b/>
          <w:sz w:val="16"/>
          <w:szCs w:val="16"/>
          <w:lang w:val="en-US"/>
        </w:rPr>
        <w:t>M</w:t>
      </w:r>
      <w:r w:rsidRPr="0076314F">
        <w:rPr>
          <w:rFonts w:ascii="Arial" w:hAnsi="Arial" w:cs="Arial"/>
          <w:b/>
          <w:sz w:val="16"/>
          <w:szCs w:val="16"/>
        </w:rPr>
        <w:t>3205</w:t>
      </w:r>
      <w:r w:rsidRPr="0076314F">
        <w:rPr>
          <w:rFonts w:ascii="Arial" w:hAnsi="Arial" w:cs="Arial"/>
          <w:b/>
          <w:sz w:val="16"/>
          <w:szCs w:val="16"/>
          <w:lang w:val="en-US"/>
        </w:rPr>
        <w:t>K</w:t>
      </w:r>
      <w:r w:rsidRPr="0076314F">
        <w:rPr>
          <w:rFonts w:ascii="Arial" w:hAnsi="Arial" w:cs="Arial"/>
          <w:b/>
          <w:sz w:val="16"/>
          <w:szCs w:val="16"/>
        </w:rPr>
        <w:t>070001647, цвет кузова бело-синий, ПТС 52 ММ 877271.</w:t>
      </w:r>
    </w:p>
    <w:p w14:paraId="2047774C" w14:textId="77777777" w:rsidR="0076314F" w:rsidRPr="0076314F" w:rsidRDefault="0076314F" w:rsidP="0076314F">
      <w:pPr>
        <w:widowControl w:val="0"/>
        <w:spacing w:after="0" w:line="240" w:lineRule="auto"/>
        <w:ind w:firstLine="709"/>
        <w:jc w:val="both"/>
        <w:rPr>
          <w:rFonts w:ascii="Arial" w:hAnsi="Arial" w:cs="Arial"/>
          <w:sz w:val="16"/>
          <w:szCs w:val="16"/>
        </w:rPr>
      </w:pPr>
      <w:r w:rsidRPr="0076314F">
        <w:rPr>
          <w:rFonts w:ascii="Arial" w:hAnsi="Arial" w:cs="Arial"/>
          <w:sz w:val="16"/>
          <w:szCs w:val="16"/>
        </w:rPr>
        <w:t>Условия приватизации утверждены распоряжением Администрации Канского района» от 03.09.2020 № 346-пг.</w:t>
      </w:r>
    </w:p>
    <w:p w14:paraId="70B85FB8" w14:textId="77777777" w:rsidR="0076314F" w:rsidRPr="0076314F" w:rsidRDefault="0076314F" w:rsidP="0076314F">
      <w:pPr>
        <w:widowControl w:val="0"/>
        <w:spacing w:after="0" w:line="240" w:lineRule="auto"/>
        <w:ind w:firstLine="709"/>
        <w:jc w:val="both"/>
        <w:rPr>
          <w:rFonts w:ascii="Arial" w:hAnsi="Arial" w:cs="Arial"/>
          <w:sz w:val="16"/>
          <w:szCs w:val="16"/>
        </w:rPr>
      </w:pPr>
      <w:r w:rsidRPr="0076314F">
        <w:rPr>
          <w:rFonts w:ascii="Arial" w:hAnsi="Arial" w:cs="Arial"/>
          <w:sz w:val="16"/>
          <w:szCs w:val="16"/>
        </w:rPr>
        <w:t xml:space="preserve">Начальная цена лота </w:t>
      </w:r>
      <w:r w:rsidRPr="0076314F">
        <w:rPr>
          <w:rFonts w:ascii="Arial" w:hAnsi="Arial" w:cs="Arial"/>
          <w:bCs/>
          <w:sz w:val="16"/>
          <w:szCs w:val="16"/>
        </w:rPr>
        <w:t>82 800,00 (Восемьдесят две тысячи восемьсот) рублей 00 копеек</w:t>
      </w:r>
      <w:r w:rsidRPr="0076314F">
        <w:rPr>
          <w:rFonts w:ascii="Arial" w:hAnsi="Arial" w:cs="Arial"/>
          <w:sz w:val="16"/>
          <w:szCs w:val="16"/>
        </w:rPr>
        <w:t xml:space="preserve"> в том числе НДС.</w:t>
      </w:r>
    </w:p>
    <w:p w14:paraId="6C3D1020" w14:textId="77777777" w:rsidR="0076314F" w:rsidRPr="0076314F" w:rsidRDefault="0076314F" w:rsidP="0076314F">
      <w:pPr>
        <w:widowControl w:val="0"/>
        <w:spacing w:after="0" w:line="240" w:lineRule="auto"/>
        <w:ind w:firstLine="709"/>
        <w:jc w:val="both"/>
        <w:rPr>
          <w:rFonts w:ascii="Arial" w:hAnsi="Arial" w:cs="Arial"/>
          <w:bCs/>
          <w:sz w:val="16"/>
          <w:szCs w:val="16"/>
        </w:rPr>
      </w:pPr>
      <w:r w:rsidRPr="0076314F">
        <w:rPr>
          <w:rFonts w:ascii="Arial" w:hAnsi="Arial" w:cs="Arial"/>
          <w:sz w:val="16"/>
          <w:szCs w:val="16"/>
        </w:rPr>
        <w:t xml:space="preserve">Шаг аукциона составляет 5 % от начальной цены в сумме </w:t>
      </w:r>
      <w:r w:rsidRPr="0076314F">
        <w:rPr>
          <w:rFonts w:ascii="Arial" w:hAnsi="Arial" w:cs="Arial"/>
          <w:bCs/>
          <w:sz w:val="16"/>
          <w:szCs w:val="16"/>
        </w:rPr>
        <w:t>4 140,00 (Четыре тысячи сто сорок) рублей 00 копеек.</w:t>
      </w:r>
    </w:p>
    <w:p w14:paraId="7DA0863F" w14:textId="77777777" w:rsidR="0076314F" w:rsidRPr="0076314F" w:rsidRDefault="0076314F" w:rsidP="0076314F">
      <w:pPr>
        <w:widowControl w:val="0"/>
        <w:spacing w:after="0" w:line="240" w:lineRule="auto"/>
        <w:ind w:firstLine="709"/>
        <w:jc w:val="both"/>
        <w:rPr>
          <w:rFonts w:ascii="Arial" w:hAnsi="Arial" w:cs="Arial"/>
          <w:sz w:val="16"/>
          <w:szCs w:val="16"/>
        </w:rPr>
      </w:pPr>
      <w:r w:rsidRPr="0076314F">
        <w:rPr>
          <w:rFonts w:ascii="Arial" w:hAnsi="Arial" w:cs="Arial"/>
          <w:bCs/>
          <w:sz w:val="16"/>
          <w:szCs w:val="16"/>
        </w:rPr>
        <w:t>Задаток для участия в аукционе 16 560,00 (Шестнадцать тысяч пятьсот шестьдесят) рублей 00 копеек.</w:t>
      </w:r>
    </w:p>
    <w:p w14:paraId="124B0B03" w14:textId="77777777" w:rsidR="0076314F" w:rsidRPr="0076314F" w:rsidRDefault="0076314F" w:rsidP="0076314F">
      <w:pPr>
        <w:widowControl w:val="0"/>
        <w:spacing w:after="0" w:line="240" w:lineRule="auto"/>
        <w:ind w:firstLine="709"/>
        <w:jc w:val="both"/>
        <w:rPr>
          <w:rFonts w:ascii="Arial" w:hAnsi="Arial" w:cs="Arial"/>
          <w:sz w:val="16"/>
          <w:szCs w:val="16"/>
        </w:rPr>
      </w:pPr>
      <w:r w:rsidRPr="0076314F">
        <w:rPr>
          <w:rFonts w:ascii="Arial" w:hAnsi="Arial" w:cs="Arial"/>
          <w:bCs/>
          <w:sz w:val="16"/>
          <w:szCs w:val="16"/>
        </w:rPr>
        <w:t>Информация о предыдущих торгах по продаже имущества: ранее имущество на продажу не выставлялось.</w:t>
      </w:r>
      <w:r w:rsidRPr="0076314F">
        <w:rPr>
          <w:rFonts w:ascii="Arial" w:hAnsi="Arial" w:cs="Arial"/>
          <w:sz w:val="16"/>
          <w:szCs w:val="16"/>
        </w:rPr>
        <w:t xml:space="preserve"> </w:t>
      </w:r>
    </w:p>
    <w:p w14:paraId="5C38F61B" w14:textId="77777777" w:rsidR="0076314F" w:rsidRPr="0076314F" w:rsidRDefault="0076314F" w:rsidP="00F30C93">
      <w:pPr>
        <w:widowControl w:val="0"/>
        <w:spacing w:after="0" w:line="240" w:lineRule="auto"/>
        <w:ind w:firstLine="709"/>
        <w:jc w:val="center"/>
        <w:rPr>
          <w:rFonts w:ascii="Arial" w:hAnsi="Arial" w:cs="Arial"/>
          <w:b/>
          <w:sz w:val="16"/>
          <w:szCs w:val="16"/>
        </w:rPr>
      </w:pPr>
      <w:r w:rsidRPr="0076314F">
        <w:rPr>
          <w:rFonts w:ascii="Arial" w:hAnsi="Arial" w:cs="Arial"/>
          <w:b/>
          <w:sz w:val="16"/>
          <w:szCs w:val="16"/>
        </w:rPr>
        <w:t>ЛОТ № 2</w:t>
      </w:r>
    </w:p>
    <w:p w14:paraId="7275CAC9" w14:textId="77777777" w:rsidR="0076314F" w:rsidRPr="0076314F" w:rsidRDefault="0076314F" w:rsidP="0076314F">
      <w:pPr>
        <w:widowControl w:val="0"/>
        <w:spacing w:after="0" w:line="240" w:lineRule="auto"/>
        <w:ind w:firstLine="709"/>
        <w:jc w:val="both"/>
        <w:rPr>
          <w:rFonts w:ascii="Arial" w:hAnsi="Arial" w:cs="Arial"/>
          <w:b/>
          <w:bCs/>
          <w:sz w:val="16"/>
          <w:szCs w:val="16"/>
        </w:rPr>
      </w:pPr>
      <w:r w:rsidRPr="0076314F">
        <w:rPr>
          <w:rFonts w:ascii="Arial" w:hAnsi="Arial" w:cs="Arial"/>
          <w:b/>
          <w:bCs/>
          <w:sz w:val="16"/>
          <w:szCs w:val="16"/>
        </w:rPr>
        <w:t>Автобус для перевозки детей ПАЗ 32053-70,</w:t>
      </w:r>
      <w:r w:rsidRPr="0076314F">
        <w:rPr>
          <w:rFonts w:ascii="Arial" w:hAnsi="Arial" w:cs="Arial"/>
          <w:b/>
          <w:sz w:val="16"/>
          <w:szCs w:val="16"/>
        </w:rPr>
        <w:t xml:space="preserve"> </w:t>
      </w:r>
      <w:r w:rsidRPr="0076314F">
        <w:rPr>
          <w:rFonts w:ascii="Arial" w:hAnsi="Arial" w:cs="Arial"/>
          <w:b/>
          <w:bCs/>
          <w:sz w:val="16"/>
          <w:szCs w:val="16"/>
        </w:rPr>
        <w:t xml:space="preserve">год изготовления ТС 2008, модель, № двигателя 523400 81020196, </w:t>
      </w:r>
      <w:r w:rsidRPr="0076314F">
        <w:rPr>
          <w:rFonts w:ascii="Arial" w:hAnsi="Arial" w:cs="Arial"/>
          <w:b/>
          <w:bCs/>
          <w:sz w:val="16"/>
          <w:szCs w:val="16"/>
          <w:lang w:val="en-US"/>
        </w:rPr>
        <w:t>VIN</w:t>
      </w:r>
      <w:r w:rsidRPr="0076314F">
        <w:rPr>
          <w:rFonts w:ascii="Arial" w:hAnsi="Arial" w:cs="Arial"/>
          <w:b/>
          <w:bCs/>
          <w:sz w:val="16"/>
          <w:szCs w:val="16"/>
        </w:rPr>
        <w:t xml:space="preserve"> </w:t>
      </w:r>
      <w:r w:rsidRPr="0076314F">
        <w:rPr>
          <w:rFonts w:ascii="Arial" w:hAnsi="Arial" w:cs="Arial"/>
          <w:b/>
          <w:bCs/>
          <w:sz w:val="16"/>
          <w:szCs w:val="16"/>
          <w:lang w:val="en-US"/>
        </w:rPr>
        <w:t>X</w:t>
      </w:r>
      <w:r w:rsidRPr="0076314F">
        <w:rPr>
          <w:rFonts w:ascii="Arial" w:hAnsi="Arial" w:cs="Arial"/>
          <w:b/>
          <w:bCs/>
          <w:sz w:val="16"/>
          <w:szCs w:val="16"/>
        </w:rPr>
        <w:t>1</w:t>
      </w:r>
      <w:r w:rsidRPr="0076314F">
        <w:rPr>
          <w:rFonts w:ascii="Arial" w:hAnsi="Arial" w:cs="Arial"/>
          <w:b/>
          <w:bCs/>
          <w:sz w:val="16"/>
          <w:szCs w:val="16"/>
          <w:lang w:val="en-US"/>
        </w:rPr>
        <w:t>M</w:t>
      </w:r>
      <w:r w:rsidRPr="0076314F">
        <w:rPr>
          <w:rFonts w:ascii="Arial" w:hAnsi="Arial" w:cs="Arial"/>
          <w:b/>
          <w:bCs/>
          <w:sz w:val="16"/>
          <w:szCs w:val="16"/>
        </w:rPr>
        <w:t>3205</w:t>
      </w:r>
      <w:r w:rsidRPr="0076314F">
        <w:rPr>
          <w:rFonts w:ascii="Arial" w:hAnsi="Arial" w:cs="Arial"/>
          <w:b/>
          <w:bCs/>
          <w:sz w:val="16"/>
          <w:szCs w:val="16"/>
          <w:lang w:val="en-US"/>
        </w:rPr>
        <w:t>CX</w:t>
      </w:r>
      <w:r w:rsidRPr="0076314F">
        <w:rPr>
          <w:rFonts w:ascii="Arial" w:hAnsi="Arial" w:cs="Arial"/>
          <w:b/>
          <w:bCs/>
          <w:sz w:val="16"/>
          <w:szCs w:val="16"/>
        </w:rPr>
        <w:t>80008767, цвет кузова желтый, ПТС 52 МР 287794.</w:t>
      </w:r>
    </w:p>
    <w:p w14:paraId="2BF16DBE" w14:textId="77777777" w:rsidR="0076314F" w:rsidRPr="0076314F" w:rsidRDefault="0076314F" w:rsidP="0076314F">
      <w:pPr>
        <w:widowControl w:val="0"/>
        <w:spacing w:after="0" w:line="240" w:lineRule="auto"/>
        <w:ind w:firstLine="709"/>
        <w:jc w:val="both"/>
        <w:rPr>
          <w:rFonts w:ascii="Arial" w:hAnsi="Arial" w:cs="Arial"/>
          <w:bCs/>
          <w:sz w:val="16"/>
          <w:szCs w:val="16"/>
        </w:rPr>
      </w:pPr>
      <w:r w:rsidRPr="0076314F">
        <w:rPr>
          <w:rFonts w:ascii="Arial" w:hAnsi="Arial" w:cs="Arial"/>
          <w:bCs/>
          <w:sz w:val="16"/>
          <w:szCs w:val="16"/>
        </w:rPr>
        <w:t>Условия приватизации утверждены распоряжением Администрации Канского района» от 03.09.2020 № 346-пг.</w:t>
      </w:r>
    </w:p>
    <w:p w14:paraId="680BDB14" w14:textId="77777777" w:rsidR="0076314F" w:rsidRPr="0076314F" w:rsidRDefault="0076314F" w:rsidP="0076314F">
      <w:pPr>
        <w:widowControl w:val="0"/>
        <w:spacing w:after="0" w:line="240" w:lineRule="auto"/>
        <w:ind w:firstLine="709"/>
        <w:jc w:val="both"/>
        <w:rPr>
          <w:rFonts w:ascii="Arial" w:hAnsi="Arial" w:cs="Arial"/>
          <w:bCs/>
          <w:sz w:val="16"/>
          <w:szCs w:val="16"/>
        </w:rPr>
      </w:pPr>
      <w:r w:rsidRPr="0076314F">
        <w:rPr>
          <w:rFonts w:ascii="Arial" w:hAnsi="Arial" w:cs="Arial"/>
          <w:bCs/>
          <w:sz w:val="16"/>
          <w:szCs w:val="16"/>
        </w:rPr>
        <w:t>Начальная цена лота 66 654,00 (Шестьдесят шесть тысяч шестьсот пятьдесят четыре) рубля 00 копеек в том числе НДС.</w:t>
      </w:r>
    </w:p>
    <w:p w14:paraId="29E06BED" w14:textId="77777777" w:rsidR="0076314F" w:rsidRPr="0076314F" w:rsidRDefault="0076314F" w:rsidP="0076314F">
      <w:pPr>
        <w:widowControl w:val="0"/>
        <w:spacing w:after="0" w:line="240" w:lineRule="auto"/>
        <w:ind w:firstLine="709"/>
        <w:jc w:val="both"/>
        <w:rPr>
          <w:rFonts w:ascii="Arial" w:hAnsi="Arial" w:cs="Arial"/>
          <w:bCs/>
          <w:sz w:val="16"/>
          <w:szCs w:val="16"/>
        </w:rPr>
      </w:pPr>
      <w:r w:rsidRPr="0076314F">
        <w:rPr>
          <w:rFonts w:ascii="Arial" w:hAnsi="Arial" w:cs="Arial"/>
          <w:bCs/>
          <w:sz w:val="16"/>
          <w:szCs w:val="16"/>
        </w:rPr>
        <w:t>Шаг аукциона составляет 5 % от начальной цены в сумме 3 332,7 (Три тысячи триста тридцать два) рубля 70 копеек.</w:t>
      </w:r>
    </w:p>
    <w:p w14:paraId="21993EE3" w14:textId="77777777" w:rsidR="0076314F" w:rsidRPr="0076314F" w:rsidRDefault="0076314F" w:rsidP="0076314F">
      <w:pPr>
        <w:widowControl w:val="0"/>
        <w:spacing w:after="0" w:line="240" w:lineRule="auto"/>
        <w:ind w:firstLine="709"/>
        <w:jc w:val="both"/>
        <w:rPr>
          <w:rFonts w:ascii="Arial" w:hAnsi="Arial" w:cs="Arial"/>
          <w:bCs/>
          <w:sz w:val="16"/>
          <w:szCs w:val="16"/>
        </w:rPr>
      </w:pPr>
      <w:r w:rsidRPr="0076314F">
        <w:rPr>
          <w:rFonts w:ascii="Arial" w:hAnsi="Arial" w:cs="Arial"/>
          <w:bCs/>
          <w:sz w:val="16"/>
          <w:szCs w:val="16"/>
        </w:rPr>
        <w:t>Задаток для участия в аукционе 13 330,80 (Тринадцать тысяч триста тридцать) рублей 80 копеек.</w:t>
      </w:r>
    </w:p>
    <w:p w14:paraId="0F0E5180" w14:textId="77777777" w:rsidR="0076314F" w:rsidRPr="0076314F" w:rsidRDefault="0076314F" w:rsidP="0076314F">
      <w:pPr>
        <w:widowControl w:val="0"/>
        <w:spacing w:after="0" w:line="240" w:lineRule="auto"/>
        <w:ind w:firstLine="709"/>
        <w:jc w:val="both"/>
        <w:rPr>
          <w:rFonts w:ascii="Arial" w:hAnsi="Arial" w:cs="Arial"/>
          <w:bCs/>
          <w:sz w:val="16"/>
          <w:szCs w:val="16"/>
        </w:rPr>
      </w:pPr>
      <w:r w:rsidRPr="0076314F">
        <w:rPr>
          <w:rFonts w:ascii="Arial" w:hAnsi="Arial" w:cs="Arial"/>
          <w:bCs/>
          <w:sz w:val="16"/>
          <w:szCs w:val="16"/>
        </w:rPr>
        <w:t xml:space="preserve">Информация о предыдущих торгах по продаже имущества: ранее имущество на продажу не выставлялось. </w:t>
      </w:r>
    </w:p>
    <w:p w14:paraId="05571190" w14:textId="77777777" w:rsidR="0076314F" w:rsidRPr="0076314F" w:rsidRDefault="0076314F" w:rsidP="00F30C93">
      <w:pPr>
        <w:widowControl w:val="0"/>
        <w:spacing w:after="0" w:line="240" w:lineRule="auto"/>
        <w:ind w:firstLine="709"/>
        <w:jc w:val="center"/>
        <w:rPr>
          <w:rFonts w:ascii="Arial" w:hAnsi="Arial" w:cs="Arial"/>
          <w:b/>
          <w:bCs/>
          <w:sz w:val="16"/>
          <w:szCs w:val="16"/>
        </w:rPr>
      </w:pPr>
      <w:r w:rsidRPr="0076314F">
        <w:rPr>
          <w:rFonts w:ascii="Arial" w:hAnsi="Arial" w:cs="Arial"/>
          <w:b/>
          <w:bCs/>
          <w:sz w:val="16"/>
          <w:szCs w:val="16"/>
        </w:rPr>
        <w:t>ЛОТ № 3</w:t>
      </w:r>
    </w:p>
    <w:p w14:paraId="78497E3A" w14:textId="77777777" w:rsidR="0076314F" w:rsidRPr="0076314F" w:rsidRDefault="0076314F" w:rsidP="0076314F">
      <w:pPr>
        <w:widowControl w:val="0"/>
        <w:spacing w:after="0" w:line="240" w:lineRule="auto"/>
        <w:ind w:firstLine="709"/>
        <w:jc w:val="both"/>
        <w:rPr>
          <w:rFonts w:ascii="Arial" w:hAnsi="Arial" w:cs="Arial"/>
          <w:b/>
          <w:bCs/>
          <w:sz w:val="16"/>
          <w:szCs w:val="16"/>
        </w:rPr>
      </w:pPr>
      <w:r w:rsidRPr="0076314F">
        <w:rPr>
          <w:rFonts w:ascii="Arial" w:hAnsi="Arial" w:cs="Arial"/>
          <w:b/>
          <w:bCs/>
          <w:sz w:val="16"/>
          <w:szCs w:val="16"/>
        </w:rPr>
        <w:t xml:space="preserve">Автобус для перевозки детей ПАЗ 32053-70, год изготовления ТС 2007, модель, № двигателя 523400 71026510, </w:t>
      </w:r>
      <w:r w:rsidRPr="0076314F">
        <w:rPr>
          <w:rFonts w:ascii="Arial" w:hAnsi="Arial" w:cs="Arial"/>
          <w:b/>
          <w:bCs/>
          <w:sz w:val="16"/>
          <w:szCs w:val="16"/>
          <w:lang w:val="en-US"/>
        </w:rPr>
        <w:t>VIN</w:t>
      </w:r>
      <w:r w:rsidRPr="0076314F">
        <w:rPr>
          <w:rFonts w:ascii="Arial" w:hAnsi="Arial" w:cs="Arial"/>
          <w:b/>
          <w:bCs/>
          <w:sz w:val="16"/>
          <w:szCs w:val="16"/>
        </w:rPr>
        <w:t xml:space="preserve"> </w:t>
      </w:r>
      <w:r w:rsidRPr="0076314F">
        <w:rPr>
          <w:rFonts w:ascii="Arial" w:hAnsi="Arial" w:cs="Arial"/>
          <w:b/>
          <w:bCs/>
          <w:sz w:val="16"/>
          <w:szCs w:val="16"/>
          <w:lang w:val="en-US"/>
        </w:rPr>
        <w:t>X</w:t>
      </w:r>
      <w:r w:rsidRPr="0076314F">
        <w:rPr>
          <w:rFonts w:ascii="Arial" w:hAnsi="Arial" w:cs="Arial"/>
          <w:b/>
          <w:bCs/>
          <w:sz w:val="16"/>
          <w:szCs w:val="16"/>
        </w:rPr>
        <w:t>1</w:t>
      </w:r>
      <w:r w:rsidRPr="0076314F">
        <w:rPr>
          <w:rFonts w:ascii="Arial" w:hAnsi="Arial" w:cs="Arial"/>
          <w:b/>
          <w:bCs/>
          <w:sz w:val="16"/>
          <w:szCs w:val="16"/>
          <w:lang w:val="en-US"/>
        </w:rPr>
        <w:t>M</w:t>
      </w:r>
      <w:r w:rsidRPr="0076314F">
        <w:rPr>
          <w:rFonts w:ascii="Arial" w:hAnsi="Arial" w:cs="Arial"/>
          <w:b/>
          <w:bCs/>
          <w:sz w:val="16"/>
          <w:szCs w:val="16"/>
        </w:rPr>
        <w:t>3205</w:t>
      </w:r>
      <w:r w:rsidRPr="0076314F">
        <w:rPr>
          <w:rFonts w:ascii="Arial" w:hAnsi="Arial" w:cs="Arial"/>
          <w:b/>
          <w:bCs/>
          <w:sz w:val="16"/>
          <w:szCs w:val="16"/>
          <w:lang w:val="en-US"/>
        </w:rPr>
        <w:t>EX</w:t>
      </w:r>
      <w:r w:rsidRPr="0076314F">
        <w:rPr>
          <w:rFonts w:ascii="Arial" w:hAnsi="Arial" w:cs="Arial"/>
          <w:b/>
          <w:bCs/>
          <w:sz w:val="16"/>
          <w:szCs w:val="16"/>
        </w:rPr>
        <w:t>70010765, цвет кузова желтый, ПТС 52 МР 272381.</w:t>
      </w:r>
    </w:p>
    <w:p w14:paraId="367C6AC3" w14:textId="77777777" w:rsidR="0076314F" w:rsidRPr="0076314F" w:rsidRDefault="0076314F" w:rsidP="0076314F">
      <w:pPr>
        <w:widowControl w:val="0"/>
        <w:spacing w:after="0" w:line="240" w:lineRule="auto"/>
        <w:ind w:firstLine="709"/>
        <w:jc w:val="both"/>
        <w:rPr>
          <w:rFonts w:ascii="Arial" w:hAnsi="Arial" w:cs="Arial"/>
          <w:bCs/>
          <w:sz w:val="16"/>
          <w:szCs w:val="16"/>
        </w:rPr>
      </w:pPr>
      <w:r w:rsidRPr="0076314F">
        <w:rPr>
          <w:rFonts w:ascii="Arial" w:hAnsi="Arial" w:cs="Arial"/>
          <w:bCs/>
          <w:sz w:val="16"/>
          <w:szCs w:val="16"/>
        </w:rPr>
        <w:lastRenderedPageBreak/>
        <w:t>Условия приватизации утверждены распоряжением Администрации Канского района» от 03.09.2020 № 346-пг.</w:t>
      </w:r>
    </w:p>
    <w:p w14:paraId="5E187FB3" w14:textId="77777777" w:rsidR="0076314F" w:rsidRPr="0076314F" w:rsidRDefault="0076314F" w:rsidP="0076314F">
      <w:pPr>
        <w:widowControl w:val="0"/>
        <w:spacing w:after="0" w:line="240" w:lineRule="auto"/>
        <w:ind w:firstLine="709"/>
        <w:jc w:val="both"/>
        <w:rPr>
          <w:rFonts w:ascii="Arial" w:hAnsi="Arial" w:cs="Arial"/>
          <w:bCs/>
          <w:sz w:val="16"/>
          <w:szCs w:val="16"/>
        </w:rPr>
      </w:pPr>
      <w:r w:rsidRPr="0076314F">
        <w:rPr>
          <w:rFonts w:ascii="Arial" w:hAnsi="Arial" w:cs="Arial"/>
          <w:bCs/>
          <w:sz w:val="16"/>
          <w:szCs w:val="16"/>
        </w:rPr>
        <w:t>Начальная цена лота 66 654,00 (Шестьдесят шесть тысяч шестьсот пятьдесят четыре) рубля 00 копеек в том числе НДС.</w:t>
      </w:r>
    </w:p>
    <w:p w14:paraId="6CE7CD17" w14:textId="77777777" w:rsidR="0076314F" w:rsidRPr="0076314F" w:rsidRDefault="0076314F" w:rsidP="0076314F">
      <w:pPr>
        <w:widowControl w:val="0"/>
        <w:spacing w:after="0" w:line="240" w:lineRule="auto"/>
        <w:ind w:firstLine="709"/>
        <w:jc w:val="both"/>
        <w:rPr>
          <w:rFonts w:ascii="Arial" w:hAnsi="Arial" w:cs="Arial"/>
          <w:bCs/>
          <w:sz w:val="16"/>
          <w:szCs w:val="16"/>
        </w:rPr>
      </w:pPr>
      <w:r w:rsidRPr="0076314F">
        <w:rPr>
          <w:rFonts w:ascii="Arial" w:hAnsi="Arial" w:cs="Arial"/>
          <w:bCs/>
          <w:sz w:val="16"/>
          <w:szCs w:val="16"/>
        </w:rPr>
        <w:t>Шаг аукциона составляет 5 % от начальной цены в сумме 3 332,7 (Три тысячи триста тридцать два) рубля 70 копеек.</w:t>
      </w:r>
    </w:p>
    <w:p w14:paraId="13B3EE1C" w14:textId="77777777" w:rsidR="0076314F" w:rsidRPr="0076314F" w:rsidRDefault="0076314F" w:rsidP="0076314F">
      <w:pPr>
        <w:widowControl w:val="0"/>
        <w:spacing w:after="0" w:line="240" w:lineRule="auto"/>
        <w:ind w:firstLine="709"/>
        <w:jc w:val="both"/>
        <w:rPr>
          <w:rFonts w:ascii="Arial" w:hAnsi="Arial" w:cs="Arial"/>
          <w:bCs/>
          <w:sz w:val="16"/>
          <w:szCs w:val="16"/>
        </w:rPr>
      </w:pPr>
      <w:r w:rsidRPr="0076314F">
        <w:rPr>
          <w:rFonts w:ascii="Arial" w:hAnsi="Arial" w:cs="Arial"/>
          <w:bCs/>
          <w:sz w:val="16"/>
          <w:szCs w:val="16"/>
        </w:rPr>
        <w:t>Задаток для участия в аукционе 13 330,80 (Тринадцать тысяч триста тридцать) рублей 80 копеек.</w:t>
      </w:r>
    </w:p>
    <w:p w14:paraId="78C25A4C" w14:textId="77777777" w:rsidR="0076314F" w:rsidRPr="0076314F" w:rsidRDefault="0076314F" w:rsidP="0076314F">
      <w:pPr>
        <w:widowControl w:val="0"/>
        <w:spacing w:after="0" w:line="240" w:lineRule="auto"/>
        <w:ind w:firstLine="709"/>
        <w:jc w:val="both"/>
        <w:rPr>
          <w:rFonts w:ascii="Arial" w:hAnsi="Arial" w:cs="Arial"/>
          <w:bCs/>
          <w:sz w:val="16"/>
          <w:szCs w:val="16"/>
        </w:rPr>
      </w:pPr>
      <w:r w:rsidRPr="0076314F">
        <w:rPr>
          <w:rFonts w:ascii="Arial" w:hAnsi="Arial" w:cs="Arial"/>
          <w:bCs/>
          <w:sz w:val="16"/>
          <w:szCs w:val="16"/>
        </w:rPr>
        <w:t>Информация о предыдущих торгах по продаже имущества: ранее имущество на продажу не выставлялось.</w:t>
      </w:r>
    </w:p>
    <w:p w14:paraId="20071232" w14:textId="77777777" w:rsidR="0076314F" w:rsidRPr="0076314F" w:rsidRDefault="0076314F" w:rsidP="00F30C93">
      <w:pPr>
        <w:widowControl w:val="0"/>
        <w:spacing w:after="0" w:line="240" w:lineRule="auto"/>
        <w:ind w:firstLine="709"/>
        <w:jc w:val="center"/>
        <w:rPr>
          <w:rFonts w:ascii="Arial" w:hAnsi="Arial" w:cs="Arial"/>
          <w:b/>
          <w:bCs/>
          <w:sz w:val="16"/>
          <w:szCs w:val="16"/>
        </w:rPr>
      </w:pPr>
      <w:r w:rsidRPr="0076314F">
        <w:rPr>
          <w:rFonts w:ascii="Arial" w:hAnsi="Arial" w:cs="Arial"/>
          <w:b/>
          <w:bCs/>
          <w:sz w:val="16"/>
          <w:szCs w:val="16"/>
        </w:rPr>
        <w:t>ЛОТ № 4</w:t>
      </w:r>
    </w:p>
    <w:p w14:paraId="3E3C185F" w14:textId="77777777" w:rsidR="0076314F" w:rsidRPr="0076314F" w:rsidRDefault="0076314F" w:rsidP="0076314F">
      <w:pPr>
        <w:widowControl w:val="0"/>
        <w:spacing w:after="0" w:line="240" w:lineRule="auto"/>
        <w:ind w:firstLine="709"/>
        <w:jc w:val="both"/>
        <w:rPr>
          <w:rFonts w:ascii="Arial" w:hAnsi="Arial" w:cs="Arial"/>
          <w:b/>
          <w:bCs/>
          <w:sz w:val="16"/>
          <w:szCs w:val="16"/>
        </w:rPr>
      </w:pPr>
      <w:r w:rsidRPr="0076314F">
        <w:rPr>
          <w:rFonts w:ascii="Arial" w:hAnsi="Arial" w:cs="Arial"/>
          <w:b/>
          <w:bCs/>
          <w:sz w:val="16"/>
          <w:szCs w:val="16"/>
        </w:rPr>
        <w:t xml:space="preserve">Автобус для перевозки детей ПАЗ 32053-70, год изготовления ТС 2008, модель, № двигателя 523400 81019371, </w:t>
      </w:r>
      <w:r w:rsidRPr="0076314F">
        <w:rPr>
          <w:rFonts w:ascii="Arial" w:hAnsi="Arial" w:cs="Arial"/>
          <w:b/>
          <w:bCs/>
          <w:sz w:val="16"/>
          <w:szCs w:val="16"/>
          <w:lang w:val="en-US"/>
        </w:rPr>
        <w:t>VIN</w:t>
      </w:r>
      <w:r w:rsidRPr="0076314F">
        <w:rPr>
          <w:rFonts w:ascii="Arial" w:hAnsi="Arial" w:cs="Arial"/>
          <w:b/>
          <w:bCs/>
          <w:sz w:val="16"/>
          <w:szCs w:val="16"/>
        </w:rPr>
        <w:t xml:space="preserve"> </w:t>
      </w:r>
      <w:r w:rsidRPr="0076314F">
        <w:rPr>
          <w:rFonts w:ascii="Arial" w:hAnsi="Arial" w:cs="Arial"/>
          <w:b/>
          <w:bCs/>
          <w:sz w:val="16"/>
          <w:szCs w:val="16"/>
          <w:lang w:val="en-US"/>
        </w:rPr>
        <w:t>X</w:t>
      </w:r>
      <w:r w:rsidRPr="0076314F">
        <w:rPr>
          <w:rFonts w:ascii="Arial" w:hAnsi="Arial" w:cs="Arial"/>
          <w:b/>
          <w:bCs/>
          <w:sz w:val="16"/>
          <w:szCs w:val="16"/>
        </w:rPr>
        <w:t>1</w:t>
      </w:r>
      <w:r w:rsidRPr="0076314F">
        <w:rPr>
          <w:rFonts w:ascii="Arial" w:hAnsi="Arial" w:cs="Arial"/>
          <w:b/>
          <w:bCs/>
          <w:sz w:val="16"/>
          <w:szCs w:val="16"/>
          <w:lang w:val="en-US"/>
        </w:rPr>
        <w:t>M</w:t>
      </w:r>
      <w:r w:rsidRPr="0076314F">
        <w:rPr>
          <w:rFonts w:ascii="Arial" w:hAnsi="Arial" w:cs="Arial"/>
          <w:b/>
          <w:bCs/>
          <w:sz w:val="16"/>
          <w:szCs w:val="16"/>
        </w:rPr>
        <w:t>3205</w:t>
      </w:r>
      <w:r w:rsidRPr="0076314F">
        <w:rPr>
          <w:rFonts w:ascii="Arial" w:hAnsi="Arial" w:cs="Arial"/>
          <w:b/>
          <w:bCs/>
          <w:sz w:val="16"/>
          <w:szCs w:val="16"/>
          <w:lang w:val="en-US"/>
        </w:rPr>
        <w:t>CX</w:t>
      </w:r>
      <w:r w:rsidRPr="0076314F">
        <w:rPr>
          <w:rFonts w:ascii="Arial" w:hAnsi="Arial" w:cs="Arial"/>
          <w:b/>
          <w:bCs/>
          <w:sz w:val="16"/>
          <w:szCs w:val="16"/>
        </w:rPr>
        <w:t>80010974, цвет кузова желтый, ПТС 52 МТ 909615.</w:t>
      </w:r>
    </w:p>
    <w:p w14:paraId="227FD0FA" w14:textId="77777777" w:rsidR="0076314F" w:rsidRPr="0076314F" w:rsidRDefault="0076314F" w:rsidP="0076314F">
      <w:pPr>
        <w:widowControl w:val="0"/>
        <w:spacing w:after="0" w:line="240" w:lineRule="auto"/>
        <w:ind w:firstLine="709"/>
        <w:jc w:val="both"/>
        <w:rPr>
          <w:rFonts w:ascii="Arial" w:hAnsi="Arial" w:cs="Arial"/>
          <w:bCs/>
          <w:sz w:val="16"/>
          <w:szCs w:val="16"/>
        </w:rPr>
      </w:pPr>
      <w:r w:rsidRPr="0076314F">
        <w:rPr>
          <w:rFonts w:ascii="Arial" w:hAnsi="Arial" w:cs="Arial"/>
          <w:bCs/>
          <w:sz w:val="16"/>
          <w:szCs w:val="16"/>
        </w:rPr>
        <w:t>Условия приватизации утверждены распоряжением Администрации Канского района» от 03.09.2020 № 346-пг.</w:t>
      </w:r>
    </w:p>
    <w:p w14:paraId="1C80BFD8" w14:textId="77777777" w:rsidR="0076314F" w:rsidRPr="0076314F" w:rsidRDefault="0076314F" w:rsidP="0076314F">
      <w:pPr>
        <w:widowControl w:val="0"/>
        <w:spacing w:after="0" w:line="240" w:lineRule="auto"/>
        <w:ind w:firstLine="709"/>
        <w:jc w:val="both"/>
        <w:rPr>
          <w:rFonts w:ascii="Arial" w:hAnsi="Arial" w:cs="Arial"/>
          <w:bCs/>
          <w:sz w:val="16"/>
          <w:szCs w:val="16"/>
        </w:rPr>
      </w:pPr>
      <w:r w:rsidRPr="0076314F">
        <w:rPr>
          <w:rFonts w:ascii="Arial" w:hAnsi="Arial" w:cs="Arial"/>
          <w:bCs/>
          <w:sz w:val="16"/>
          <w:szCs w:val="16"/>
        </w:rPr>
        <w:t>Начальная цена лота 66 654,00 (Шестьдесят шесть тысяч шестьсот пятьдесят четыре) рубля 00 копеек в том числе НДС.</w:t>
      </w:r>
    </w:p>
    <w:p w14:paraId="124C7DB7" w14:textId="77777777" w:rsidR="0076314F" w:rsidRPr="0076314F" w:rsidRDefault="0076314F" w:rsidP="0076314F">
      <w:pPr>
        <w:widowControl w:val="0"/>
        <w:spacing w:after="0" w:line="240" w:lineRule="auto"/>
        <w:ind w:firstLine="709"/>
        <w:jc w:val="both"/>
        <w:rPr>
          <w:rFonts w:ascii="Arial" w:hAnsi="Arial" w:cs="Arial"/>
          <w:bCs/>
          <w:sz w:val="16"/>
          <w:szCs w:val="16"/>
        </w:rPr>
      </w:pPr>
      <w:r w:rsidRPr="0076314F">
        <w:rPr>
          <w:rFonts w:ascii="Arial" w:hAnsi="Arial" w:cs="Arial"/>
          <w:bCs/>
          <w:sz w:val="16"/>
          <w:szCs w:val="16"/>
        </w:rPr>
        <w:t>Шаг аукциона составляет 5 % от начальной цены в сумме 3 332,7 (Три тысячи триста тридцать два) рубля 70 копеек.</w:t>
      </w:r>
    </w:p>
    <w:p w14:paraId="1B7F8A75" w14:textId="77777777" w:rsidR="0076314F" w:rsidRPr="0076314F" w:rsidRDefault="0076314F" w:rsidP="0076314F">
      <w:pPr>
        <w:widowControl w:val="0"/>
        <w:spacing w:after="0" w:line="240" w:lineRule="auto"/>
        <w:ind w:firstLine="709"/>
        <w:jc w:val="both"/>
        <w:rPr>
          <w:rFonts w:ascii="Arial" w:hAnsi="Arial" w:cs="Arial"/>
          <w:bCs/>
          <w:sz w:val="16"/>
          <w:szCs w:val="16"/>
        </w:rPr>
      </w:pPr>
      <w:r w:rsidRPr="0076314F">
        <w:rPr>
          <w:rFonts w:ascii="Arial" w:hAnsi="Arial" w:cs="Arial"/>
          <w:bCs/>
          <w:sz w:val="16"/>
          <w:szCs w:val="16"/>
        </w:rPr>
        <w:t>Задаток для участия в аукционе 13 330,80 (Тринадцать тысяч триста тридцать) рублей 80 копеек.</w:t>
      </w:r>
    </w:p>
    <w:p w14:paraId="06EF6E18" w14:textId="77777777" w:rsidR="0076314F" w:rsidRPr="0076314F" w:rsidRDefault="0076314F" w:rsidP="0076314F">
      <w:pPr>
        <w:widowControl w:val="0"/>
        <w:spacing w:after="0" w:line="240" w:lineRule="auto"/>
        <w:ind w:firstLine="709"/>
        <w:jc w:val="both"/>
        <w:rPr>
          <w:rFonts w:ascii="Arial" w:hAnsi="Arial" w:cs="Arial"/>
          <w:bCs/>
          <w:sz w:val="16"/>
          <w:szCs w:val="16"/>
        </w:rPr>
      </w:pPr>
      <w:r w:rsidRPr="0076314F">
        <w:rPr>
          <w:rFonts w:ascii="Arial" w:hAnsi="Arial" w:cs="Arial"/>
          <w:bCs/>
          <w:sz w:val="16"/>
          <w:szCs w:val="16"/>
        </w:rPr>
        <w:t>Информация о предыдущих торгах по продаже имущества: ранее имущество на продажу не выставлялось.</w:t>
      </w:r>
    </w:p>
    <w:p w14:paraId="228F9471" w14:textId="77777777" w:rsidR="0076314F" w:rsidRPr="0076314F" w:rsidRDefault="0076314F" w:rsidP="00F30C93">
      <w:pPr>
        <w:widowControl w:val="0"/>
        <w:spacing w:after="0" w:line="240" w:lineRule="auto"/>
        <w:ind w:firstLine="709"/>
        <w:jc w:val="center"/>
        <w:rPr>
          <w:rFonts w:ascii="Arial" w:hAnsi="Arial" w:cs="Arial"/>
          <w:b/>
          <w:bCs/>
          <w:sz w:val="16"/>
          <w:szCs w:val="16"/>
        </w:rPr>
      </w:pPr>
      <w:r w:rsidRPr="0076314F">
        <w:rPr>
          <w:rFonts w:ascii="Arial" w:hAnsi="Arial" w:cs="Arial"/>
          <w:b/>
          <w:bCs/>
          <w:sz w:val="16"/>
          <w:szCs w:val="16"/>
        </w:rPr>
        <w:t>ЛОТ № 5</w:t>
      </w:r>
    </w:p>
    <w:p w14:paraId="6E84E5F3" w14:textId="77777777" w:rsidR="0076314F" w:rsidRPr="0076314F" w:rsidRDefault="0076314F" w:rsidP="0076314F">
      <w:pPr>
        <w:widowControl w:val="0"/>
        <w:spacing w:after="0" w:line="240" w:lineRule="auto"/>
        <w:ind w:firstLine="709"/>
        <w:jc w:val="both"/>
        <w:rPr>
          <w:rFonts w:ascii="Arial" w:hAnsi="Arial" w:cs="Arial"/>
          <w:b/>
          <w:bCs/>
          <w:sz w:val="16"/>
          <w:szCs w:val="16"/>
        </w:rPr>
      </w:pPr>
      <w:r w:rsidRPr="0076314F">
        <w:rPr>
          <w:rFonts w:ascii="Arial" w:hAnsi="Arial" w:cs="Arial"/>
          <w:b/>
          <w:bCs/>
          <w:sz w:val="16"/>
          <w:szCs w:val="16"/>
        </w:rPr>
        <w:t>Автофургон АК-02В, ГАЗ331041 «</w:t>
      </w:r>
      <w:proofErr w:type="spellStart"/>
      <w:r w:rsidRPr="0076314F">
        <w:rPr>
          <w:rFonts w:ascii="Arial" w:hAnsi="Arial" w:cs="Arial"/>
          <w:b/>
          <w:bCs/>
          <w:sz w:val="16"/>
          <w:szCs w:val="16"/>
        </w:rPr>
        <w:t>Волдай</w:t>
      </w:r>
      <w:proofErr w:type="spellEnd"/>
      <w:r w:rsidRPr="0076314F">
        <w:rPr>
          <w:rFonts w:ascii="Arial" w:hAnsi="Arial" w:cs="Arial"/>
          <w:b/>
          <w:bCs/>
          <w:sz w:val="16"/>
          <w:szCs w:val="16"/>
        </w:rPr>
        <w:t xml:space="preserve">», год изготовления ТС 2008, модель, № двигателя Д245 7Е3 418681, </w:t>
      </w:r>
      <w:r w:rsidRPr="0076314F">
        <w:rPr>
          <w:rFonts w:ascii="Arial" w:hAnsi="Arial" w:cs="Arial"/>
          <w:b/>
          <w:bCs/>
          <w:sz w:val="16"/>
          <w:szCs w:val="16"/>
          <w:lang w:val="en-US"/>
        </w:rPr>
        <w:t>VIN</w:t>
      </w:r>
      <w:r w:rsidRPr="0076314F">
        <w:rPr>
          <w:rFonts w:ascii="Arial" w:hAnsi="Arial" w:cs="Arial"/>
          <w:b/>
          <w:bCs/>
          <w:sz w:val="16"/>
          <w:szCs w:val="16"/>
        </w:rPr>
        <w:t xml:space="preserve"> </w:t>
      </w:r>
      <w:r w:rsidRPr="0076314F">
        <w:rPr>
          <w:rFonts w:ascii="Arial" w:hAnsi="Arial" w:cs="Arial"/>
          <w:b/>
          <w:bCs/>
          <w:sz w:val="16"/>
          <w:szCs w:val="16"/>
          <w:lang w:val="en-US"/>
        </w:rPr>
        <w:t>X</w:t>
      </w:r>
      <w:r w:rsidRPr="0076314F">
        <w:rPr>
          <w:rFonts w:ascii="Arial" w:hAnsi="Arial" w:cs="Arial"/>
          <w:b/>
          <w:bCs/>
          <w:sz w:val="16"/>
          <w:szCs w:val="16"/>
        </w:rPr>
        <w:t>8937311080</w:t>
      </w:r>
      <w:r w:rsidRPr="0076314F">
        <w:rPr>
          <w:rFonts w:ascii="Arial" w:hAnsi="Arial" w:cs="Arial"/>
          <w:b/>
          <w:bCs/>
          <w:sz w:val="16"/>
          <w:szCs w:val="16"/>
          <w:lang w:val="en-US"/>
        </w:rPr>
        <w:t>CM</w:t>
      </w:r>
      <w:r w:rsidRPr="0076314F">
        <w:rPr>
          <w:rFonts w:ascii="Arial" w:hAnsi="Arial" w:cs="Arial"/>
          <w:b/>
          <w:bCs/>
          <w:sz w:val="16"/>
          <w:szCs w:val="16"/>
        </w:rPr>
        <w:t>3020, цвет кузова белый, ПТС 53 МТ 011870.</w:t>
      </w:r>
    </w:p>
    <w:p w14:paraId="7B767B68" w14:textId="77777777" w:rsidR="0076314F" w:rsidRPr="0076314F" w:rsidRDefault="0076314F" w:rsidP="0076314F">
      <w:pPr>
        <w:widowControl w:val="0"/>
        <w:spacing w:after="0" w:line="240" w:lineRule="auto"/>
        <w:ind w:firstLine="709"/>
        <w:jc w:val="both"/>
        <w:rPr>
          <w:rFonts w:ascii="Arial" w:hAnsi="Arial" w:cs="Arial"/>
          <w:bCs/>
          <w:sz w:val="16"/>
          <w:szCs w:val="16"/>
        </w:rPr>
      </w:pPr>
      <w:r w:rsidRPr="0076314F">
        <w:rPr>
          <w:rFonts w:ascii="Arial" w:hAnsi="Arial" w:cs="Arial"/>
          <w:bCs/>
          <w:sz w:val="16"/>
          <w:szCs w:val="16"/>
        </w:rPr>
        <w:t>Условия приватизации утверждены распоряжением Администрации Канского района» от 03.09.2020 № 346-пг.</w:t>
      </w:r>
    </w:p>
    <w:p w14:paraId="0B6946C9" w14:textId="77777777" w:rsidR="0076314F" w:rsidRPr="0076314F" w:rsidRDefault="0076314F" w:rsidP="0076314F">
      <w:pPr>
        <w:widowControl w:val="0"/>
        <w:spacing w:after="0" w:line="240" w:lineRule="auto"/>
        <w:ind w:firstLine="709"/>
        <w:jc w:val="both"/>
        <w:rPr>
          <w:rFonts w:ascii="Arial" w:hAnsi="Arial" w:cs="Arial"/>
          <w:bCs/>
          <w:sz w:val="16"/>
          <w:szCs w:val="16"/>
        </w:rPr>
      </w:pPr>
      <w:r w:rsidRPr="0076314F">
        <w:rPr>
          <w:rFonts w:ascii="Arial" w:hAnsi="Arial" w:cs="Arial"/>
          <w:bCs/>
          <w:sz w:val="16"/>
          <w:szCs w:val="16"/>
        </w:rPr>
        <w:t>Начальная цена лота 193 139,00 (Сто девяносто три тысячи сто тридцать девять) рублей 00 копеек в том числе НДС.</w:t>
      </w:r>
    </w:p>
    <w:p w14:paraId="60CD4630" w14:textId="77777777" w:rsidR="0076314F" w:rsidRPr="0076314F" w:rsidRDefault="0076314F" w:rsidP="0076314F">
      <w:pPr>
        <w:widowControl w:val="0"/>
        <w:spacing w:after="0" w:line="240" w:lineRule="auto"/>
        <w:ind w:firstLine="709"/>
        <w:jc w:val="both"/>
        <w:rPr>
          <w:rFonts w:ascii="Arial" w:hAnsi="Arial" w:cs="Arial"/>
          <w:bCs/>
          <w:sz w:val="16"/>
          <w:szCs w:val="16"/>
        </w:rPr>
      </w:pPr>
      <w:r w:rsidRPr="0076314F">
        <w:rPr>
          <w:rFonts w:ascii="Arial" w:hAnsi="Arial" w:cs="Arial"/>
          <w:bCs/>
          <w:sz w:val="16"/>
          <w:szCs w:val="16"/>
        </w:rPr>
        <w:t>Шаг аукциона составляет 5 % от начальной цены в сумме 9 656,95 (Девять тысяч шестьсот пятьдесят шесть) рублей 95 копеек.</w:t>
      </w:r>
    </w:p>
    <w:p w14:paraId="3E0A8FFB" w14:textId="77777777" w:rsidR="0076314F" w:rsidRPr="0076314F" w:rsidRDefault="0076314F" w:rsidP="0076314F">
      <w:pPr>
        <w:widowControl w:val="0"/>
        <w:spacing w:after="0" w:line="240" w:lineRule="auto"/>
        <w:ind w:firstLine="709"/>
        <w:jc w:val="both"/>
        <w:rPr>
          <w:rFonts w:ascii="Arial" w:hAnsi="Arial" w:cs="Arial"/>
          <w:bCs/>
          <w:sz w:val="16"/>
          <w:szCs w:val="16"/>
        </w:rPr>
      </w:pPr>
      <w:r w:rsidRPr="0076314F">
        <w:rPr>
          <w:rFonts w:ascii="Arial" w:hAnsi="Arial" w:cs="Arial"/>
          <w:bCs/>
          <w:sz w:val="16"/>
          <w:szCs w:val="16"/>
        </w:rPr>
        <w:t>Задаток для участия в аукционе 38 627,80 (Тридцать восемь тысяч шестьсот двадцать семь) рублей 80 копеек.</w:t>
      </w:r>
    </w:p>
    <w:p w14:paraId="36426348" w14:textId="77777777" w:rsidR="0076314F" w:rsidRPr="0076314F" w:rsidRDefault="0076314F" w:rsidP="0076314F">
      <w:pPr>
        <w:widowControl w:val="0"/>
        <w:spacing w:after="0" w:line="240" w:lineRule="auto"/>
        <w:ind w:firstLine="709"/>
        <w:jc w:val="both"/>
        <w:rPr>
          <w:rFonts w:ascii="Arial" w:hAnsi="Arial" w:cs="Arial"/>
          <w:bCs/>
          <w:sz w:val="16"/>
          <w:szCs w:val="16"/>
        </w:rPr>
      </w:pPr>
      <w:r w:rsidRPr="0076314F">
        <w:rPr>
          <w:rFonts w:ascii="Arial" w:hAnsi="Arial" w:cs="Arial"/>
          <w:bCs/>
          <w:sz w:val="16"/>
          <w:szCs w:val="16"/>
        </w:rPr>
        <w:t>Информация о предыдущих торгах по продаже имущества: ранее имущество на продажу не выставлялось.</w:t>
      </w:r>
    </w:p>
    <w:p w14:paraId="6BF8FF6C" w14:textId="77777777" w:rsidR="0076314F" w:rsidRPr="0076314F" w:rsidRDefault="0076314F" w:rsidP="00F30C93">
      <w:pPr>
        <w:widowControl w:val="0"/>
        <w:spacing w:after="0" w:line="240" w:lineRule="auto"/>
        <w:ind w:firstLine="709"/>
        <w:jc w:val="center"/>
        <w:rPr>
          <w:rFonts w:ascii="Arial" w:hAnsi="Arial" w:cs="Arial"/>
          <w:b/>
          <w:bCs/>
          <w:sz w:val="16"/>
          <w:szCs w:val="16"/>
        </w:rPr>
      </w:pPr>
      <w:r w:rsidRPr="0076314F">
        <w:rPr>
          <w:rFonts w:ascii="Arial" w:hAnsi="Arial" w:cs="Arial"/>
          <w:b/>
          <w:bCs/>
          <w:sz w:val="16"/>
          <w:szCs w:val="16"/>
        </w:rPr>
        <w:t>ЛОТ № 6</w:t>
      </w:r>
    </w:p>
    <w:p w14:paraId="2469908A" w14:textId="77777777" w:rsidR="0076314F" w:rsidRPr="0076314F" w:rsidRDefault="0076314F" w:rsidP="0076314F">
      <w:pPr>
        <w:widowControl w:val="0"/>
        <w:spacing w:after="0" w:line="240" w:lineRule="auto"/>
        <w:ind w:firstLine="709"/>
        <w:jc w:val="both"/>
        <w:rPr>
          <w:rFonts w:ascii="Arial" w:hAnsi="Arial" w:cs="Arial"/>
          <w:b/>
          <w:bCs/>
          <w:sz w:val="16"/>
          <w:szCs w:val="16"/>
        </w:rPr>
      </w:pPr>
      <w:r w:rsidRPr="0076314F">
        <w:rPr>
          <w:rFonts w:ascii="Arial" w:hAnsi="Arial" w:cs="Arial"/>
          <w:b/>
          <w:bCs/>
          <w:sz w:val="16"/>
          <w:szCs w:val="16"/>
        </w:rPr>
        <w:t xml:space="preserve">Автомобиль легковой (прочие) УАЗ31512, год изготовления ТС 1995, модель, № двигателя 417800-50100877, </w:t>
      </w:r>
      <w:r w:rsidRPr="0076314F">
        <w:rPr>
          <w:rFonts w:ascii="Arial" w:hAnsi="Arial" w:cs="Arial"/>
          <w:b/>
          <w:bCs/>
          <w:sz w:val="16"/>
          <w:szCs w:val="16"/>
          <w:lang w:val="en-US"/>
        </w:rPr>
        <w:t>VIN</w:t>
      </w:r>
      <w:r w:rsidRPr="0076314F">
        <w:rPr>
          <w:rFonts w:ascii="Arial" w:hAnsi="Arial" w:cs="Arial"/>
          <w:b/>
          <w:bCs/>
          <w:sz w:val="16"/>
          <w:szCs w:val="16"/>
        </w:rPr>
        <w:t xml:space="preserve"> </w:t>
      </w:r>
      <w:r w:rsidRPr="0076314F">
        <w:rPr>
          <w:rFonts w:ascii="Arial" w:hAnsi="Arial" w:cs="Arial"/>
          <w:b/>
          <w:bCs/>
          <w:sz w:val="16"/>
          <w:szCs w:val="16"/>
          <w:lang w:val="en-US"/>
        </w:rPr>
        <w:t>XTT</w:t>
      </w:r>
      <w:r w:rsidRPr="0076314F">
        <w:rPr>
          <w:rFonts w:ascii="Arial" w:hAnsi="Arial" w:cs="Arial"/>
          <w:b/>
          <w:bCs/>
          <w:sz w:val="16"/>
          <w:szCs w:val="16"/>
        </w:rPr>
        <w:t>315120</w:t>
      </w:r>
      <w:r w:rsidRPr="0076314F">
        <w:rPr>
          <w:rFonts w:ascii="Arial" w:hAnsi="Arial" w:cs="Arial"/>
          <w:b/>
          <w:bCs/>
          <w:sz w:val="16"/>
          <w:szCs w:val="16"/>
          <w:lang w:val="en-US"/>
        </w:rPr>
        <w:t>S</w:t>
      </w:r>
      <w:r w:rsidRPr="0076314F">
        <w:rPr>
          <w:rFonts w:ascii="Arial" w:hAnsi="Arial" w:cs="Arial"/>
          <w:b/>
          <w:bCs/>
          <w:sz w:val="16"/>
          <w:szCs w:val="16"/>
        </w:rPr>
        <w:t>0522018, цвет кузова желтый, ПТС 52 КН 663955.</w:t>
      </w:r>
    </w:p>
    <w:p w14:paraId="00DABEBA" w14:textId="77777777" w:rsidR="0076314F" w:rsidRPr="0076314F" w:rsidRDefault="0076314F" w:rsidP="0076314F">
      <w:pPr>
        <w:widowControl w:val="0"/>
        <w:spacing w:after="0" w:line="240" w:lineRule="auto"/>
        <w:ind w:firstLine="709"/>
        <w:jc w:val="both"/>
        <w:rPr>
          <w:rFonts w:ascii="Arial" w:hAnsi="Arial" w:cs="Arial"/>
          <w:bCs/>
          <w:sz w:val="16"/>
          <w:szCs w:val="16"/>
        </w:rPr>
      </w:pPr>
      <w:r w:rsidRPr="0076314F">
        <w:rPr>
          <w:rFonts w:ascii="Arial" w:hAnsi="Arial" w:cs="Arial"/>
          <w:bCs/>
          <w:sz w:val="16"/>
          <w:szCs w:val="16"/>
        </w:rPr>
        <w:t>Условия приватизации утверждены распоряжением Администрации Канского района» от 03.09.2020 № 346-пг.</w:t>
      </w:r>
    </w:p>
    <w:p w14:paraId="62D388B6" w14:textId="77777777" w:rsidR="0076314F" w:rsidRPr="0076314F" w:rsidRDefault="0076314F" w:rsidP="0076314F">
      <w:pPr>
        <w:widowControl w:val="0"/>
        <w:spacing w:after="0" w:line="240" w:lineRule="auto"/>
        <w:ind w:firstLine="709"/>
        <w:jc w:val="both"/>
        <w:rPr>
          <w:rFonts w:ascii="Arial" w:hAnsi="Arial" w:cs="Arial"/>
          <w:bCs/>
          <w:sz w:val="16"/>
          <w:szCs w:val="16"/>
        </w:rPr>
      </w:pPr>
      <w:r w:rsidRPr="0076314F">
        <w:rPr>
          <w:rFonts w:ascii="Arial" w:hAnsi="Arial" w:cs="Arial"/>
          <w:bCs/>
          <w:sz w:val="16"/>
          <w:szCs w:val="16"/>
        </w:rPr>
        <w:t>Начальная цена лота 60 965,00 (Шестьдесят шесть тысяч шестьсот пятьдесят четыре) рубля 00 копеек в том числе НДС.</w:t>
      </w:r>
    </w:p>
    <w:p w14:paraId="68308F39" w14:textId="77777777" w:rsidR="0076314F" w:rsidRPr="0076314F" w:rsidRDefault="0076314F" w:rsidP="0076314F">
      <w:pPr>
        <w:widowControl w:val="0"/>
        <w:spacing w:after="0" w:line="240" w:lineRule="auto"/>
        <w:ind w:firstLine="709"/>
        <w:jc w:val="both"/>
        <w:rPr>
          <w:rFonts w:ascii="Arial" w:hAnsi="Arial" w:cs="Arial"/>
          <w:bCs/>
          <w:sz w:val="16"/>
          <w:szCs w:val="16"/>
        </w:rPr>
      </w:pPr>
      <w:r w:rsidRPr="0076314F">
        <w:rPr>
          <w:rFonts w:ascii="Arial" w:hAnsi="Arial" w:cs="Arial"/>
          <w:bCs/>
          <w:sz w:val="16"/>
          <w:szCs w:val="16"/>
        </w:rPr>
        <w:t>Шаг аукциона составляет 5 % от начальной цены в сумме 3</w:t>
      </w:r>
      <w:r w:rsidRPr="0076314F">
        <w:rPr>
          <w:rFonts w:ascii="Arial" w:hAnsi="Arial" w:cs="Arial"/>
          <w:bCs/>
          <w:sz w:val="16"/>
          <w:szCs w:val="16"/>
          <w:lang w:val="en-US"/>
        </w:rPr>
        <w:t> </w:t>
      </w:r>
      <w:r w:rsidRPr="0076314F">
        <w:rPr>
          <w:rFonts w:ascii="Arial" w:hAnsi="Arial" w:cs="Arial"/>
          <w:bCs/>
          <w:sz w:val="16"/>
          <w:szCs w:val="16"/>
        </w:rPr>
        <w:t>048.25 (Три тысячи сорок восемь) рублей 25 копеек.</w:t>
      </w:r>
    </w:p>
    <w:p w14:paraId="29F37299" w14:textId="77777777" w:rsidR="0076314F" w:rsidRPr="0076314F" w:rsidRDefault="0076314F" w:rsidP="0076314F">
      <w:pPr>
        <w:widowControl w:val="0"/>
        <w:spacing w:after="0" w:line="240" w:lineRule="auto"/>
        <w:ind w:firstLine="709"/>
        <w:jc w:val="both"/>
        <w:rPr>
          <w:rFonts w:ascii="Arial" w:hAnsi="Arial" w:cs="Arial"/>
          <w:bCs/>
          <w:sz w:val="16"/>
          <w:szCs w:val="16"/>
        </w:rPr>
      </w:pPr>
      <w:r w:rsidRPr="0076314F">
        <w:rPr>
          <w:rFonts w:ascii="Arial" w:hAnsi="Arial" w:cs="Arial"/>
          <w:bCs/>
          <w:sz w:val="16"/>
          <w:szCs w:val="16"/>
        </w:rPr>
        <w:t>Задаток для участия в аукционе 12 193,00 (Двенадцать тысяч сто девяносто три) рубля 00 копеек.</w:t>
      </w:r>
    </w:p>
    <w:p w14:paraId="7B8018D7" w14:textId="77777777" w:rsidR="0076314F" w:rsidRPr="0076314F" w:rsidRDefault="0076314F" w:rsidP="0076314F">
      <w:pPr>
        <w:widowControl w:val="0"/>
        <w:spacing w:after="0" w:line="240" w:lineRule="auto"/>
        <w:ind w:firstLine="709"/>
        <w:jc w:val="both"/>
        <w:rPr>
          <w:rFonts w:ascii="Arial" w:hAnsi="Arial" w:cs="Arial"/>
          <w:bCs/>
          <w:sz w:val="16"/>
          <w:szCs w:val="16"/>
        </w:rPr>
      </w:pPr>
      <w:r w:rsidRPr="0076314F">
        <w:rPr>
          <w:rFonts w:ascii="Arial" w:hAnsi="Arial" w:cs="Arial"/>
          <w:bCs/>
          <w:sz w:val="16"/>
          <w:szCs w:val="16"/>
        </w:rPr>
        <w:t>Информация о предыдущих торгах по продаже имущества: ранее имущество на продажу не выставлялось.</w:t>
      </w:r>
    </w:p>
    <w:p w14:paraId="23546AAF" w14:textId="77777777" w:rsidR="0076314F" w:rsidRPr="0076314F" w:rsidRDefault="0076314F" w:rsidP="00F30C93">
      <w:pPr>
        <w:widowControl w:val="0"/>
        <w:spacing w:after="0" w:line="240" w:lineRule="auto"/>
        <w:ind w:firstLine="709"/>
        <w:jc w:val="center"/>
        <w:rPr>
          <w:rFonts w:ascii="Arial" w:hAnsi="Arial" w:cs="Arial"/>
          <w:b/>
          <w:bCs/>
          <w:sz w:val="16"/>
          <w:szCs w:val="16"/>
        </w:rPr>
      </w:pPr>
      <w:r w:rsidRPr="0076314F">
        <w:rPr>
          <w:rFonts w:ascii="Arial" w:hAnsi="Arial" w:cs="Arial"/>
          <w:b/>
          <w:bCs/>
          <w:sz w:val="16"/>
          <w:szCs w:val="16"/>
        </w:rPr>
        <w:t>ЛОТ № 7</w:t>
      </w:r>
    </w:p>
    <w:p w14:paraId="69DADE7D" w14:textId="77777777" w:rsidR="0076314F" w:rsidRPr="0076314F" w:rsidRDefault="0076314F" w:rsidP="0076314F">
      <w:pPr>
        <w:widowControl w:val="0"/>
        <w:spacing w:after="0" w:line="240" w:lineRule="auto"/>
        <w:ind w:firstLine="709"/>
        <w:jc w:val="both"/>
        <w:rPr>
          <w:rFonts w:ascii="Arial" w:hAnsi="Arial" w:cs="Arial"/>
          <w:b/>
          <w:bCs/>
          <w:sz w:val="16"/>
          <w:szCs w:val="16"/>
        </w:rPr>
      </w:pPr>
      <w:r w:rsidRPr="0076314F">
        <w:rPr>
          <w:rFonts w:ascii="Arial" w:hAnsi="Arial" w:cs="Arial"/>
          <w:b/>
          <w:bCs/>
          <w:sz w:val="16"/>
          <w:szCs w:val="16"/>
        </w:rPr>
        <w:t xml:space="preserve">Автомобиль легковой ВАЗ-21061, год изготовления ТС 1995, № двигателя 3742117, </w:t>
      </w:r>
      <w:r w:rsidRPr="0076314F">
        <w:rPr>
          <w:rFonts w:ascii="Arial" w:hAnsi="Arial" w:cs="Arial"/>
          <w:b/>
          <w:bCs/>
          <w:sz w:val="16"/>
          <w:szCs w:val="16"/>
          <w:lang w:val="en-US"/>
        </w:rPr>
        <w:t>VIN</w:t>
      </w:r>
      <w:r w:rsidRPr="0076314F">
        <w:rPr>
          <w:rFonts w:ascii="Arial" w:hAnsi="Arial" w:cs="Arial"/>
          <w:b/>
          <w:bCs/>
          <w:sz w:val="16"/>
          <w:szCs w:val="16"/>
        </w:rPr>
        <w:t xml:space="preserve"> </w:t>
      </w:r>
      <w:r w:rsidRPr="0076314F">
        <w:rPr>
          <w:rFonts w:ascii="Arial" w:hAnsi="Arial" w:cs="Arial"/>
          <w:b/>
          <w:bCs/>
          <w:sz w:val="16"/>
          <w:szCs w:val="16"/>
          <w:lang w:val="en-US"/>
        </w:rPr>
        <w:t>XTA</w:t>
      </w:r>
      <w:r w:rsidRPr="0076314F">
        <w:rPr>
          <w:rFonts w:ascii="Arial" w:hAnsi="Arial" w:cs="Arial"/>
          <w:b/>
          <w:bCs/>
          <w:sz w:val="16"/>
          <w:szCs w:val="16"/>
        </w:rPr>
        <w:t>21061</w:t>
      </w:r>
      <w:r w:rsidRPr="0076314F">
        <w:rPr>
          <w:rFonts w:ascii="Arial" w:hAnsi="Arial" w:cs="Arial"/>
          <w:b/>
          <w:bCs/>
          <w:sz w:val="16"/>
          <w:szCs w:val="16"/>
          <w:lang w:val="en-US"/>
        </w:rPr>
        <w:t>OS</w:t>
      </w:r>
      <w:r w:rsidRPr="0076314F">
        <w:rPr>
          <w:rFonts w:ascii="Arial" w:hAnsi="Arial" w:cs="Arial"/>
          <w:b/>
          <w:bCs/>
          <w:sz w:val="16"/>
          <w:szCs w:val="16"/>
        </w:rPr>
        <w:t>3472661, цвет кузова синий, ПТС 63 АМ 329760.</w:t>
      </w:r>
    </w:p>
    <w:p w14:paraId="0C965720" w14:textId="77777777" w:rsidR="0076314F" w:rsidRPr="0076314F" w:rsidRDefault="0076314F" w:rsidP="0076314F">
      <w:pPr>
        <w:widowControl w:val="0"/>
        <w:spacing w:after="0" w:line="240" w:lineRule="auto"/>
        <w:ind w:firstLine="709"/>
        <w:jc w:val="both"/>
        <w:rPr>
          <w:rFonts w:ascii="Arial" w:hAnsi="Arial" w:cs="Arial"/>
          <w:bCs/>
          <w:sz w:val="16"/>
          <w:szCs w:val="16"/>
        </w:rPr>
      </w:pPr>
      <w:r w:rsidRPr="0076314F">
        <w:rPr>
          <w:rFonts w:ascii="Arial" w:hAnsi="Arial" w:cs="Arial"/>
          <w:bCs/>
          <w:sz w:val="16"/>
          <w:szCs w:val="16"/>
        </w:rPr>
        <w:t>Условия приватизации утверждены распоряжением Администрации Канского района» от 03.09.2020 № 346-пг.</w:t>
      </w:r>
    </w:p>
    <w:p w14:paraId="7E9927CF" w14:textId="77777777" w:rsidR="0076314F" w:rsidRPr="0076314F" w:rsidRDefault="0076314F" w:rsidP="0076314F">
      <w:pPr>
        <w:widowControl w:val="0"/>
        <w:spacing w:after="0" w:line="240" w:lineRule="auto"/>
        <w:ind w:firstLine="709"/>
        <w:jc w:val="both"/>
        <w:rPr>
          <w:rFonts w:ascii="Arial" w:hAnsi="Arial" w:cs="Arial"/>
          <w:bCs/>
          <w:sz w:val="16"/>
          <w:szCs w:val="16"/>
        </w:rPr>
      </w:pPr>
      <w:r w:rsidRPr="0076314F">
        <w:rPr>
          <w:rFonts w:ascii="Arial" w:hAnsi="Arial" w:cs="Arial"/>
          <w:bCs/>
          <w:sz w:val="16"/>
          <w:szCs w:val="16"/>
        </w:rPr>
        <w:t>Начальная цена лота 16 407,00 (Шестнадцать тысяч шестьсот пятьдесят четыре) рубля 00 копеек в том числе НДС.</w:t>
      </w:r>
    </w:p>
    <w:p w14:paraId="54993173" w14:textId="77777777" w:rsidR="0076314F" w:rsidRPr="0076314F" w:rsidRDefault="0076314F" w:rsidP="0076314F">
      <w:pPr>
        <w:widowControl w:val="0"/>
        <w:spacing w:after="0" w:line="240" w:lineRule="auto"/>
        <w:ind w:firstLine="709"/>
        <w:jc w:val="both"/>
        <w:rPr>
          <w:rFonts w:ascii="Arial" w:hAnsi="Arial" w:cs="Arial"/>
          <w:bCs/>
          <w:sz w:val="16"/>
          <w:szCs w:val="16"/>
        </w:rPr>
      </w:pPr>
      <w:r w:rsidRPr="0076314F">
        <w:rPr>
          <w:rFonts w:ascii="Arial" w:hAnsi="Arial" w:cs="Arial"/>
          <w:bCs/>
          <w:sz w:val="16"/>
          <w:szCs w:val="16"/>
        </w:rPr>
        <w:t>Шаг аукциона составляет 5 % от начальной цены в сумме 820,35 (Восемьсот двадцать) рублей 35 копеек.</w:t>
      </w:r>
    </w:p>
    <w:p w14:paraId="140AEF5B" w14:textId="77777777" w:rsidR="0076314F" w:rsidRPr="0076314F" w:rsidRDefault="0076314F" w:rsidP="0076314F">
      <w:pPr>
        <w:widowControl w:val="0"/>
        <w:spacing w:after="0" w:line="240" w:lineRule="auto"/>
        <w:ind w:firstLine="709"/>
        <w:jc w:val="both"/>
        <w:rPr>
          <w:rFonts w:ascii="Arial" w:hAnsi="Arial" w:cs="Arial"/>
          <w:bCs/>
          <w:sz w:val="16"/>
          <w:szCs w:val="16"/>
        </w:rPr>
      </w:pPr>
      <w:r w:rsidRPr="0076314F">
        <w:rPr>
          <w:rFonts w:ascii="Arial" w:hAnsi="Arial" w:cs="Arial"/>
          <w:bCs/>
          <w:sz w:val="16"/>
          <w:szCs w:val="16"/>
        </w:rPr>
        <w:t>Задаток для участия в аукционе 3 281,40 (Три тысячи двести восемьдесят один) рубль 40 копеек.</w:t>
      </w:r>
    </w:p>
    <w:p w14:paraId="028D4317" w14:textId="77777777" w:rsidR="0076314F" w:rsidRPr="0076314F" w:rsidRDefault="0076314F" w:rsidP="0076314F">
      <w:pPr>
        <w:widowControl w:val="0"/>
        <w:spacing w:after="0" w:line="240" w:lineRule="auto"/>
        <w:ind w:firstLine="709"/>
        <w:jc w:val="both"/>
        <w:rPr>
          <w:rFonts w:ascii="Arial" w:hAnsi="Arial" w:cs="Arial"/>
          <w:bCs/>
          <w:sz w:val="16"/>
          <w:szCs w:val="16"/>
        </w:rPr>
      </w:pPr>
      <w:r w:rsidRPr="0076314F">
        <w:rPr>
          <w:rFonts w:ascii="Arial" w:hAnsi="Arial" w:cs="Arial"/>
          <w:bCs/>
          <w:sz w:val="16"/>
          <w:szCs w:val="16"/>
        </w:rPr>
        <w:t>Информация о предыдущих торгах по продаже имущества: ранее имущество на продажу не выставлялось.</w:t>
      </w:r>
    </w:p>
    <w:p w14:paraId="1C565B29" w14:textId="77777777" w:rsidR="0076314F" w:rsidRPr="0076314F" w:rsidRDefault="0076314F" w:rsidP="0076314F">
      <w:pPr>
        <w:widowControl w:val="0"/>
        <w:spacing w:after="0" w:line="240" w:lineRule="auto"/>
        <w:ind w:firstLine="709"/>
        <w:jc w:val="both"/>
        <w:rPr>
          <w:rFonts w:ascii="Arial" w:hAnsi="Arial" w:cs="Arial"/>
          <w:b/>
          <w:sz w:val="16"/>
          <w:szCs w:val="16"/>
        </w:rPr>
      </w:pPr>
      <w:r w:rsidRPr="0076314F">
        <w:rPr>
          <w:rFonts w:ascii="Arial" w:hAnsi="Arial" w:cs="Arial"/>
          <w:b/>
          <w:sz w:val="16"/>
          <w:szCs w:val="16"/>
        </w:rPr>
        <w:t>Условия проведения торгов</w:t>
      </w:r>
    </w:p>
    <w:p w14:paraId="269A790D" w14:textId="77777777" w:rsidR="0076314F" w:rsidRPr="0076314F" w:rsidRDefault="0076314F" w:rsidP="0076314F">
      <w:pPr>
        <w:widowControl w:val="0"/>
        <w:spacing w:after="0" w:line="240" w:lineRule="auto"/>
        <w:ind w:firstLine="709"/>
        <w:jc w:val="both"/>
        <w:rPr>
          <w:rFonts w:ascii="Arial" w:hAnsi="Arial" w:cs="Arial"/>
          <w:b/>
          <w:sz w:val="16"/>
          <w:szCs w:val="16"/>
        </w:rPr>
      </w:pPr>
      <w:r w:rsidRPr="0076314F">
        <w:rPr>
          <w:rFonts w:ascii="Arial" w:hAnsi="Arial" w:cs="Arial"/>
          <w:sz w:val="16"/>
          <w:szCs w:val="16"/>
        </w:rPr>
        <w:t>Дата начала подачи заявок:</w:t>
      </w:r>
      <w:r w:rsidRPr="0076314F">
        <w:rPr>
          <w:rFonts w:ascii="Arial" w:hAnsi="Arial" w:cs="Arial"/>
          <w:b/>
          <w:sz w:val="16"/>
          <w:szCs w:val="16"/>
        </w:rPr>
        <w:t xml:space="preserve"> - 04.09.2020 на электронной торговой площадке РТС – тендер </w:t>
      </w:r>
      <w:hyperlink r:id="rId16" w:history="1">
        <w:r w:rsidRPr="0076314F">
          <w:rPr>
            <w:rStyle w:val="a7"/>
            <w:rFonts w:ascii="Arial" w:hAnsi="Arial" w:cs="Arial"/>
            <w:b/>
            <w:color w:val="auto"/>
            <w:sz w:val="16"/>
            <w:szCs w:val="16"/>
          </w:rPr>
          <w:t>www.rts-tender.ru</w:t>
        </w:r>
      </w:hyperlink>
    </w:p>
    <w:p w14:paraId="0F229EA6" w14:textId="77777777" w:rsidR="0076314F" w:rsidRPr="0076314F" w:rsidRDefault="0076314F" w:rsidP="0076314F">
      <w:pPr>
        <w:widowControl w:val="0"/>
        <w:spacing w:after="0" w:line="240" w:lineRule="auto"/>
        <w:ind w:firstLine="709"/>
        <w:jc w:val="both"/>
        <w:rPr>
          <w:rFonts w:ascii="Arial" w:hAnsi="Arial" w:cs="Arial"/>
          <w:b/>
          <w:sz w:val="16"/>
          <w:szCs w:val="16"/>
        </w:rPr>
      </w:pPr>
      <w:r w:rsidRPr="0076314F">
        <w:rPr>
          <w:rFonts w:ascii="Arial" w:hAnsi="Arial" w:cs="Arial"/>
          <w:sz w:val="16"/>
          <w:szCs w:val="16"/>
        </w:rPr>
        <w:t>Дата окончания подачи заявок:</w:t>
      </w:r>
      <w:r w:rsidRPr="0076314F">
        <w:rPr>
          <w:rFonts w:ascii="Arial" w:hAnsi="Arial" w:cs="Arial"/>
          <w:b/>
          <w:sz w:val="16"/>
          <w:szCs w:val="16"/>
        </w:rPr>
        <w:t xml:space="preserve"> - 28.09.2020 на электронной торговой площадке РТС – тендер </w:t>
      </w:r>
      <w:hyperlink r:id="rId17" w:history="1">
        <w:r w:rsidRPr="0076314F">
          <w:rPr>
            <w:rStyle w:val="a7"/>
            <w:rFonts w:ascii="Arial" w:hAnsi="Arial" w:cs="Arial"/>
            <w:b/>
            <w:color w:val="auto"/>
            <w:sz w:val="16"/>
            <w:szCs w:val="16"/>
          </w:rPr>
          <w:t>www.rts-tender.ru</w:t>
        </w:r>
      </w:hyperlink>
    </w:p>
    <w:p w14:paraId="3E2CFF40" w14:textId="77777777" w:rsidR="0076314F" w:rsidRPr="0076314F" w:rsidRDefault="0076314F" w:rsidP="0076314F">
      <w:pPr>
        <w:widowControl w:val="0"/>
        <w:spacing w:after="0" w:line="240" w:lineRule="auto"/>
        <w:ind w:firstLine="709"/>
        <w:jc w:val="both"/>
        <w:rPr>
          <w:rFonts w:ascii="Arial" w:hAnsi="Arial" w:cs="Arial"/>
          <w:sz w:val="16"/>
          <w:szCs w:val="16"/>
        </w:rPr>
      </w:pPr>
      <w:r w:rsidRPr="0076314F">
        <w:rPr>
          <w:rFonts w:ascii="Arial" w:hAnsi="Arial" w:cs="Arial"/>
          <w:sz w:val="16"/>
          <w:szCs w:val="16"/>
        </w:rPr>
        <w:t xml:space="preserve">Дата определения участников аукциона: - </w:t>
      </w:r>
      <w:r w:rsidRPr="0076314F">
        <w:rPr>
          <w:rFonts w:ascii="Arial" w:hAnsi="Arial" w:cs="Arial"/>
          <w:b/>
          <w:sz w:val="16"/>
          <w:szCs w:val="16"/>
        </w:rPr>
        <w:t xml:space="preserve">01.10.2020 </w:t>
      </w:r>
    </w:p>
    <w:p w14:paraId="5F4915E3" w14:textId="77777777" w:rsidR="0076314F" w:rsidRPr="0076314F" w:rsidRDefault="0076314F" w:rsidP="0076314F">
      <w:pPr>
        <w:widowControl w:val="0"/>
        <w:spacing w:after="0" w:line="240" w:lineRule="auto"/>
        <w:ind w:firstLine="709"/>
        <w:jc w:val="both"/>
        <w:rPr>
          <w:rFonts w:ascii="Arial" w:hAnsi="Arial" w:cs="Arial"/>
          <w:b/>
          <w:sz w:val="16"/>
          <w:szCs w:val="16"/>
        </w:rPr>
      </w:pPr>
      <w:r w:rsidRPr="0076314F">
        <w:rPr>
          <w:rFonts w:ascii="Arial" w:hAnsi="Arial" w:cs="Arial"/>
          <w:sz w:val="16"/>
          <w:szCs w:val="16"/>
        </w:rPr>
        <w:t xml:space="preserve">Дата и место проведения аукциона: - </w:t>
      </w:r>
      <w:r w:rsidRPr="0076314F">
        <w:rPr>
          <w:rFonts w:ascii="Arial" w:hAnsi="Arial" w:cs="Arial"/>
          <w:b/>
          <w:sz w:val="16"/>
          <w:szCs w:val="16"/>
        </w:rPr>
        <w:t xml:space="preserve">05.10.2020 на электронной торговой площадке РТС – тендер </w:t>
      </w:r>
      <w:hyperlink r:id="rId18" w:history="1">
        <w:r w:rsidRPr="0076314F">
          <w:rPr>
            <w:rStyle w:val="a7"/>
            <w:rFonts w:ascii="Arial" w:hAnsi="Arial" w:cs="Arial"/>
            <w:b/>
            <w:color w:val="auto"/>
            <w:sz w:val="16"/>
            <w:szCs w:val="16"/>
          </w:rPr>
          <w:t>www.rts-tender.ru</w:t>
        </w:r>
      </w:hyperlink>
    </w:p>
    <w:p w14:paraId="11D984ED" w14:textId="77777777" w:rsidR="0076314F" w:rsidRPr="0076314F" w:rsidRDefault="0076314F" w:rsidP="0076314F">
      <w:pPr>
        <w:widowControl w:val="0"/>
        <w:spacing w:after="0" w:line="240" w:lineRule="auto"/>
        <w:ind w:firstLine="709"/>
        <w:jc w:val="both"/>
        <w:rPr>
          <w:rFonts w:ascii="Arial" w:hAnsi="Arial" w:cs="Arial"/>
          <w:sz w:val="16"/>
          <w:szCs w:val="16"/>
        </w:rPr>
      </w:pPr>
      <w:r w:rsidRPr="0076314F">
        <w:rPr>
          <w:rFonts w:ascii="Arial" w:hAnsi="Arial" w:cs="Arial"/>
          <w:sz w:val="16"/>
          <w:szCs w:val="16"/>
        </w:rPr>
        <w:t xml:space="preserve">С иными сведениями об объектах, условиями договора купли-продажи можно ознакомиться по адресу: </w:t>
      </w:r>
      <w:r w:rsidRPr="0076314F">
        <w:rPr>
          <w:rFonts w:ascii="Arial" w:hAnsi="Arial" w:cs="Arial"/>
          <w:b/>
          <w:sz w:val="16"/>
          <w:szCs w:val="16"/>
        </w:rPr>
        <w:t xml:space="preserve">Красноярский край, г. Канск, ул. </w:t>
      </w:r>
      <w:proofErr w:type="spellStart"/>
      <w:r w:rsidRPr="0076314F">
        <w:rPr>
          <w:rFonts w:ascii="Arial" w:hAnsi="Arial" w:cs="Arial"/>
          <w:b/>
          <w:sz w:val="16"/>
          <w:szCs w:val="16"/>
        </w:rPr>
        <w:t>Кайтымская</w:t>
      </w:r>
      <w:proofErr w:type="spellEnd"/>
      <w:r w:rsidRPr="0076314F">
        <w:rPr>
          <w:rFonts w:ascii="Arial" w:hAnsi="Arial" w:cs="Arial"/>
          <w:b/>
          <w:sz w:val="16"/>
          <w:szCs w:val="16"/>
        </w:rPr>
        <w:t xml:space="preserve">, 160, </w:t>
      </w:r>
      <w:proofErr w:type="spellStart"/>
      <w:r w:rsidRPr="0076314F">
        <w:rPr>
          <w:rFonts w:ascii="Arial" w:hAnsi="Arial" w:cs="Arial"/>
          <w:b/>
          <w:sz w:val="16"/>
          <w:szCs w:val="16"/>
        </w:rPr>
        <w:t>каб</w:t>
      </w:r>
      <w:proofErr w:type="spellEnd"/>
      <w:r w:rsidRPr="0076314F">
        <w:rPr>
          <w:rFonts w:ascii="Arial" w:hAnsi="Arial" w:cs="Arial"/>
          <w:b/>
          <w:sz w:val="16"/>
          <w:szCs w:val="16"/>
        </w:rPr>
        <w:t xml:space="preserve">. 13 </w:t>
      </w:r>
      <w:r w:rsidRPr="0076314F">
        <w:rPr>
          <w:rFonts w:ascii="Arial" w:hAnsi="Arial" w:cs="Arial"/>
          <w:sz w:val="16"/>
          <w:szCs w:val="16"/>
        </w:rPr>
        <w:t>ежедневно</w:t>
      </w:r>
      <w:r w:rsidRPr="0076314F">
        <w:rPr>
          <w:rFonts w:ascii="Arial" w:hAnsi="Arial" w:cs="Arial"/>
          <w:b/>
          <w:sz w:val="16"/>
          <w:szCs w:val="16"/>
        </w:rPr>
        <w:t xml:space="preserve"> </w:t>
      </w:r>
      <w:r w:rsidRPr="0076314F">
        <w:rPr>
          <w:rFonts w:ascii="Arial" w:hAnsi="Arial" w:cs="Arial"/>
          <w:sz w:val="16"/>
          <w:szCs w:val="16"/>
        </w:rPr>
        <w:t xml:space="preserve">в рабочие дни с 9-00 до 12-00, с 13-00 до 16-00. </w:t>
      </w:r>
    </w:p>
    <w:p w14:paraId="60CD3B4F" w14:textId="77777777" w:rsidR="0076314F" w:rsidRPr="0076314F" w:rsidRDefault="0076314F" w:rsidP="0076314F">
      <w:pPr>
        <w:widowControl w:val="0"/>
        <w:spacing w:after="0" w:line="240" w:lineRule="auto"/>
        <w:ind w:firstLine="709"/>
        <w:jc w:val="both"/>
        <w:rPr>
          <w:rFonts w:ascii="Arial" w:hAnsi="Arial" w:cs="Arial"/>
          <w:sz w:val="16"/>
          <w:szCs w:val="16"/>
        </w:rPr>
      </w:pPr>
      <w:r w:rsidRPr="0076314F">
        <w:rPr>
          <w:rFonts w:ascii="Arial" w:hAnsi="Arial" w:cs="Arial"/>
          <w:sz w:val="16"/>
          <w:szCs w:val="16"/>
        </w:rPr>
        <w:t xml:space="preserve">Информация о торгах размещается на официальном сайте администрации Канского района </w:t>
      </w:r>
      <w:hyperlink r:id="rId19" w:history="1">
        <w:r w:rsidRPr="0076314F">
          <w:rPr>
            <w:rStyle w:val="a7"/>
            <w:rFonts w:ascii="Arial" w:hAnsi="Arial" w:cs="Arial"/>
            <w:color w:val="auto"/>
            <w:sz w:val="16"/>
            <w:szCs w:val="16"/>
          </w:rPr>
          <w:t>adm_rai@kansk.krasnet.ru</w:t>
        </w:r>
      </w:hyperlink>
      <w:r w:rsidRPr="0076314F">
        <w:rPr>
          <w:rFonts w:ascii="Arial" w:hAnsi="Arial" w:cs="Arial"/>
          <w:sz w:val="16"/>
          <w:szCs w:val="16"/>
        </w:rPr>
        <w:t xml:space="preserve"> в сети Интернет, на электронной торговой площадке РТС – тендер </w:t>
      </w:r>
      <w:hyperlink r:id="rId20" w:history="1">
        <w:r w:rsidRPr="0076314F">
          <w:rPr>
            <w:rStyle w:val="a7"/>
            <w:rFonts w:ascii="Arial" w:hAnsi="Arial" w:cs="Arial"/>
            <w:color w:val="auto"/>
            <w:sz w:val="16"/>
            <w:szCs w:val="16"/>
          </w:rPr>
          <w:t>www.rts-tender.ru</w:t>
        </w:r>
      </w:hyperlink>
      <w:r w:rsidRPr="0076314F">
        <w:rPr>
          <w:rFonts w:ascii="Arial" w:hAnsi="Arial" w:cs="Arial"/>
          <w:sz w:val="16"/>
          <w:szCs w:val="16"/>
        </w:rPr>
        <w:t xml:space="preserve"> и на официальном сайте Российской Федерации </w:t>
      </w:r>
      <w:proofErr w:type="spellStart"/>
      <w:r w:rsidRPr="0076314F">
        <w:rPr>
          <w:rFonts w:ascii="Arial" w:hAnsi="Arial" w:cs="Arial"/>
          <w:sz w:val="16"/>
          <w:szCs w:val="16"/>
          <w:lang w:val="en-US"/>
        </w:rPr>
        <w:t>torgi</w:t>
      </w:r>
      <w:proofErr w:type="spellEnd"/>
      <w:r w:rsidRPr="0076314F">
        <w:rPr>
          <w:rFonts w:ascii="Arial" w:hAnsi="Arial" w:cs="Arial"/>
          <w:sz w:val="16"/>
          <w:szCs w:val="16"/>
        </w:rPr>
        <w:t>.</w:t>
      </w:r>
      <w:r w:rsidRPr="0076314F">
        <w:rPr>
          <w:rFonts w:ascii="Arial" w:hAnsi="Arial" w:cs="Arial"/>
          <w:sz w:val="16"/>
          <w:szCs w:val="16"/>
          <w:lang w:val="en-US"/>
        </w:rPr>
        <w:t>gov</w:t>
      </w:r>
      <w:r w:rsidRPr="0076314F">
        <w:rPr>
          <w:rFonts w:ascii="Arial" w:hAnsi="Arial" w:cs="Arial"/>
          <w:sz w:val="16"/>
          <w:szCs w:val="16"/>
        </w:rPr>
        <w:t>.</w:t>
      </w:r>
      <w:proofErr w:type="spellStart"/>
      <w:r w:rsidRPr="0076314F">
        <w:rPr>
          <w:rFonts w:ascii="Arial" w:hAnsi="Arial" w:cs="Arial"/>
          <w:sz w:val="16"/>
          <w:szCs w:val="16"/>
          <w:lang w:val="en-US"/>
        </w:rPr>
        <w:t>ru</w:t>
      </w:r>
      <w:proofErr w:type="spellEnd"/>
      <w:r w:rsidRPr="0076314F">
        <w:rPr>
          <w:rFonts w:ascii="Arial" w:hAnsi="Arial" w:cs="Arial"/>
          <w:sz w:val="16"/>
          <w:szCs w:val="16"/>
        </w:rPr>
        <w:t xml:space="preserve"> в сети Интернет.</w:t>
      </w:r>
    </w:p>
    <w:p w14:paraId="27872755" w14:textId="77777777" w:rsidR="0076314F" w:rsidRPr="0076314F" w:rsidRDefault="0076314F" w:rsidP="0076314F">
      <w:pPr>
        <w:widowControl w:val="0"/>
        <w:spacing w:after="0" w:line="240" w:lineRule="auto"/>
        <w:ind w:firstLine="709"/>
        <w:jc w:val="both"/>
        <w:rPr>
          <w:rFonts w:ascii="Arial" w:hAnsi="Arial" w:cs="Arial"/>
          <w:b/>
          <w:sz w:val="16"/>
          <w:szCs w:val="16"/>
        </w:rPr>
      </w:pPr>
      <w:r w:rsidRPr="0076314F">
        <w:rPr>
          <w:rFonts w:ascii="Arial" w:hAnsi="Arial" w:cs="Arial"/>
          <w:b/>
          <w:sz w:val="16"/>
          <w:szCs w:val="16"/>
        </w:rPr>
        <w:t>Порядок подачи заявок</w:t>
      </w:r>
    </w:p>
    <w:p w14:paraId="282DB233" w14:textId="77777777" w:rsidR="0076314F" w:rsidRPr="0076314F" w:rsidRDefault="0076314F" w:rsidP="0076314F">
      <w:pPr>
        <w:widowControl w:val="0"/>
        <w:spacing w:after="0" w:line="240" w:lineRule="auto"/>
        <w:ind w:firstLine="709"/>
        <w:jc w:val="both"/>
        <w:rPr>
          <w:rFonts w:ascii="Arial" w:hAnsi="Arial" w:cs="Arial"/>
          <w:sz w:val="16"/>
          <w:szCs w:val="16"/>
        </w:rPr>
      </w:pPr>
      <w:r w:rsidRPr="0076314F">
        <w:rPr>
          <w:rFonts w:ascii="Arial" w:hAnsi="Arial" w:cs="Arial"/>
          <w:sz w:val="16"/>
          <w:szCs w:val="16"/>
        </w:rPr>
        <w:t xml:space="preserve">Одно лицо имеет право подать только одну заявку. Для участия в аукционе по продаже имущества претендент предоставляет Оператору в установленный данным информационным сообщением срок заявку по форме и иные документы в соответствии с формой заявки и перечнем документов, которые опубликованы в данном информационном сообщении. </w:t>
      </w:r>
    </w:p>
    <w:p w14:paraId="7C1A2272" w14:textId="77777777" w:rsidR="0076314F" w:rsidRPr="0076314F" w:rsidRDefault="0076314F" w:rsidP="0076314F">
      <w:pPr>
        <w:widowControl w:val="0"/>
        <w:spacing w:after="0" w:line="240" w:lineRule="auto"/>
        <w:ind w:firstLine="709"/>
        <w:jc w:val="both"/>
        <w:rPr>
          <w:rFonts w:ascii="Arial" w:hAnsi="Arial" w:cs="Arial"/>
          <w:sz w:val="16"/>
          <w:szCs w:val="16"/>
        </w:rPr>
      </w:pPr>
      <w:r w:rsidRPr="0076314F">
        <w:rPr>
          <w:rFonts w:ascii="Arial" w:hAnsi="Arial" w:cs="Arial"/>
          <w:sz w:val="16"/>
          <w:szCs w:val="16"/>
        </w:rPr>
        <w:t xml:space="preserve">При приеме заявок от претендентов Оператор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14:paraId="11A85A0A" w14:textId="77777777" w:rsidR="0076314F" w:rsidRPr="0076314F" w:rsidRDefault="0076314F" w:rsidP="0076314F">
      <w:pPr>
        <w:widowControl w:val="0"/>
        <w:spacing w:after="0" w:line="240" w:lineRule="auto"/>
        <w:ind w:firstLine="709"/>
        <w:jc w:val="both"/>
        <w:rPr>
          <w:rFonts w:ascii="Arial" w:hAnsi="Arial" w:cs="Arial"/>
          <w:sz w:val="16"/>
          <w:szCs w:val="16"/>
        </w:rPr>
      </w:pPr>
      <w:r w:rsidRPr="0076314F">
        <w:rPr>
          <w:rFonts w:ascii="Arial" w:hAnsi="Arial" w:cs="Arial"/>
          <w:sz w:val="16"/>
          <w:szCs w:val="16"/>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0292F765" w14:textId="77777777" w:rsidR="0076314F" w:rsidRPr="0076314F" w:rsidRDefault="0076314F" w:rsidP="0076314F">
      <w:pPr>
        <w:widowControl w:val="0"/>
        <w:spacing w:after="0" w:line="240" w:lineRule="auto"/>
        <w:ind w:firstLine="709"/>
        <w:jc w:val="both"/>
        <w:rPr>
          <w:rFonts w:ascii="Arial" w:hAnsi="Arial" w:cs="Arial"/>
          <w:sz w:val="16"/>
          <w:szCs w:val="16"/>
        </w:rPr>
      </w:pPr>
      <w:r w:rsidRPr="0076314F">
        <w:rPr>
          <w:rFonts w:ascii="Arial" w:hAnsi="Arial" w:cs="Arial"/>
          <w:sz w:val="16"/>
          <w:szCs w:val="16"/>
        </w:rPr>
        <w:t>Заявки с прилагаемыми к ним документами, а также предложения о цене имущества (при проведении продажи имущества на конкурсе и без объявления цены), поданные с нарушением установленного срока, на электронной площадке не регистрируются.</w:t>
      </w:r>
    </w:p>
    <w:p w14:paraId="6551092E" w14:textId="77777777" w:rsidR="0076314F" w:rsidRPr="0076314F" w:rsidRDefault="0076314F" w:rsidP="0076314F">
      <w:pPr>
        <w:widowControl w:val="0"/>
        <w:spacing w:after="0" w:line="240" w:lineRule="auto"/>
        <w:ind w:firstLine="709"/>
        <w:jc w:val="both"/>
        <w:rPr>
          <w:rFonts w:ascii="Arial" w:hAnsi="Arial" w:cs="Arial"/>
          <w:b/>
          <w:sz w:val="16"/>
          <w:szCs w:val="16"/>
        </w:rPr>
      </w:pPr>
      <w:r w:rsidRPr="0076314F">
        <w:rPr>
          <w:rFonts w:ascii="Arial" w:hAnsi="Arial" w:cs="Arial"/>
          <w:b/>
          <w:sz w:val="16"/>
          <w:szCs w:val="16"/>
        </w:rPr>
        <w:t>Ограничения участия отдельных категорий физических и юридических лиц в приватизации имущества</w:t>
      </w:r>
    </w:p>
    <w:p w14:paraId="7AAF5CE3" w14:textId="77777777" w:rsidR="0076314F" w:rsidRPr="0076314F" w:rsidRDefault="0076314F" w:rsidP="0076314F">
      <w:pPr>
        <w:widowControl w:val="0"/>
        <w:spacing w:after="0" w:line="240" w:lineRule="auto"/>
        <w:ind w:firstLine="709"/>
        <w:jc w:val="both"/>
        <w:rPr>
          <w:rFonts w:ascii="Arial" w:hAnsi="Arial" w:cs="Arial"/>
          <w:sz w:val="16"/>
          <w:szCs w:val="16"/>
        </w:rPr>
      </w:pPr>
      <w:r w:rsidRPr="0076314F">
        <w:rPr>
          <w:rFonts w:ascii="Arial" w:hAnsi="Arial" w:cs="Arial"/>
          <w:sz w:val="16"/>
          <w:szCs w:val="16"/>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14:paraId="690425B4" w14:textId="77777777" w:rsidR="0076314F" w:rsidRPr="0076314F" w:rsidRDefault="0076314F" w:rsidP="0076314F">
      <w:pPr>
        <w:widowControl w:val="0"/>
        <w:spacing w:after="0" w:line="240" w:lineRule="auto"/>
        <w:ind w:firstLine="709"/>
        <w:jc w:val="both"/>
        <w:rPr>
          <w:rFonts w:ascii="Arial" w:hAnsi="Arial" w:cs="Arial"/>
          <w:b/>
          <w:sz w:val="16"/>
          <w:szCs w:val="16"/>
        </w:rPr>
      </w:pPr>
      <w:r w:rsidRPr="0076314F">
        <w:rPr>
          <w:rFonts w:ascii="Arial" w:hAnsi="Arial" w:cs="Arial"/>
          <w:b/>
          <w:sz w:val="16"/>
          <w:szCs w:val="16"/>
        </w:rPr>
        <w:t>Порядок внесения задатка и его возврата</w:t>
      </w:r>
    </w:p>
    <w:p w14:paraId="06031CF7" w14:textId="77777777" w:rsidR="0076314F" w:rsidRPr="0076314F" w:rsidRDefault="0076314F" w:rsidP="0076314F">
      <w:pPr>
        <w:widowControl w:val="0"/>
        <w:spacing w:after="0" w:line="240" w:lineRule="auto"/>
        <w:ind w:firstLine="709"/>
        <w:jc w:val="both"/>
        <w:rPr>
          <w:rFonts w:ascii="Arial" w:hAnsi="Arial" w:cs="Arial"/>
          <w:b/>
          <w:sz w:val="16"/>
          <w:szCs w:val="16"/>
        </w:rPr>
      </w:pPr>
      <w:r w:rsidRPr="0076314F">
        <w:rPr>
          <w:rFonts w:ascii="Arial" w:hAnsi="Arial" w:cs="Arial"/>
          <w:sz w:val="16"/>
          <w:szCs w:val="16"/>
        </w:rPr>
        <w:t>Задаток вносится в валюте Российской Федерации (рубли) по следующим реквизитам:</w:t>
      </w:r>
      <w:r w:rsidRPr="0076314F">
        <w:rPr>
          <w:rFonts w:ascii="Arial" w:hAnsi="Arial" w:cs="Arial"/>
          <w:b/>
          <w:sz w:val="16"/>
          <w:szCs w:val="16"/>
        </w:rPr>
        <w:t xml:space="preserve"> </w:t>
      </w:r>
    </w:p>
    <w:p w14:paraId="407AD7F8" w14:textId="77777777" w:rsidR="0076314F" w:rsidRPr="0076314F" w:rsidRDefault="0076314F" w:rsidP="0076314F">
      <w:pPr>
        <w:widowControl w:val="0"/>
        <w:spacing w:after="0" w:line="240" w:lineRule="auto"/>
        <w:ind w:firstLine="709"/>
        <w:jc w:val="both"/>
        <w:rPr>
          <w:rFonts w:ascii="Arial" w:hAnsi="Arial" w:cs="Arial"/>
          <w:b/>
          <w:sz w:val="16"/>
          <w:szCs w:val="16"/>
        </w:rPr>
      </w:pPr>
      <w:r w:rsidRPr="0076314F">
        <w:rPr>
          <w:rFonts w:ascii="Arial" w:hAnsi="Arial" w:cs="Arial"/>
          <w:b/>
          <w:sz w:val="16"/>
          <w:szCs w:val="16"/>
        </w:rPr>
        <w:t>Получатель: ООО «РТС-тендер»; Наименование банка: МОСКОВСКИЙ ФИЛИАЛ ПАО «СОВКОМБАНК» Г. МОСКВА Расчетный счёт:40702810600005001156 Корр. счёт:30101810945250000967 БИК:044525967 ИНН:7710357167 КПП:773001001</w:t>
      </w:r>
    </w:p>
    <w:p w14:paraId="43BC0D53" w14:textId="77777777" w:rsidR="0076314F" w:rsidRPr="0076314F" w:rsidRDefault="0076314F" w:rsidP="0076314F">
      <w:pPr>
        <w:widowControl w:val="0"/>
        <w:spacing w:after="0" w:line="240" w:lineRule="auto"/>
        <w:ind w:firstLine="709"/>
        <w:jc w:val="both"/>
        <w:rPr>
          <w:rFonts w:ascii="Arial" w:hAnsi="Arial" w:cs="Arial"/>
          <w:b/>
          <w:sz w:val="16"/>
          <w:szCs w:val="16"/>
        </w:rPr>
      </w:pPr>
      <w:r w:rsidRPr="0076314F">
        <w:rPr>
          <w:rFonts w:ascii="Arial" w:hAnsi="Arial" w:cs="Arial"/>
          <w:sz w:val="16"/>
          <w:szCs w:val="16"/>
        </w:rPr>
        <w:t xml:space="preserve">Срок внесения задатка: </w:t>
      </w:r>
      <w:r w:rsidRPr="0076314F">
        <w:rPr>
          <w:rFonts w:ascii="Arial" w:hAnsi="Arial" w:cs="Arial"/>
          <w:b/>
          <w:sz w:val="16"/>
          <w:szCs w:val="16"/>
        </w:rPr>
        <w:t>с 04.09.2020 по 28.09.2020 (включительно).</w:t>
      </w:r>
    </w:p>
    <w:p w14:paraId="205806E4" w14:textId="77777777" w:rsidR="0076314F" w:rsidRPr="0076314F" w:rsidRDefault="0076314F" w:rsidP="0076314F">
      <w:pPr>
        <w:widowControl w:val="0"/>
        <w:spacing w:after="0" w:line="240" w:lineRule="auto"/>
        <w:ind w:firstLine="709"/>
        <w:jc w:val="both"/>
        <w:rPr>
          <w:rFonts w:ascii="Arial" w:hAnsi="Arial" w:cs="Arial"/>
          <w:b/>
          <w:sz w:val="16"/>
          <w:szCs w:val="16"/>
        </w:rPr>
      </w:pPr>
      <w:r w:rsidRPr="0076314F">
        <w:rPr>
          <w:rFonts w:ascii="Arial" w:hAnsi="Arial" w:cs="Arial"/>
          <w:b/>
          <w:sz w:val="16"/>
          <w:szCs w:val="16"/>
        </w:rPr>
        <w:t>Назначение платежа: Внесение гарантийного обеспечения по Соглашению о внесении гарантийного обеспечения, № аналитического счета _____________. Без НДС.</w:t>
      </w:r>
    </w:p>
    <w:p w14:paraId="6C0D1538" w14:textId="77777777" w:rsidR="0076314F" w:rsidRPr="0076314F" w:rsidRDefault="0076314F" w:rsidP="0076314F">
      <w:pPr>
        <w:widowControl w:val="0"/>
        <w:spacing w:after="0" w:line="240" w:lineRule="auto"/>
        <w:ind w:firstLine="709"/>
        <w:jc w:val="both"/>
        <w:rPr>
          <w:rFonts w:ascii="Arial" w:hAnsi="Arial" w:cs="Arial"/>
          <w:sz w:val="16"/>
          <w:szCs w:val="16"/>
        </w:rPr>
      </w:pPr>
      <w:r w:rsidRPr="0076314F">
        <w:rPr>
          <w:rFonts w:ascii="Arial" w:hAnsi="Arial" w:cs="Arial"/>
          <w:sz w:val="16"/>
          <w:szCs w:val="16"/>
        </w:rPr>
        <w:t>Задаток должен поступить на счет организатора торгов по 28.09.2020</w:t>
      </w:r>
    </w:p>
    <w:p w14:paraId="4CF3EE9E" w14:textId="77777777" w:rsidR="0076314F" w:rsidRPr="0076314F" w:rsidRDefault="0076314F" w:rsidP="0076314F">
      <w:pPr>
        <w:widowControl w:val="0"/>
        <w:spacing w:after="0" w:line="240" w:lineRule="auto"/>
        <w:ind w:firstLine="709"/>
        <w:jc w:val="both"/>
        <w:rPr>
          <w:rFonts w:ascii="Arial" w:hAnsi="Arial" w:cs="Arial"/>
          <w:sz w:val="16"/>
          <w:szCs w:val="16"/>
        </w:rPr>
      </w:pPr>
      <w:r w:rsidRPr="0076314F">
        <w:rPr>
          <w:rFonts w:ascii="Arial" w:hAnsi="Arial" w:cs="Arial"/>
          <w:sz w:val="16"/>
          <w:szCs w:val="16"/>
        </w:rPr>
        <w:t>Документом, подтверждающим внесение задатка на счет Организатора, является выписка со счета Организатора.</w:t>
      </w:r>
    </w:p>
    <w:p w14:paraId="4516052E" w14:textId="77777777" w:rsidR="0076314F" w:rsidRPr="0076314F" w:rsidRDefault="0076314F" w:rsidP="0076314F">
      <w:pPr>
        <w:widowControl w:val="0"/>
        <w:spacing w:after="0" w:line="240" w:lineRule="auto"/>
        <w:ind w:firstLine="709"/>
        <w:jc w:val="both"/>
        <w:rPr>
          <w:rFonts w:ascii="Arial" w:hAnsi="Arial" w:cs="Arial"/>
          <w:sz w:val="16"/>
          <w:szCs w:val="16"/>
        </w:rPr>
      </w:pPr>
      <w:r w:rsidRPr="0076314F">
        <w:rPr>
          <w:rFonts w:ascii="Arial" w:hAnsi="Arial" w:cs="Arial"/>
          <w:sz w:val="16"/>
          <w:szCs w:val="16"/>
        </w:rPr>
        <w:t>Лицам, перечислившим задаток для участия в аукционе, денежные средства возвращаются в следующем порядке:</w:t>
      </w:r>
    </w:p>
    <w:p w14:paraId="78D1911F" w14:textId="77777777" w:rsidR="0076314F" w:rsidRPr="0076314F" w:rsidRDefault="0076314F" w:rsidP="0076314F">
      <w:pPr>
        <w:widowControl w:val="0"/>
        <w:spacing w:after="0" w:line="240" w:lineRule="auto"/>
        <w:ind w:firstLine="709"/>
        <w:jc w:val="both"/>
        <w:rPr>
          <w:rFonts w:ascii="Arial" w:hAnsi="Arial" w:cs="Arial"/>
          <w:sz w:val="16"/>
          <w:szCs w:val="16"/>
        </w:rPr>
      </w:pPr>
      <w:r w:rsidRPr="0076314F">
        <w:rPr>
          <w:rFonts w:ascii="Arial" w:hAnsi="Arial" w:cs="Arial"/>
          <w:sz w:val="16"/>
          <w:szCs w:val="16"/>
        </w:rPr>
        <w:t>а) участникам аукциона, за исключением его победителя, - в течение 5 дней со дня подведения итогов аукциона;</w:t>
      </w:r>
    </w:p>
    <w:p w14:paraId="1AB9432E" w14:textId="77777777" w:rsidR="0076314F" w:rsidRPr="0076314F" w:rsidRDefault="0076314F" w:rsidP="0076314F">
      <w:pPr>
        <w:widowControl w:val="0"/>
        <w:spacing w:after="0" w:line="240" w:lineRule="auto"/>
        <w:ind w:firstLine="709"/>
        <w:jc w:val="both"/>
        <w:rPr>
          <w:rFonts w:ascii="Arial" w:hAnsi="Arial" w:cs="Arial"/>
          <w:sz w:val="16"/>
          <w:szCs w:val="16"/>
        </w:rPr>
      </w:pPr>
      <w:r w:rsidRPr="0076314F">
        <w:rPr>
          <w:rFonts w:ascii="Arial" w:hAnsi="Arial" w:cs="Arial"/>
          <w:sz w:val="16"/>
          <w:szCs w:val="16"/>
        </w:rPr>
        <w:t xml:space="preserve">б) претендентам, не допущенным к участию в аукционе, - в течение 5 дней со дня подписания протокола о признании претендентов участниками аукциона. </w:t>
      </w:r>
    </w:p>
    <w:p w14:paraId="50530B5C" w14:textId="77777777" w:rsidR="0076314F" w:rsidRPr="0076314F" w:rsidRDefault="0076314F" w:rsidP="0076314F">
      <w:pPr>
        <w:widowControl w:val="0"/>
        <w:spacing w:after="0" w:line="240" w:lineRule="auto"/>
        <w:ind w:firstLine="709"/>
        <w:jc w:val="both"/>
        <w:rPr>
          <w:rFonts w:ascii="Arial" w:hAnsi="Arial" w:cs="Arial"/>
          <w:sz w:val="16"/>
          <w:szCs w:val="16"/>
        </w:rPr>
      </w:pPr>
      <w:r w:rsidRPr="0076314F">
        <w:rPr>
          <w:rFonts w:ascii="Arial" w:hAnsi="Arial" w:cs="Arial"/>
          <w:sz w:val="16"/>
          <w:szCs w:val="16"/>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3096836C" w14:textId="77777777" w:rsidR="0076314F" w:rsidRPr="0076314F" w:rsidRDefault="0076314F" w:rsidP="0076314F">
      <w:pPr>
        <w:widowControl w:val="0"/>
        <w:spacing w:after="0" w:line="240" w:lineRule="auto"/>
        <w:ind w:firstLine="709"/>
        <w:jc w:val="both"/>
        <w:rPr>
          <w:rFonts w:ascii="Arial" w:hAnsi="Arial" w:cs="Arial"/>
          <w:b/>
          <w:sz w:val="16"/>
          <w:szCs w:val="16"/>
        </w:rPr>
      </w:pPr>
      <w:r w:rsidRPr="0076314F">
        <w:rPr>
          <w:rFonts w:ascii="Arial" w:hAnsi="Arial" w:cs="Arial"/>
          <w:b/>
          <w:sz w:val="16"/>
          <w:szCs w:val="16"/>
        </w:rPr>
        <w:t>Перечень предоставляемых претендентом документов</w:t>
      </w:r>
    </w:p>
    <w:p w14:paraId="193C954A" w14:textId="77777777" w:rsidR="0076314F" w:rsidRPr="0076314F" w:rsidRDefault="0076314F" w:rsidP="0076314F">
      <w:pPr>
        <w:widowControl w:val="0"/>
        <w:spacing w:after="0" w:line="240" w:lineRule="auto"/>
        <w:ind w:firstLine="709"/>
        <w:jc w:val="both"/>
        <w:rPr>
          <w:rFonts w:ascii="Arial" w:hAnsi="Arial" w:cs="Arial"/>
          <w:b/>
          <w:sz w:val="16"/>
          <w:szCs w:val="16"/>
        </w:rPr>
      </w:pPr>
      <w:r w:rsidRPr="0076314F">
        <w:rPr>
          <w:rFonts w:ascii="Arial" w:hAnsi="Arial" w:cs="Arial"/>
          <w:b/>
          <w:sz w:val="16"/>
          <w:szCs w:val="16"/>
        </w:rPr>
        <w:t xml:space="preserve"> и требования к их оформлению.</w:t>
      </w:r>
    </w:p>
    <w:p w14:paraId="305599B5" w14:textId="77777777" w:rsidR="0076314F" w:rsidRPr="0076314F" w:rsidRDefault="0076314F" w:rsidP="0076314F">
      <w:pPr>
        <w:widowControl w:val="0"/>
        <w:spacing w:after="0" w:line="240" w:lineRule="auto"/>
        <w:ind w:firstLine="709"/>
        <w:jc w:val="both"/>
        <w:rPr>
          <w:rFonts w:ascii="Arial" w:hAnsi="Arial" w:cs="Arial"/>
          <w:sz w:val="16"/>
          <w:szCs w:val="16"/>
        </w:rPr>
      </w:pPr>
      <w:r w:rsidRPr="0076314F">
        <w:rPr>
          <w:rFonts w:ascii="Arial" w:hAnsi="Arial" w:cs="Arial"/>
          <w:sz w:val="16"/>
          <w:szCs w:val="16"/>
        </w:rPr>
        <w:t xml:space="preserve">- заявка по утвержденной Организатором форме; </w:t>
      </w:r>
    </w:p>
    <w:p w14:paraId="5EF681C7" w14:textId="77777777" w:rsidR="0076314F" w:rsidRPr="0076314F" w:rsidRDefault="0076314F" w:rsidP="0076314F">
      <w:pPr>
        <w:widowControl w:val="0"/>
        <w:spacing w:after="0" w:line="240" w:lineRule="auto"/>
        <w:ind w:firstLine="709"/>
        <w:jc w:val="both"/>
        <w:rPr>
          <w:rFonts w:ascii="Arial" w:hAnsi="Arial" w:cs="Arial"/>
          <w:sz w:val="16"/>
          <w:szCs w:val="16"/>
        </w:rPr>
      </w:pPr>
      <w:r w:rsidRPr="0076314F">
        <w:rPr>
          <w:rFonts w:ascii="Arial" w:hAnsi="Arial" w:cs="Arial"/>
          <w:sz w:val="16"/>
          <w:szCs w:val="16"/>
        </w:rPr>
        <w:lastRenderedPageBreak/>
        <w:t>- опись представленных документов в двух экземплярах.</w:t>
      </w:r>
    </w:p>
    <w:p w14:paraId="31DDA502" w14:textId="77777777" w:rsidR="0076314F" w:rsidRPr="0076314F" w:rsidRDefault="0076314F" w:rsidP="0076314F">
      <w:pPr>
        <w:widowControl w:val="0"/>
        <w:spacing w:after="0" w:line="240" w:lineRule="auto"/>
        <w:ind w:firstLine="709"/>
        <w:jc w:val="both"/>
        <w:rPr>
          <w:rFonts w:ascii="Arial" w:hAnsi="Arial" w:cs="Arial"/>
          <w:sz w:val="16"/>
          <w:szCs w:val="16"/>
        </w:rPr>
      </w:pPr>
      <w:r w:rsidRPr="0076314F">
        <w:rPr>
          <w:rFonts w:ascii="Arial" w:hAnsi="Arial" w:cs="Arial"/>
          <w:sz w:val="16"/>
          <w:szCs w:val="16"/>
        </w:rPr>
        <w:t>юридические лица:</w:t>
      </w:r>
    </w:p>
    <w:p w14:paraId="1F0FFEEB" w14:textId="77777777" w:rsidR="0076314F" w:rsidRPr="0076314F" w:rsidRDefault="0076314F" w:rsidP="0076314F">
      <w:pPr>
        <w:widowControl w:val="0"/>
        <w:spacing w:after="0" w:line="240" w:lineRule="auto"/>
        <w:ind w:firstLine="709"/>
        <w:jc w:val="both"/>
        <w:rPr>
          <w:rFonts w:ascii="Arial" w:hAnsi="Arial" w:cs="Arial"/>
          <w:sz w:val="16"/>
          <w:szCs w:val="16"/>
        </w:rPr>
      </w:pPr>
      <w:r w:rsidRPr="0076314F">
        <w:rPr>
          <w:rFonts w:ascii="Arial" w:hAnsi="Arial" w:cs="Arial"/>
          <w:sz w:val="16"/>
          <w:szCs w:val="16"/>
        </w:rPr>
        <w:t xml:space="preserve">- заверенные копии учредительных документов, </w:t>
      </w:r>
    </w:p>
    <w:p w14:paraId="43B331E5" w14:textId="77777777" w:rsidR="0076314F" w:rsidRPr="0076314F" w:rsidRDefault="0076314F" w:rsidP="0076314F">
      <w:pPr>
        <w:widowControl w:val="0"/>
        <w:spacing w:after="0" w:line="240" w:lineRule="auto"/>
        <w:ind w:firstLine="709"/>
        <w:jc w:val="both"/>
        <w:rPr>
          <w:rFonts w:ascii="Arial" w:hAnsi="Arial" w:cs="Arial"/>
          <w:sz w:val="16"/>
          <w:szCs w:val="16"/>
        </w:rPr>
      </w:pPr>
      <w:r w:rsidRPr="0076314F">
        <w:rPr>
          <w:rFonts w:ascii="Arial" w:hAnsi="Arial" w:cs="Arial"/>
          <w:sz w:val="16"/>
          <w:szCs w:val="16"/>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4C8E04B1" w14:textId="77777777" w:rsidR="0076314F" w:rsidRPr="0076314F" w:rsidRDefault="0076314F" w:rsidP="0076314F">
      <w:pPr>
        <w:widowControl w:val="0"/>
        <w:spacing w:after="0" w:line="240" w:lineRule="auto"/>
        <w:ind w:firstLine="709"/>
        <w:jc w:val="both"/>
        <w:rPr>
          <w:rFonts w:ascii="Arial" w:hAnsi="Arial" w:cs="Arial"/>
          <w:sz w:val="16"/>
          <w:szCs w:val="16"/>
        </w:rPr>
      </w:pPr>
      <w:r w:rsidRPr="0076314F">
        <w:rPr>
          <w:rFonts w:ascii="Arial" w:hAnsi="Arial" w:cs="Arial"/>
          <w:sz w:val="16"/>
          <w:szCs w:val="1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7F56E6B8" w14:textId="77777777" w:rsidR="0076314F" w:rsidRPr="0076314F" w:rsidRDefault="0076314F" w:rsidP="0076314F">
      <w:pPr>
        <w:widowControl w:val="0"/>
        <w:spacing w:after="0" w:line="240" w:lineRule="auto"/>
        <w:ind w:firstLine="709"/>
        <w:jc w:val="both"/>
        <w:rPr>
          <w:rFonts w:ascii="Arial" w:hAnsi="Arial" w:cs="Arial"/>
          <w:sz w:val="16"/>
          <w:szCs w:val="16"/>
        </w:rPr>
      </w:pPr>
      <w:r w:rsidRPr="0076314F">
        <w:rPr>
          <w:rFonts w:ascii="Arial" w:hAnsi="Arial" w:cs="Arial"/>
          <w:sz w:val="16"/>
          <w:szCs w:val="16"/>
        </w:rPr>
        <w:t>физические лица предъявляют документ, удостоверяющий личность и представляют копию всех его листов, физические лица, занимающиеся предпринимательской деятельностью, без образования юридического лица дополнительно представляют копию документа о государственной регистрации в качестве индивидуального предпринимателя.</w:t>
      </w:r>
    </w:p>
    <w:p w14:paraId="43DE1AAD" w14:textId="77777777" w:rsidR="0076314F" w:rsidRPr="0076314F" w:rsidRDefault="0076314F" w:rsidP="0076314F">
      <w:pPr>
        <w:widowControl w:val="0"/>
        <w:spacing w:after="0" w:line="240" w:lineRule="auto"/>
        <w:ind w:firstLine="709"/>
        <w:jc w:val="both"/>
        <w:rPr>
          <w:rFonts w:ascii="Arial" w:hAnsi="Arial" w:cs="Arial"/>
          <w:sz w:val="16"/>
          <w:szCs w:val="16"/>
        </w:rPr>
      </w:pPr>
      <w:r w:rsidRPr="0076314F">
        <w:rPr>
          <w:rFonts w:ascii="Arial" w:hAnsi="Arial" w:cs="Arial"/>
          <w:sz w:val="16"/>
          <w:szCs w:val="1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3AB2462D" w14:textId="77777777" w:rsidR="0076314F" w:rsidRPr="0076314F" w:rsidRDefault="0076314F" w:rsidP="0076314F">
      <w:pPr>
        <w:widowControl w:val="0"/>
        <w:spacing w:after="0" w:line="240" w:lineRule="auto"/>
        <w:ind w:firstLine="709"/>
        <w:jc w:val="both"/>
        <w:rPr>
          <w:rFonts w:ascii="Arial" w:hAnsi="Arial" w:cs="Arial"/>
          <w:sz w:val="16"/>
          <w:szCs w:val="16"/>
        </w:rPr>
      </w:pPr>
      <w:r w:rsidRPr="0076314F">
        <w:rPr>
          <w:rFonts w:ascii="Arial" w:hAnsi="Arial" w:cs="Arial"/>
          <w:sz w:val="16"/>
          <w:szCs w:val="16"/>
        </w:rPr>
        <w:t xml:space="preserve">Все листы документов, представляемых одновременно </w:t>
      </w:r>
      <w:proofErr w:type="gramStart"/>
      <w:r w:rsidRPr="0076314F">
        <w:rPr>
          <w:rFonts w:ascii="Arial" w:hAnsi="Arial" w:cs="Arial"/>
          <w:sz w:val="16"/>
          <w:szCs w:val="16"/>
        </w:rPr>
        <w:t>с заявкой</w:t>
      </w:r>
      <w:proofErr w:type="gramEnd"/>
      <w:r w:rsidRPr="0076314F">
        <w:rPr>
          <w:rFonts w:ascii="Arial" w:hAnsi="Arial" w:cs="Arial"/>
          <w:sz w:val="16"/>
          <w:szCs w:val="16"/>
        </w:rPr>
        <w:t xml:space="preserve"> должны быть прошиты, пронумерованы, скреплены печатью претендента (для юридического лица) и подписаны претендентом или его представителем.</w:t>
      </w:r>
    </w:p>
    <w:p w14:paraId="643AF254" w14:textId="77777777" w:rsidR="0076314F" w:rsidRPr="0076314F" w:rsidRDefault="0076314F" w:rsidP="0076314F">
      <w:pPr>
        <w:widowControl w:val="0"/>
        <w:spacing w:after="0" w:line="240" w:lineRule="auto"/>
        <w:ind w:firstLine="709"/>
        <w:jc w:val="both"/>
        <w:rPr>
          <w:rFonts w:ascii="Arial" w:hAnsi="Arial" w:cs="Arial"/>
          <w:b/>
          <w:sz w:val="16"/>
          <w:szCs w:val="16"/>
        </w:rPr>
      </w:pPr>
      <w:r w:rsidRPr="0076314F">
        <w:rPr>
          <w:rFonts w:ascii="Arial" w:hAnsi="Arial" w:cs="Arial"/>
          <w:b/>
          <w:sz w:val="16"/>
          <w:szCs w:val="16"/>
        </w:rPr>
        <w:t>Порядок определения победителей</w:t>
      </w:r>
    </w:p>
    <w:p w14:paraId="02AA3B8A" w14:textId="77777777" w:rsidR="0076314F" w:rsidRPr="0076314F" w:rsidRDefault="0076314F" w:rsidP="0076314F">
      <w:pPr>
        <w:widowControl w:val="0"/>
        <w:spacing w:after="0" w:line="240" w:lineRule="auto"/>
        <w:ind w:firstLine="709"/>
        <w:jc w:val="both"/>
        <w:rPr>
          <w:rFonts w:ascii="Arial" w:hAnsi="Arial" w:cs="Arial"/>
          <w:sz w:val="16"/>
          <w:szCs w:val="16"/>
        </w:rPr>
      </w:pPr>
      <w:r w:rsidRPr="0076314F">
        <w:rPr>
          <w:rFonts w:ascii="Arial" w:hAnsi="Arial" w:cs="Arial"/>
          <w:sz w:val="16"/>
          <w:szCs w:val="16"/>
        </w:rPr>
        <w:t xml:space="preserve">Право приобретения имущества принадлежит участнику, который предложил в ходе торгов наиболее высокую цену. </w:t>
      </w:r>
    </w:p>
    <w:p w14:paraId="57BAD4CE" w14:textId="77777777" w:rsidR="0076314F" w:rsidRPr="0076314F" w:rsidRDefault="0076314F" w:rsidP="0076314F">
      <w:pPr>
        <w:widowControl w:val="0"/>
        <w:spacing w:after="0" w:line="240" w:lineRule="auto"/>
        <w:ind w:firstLine="709"/>
        <w:jc w:val="both"/>
        <w:rPr>
          <w:rFonts w:ascii="Arial" w:hAnsi="Arial" w:cs="Arial"/>
          <w:sz w:val="16"/>
          <w:szCs w:val="16"/>
        </w:rPr>
      </w:pPr>
      <w:r w:rsidRPr="0076314F">
        <w:rPr>
          <w:rFonts w:ascii="Arial" w:hAnsi="Arial" w:cs="Arial"/>
          <w:sz w:val="16"/>
          <w:szCs w:val="16"/>
        </w:rPr>
        <w:t xml:space="preserve">Правила проведения аукциона с открытой формой подачи предложения о цене установлены постановлением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находящегося в государственной или муниципальной собственности акций открытых акционерных обществ на специализированном аукционе». </w:t>
      </w:r>
    </w:p>
    <w:p w14:paraId="7350C43C" w14:textId="77777777" w:rsidR="0076314F" w:rsidRPr="0076314F" w:rsidRDefault="0076314F" w:rsidP="0076314F">
      <w:pPr>
        <w:widowControl w:val="0"/>
        <w:spacing w:after="0" w:line="240" w:lineRule="auto"/>
        <w:ind w:firstLine="709"/>
        <w:jc w:val="both"/>
        <w:rPr>
          <w:rFonts w:ascii="Arial" w:hAnsi="Arial" w:cs="Arial"/>
          <w:b/>
          <w:sz w:val="16"/>
          <w:szCs w:val="16"/>
        </w:rPr>
      </w:pPr>
      <w:r w:rsidRPr="0076314F">
        <w:rPr>
          <w:rFonts w:ascii="Arial" w:hAnsi="Arial" w:cs="Arial"/>
          <w:b/>
          <w:sz w:val="16"/>
          <w:szCs w:val="16"/>
        </w:rPr>
        <w:t xml:space="preserve">Срок заключения договора купли-продажи и порядок оплаты </w:t>
      </w:r>
    </w:p>
    <w:p w14:paraId="1CE77B3B" w14:textId="77777777" w:rsidR="0076314F" w:rsidRPr="0076314F" w:rsidRDefault="0076314F" w:rsidP="0076314F">
      <w:pPr>
        <w:widowControl w:val="0"/>
        <w:spacing w:after="0" w:line="240" w:lineRule="auto"/>
        <w:ind w:firstLine="709"/>
        <w:jc w:val="both"/>
        <w:rPr>
          <w:rFonts w:ascii="Arial" w:hAnsi="Arial" w:cs="Arial"/>
          <w:sz w:val="16"/>
          <w:szCs w:val="16"/>
        </w:rPr>
      </w:pPr>
      <w:r w:rsidRPr="0076314F">
        <w:rPr>
          <w:rFonts w:ascii="Arial" w:hAnsi="Arial" w:cs="Arial"/>
          <w:sz w:val="16"/>
          <w:szCs w:val="16"/>
        </w:rPr>
        <w:t>Договор купли-продажи имущества заключается в течение 5 рабочих дней с даты подведения итогов аукциона.</w:t>
      </w:r>
    </w:p>
    <w:p w14:paraId="776F5661" w14:textId="77777777" w:rsidR="0076314F" w:rsidRPr="0076314F" w:rsidRDefault="0076314F" w:rsidP="0076314F">
      <w:pPr>
        <w:widowControl w:val="0"/>
        <w:spacing w:after="0" w:line="240" w:lineRule="auto"/>
        <w:ind w:firstLine="709"/>
        <w:jc w:val="both"/>
        <w:rPr>
          <w:rFonts w:ascii="Arial" w:hAnsi="Arial" w:cs="Arial"/>
          <w:sz w:val="16"/>
          <w:szCs w:val="16"/>
        </w:rPr>
      </w:pPr>
      <w:r w:rsidRPr="0076314F">
        <w:rPr>
          <w:rFonts w:ascii="Arial" w:hAnsi="Arial" w:cs="Arial"/>
          <w:sz w:val="16"/>
          <w:szCs w:val="16"/>
        </w:rPr>
        <w:t>Победитель обязан в течение 10 календарных дней со дня заключения договора купли-продажи перевести денежные средства в счет оплаты имущества.</w:t>
      </w:r>
    </w:p>
    <w:p w14:paraId="0551C02D" w14:textId="77777777" w:rsidR="0076314F" w:rsidRPr="0076314F" w:rsidRDefault="0076314F" w:rsidP="0076314F">
      <w:pPr>
        <w:widowControl w:val="0"/>
        <w:spacing w:after="0" w:line="240" w:lineRule="auto"/>
        <w:ind w:firstLine="709"/>
        <w:jc w:val="both"/>
        <w:rPr>
          <w:rFonts w:ascii="Arial" w:hAnsi="Arial" w:cs="Arial"/>
          <w:sz w:val="16"/>
          <w:szCs w:val="16"/>
        </w:rPr>
      </w:pPr>
      <w:r w:rsidRPr="0076314F">
        <w:rPr>
          <w:rFonts w:ascii="Arial" w:hAnsi="Arial" w:cs="Arial"/>
          <w:sz w:val="16"/>
          <w:szCs w:val="16"/>
        </w:rPr>
        <w:t>Внесенный победителем аукциона задаток засчитывается в счет оплаты по договору купли-продажи имущества.</w:t>
      </w:r>
    </w:p>
    <w:p w14:paraId="2C46386B" w14:textId="77777777" w:rsidR="0076314F" w:rsidRPr="0076314F" w:rsidRDefault="0076314F" w:rsidP="0076314F">
      <w:pPr>
        <w:widowControl w:val="0"/>
        <w:spacing w:after="0" w:line="240" w:lineRule="auto"/>
        <w:ind w:firstLine="709"/>
        <w:jc w:val="both"/>
        <w:rPr>
          <w:rFonts w:ascii="Arial" w:hAnsi="Arial" w:cs="Arial"/>
          <w:sz w:val="16"/>
          <w:szCs w:val="16"/>
        </w:rPr>
      </w:pPr>
      <w:r w:rsidRPr="0076314F">
        <w:rPr>
          <w:rFonts w:ascii="Arial" w:hAnsi="Arial" w:cs="Arial"/>
          <w:sz w:val="16"/>
          <w:szCs w:val="16"/>
        </w:rPr>
        <w:t>Порядок оплаты средств по договору купли-продажи будет указан в договоре купли-продажи.</w:t>
      </w:r>
    </w:p>
    <w:p w14:paraId="1CEF31F2" w14:textId="77777777" w:rsidR="0076314F" w:rsidRPr="0076314F" w:rsidRDefault="0076314F" w:rsidP="0076314F">
      <w:pPr>
        <w:widowControl w:val="0"/>
        <w:spacing w:after="0" w:line="240" w:lineRule="auto"/>
        <w:ind w:firstLine="709"/>
        <w:jc w:val="both"/>
        <w:rPr>
          <w:rFonts w:ascii="Arial" w:hAnsi="Arial" w:cs="Arial"/>
          <w:sz w:val="16"/>
          <w:szCs w:val="16"/>
        </w:rPr>
      </w:pPr>
      <w:r w:rsidRPr="0076314F">
        <w:rPr>
          <w:rFonts w:ascii="Arial" w:hAnsi="Arial" w:cs="Arial"/>
          <w:sz w:val="16"/>
          <w:szCs w:val="16"/>
        </w:rPr>
        <w:t>Сумму НДС в размере 20 % от сложившейся на аукционе цены, Покупатели, являющиеся налоговыми агентами по уплате НДС (юридические лица и индивидуальные предприниматели) оплачивают самостоятельно по месту своего нахождения, Покупатели (физические лица) оплачивают на счет, указанный в договоре купли-продажи.</w:t>
      </w:r>
    </w:p>
    <w:p w14:paraId="219D9E91" w14:textId="6315C129" w:rsidR="0076314F" w:rsidRPr="0076314F" w:rsidRDefault="0076314F" w:rsidP="00F30C93">
      <w:pPr>
        <w:widowControl w:val="0"/>
        <w:spacing w:after="0" w:line="240" w:lineRule="auto"/>
        <w:ind w:firstLine="709"/>
        <w:jc w:val="both"/>
        <w:rPr>
          <w:rFonts w:ascii="Arial" w:hAnsi="Arial" w:cs="Arial"/>
          <w:sz w:val="16"/>
          <w:szCs w:val="16"/>
        </w:rPr>
      </w:pPr>
      <w:r w:rsidRPr="0076314F">
        <w:rPr>
          <w:rFonts w:ascii="Arial" w:hAnsi="Arial" w:cs="Arial"/>
          <w:sz w:val="16"/>
          <w:szCs w:val="16"/>
        </w:rPr>
        <w:t>Победителю аукциона, уклонившемуся от заключения договора купли-продажи, перечисления денежных средств в счет оплаты имущ</w:t>
      </w:r>
      <w:r w:rsidR="00F30C93">
        <w:rPr>
          <w:rFonts w:ascii="Arial" w:hAnsi="Arial" w:cs="Arial"/>
          <w:sz w:val="16"/>
          <w:szCs w:val="16"/>
        </w:rPr>
        <w:t>ества, задаток не возвращается.</w:t>
      </w:r>
    </w:p>
    <w:p w14:paraId="36D8E96F" w14:textId="77777777" w:rsidR="0076314F" w:rsidRPr="0076314F" w:rsidRDefault="0076314F" w:rsidP="0076314F">
      <w:pPr>
        <w:widowControl w:val="0"/>
        <w:spacing w:after="0" w:line="240" w:lineRule="auto"/>
        <w:jc w:val="center"/>
        <w:rPr>
          <w:rFonts w:ascii="Arial" w:hAnsi="Arial" w:cs="Arial"/>
          <w:sz w:val="16"/>
          <w:szCs w:val="16"/>
        </w:rPr>
      </w:pPr>
    </w:p>
    <w:p w14:paraId="48E92A59" w14:textId="77777777" w:rsidR="00F30C93" w:rsidRDefault="0076314F" w:rsidP="00F30C93">
      <w:pPr>
        <w:widowControl w:val="0"/>
        <w:spacing w:after="0" w:line="240" w:lineRule="auto"/>
        <w:jc w:val="right"/>
        <w:rPr>
          <w:rFonts w:ascii="Arial" w:hAnsi="Arial" w:cs="Arial"/>
          <w:sz w:val="16"/>
          <w:szCs w:val="16"/>
        </w:rPr>
      </w:pPr>
      <w:r w:rsidRPr="0076314F">
        <w:rPr>
          <w:rFonts w:ascii="Arial" w:hAnsi="Arial" w:cs="Arial"/>
          <w:sz w:val="16"/>
          <w:szCs w:val="16"/>
        </w:rPr>
        <w:t>Глава Канского р</w:t>
      </w:r>
      <w:r w:rsidR="00F30C93">
        <w:rPr>
          <w:rFonts w:ascii="Arial" w:hAnsi="Arial" w:cs="Arial"/>
          <w:sz w:val="16"/>
          <w:szCs w:val="16"/>
        </w:rPr>
        <w:t xml:space="preserve">айона </w:t>
      </w:r>
    </w:p>
    <w:p w14:paraId="3A80091D" w14:textId="340A7EAF" w:rsidR="0076314F" w:rsidRPr="0076314F" w:rsidRDefault="0076314F" w:rsidP="00F30C93">
      <w:pPr>
        <w:widowControl w:val="0"/>
        <w:spacing w:after="0" w:line="240" w:lineRule="auto"/>
        <w:jc w:val="right"/>
        <w:rPr>
          <w:rFonts w:ascii="Arial" w:hAnsi="Arial" w:cs="Arial"/>
          <w:sz w:val="16"/>
          <w:szCs w:val="16"/>
        </w:rPr>
      </w:pPr>
      <w:r w:rsidRPr="0076314F">
        <w:rPr>
          <w:rFonts w:ascii="Arial" w:hAnsi="Arial" w:cs="Arial"/>
          <w:sz w:val="16"/>
          <w:szCs w:val="16"/>
        </w:rPr>
        <w:t xml:space="preserve">А.А. </w:t>
      </w:r>
      <w:proofErr w:type="spellStart"/>
      <w:r w:rsidRPr="0076314F">
        <w:rPr>
          <w:rFonts w:ascii="Arial" w:hAnsi="Arial" w:cs="Arial"/>
          <w:sz w:val="16"/>
          <w:szCs w:val="16"/>
        </w:rPr>
        <w:t>Заруцкий</w:t>
      </w:r>
      <w:proofErr w:type="spellEnd"/>
    </w:p>
    <w:p w14:paraId="5CEA6371" w14:textId="77777777" w:rsidR="0076314F" w:rsidRPr="0076314F" w:rsidRDefault="0076314F" w:rsidP="00F30C93">
      <w:pPr>
        <w:widowControl w:val="0"/>
        <w:spacing w:after="0" w:line="240" w:lineRule="auto"/>
        <w:jc w:val="right"/>
        <w:rPr>
          <w:rFonts w:ascii="Arial" w:hAnsi="Arial" w:cs="Arial"/>
          <w:sz w:val="16"/>
          <w:szCs w:val="16"/>
        </w:rPr>
      </w:pPr>
    </w:p>
    <w:p w14:paraId="2FA9788D" w14:textId="77777777" w:rsidR="00316B74" w:rsidRDefault="00316B74" w:rsidP="0020304D">
      <w:pPr>
        <w:widowControl w:val="0"/>
        <w:spacing w:after="0" w:line="240" w:lineRule="auto"/>
        <w:rPr>
          <w:rFonts w:ascii="Arial" w:hAnsi="Arial" w:cs="Arial"/>
          <w:sz w:val="16"/>
          <w:szCs w:val="16"/>
        </w:rPr>
      </w:pPr>
    </w:p>
    <w:tbl>
      <w:tblPr>
        <w:tblW w:w="5000" w:type="pct"/>
        <w:jc w:val="right"/>
        <w:tblLook w:val="01E0" w:firstRow="1" w:lastRow="1" w:firstColumn="1" w:lastColumn="1" w:noHBand="0" w:noVBand="0"/>
      </w:tblPr>
      <w:tblGrid>
        <w:gridCol w:w="5779"/>
        <w:gridCol w:w="4785"/>
      </w:tblGrid>
      <w:tr w:rsidR="00E00E57" w:rsidRPr="00E00E57" w14:paraId="514BE680" w14:textId="77777777" w:rsidTr="00E00E57">
        <w:trPr>
          <w:trHeight w:val="20"/>
          <w:jc w:val="right"/>
        </w:trPr>
        <w:tc>
          <w:tcPr>
            <w:tcW w:w="2735" w:type="pct"/>
          </w:tcPr>
          <w:p w14:paraId="3CF3B86D" w14:textId="77777777" w:rsidR="00E00E57" w:rsidRPr="00E00E57" w:rsidRDefault="00E00E57" w:rsidP="00E00E57">
            <w:pPr>
              <w:widowControl w:val="0"/>
              <w:spacing w:after="0" w:line="240" w:lineRule="auto"/>
              <w:jc w:val="center"/>
              <w:rPr>
                <w:rFonts w:ascii="Arial" w:hAnsi="Arial" w:cs="Arial"/>
                <w:sz w:val="16"/>
                <w:szCs w:val="16"/>
              </w:rPr>
            </w:pPr>
            <w:r w:rsidRPr="00E00E57">
              <w:rPr>
                <w:rFonts w:ascii="Arial" w:hAnsi="Arial" w:cs="Arial"/>
                <w:sz w:val="16"/>
                <w:szCs w:val="16"/>
              </w:rPr>
              <w:br w:type="page"/>
            </w:r>
          </w:p>
        </w:tc>
        <w:tc>
          <w:tcPr>
            <w:tcW w:w="2265" w:type="pct"/>
          </w:tcPr>
          <w:p w14:paraId="59D71D06" w14:textId="1052F12D" w:rsidR="00E00E57" w:rsidRPr="00E00E57" w:rsidRDefault="00E00E57" w:rsidP="00482E77">
            <w:pPr>
              <w:widowControl w:val="0"/>
              <w:spacing w:after="0" w:line="240" w:lineRule="auto"/>
              <w:jc w:val="right"/>
              <w:rPr>
                <w:rFonts w:ascii="Arial" w:hAnsi="Arial" w:cs="Arial"/>
                <w:sz w:val="16"/>
                <w:szCs w:val="16"/>
              </w:rPr>
            </w:pPr>
            <w:r w:rsidRPr="00E00E57">
              <w:rPr>
                <w:rFonts w:ascii="Arial" w:hAnsi="Arial" w:cs="Arial"/>
                <w:sz w:val="16"/>
                <w:szCs w:val="16"/>
              </w:rPr>
              <w:t>Приложение №1</w:t>
            </w:r>
            <w:r w:rsidR="00482E77">
              <w:rPr>
                <w:rFonts w:ascii="Arial" w:hAnsi="Arial" w:cs="Arial"/>
                <w:sz w:val="16"/>
                <w:szCs w:val="16"/>
              </w:rPr>
              <w:t xml:space="preserve"> </w:t>
            </w:r>
            <w:r w:rsidRPr="00E00E57">
              <w:rPr>
                <w:rFonts w:ascii="Arial" w:hAnsi="Arial" w:cs="Arial"/>
                <w:sz w:val="16"/>
                <w:szCs w:val="16"/>
              </w:rPr>
              <w:t>к распоряжению</w:t>
            </w:r>
          </w:p>
          <w:p w14:paraId="2C8161E5" w14:textId="1D725071" w:rsidR="00E00E57" w:rsidRPr="00E00E57" w:rsidRDefault="00E00E57" w:rsidP="00E00E57">
            <w:pPr>
              <w:widowControl w:val="0"/>
              <w:spacing w:after="0" w:line="240" w:lineRule="auto"/>
              <w:jc w:val="right"/>
              <w:rPr>
                <w:rFonts w:ascii="Arial" w:hAnsi="Arial" w:cs="Arial"/>
                <w:sz w:val="16"/>
                <w:szCs w:val="16"/>
              </w:rPr>
            </w:pPr>
            <w:r w:rsidRPr="00E00E57">
              <w:rPr>
                <w:rFonts w:ascii="Arial" w:hAnsi="Arial" w:cs="Arial"/>
                <w:sz w:val="16"/>
                <w:szCs w:val="16"/>
              </w:rPr>
              <w:t>Главы Канского района</w:t>
            </w:r>
          </w:p>
          <w:p w14:paraId="7A956B8C" w14:textId="77777777" w:rsidR="00E00E57" w:rsidRPr="00E00E57" w:rsidRDefault="00E00E57" w:rsidP="00E00E57">
            <w:pPr>
              <w:widowControl w:val="0"/>
              <w:spacing w:after="0" w:line="240" w:lineRule="auto"/>
              <w:jc w:val="right"/>
              <w:rPr>
                <w:rFonts w:ascii="Arial" w:hAnsi="Arial" w:cs="Arial"/>
                <w:sz w:val="16"/>
                <w:szCs w:val="16"/>
              </w:rPr>
            </w:pPr>
            <w:r w:rsidRPr="00E00E57">
              <w:rPr>
                <w:rFonts w:ascii="Arial" w:hAnsi="Arial" w:cs="Arial"/>
                <w:sz w:val="16"/>
                <w:szCs w:val="16"/>
              </w:rPr>
              <w:t xml:space="preserve">от 27.08.2019 № 12 - </w:t>
            </w:r>
            <w:proofErr w:type="spellStart"/>
            <w:r w:rsidRPr="00E00E57">
              <w:rPr>
                <w:rFonts w:ascii="Arial" w:hAnsi="Arial" w:cs="Arial"/>
                <w:sz w:val="16"/>
                <w:szCs w:val="16"/>
              </w:rPr>
              <w:t>рГ</w:t>
            </w:r>
            <w:proofErr w:type="spellEnd"/>
          </w:p>
        </w:tc>
      </w:tr>
    </w:tbl>
    <w:p w14:paraId="67D69417" w14:textId="77777777" w:rsidR="00E00E57" w:rsidRPr="004E55AD" w:rsidRDefault="00E00E57" w:rsidP="00E00E57">
      <w:pPr>
        <w:widowControl w:val="0"/>
        <w:spacing w:after="0" w:line="240" w:lineRule="auto"/>
        <w:jc w:val="center"/>
        <w:rPr>
          <w:rFonts w:ascii="Arial" w:hAnsi="Arial" w:cs="Arial"/>
          <w:b/>
          <w:sz w:val="18"/>
          <w:szCs w:val="18"/>
        </w:rPr>
      </w:pPr>
    </w:p>
    <w:p w14:paraId="2DFC1D29" w14:textId="77777777" w:rsidR="00E00E57" w:rsidRPr="004E55AD" w:rsidRDefault="00E00E57" w:rsidP="00E00E57">
      <w:pPr>
        <w:widowControl w:val="0"/>
        <w:spacing w:after="0" w:line="240" w:lineRule="auto"/>
        <w:jc w:val="center"/>
        <w:rPr>
          <w:rFonts w:ascii="Arial" w:hAnsi="Arial" w:cs="Arial"/>
          <w:b/>
          <w:sz w:val="18"/>
          <w:szCs w:val="18"/>
        </w:rPr>
      </w:pPr>
      <w:r w:rsidRPr="004E55AD">
        <w:rPr>
          <w:rFonts w:ascii="Arial" w:hAnsi="Arial" w:cs="Arial"/>
          <w:b/>
          <w:sz w:val="18"/>
          <w:szCs w:val="18"/>
        </w:rPr>
        <w:t>ИЗВЕЩЕНИЕ</w:t>
      </w:r>
    </w:p>
    <w:p w14:paraId="0568BCE4" w14:textId="77777777" w:rsidR="00E00E57" w:rsidRPr="004E55AD" w:rsidRDefault="00E00E57" w:rsidP="00E00E57">
      <w:pPr>
        <w:widowControl w:val="0"/>
        <w:spacing w:after="0" w:line="240" w:lineRule="auto"/>
        <w:jc w:val="center"/>
        <w:rPr>
          <w:rFonts w:ascii="Arial" w:hAnsi="Arial" w:cs="Arial"/>
          <w:b/>
          <w:sz w:val="18"/>
          <w:szCs w:val="18"/>
          <w:lang w:val="x-none"/>
        </w:rPr>
      </w:pPr>
      <w:r w:rsidRPr="004E55AD">
        <w:rPr>
          <w:rFonts w:ascii="Arial" w:hAnsi="Arial" w:cs="Arial"/>
          <w:b/>
          <w:sz w:val="18"/>
          <w:szCs w:val="18"/>
          <w:lang w:val="x-none"/>
        </w:rPr>
        <w:t xml:space="preserve">О проведении публичных слушаний по проекту внесения изменений </w:t>
      </w:r>
      <w:r w:rsidRPr="004E55AD">
        <w:rPr>
          <w:rFonts w:ascii="Arial" w:hAnsi="Arial" w:cs="Arial"/>
          <w:b/>
          <w:sz w:val="18"/>
          <w:szCs w:val="18"/>
        </w:rPr>
        <w:t xml:space="preserve">в </w:t>
      </w:r>
      <w:r w:rsidRPr="004E55AD">
        <w:rPr>
          <w:rFonts w:ascii="Arial" w:hAnsi="Arial" w:cs="Arial"/>
          <w:b/>
          <w:sz w:val="18"/>
          <w:szCs w:val="18"/>
          <w:lang w:val="x-none"/>
        </w:rPr>
        <w:t>Правила землепользования и</w:t>
      </w:r>
    </w:p>
    <w:p w14:paraId="1D95BD38" w14:textId="43CD7E85" w:rsidR="00E00E57" w:rsidRPr="004E55AD" w:rsidRDefault="00E00E57" w:rsidP="00E00E57">
      <w:pPr>
        <w:widowControl w:val="0"/>
        <w:spacing w:after="0" w:line="240" w:lineRule="auto"/>
        <w:jc w:val="center"/>
        <w:rPr>
          <w:rFonts w:ascii="Arial" w:hAnsi="Arial" w:cs="Arial"/>
          <w:b/>
          <w:sz w:val="18"/>
          <w:szCs w:val="18"/>
        </w:rPr>
      </w:pPr>
      <w:r w:rsidRPr="004E55AD">
        <w:rPr>
          <w:rFonts w:ascii="Arial" w:hAnsi="Arial" w:cs="Arial"/>
          <w:b/>
          <w:sz w:val="18"/>
          <w:szCs w:val="18"/>
          <w:lang w:val="x-none"/>
        </w:rPr>
        <w:t xml:space="preserve"> застройки муниципального образования </w:t>
      </w:r>
      <w:proofErr w:type="spellStart"/>
      <w:r w:rsidRPr="004E55AD">
        <w:rPr>
          <w:rFonts w:ascii="Arial" w:hAnsi="Arial" w:cs="Arial"/>
          <w:b/>
          <w:sz w:val="18"/>
          <w:szCs w:val="18"/>
        </w:rPr>
        <w:t>Рудянский</w:t>
      </w:r>
      <w:proofErr w:type="spellEnd"/>
      <w:r w:rsidRPr="004E55AD">
        <w:rPr>
          <w:rFonts w:ascii="Arial" w:hAnsi="Arial" w:cs="Arial"/>
          <w:b/>
          <w:sz w:val="18"/>
          <w:szCs w:val="18"/>
        </w:rPr>
        <w:t xml:space="preserve"> </w:t>
      </w:r>
      <w:r w:rsidRPr="004E55AD">
        <w:rPr>
          <w:rFonts w:ascii="Arial" w:hAnsi="Arial" w:cs="Arial"/>
          <w:b/>
          <w:sz w:val="18"/>
          <w:szCs w:val="18"/>
          <w:lang w:val="x-none"/>
        </w:rPr>
        <w:t>сельсовет</w:t>
      </w:r>
    </w:p>
    <w:p w14:paraId="1488CFA9" w14:textId="77777777" w:rsidR="00E00E57" w:rsidRPr="00E00E57" w:rsidRDefault="00E00E57" w:rsidP="00E00E57">
      <w:pPr>
        <w:widowControl w:val="0"/>
        <w:spacing w:after="0" w:line="240" w:lineRule="auto"/>
        <w:jc w:val="center"/>
        <w:rPr>
          <w:rFonts w:ascii="Arial" w:hAnsi="Arial" w:cs="Arial"/>
          <w:sz w:val="16"/>
          <w:szCs w:val="16"/>
        </w:rPr>
      </w:pPr>
    </w:p>
    <w:p w14:paraId="5F93305A" w14:textId="77777777" w:rsidR="00E00E57" w:rsidRPr="00E00E57" w:rsidRDefault="00E00E57" w:rsidP="00E00E57">
      <w:pPr>
        <w:widowControl w:val="0"/>
        <w:spacing w:after="0" w:line="240" w:lineRule="auto"/>
        <w:ind w:firstLine="709"/>
        <w:jc w:val="both"/>
        <w:rPr>
          <w:rFonts w:ascii="Arial" w:hAnsi="Arial" w:cs="Arial"/>
          <w:sz w:val="16"/>
          <w:szCs w:val="16"/>
        </w:rPr>
      </w:pPr>
      <w:r w:rsidRPr="00E00E57">
        <w:rPr>
          <w:rFonts w:ascii="Arial" w:hAnsi="Arial" w:cs="Arial"/>
          <w:sz w:val="16"/>
          <w:szCs w:val="16"/>
          <w:lang w:val="x-none"/>
        </w:rPr>
        <w:t xml:space="preserve">Администрация </w:t>
      </w:r>
      <w:r w:rsidRPr="00E00E57">
        <w:rPr>
          <w:rFonts w:ascii="Arial" w:hAnsi="Arial" w:cs="Arial"/>
          <w:sz w:val="16"/>
          <w:szCs w:val="16"/>
        </w:rPr>
        <w:t>Канского района</w:t>
      </w:r>
      <w:r w:rsidRPr="00E00E57">
        <w:rPr>
          <w:rFonts w:ascii="Arial" w:hAnsi="Arial" w:cs="Arial"/>
          <w:sz w:val="16"/>
          <w:szCs w:val="16"/>
          <w:lang w:val="x-none"/>
        </w:rPr>
        <w:t xml:space="preserve">, сообщает о проведении публичных слушаний по проекту внесения изменений в землепользования и застройки муниципального образования </w:t>
      </w:r>
      <w:proofErr w:type="spellStart"/>
      <w:r w:rsidRPr="00E00E57">
        <w:rPr>
          <w:rFonts w:ascii="Arial" w:hAnsi="Arial" w:cs="Arial"/>
          <w:sz w:val="16"/>
          <w:szCs w:val="16"/>
        </w:rPr>
        <w:t>Рудянский</w:t>
      </w:r>
      <w:proofErr w:type="spellEnd"/>
      <w:r w:rsidRPr="00E00E57">
        <w:rPr>
          <w:rFonts w:ascii="Arial" w:hAnsi="Arial" w:cs="Arial"/>
          <w:sz w:val="16"/>
          <w:szCs w:val="16"/>
        </w:rPr>
        <w:t xml:space="preserve"> сельсовет</w:t>
      </w:r>
      <w:r w:rsidRPr="00E00E57">
        <w:rPr>
          <w:rFonts w:ascii="Arial" w:hAnsi="Arial" w:cs="Arial"/>
          <w:sz w:val="16"/>
          <w:szCs w:val="16"/>
          <w:lang w:val="x-none"/>
        </w:rPr>
        <w:t xml:space="preserve">,  утвержденные решением Канского районного Совета депутатов от </w:t>
      </w:r>
      <w:r w:rsidRPr="00E00E57">
        <w:rPr>
          <w:rFonts w:ascii="Arial" w:hAnsi="Arial" w:cs="Arial"/>
          <w:sz w:val="16"/>
          <w:szCs w:val="16"/>
        </w:rPr>
        <w:t>27</w:t>
      </w:r>
      <w:r w:rsidRPr="00E00E57">
        <w:rPr>
          <w:rFonts w:ascii="Arial" w:hAnsi="Arial" w:cs="Arial"/>
          <w:sz w:val="16"/>
          <w:szCs w:val="16"/>
          <w:lang w:val="x-none"/>
        </w:rPr>
        <w:t>.0</w:t>
      </w:r>
      <w:r w:rsidRPr="00E00E57">
        <w:rPr>
          <w:rFonts w:ascii="Arial" w:hAnsi="Arial" w:cs="Arial"/>
          <w:sz w:val="16"/>
          <w:szCs w:val="16"/>
        </w:rPr>
        <w:t>8</w:t>
      </w:r>
      <w:r w:rsidRPr="00E00E57">
        <w:rPr>
          <w:rFonts w:ascii="Arial" w:hAnsi="Arial" w:cs="Arial"/>
          <w:sz w:val="16"/>
          <w:szCs w:val="16"/>
          <w:lang w:val="x-none"/>
        </w:rPr>
        <w:t>.201</w:t>
      </w:r>
      <w:r w:rsidRPr="00E00E57">
        <w:rPr>
          <w:rFonts w:ascii="Arial" w:hAnsi="Arial" w:cs="Arial"/>
          <w:sz w:val="16"/>
          <w:szCs w:val="16"/>
        </w:rPr>
        <w:t>3</w:t>
      </w:r>
      <w:r w:rsidRPr="00E00E57">
        <w:rPr>
          <w:rFonts w:ascii="Arial" w:hAnsi="Arial" w:cs="Arial"/>
          <w:sz w:val="16"/>
          <w:szCs w:val="16"/>
          <w:lang w:val="x-none"/>
        </w:rPr>
        <w:t xml:space="preserve"> №</w:t>
      </w:r>
      <w:r w:rsidRPr="00E00E57">
        <w:rPr>
          <w:rFonts w:ascii="Arial" w:hAnsi="Arial" w:cs="Arial"/>
          <w:sz w:val="16"/>
          <w:szCs w:val="16"/>
        </w:rPr>
        <w:t xml:space="preserve"> 32-229 </w:t>
      </w:r>
      <w:r w:rsidRPr="00E00E57">
        <w:rPr>
          <w:rFonts w:ascii="Arial" w:hAnsi="Arial" w:cs="Arial"/>
          <w:sz w:val="16"/>
          <w:szCs w:val="16"/>
          <w:lang w:val="x-none"/>
        </w:rPr>
        <w:t>(далее – Проект)</w:t>
      </w:r>
      <w:r w:rsidRPr="00E00E57">
        <w:rPr>
          <w:rFonts w:ascii="Arial" w:hAnsi="Arial" w:cs="Arial"/>
          <w:sz w:val="16"/>
          <w:szCs w:val="16"/>
        </w:rPr>
        <w:t>, в срок до 30</w:t>
      </w:r>
      <w:r w:rsidRPr="00E00E57">
        <w:rPr>
          <w:rFonts w:ascii="Arial" w:hAnsi="Arial" w:cs="Arial"/>
          <w:sz w:val="16"/>
          <w:szCs w:val="16"/>
          <w:lang w:val="x-none"/>
        </w:rPr>
        <w:t>.</w:t>
      </w:r>
      <w:r w:rsidRPr="00E00E57">
        <w:rPr>
          <w:rFonts w:ascii="Arial" w:hAnsi="Arial" w:cs="Arial"/>
          <w:sz w:val="16"/>
          <w:szCs w:val="16"/>
        </w:rPr>
        <w:t>09</w:t>
      </w:r>
      <w:r w:rsidRPr="00E00E57">
        <w:rPr>
          <w:rFonts w:ascii="Arial" w:hAnsi="Arial" w:cs="Arial"/>
          <w:sz w:val="16"/>
          <w:szCs w:val="16"/>
          <w:lang w:val="x-none"/>
        </w:rPr>
        <w:t>.20</w:t>
      </w:r>
      <w:r w:rsidRPr="00E00E57">
        <w:rPr>
          <w:rFonts w:ascii="Arial" w:hAnsi="Arial" w:cs="Arial"/>
          <w:sz w:val="16"/>
          <w:szCs w:val="16"/>
        </w:rPr>
        <w:t>20</w:t>
      </w:r>
      <w:r w:rsidRPr="00E00E57">
        <w:rPr>
          <w:rFonts w:ascii="Arial" w:hAnsi="Arial" w:cs="Arial"/>
          <w:sz w:val="16"/>
          <w:szCs w:val="16"/>
          <w:lang w:val="x-none"/>
        </w:rPr>
        <w:t>.</w:t>
      </w:r>
    </w:p>
    <w:p w14:paraId="2CB2E21C" w14:textId="77777777" w:rsidR="00E00E57" w:rsidRPr="00E00E57" w:rsidRDefault="00E00E57" w:rsidP="00E00E57">
      <w:pPr>
        <w:widowControl w:val="0"/>
        <w:spacing w:after="0" w:line="240" w:lineRule="auto"/>
        <w:ind w:firstLine="709"/>
        <w:jc w:val="both"/>
        <w:rPr>
          <w:rFonts w:ascii="Arial" w:hAnsi="Arial" w:cs="Arial"/>
          <w:sz w:val="16"/>
          <w:szCs w:val="16"/>
        </w:rPr>
      </w:pPr>
      <w:r w:rsidRPr="00E00E57">
        <w:rPr>
          <w:rFonts w:ascii="Arial" w:hAnsi="Arial" w:cs="Arial"/>
          <w:sz w:val="16"/>
          <w:szCs w:val="16"/>
        </w:rPr>
        <w:t xml:space="preserve">Открытые обсуждения Проекта, вынесенного на публичные слушания, состоятся: </w:t>
      </w:r>
    </w:p>
    <w:p w14:paraId="659917D9" w14:textId="77777777" w:rsidR="00E00E57" w:rsidRPr="00E00E57" w:rsidRDefault="00E00E57" w:rsidP="00E00E57">
      <w:pPr>
        <w:widowControl w:val="0"/>
        <w:spacing w:after="0" w:line="240" w:lineRule="auto"/>
        <w:ind w:firstLine="709"/>
        <w:jc w:val="both"/>
        <w:rPr>
          <w:rFonts w:ascii="Arial" w:hAnsi="Arial" w:cs="Arial"/>
          <w:sz w:val="16"/>
          <w:szCs w:val="16"/>
        </w:rPr>
      </w:pPr>
      <w:r w:rsidRPr="00E00E57">
        <w:rPr>
          <w:rFonts w:ascii="Arial" w:hAnsi="Arial" w:cs="Arial"/>
          <w:sz w:val="16"/>
          <w:szCs w:val="16"/>
        </w:rPr>
        <w:t xml:space="preserve">- 21.09.2020 в 14 час. 00 мин. в администрации </w:t>
      </w:r>
      <w:proofErr w:type="spellStart"/>
      <w:r w:rsidRPr="00E00E57">
        <w:rPr>
          <w:rFonts w:ascii="Arial" w:hAnsi="Arial" w:cs="Arial"/>
          <w:sz w:val="16"/>
          <w:szCs w:val="16"/>
        </w:rPr>
        <w:t>Рудянского</w:t>
      </w:r>
      <w:proofErr w:type="spellEnd"/>
      <w:r w:rsidRPr="00E00E57">
        <w:rPr>
          <w:rFonts w:ascii="Arial" w:hAnsi="Arial" w:cs="Arial"/>
          <w:sz w:val="16"/>
          <w:szCs w:val="16"/>
        </w:rPr>
        <w:t xml:space="preserve"> сельсовета по адресу: с. </w:t>
      </w:r>
      <w:proofErr w:type="spellStart"/>
      <w:r w:rsidRPr="00E00E57">
        <w:rPr>
          <w:rFonts w:ascii="Arial" w:hAnsi="Arial" w:cs="Arial"/>
          <w:sz w:val="16"/>
          <w:szCs w:val="16"/>
        </w:rPr>
        <w:t>Рудяное</w:t>
      </w:r>
      <w:proofErr w:type="spellEnd"/>
      <w:r w:rsidRPr="00E00E57">
        <w:rPr>
          <w:rFonts w:ascii="Arial" w:hAnsi="Arial" w:cs="Arial"/>
          <w:sz w:val="16"/>
          <w:szCs w:val="16"/>
        </w:rPr>
        <w:t>, ул. Новая, д.16.</w:t>
      </w:r>
    </w:p>
    <w:p w14:paraId="3D34CB34" w14:textId="77777777" w:rsidR="00E00E57" w:rsidRPr="00E00E57" w:rsidRDefault="00E00E57" w:rsidP="00E00E57">
      <w:pPr>
        <w:widowControl w:val="0"/>
        <w:spacing w:after="0" w:line="240" w:lineRule="auto"/>
        <w:ind w:firstLine="709"/>
        <w:jc w:val="both"/>
        <w:rPr>
          <w:rFonts w:ascii="Arial" w:hAnsi="Arial" w:cs="Arial"/>
          <w:sz w:val="16"/>
          <w:szCs w:val="16"/>
        </w:rPr>
      </w:pPr>
      <w:r w:rsidRPr="00E00E57">
        <w:rPr>
          <w:rFonts w:ascii="Arial" w:hAnsi="Arial" w:cs="Arial"/>
          <w:sz w:val="16"/>
          <w:szCs w:val="16"/>
          <w:lang w:val="x-none"/>
        </w:rPr>
        <w:t xml:space="preserve">В период с  </w:t>
      </w:r>
      <w:r w:rsidRPr="00E00E57">
        <w:rPr>
          <w:rFonts w:ascii="Arial" w:hAnsi="Arial" w:cs="Arial"/>
          <w:sz w:val="16"/>
          <w:szCs w:val="16"/>
        </w:rPr>
        <w:t>01</w:t>
      </w:r>
      <w:r w:rsidRPr="00E00E57">
        <w:rPr>
          <w:rFonts w:ascii="Arial" w:hAnsi="Arial" w:cs="Arial"/>
          <w:sz w:val="16"/>
          <w:szCs w:val="16"/>
          <w:lang w:val="x-none"/>
        </w:rPr>
        <w:t>.</w:t>
      </w:r>
      <w:r w:rsidRPr="00E00E57">
        <w:rPr>
          <w:rFonts w:ascii="Arial" w:hAnsi="Arial" w:cs="Arial"/>
          <w:sz w:val="16"/>
          <w:szCs w:val="16"/>
        </w:rPr>
        <w:t>09</w:t>
      </w:r>
      <w:r w:rsidRPr="00E00E57">
        <w:rPr>
          <w:rFonts w:ascii="Arial" w:hAnsi="Arial" w:cs="Arial"/>
          <w:sz w:val="16"/>
          <w:szCs w:val="16"/>
          <w:lang w:val="x-none"/>
        </w:rPr>
        <w:t>.20</w:t>
      </w:r>
      <w:r w:rsidRPr="00E00E57">
        <w:rPr>
          <w:rFonts w:ascii="Arial" w:hAnsi="Arial" w:cs="Arial"/>
          <w:sz w:val="16"/>
          <w:szCs w:val="16"/>
        </w:rPr>
        <w:t>20</w:t>
      </w:r>
      <w:r w:rsidRPr="00E00E57">
        <w:rPr>
          <w:rFonts w:ascii="Arial" w:hAnsi="Arial" w:cs="Arial"/>
          <w:sz w:val="16"/>
          <w:szCs w:val="16"/>
          <w:lang w:val="x-none"/>
        </w:rPr>
        <w:t xml:space="preserve"> по </w:t>
      </w:r>
      <w:r w:rsidRPr="00E00E57">
        <w:rPr>
          <w:rFonts w:ascii="Arial" w:hAnsi="Arial" w:cs="Arial"/>
          <w:sz w:val="16"/>
          <w:szCs w:val="16"/>
        </w:rPr>
        <w:t>21</w:t>
      </w:r>
      <w:r w:rsidRPr="00E00E57">
        <w:rPr>
          <w:rFonts w:ascii="Arial" w:hAnsi="Arial" w:cs="Arial"/>
          <w:sz w:val="16"/>
          <w:szCs w:val="16"/>
          <w:lang w:val="x-none"/>
        </w:rPr>
        <w:t>.0</w:t>
      </w:r>
      <w:r w:rsidRPr="00E00E57">
        <w:rPr>
          <w:rFonts w:ascii="Arial" w:hAnsi="Arial" w:cs="Arial"/>
          <w:sz w:val="16"/>
          <w:szCs w:val="16"/>
        </w:rPr>
        <w:t>9</w:t>
      </w:r>
      <w:r w:rsidRPr="00E00E57">
        <w:rPr>
          <w:rFonts w:ascii="Arial" w:hAnsi="Arial" w:cs="Arial"/>
          <w:sz w:val="16"/>
          <w:szCs w:val="16"/>
          <w:lang w:val="x-none"/>
        </w:rPr>
        <w:t>.20</w:t>
      </w:r>
      <w:r w:rsidRPr="00E00E57">
        <w:rPr>
          <w:rFonts w:ascii="Arial" w:hAnsi="Arial" w:cs="Arial"/>
          <w:sz w:val="16"/>
          <w:szCs w:val="16"/>
        </w:rPr>
        <w:t>20</w:t>
      </w:r>
      <w:r w:rsidRPr="00E00E57">
        <w:rPr>
          <w:rFonts w:ascii="Arial" w:hAnsi="Arial" w:cs="Arial"/>
          <w:sz w:val="16"/>
          <w:szCs w:val="16"/>
          <w:lang w:val="x-none"/>
        </w:rPr>
        <w:t xml:space="preserve"> будет организована экспозиция материалов по рассматриваемому Проекту по адресу</w:t>
      </w:r>
      <w:r w:rsidRPr="00E00E57">
        <w:rPr>
          <w:rFonts w:ascii="Arial" w:hAnsi="Arial" w:cs="Arial"/>
          <w:sz w:val="16"/>
          <w:szCs w:val="16"/>
        </w:rPr>
        <w:t xml:space="preserve">: </w:t>
      </w:r>
      <w:r w:rsidRPr="00E00E57">
        <w:rPr>
          <w:rFonts w:ascii="Arial" w:hAnsi="Arial" w:cs="Arial"/>
          <w:sz w:val="16"/>
          <w:szCs w:val="16"/>
          <w:lang w:val="x-none"/>
        </w:rPr>
        <w:t xml:space="preserve">с. </w:t>
      </w:r>
      <w:proofErr w:type="spellStart"/>
      <w:r w:rsidRPr="00E00E57">
        <w:rPr>
          <w:rFonts w:ascii="Arial" w:hAnsi="Arial" w:cs="Arial"/>
          <w:sz w:val="16"/>
          <w:szCs w:val="16"/>
          <w:lang w:val="x-none"/>
        </w:rPr>
        <w:t>Рудяное</w:t>
      </w:r>
      <w:proofErr w:type="spellEnd"/>
      <w:r w:rsidRPr="00E00E57">
        <w:rPr>
          <w:rFonts w:ascii="Arial" w:hAnsi="Arial" w:cs="Arial"/>
          <w:sz w:val="16"/>
          <w:szCs w:val="16"/>
          <w:lang w:val="x-none"/>
        </w:rPr>
        <w:t>, ул. Новая, д.16</w:t>
      </w:r>
      <w:r w:rsidRPr="00E00E57">
        <w:rPr>
          <w:rFonts w:ascii="Arial" w:hAnsi="Arial" w:cs="Arial"/>
          <w:sz w:val="16"/>
          <w:szCs w:val="16"/>
        </w:rPr>
        <w:t>, время работы экспозиции все рабочие дни с 8:00 до 16:00.</w:t>
      </w:r>
    </w:p>
    <w:p w14:paraId="2D646EE5" w14:textId="77777777" w:rsidR="00E00E57" w:rsidRPr="00E00E57" w:rsidRDefault="00E00E57" w:rsidP="00E00E57">
      <w:pPr>
        <w:widowControl w:val="0"/>
        <w:spacing w:after="0" w:line="240" w:lineRule="auto"/>
        <w:ind w:firstLine="709"/>
        <w:jc w:val="both"/>
        <w:rPr>
          <w:rFonts w:ascii="Arial" w:hAnsi="Arial" w:cs="Arial"/>
          <w:sz w:val="16"/>
          <w:szCs w:val="16"/>
        </w:rPr>
      </w:pPr>
      <w:r w:rsidRPr="00E00E57">
        <w:rPr>
          <w:rFonts w:ascii="Arial" w:hAnsi="Arial" w:cs="Arial"/>
          <w:sz w:val="16"/>
          <w:szCs w:val="16"/>
        </w:rPr>
        <w:t>С материалами данного Проекта также можно будет ознакомиться во время проведения открытых обсуждений.</w:t>
      </w:r>
    </w:p>
    <w:p w14:paraId="00FF1B57" w14:textId="77777777" w:rsidR="00E00E57" w:rsidRPr="00E00E57" w:rsidRDefault="00E00E57" w:rsidP="00E00E57">
      <w:pPr>
        <w:widowControl w:val="0"/>
        <w:spacing w:after="0" w:line="240" w:lineRule="auto"/>
        <w:ind w:firstLine="709"/>
        <w:jc w:val="both"/>
        <w:rPr>
          <w:rFonts w:ascii="Arial" w:hAnsi="Arial" w:cs="Arial"/>
          <w:sz w:val="16"/>
          <w:szCs w:val="16"/>
        </w:rPr>
      </w:pPr>
      <w:r w:rsidRPr="00E00E57">
        <w:rPr>
          <w:rFonts w:ascii="Arial" w:hAnsi="Arial" w:cs="Arial"/>
          <w:sz w:val="16"/>
          <w:szCs w:val="16"/>
        </w:rPr>
        <w:t>Материалы по Проекту размещены в официальном печатном издании «Вести Канского района» и на официальном сайте муниципального образования Канский район в информационно-телекоммуникационной сети «Интернет».</w:t>
      </w:r>
    </w:p>
    <w:p w14:paraId="55C88B68" w14:textId="77777777" w:rsidR="00E00E57" w:rsidRPr="00E00E57" w:rsidRDefault="00E00E57" w:rsidP="00E00E57">
      <w:pPr>
        <w:widowControl w:val="0"/>
        <w:spacing w:after="0" w:line="240" w:lineRule="auto"/>
        <w:ind w:firstLine="709"/>
        <w:jc w:val="both"/>
        <w:rPr>
          <w:rFonts w:ascii="Arial" w:hAnsi="Arial" w:cs="Arial"/>
          <w:sz w:val="16"/>
          <w:szCs w:val="16"/>
        </w:rPr>
      </w:pPr>
      <w:r w:rsidRPr="00E00E57">
        <w:rPr>
          <w:rFonts w:ascii="Arial" w:hAnsi="Arial" w:cs="Arial"/>
          <w:sz w:val="16"/>
          <w:szCs w:val="16"/>
        </w:rPr>
        <w:t xml:space="preserve">Предполагаемый состав участников публичных слушаний: члены комиссии по подготовке Проекта, жители населенных пунктов, входящих в состав </w:t>
      </w:r>
      <w:proofErr w:type="spellStart"/>
      <w:r w:rsidRPr="00E00E57">
        <w:rPr>
          <w:rFonts w:ascii="Arial" w:hAnsi="Arial" w:cs="Arial"/>
          <w:sz w:val="16"/>
          <w:szCs w:val="16"/>
        </w:rPr>
        <w:t>Рудянского</w:t>
      </w:r>
      <w:proofErr w:type="spellEnd"/>
      <w:r w:rsidRPr="00E00E57">
        <w:rPr>
          <w:rFonts w:ascii="Arial" w:hAnsi="Arial" w:cs="Arial"/>
          <w:sz w:val="16"/>
          <w:szCs w:val="16"/>
        </w:rPr>
        <w:t xml:space="preserve"> сельсовета: с. </w:t>
      </w:r>
      <w:proofErr w:type="spellStart"/>
      <w:r w:rsidRPr="00E00E57">
        <w:rPr>
          <w:rFonts w:ascii="Arial" w:hAnsi="Arial" w:cs="Arial"/>
          <w:sz w:val="16"/>
          <w:szCs w:val="16"/>
        </w:rPr>
        <w:t>Рудяное</w:t>
      </w:r>
      <w:proofErr w:type="spellEnd"/>
      <w:r w:rsidRPr="00E00E57">
        <w:rPr>
          <w:rFonts w:ascii="Arial" w:hAnsi="Arial" w:cs="Arial"/>
          <w:sz w:val="16"/>
          <w:szCs w:val="16"/>
        </w:rPr>
        <w:t xml:space="preserve">, </w:t>
      </w:r>
      <w:proofErr w:type="spellStart"/>
      <w:r w:rsidRPr="00E00E57">
        <w:rPr>
          <w:rFonts w:ascii="Arial" w:hAnsi="Arial" w:cs="Arial"/>
          <w:sz w:val="16"/>
          <w:szCs w:val="16"/>
        </w:rPr>
        <w:t>с.Архангельское</w:t>
      </w:r>
      <w:proofErr w:type="spellEnd"/>
      <w:r w:rsidRPr="00E00E57">
        <w:rPr>
          <w:rFonts w:ascii="Arial" w:hAnsi="Arial" w:cs="Arial"/>
          <w:sz w:val="16"/>
          <w:szCs w:val="16"/>
        </w:rPr>
        <w:t xml:space="preserve">, д. </w:t>
      </w:r>
      <w:proofErr w:type="spellStart"/>
      <w:r w:rsidRPr="00E00E57">
        <w:rPr>
          <w:rFonts w:ascii="Arial" w:hAnsi="Arial" w:cs="Arial"/>
          <w:sz w:val="16"/>
          <w:szCs w:val="16"/>
        </w:rPr>
        <w:t>Тагаши</w:t>
      </w:r>
      <w:proofErr w:type="spellEnd"/>
      <w:r w:rsidRPr="00E00E57">
        <w:rPr>
          <w:rFonts w:ascii="Arial" w:hAnsi="Arial" w:cs="Arial"/>
          <w:sz w:val="16"/>
          <w:szCs w:val="16"/>
        </w:rPr>
        <w:t>.</w:t>
      </w:r>
    </w:p>
    <w:p w14:paraId="0998F478" w14:textId="4289AA33" w:rsidR="00E00E57" w:rsidRPr="00E00E57" w:rsidRDefault="00E00E57" w:rsidP="00E00E57">
      <w:pPr>
        <w:widowControl w:val="0"/>
        <w:spacing w:after="0" w:line="240" w:lineRule="auto"/>
        <w:ind w:firstLine="709"/>
        <w:jc w:val="both"/>
        <w:rPr>
          <w:rFonts w:ascii="Arial" w:hAnsi="Arial" w:cs="Arial"/>
          <w:sz w:val="16"/>
          <w:szCs w:val="16"/>
        </w:rPr>
      </w:pPr>
      <w:r w:rsidRPr="00E00E57">
        <w:rPr>
          <w:rFonts w:ascii="Arial" w:hAnsi="Arial" w:cs="Arial"/>
          <w:sz w:val="16"/>
          <w:szCs w:val="16"/>
        </w:rPr>
        <w:t>Участники открытого обсуждения регистрируются, регистрация осуществляется при наличии паспорта гражданина РФ. Начало регистрации: 21.09.2020 - с 13:00 до 14:00.</w:t>
      </w:r>
    </w:p>
    <w:p w14:paraId="4BE75CCF" w14:textId="77777777" w:rsidR="00E00E57" w:rsidRPr="00E00E57" w:rsidRDefault="00E00E57" w:rsidP="00E00E57">
      <w:pPr>
        <w:widowControl w:val="0"/>
        <w:spacing w:after="0" w:line="240" w:lineRule="auto"/>
        <w:ind w:firstLine="709"/>
        <w:jc w:val="both"/>
        <w:rPr>
          <w:rFonts w:ascii="Arial" w:hAnsi="Arial" w:cs="Arial"/>
          <w:sz w:val="16"/>
          <w:szCs w:val="16"/>
        </w:rPr>
      </w:pPr>
      <w:r w:rsidRPr="00E00E57">
        <w:rPr>
          <w:rFonts w:ascii="Arial" w:hAnsi="Arial" w:cs="Arial"/>
          <w:sz w:val="16"/>
          <w:szCs w:val="16"/>
        </w:rPr>
        <w:t>Письменные предложения и замечания по проекту, вынесенному на публичные слушания, направляются в комиссию в период с момента опубликования информационного сообщения о проведении публичных слушаний, но не позднее, чем за десять дней до окончания публичных слушаний по адресу: г. Канск, ул. Ленина, 4/1.</w:t>
      </w:r>
    </w:p>
    <w:p w14:paraId="05E05A67" w14:textId="77777777" w:rsidR="00E00E57" w:rsidRPr="00E00E57" w:rsidRDefault="00E00E57" w:rsidP="00E00E57">
      <w:pPr>
        <w:widowControl w:val="0"/>
        <w:spacing w:after="0" w:line="240" w:lineRule="auto"/>
        <w:ind w:firstLine="709"/>
        <w:jc w:val="both"/>
        <w:rPr>
          <w:rFonts w:ascii="Arial" w:hAnsi="Arial" w:cs="Arial"/>
          <w:sz w:val="16"/>
          <w:szCs w:val="16"/>
        </w:rPr>
      </w:pPr>
      <w:r w:rsidRPr="00E00E57">
        <w:rPr>
          <w:rFonts w:ascii="Arial" w:hAnsi="Arial" w:cs="Arial"/>
          <w:sz w:val="16"/>
          <w:szCs w:val="16"/>
        </w:rPr>
        <w:t>Предложения и замечания по Проекту, вынесенному на публичные слушания, должны соответствовать предмету публичных слушаний.</w:t>
      </w:r>
    </w:p>
    <w:p w14:paraId="0AF8D5CC" w14:textId="77777777" w:rsidR="00E00E57" w:rsidRPr="00E00E57" w:rsidRDefault="00E00E57" w:rsidP="00E00E57">
      <w:pPr>
        <w:widowControl w:val="0"/>
        <w:spacing w:after="0" w:line="240" w:lineRule="auto"/>
        <w:ind w:firstLine="709"/>
        <w:jc w:val="both"/>
        <w:rPr>
          <w:rFonts w:ascii="Arial" w:hAnsi="Arial" w:cs="Arial"/>
          <w:sz w:val="16"/>
          <w:szCs w:val="16"/>
        </w:rPr>
      </w:pPr>
      <w:r w:rsidRPr="00E00E57">
        <w:rPr>
          <w:rFonts w:ascii="Arial" w:hAnsi="Arial" w:cs="Arial"/>
          <w:sz w:val="16"/>
          <w:szCs w:val="16"/>
        </w:rPr>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14:paraId="072EA551" w14:textId="77777777" w:rsidR="00E00E57" w:rsidRPr="00E00E57" w:rsidRDefault="00E00E57" w:rsidP="00E00E57">
      <w:pPr>
        <w:widowControl w:val="0"/>
        <w:spacing w:after="0" w:line="240" w:lineRule="auto"/>
        <w:ind w:firstLine="709"/>
        <w:jc w:val="both"/>
        <w:rPr>
          <w:rFonts w:ascii="Arial" w:hAnsi="Arial" w:cs="Arial"/>
          <w:sz w:val="16"/>
          <w:szCs w:val="16"/>
        </w:rPr>
      </w:pPr>
      <w:r w:rsidRPr="00E00E57">
        <w:rPr>
          <w:rFonts w:ascii="Arial" w:hAnsi="Arial" w:cs="Arial"/>
          <w:sz w:val="16"/>
          <w:szCs w:val="16"/>
        </w:rPr>
        <w:t>Не включаются в протокол публичных слушаний предложения и замечания, не соответствующие требованиям, в том числе внесенные с нарушением установленных сроков, а также не относящиеся к предмету публичных слушаний.</w:t>
      </w:r>
    </w:p>
    <w:p w14:paraId="2388BC5D" w14:textId="77777777" w:rsidR="00E00E57" w:rsidRPr="00E00E57" w:rsidRDefault="00E00E57" w:rsidP="00E00E57">
      <w:pPr>
        <w:widowControl w:val="0"/>
        <w:spacing w:after="0" w:line="240" w:lineRule="auto"/>
        <w:ind w:firstLine="709"/>
        <w:jc w:val="both"/>
        <w:rPr>
          <w:rFonts w:ascii="Arial" w:hAnsi="Arial" w:cs="Arial"/>
          <w:sz w:val="16"/>
          <w:szCs w:val="16"/>
        </w:rPr>
      </w:pPr>
      <w:r w:rsidRPr="00E00E57">
        <w:rPr>
          <w:rFonts w:ascii="Arial" w:hAnsi="Arial" w:cs="Arial"/>
          <w:sz w:val="16"/>
          <w:szCs w:val="16"/>
        </w:rPr>
        <w:t>Все поступившие в комиссию предложения по Проекту, вынесенному на публичные слушания, регистрируются комиссией.</w:t>
      </w:r>
    </w:p>
    <w:p w14:paraId="1225ABF0" w14:textId="77777777" w:rsidR="00316B74" w:rsidRDefault="00316B74" w:rsidP="00FE7492">
      <w:pPr>
        <w:widowControl w:val="0"/>
        <w:spacing w:after="0" w:line="240" w:lineRule="auto"/>
        <w:jc w:val="center"/>
        <w:rPr>
          <w:rFonts w:ascii="Arial" w:hAnsi="Arial" w:cs="Arial"/>
          <w:sz w:val="16"/>
          <w:szCs w:val="16"/>
        </w:rPr>
      </w:pPr>
    </w:p>
    <w:p w14:paraId="7A4BDD4D" w14:textId="7BF8AFB2" w:rsidR="00600251" w:rsidRDefault="00600251">
      <w:pPr>
        <w:spacing w:after="100" w:afterAutospacing="1" w:line="240" w:lineRule="auto"/>
        <w:rPr>
          <w:rFonts w:ascii="Arial" w:hAnsi="Arial" w:cs="Arial"/>
          <w:sz w:val="16"/>
          <w:szCs w:val="16"/>
        </w:rPr>
      </w:pPr>
    </w:p>
    <w:tbl>
      <w:tblPr>
        <w:tblW w:w="10456" w:type="dxa"/>
        <w:tblLook w:val="01E0" w:firstRow="1" w:lastRow="1" w:firstColumn="1" w:lastColumn="1" w:noHBand="0" w:noVBand="0"/>
      </w:tblPr>
      <w:tblGrid>
        <w:gridCol w:w="5388"/>
        <w:gridCol w:w="5068"/>
      </w:tblGrid>
      <w:tr w:rsidR="00755EA7" w:rsidRPr="00755EA7" w14:paraId="4F735B9A" w14:textId="77777777" w:rsidTr="004E73B3">
        <w:trPr>
          <w:trHeight w:val="673"/>
        </w:trPr>
        <w:tc>
          <w:tcPr>
            <w:tcW w:w="5388" w:type="dxa"/>
          </w:tcPr>
          <w:p w14:paraId="0A7F3D77" w14:textId="77777777" w:rsidR="00755EA7" w:rsidRPr="00755EA7" w:rsidRDefault="00755EA7" w:rsidP="00755EA7">
            <w:pPr>
              <w:widowControl w:val="0"/>
              <w:spacing w:after="0" w:line="240" w:lineRule="auto"/>
              <w:jc w:val="center"/>
              <w:rPr>
                <w:rFonts w:ascii="Arial" w:hAnsi="Arial" w:cs="Arial"/>
                <w:sz w:val="16"/>
                <w:szCs w:val="16"/>
              </w:rPr>
            </w:pPr>
          </w:p>
        </w:tc>
        <w:tc>
          <w:tcPr>
            <w:tcW w:w="5068" w:type="dxa"/>
          </w:tcPr>
          <w:p w14:paraId="2FFD2BCE" w14:textId="1B2577CE" w:rsidR="00755EA7" w:rsidRPr="00755EA7" w:rsidRDefault="00755EA7" w:rsidP="004E73B3">
            <w:pPr>
              <w:widowControl w:val="0"/>
              <w:spacing w:after="0" w:line="240" w:lineRule="auto"/>
              <w:jc w:val="right"/>
              <w:rPr>
                <w:rFonts w:ascii="Arial" w:hAnsi="Arial" w:cs="Arial"/>
                <w:sz w:val="16"/>
                <w:szCs w:val="16"/>
              </w:rPr>
            </w:pPr>
            <w:r w:rsidRPr="00755EA7">
              <w:rPr>
                <w:rFonts w:ascii="Arial" w:hAnsi="Arial" w:cs="Arial"/>
                <w:sz w:val="16"/>
                <w:szCs w:val="16"/>
              </w:rPr>
              <w:t>Приложение №2</w:t>
            </w:r>
            <w:r w:rsidR="004E73B3">
              <w:rPr>
                <w:rFonts w:ascii="Arial" w:hAnsi="Arial" w:cs="Arial"/>
                <w:sz w:val="16"/>
                <w:szCs w:val="16"/>
              </w:rPr>
              <w:t xml:space="preserve"> </w:t>
            </w:r>
            <w:r w:rsidRPr="00755EA7">
              <w:rPr>
                <w:rFonts w:ascii="Arial" w:hAnsi="Arial" w:cs="Arial"/>
                <w:sz w:val="16"/>
                <w:szCs w:val="16"/>
              </w:rPr>
              <w:t xml:space="preserve">к распоряжению </w:t>
            </w:r>
          </w:p>
          <w:p w14:paraId="1E86453F" w14:textId="77777777" w:rsidR="00755EA7" w:rsidRPr="00755EA7" w:rsidRDefault="00755EA7" w:rsidP="004E73B3">
            <w:pPr>
              <w:widowControl w:val="0"/>
              <w:spacing w:after="0" w:line="240" w:lineRule="auto"/>
              <w:jc w:val="right"/>
              <w:rPr>
                <w:rFonts w:ascii="Arial" w:hAnsi="Arial" w:cs="Arial"/>
                <w:sz w:val="16"/>
                <w:szCs w:val="16"/>
              </w:rPr>
            </w:pPr>
            <w:r w:rsidRPr="00755EA7">
              <w:rPr>
                <w:rFonts w:ascii="Arial" w:hAnsi="Arial" w:cs="Arial"/>
                <w:sz w:val="16"/>
                <w:szCs w:val="16"/>
              </w:rPr>
              <w:t>Главы Канского района Красноярского края</w:t>
            </w:r>
          </w:p>
          <w:p w14:paraId="201B3956" w14:textId="77777777" w:rsidR="00755EA7" w:rsidRPr="00755EA7" w:rsidRDefault="00755EA7" w:rsidP="004E73B3">
            <w:pPr>
              <w:widowControl w:val="0"/>
              <w:spacing w:after="0" w:line="240" w:lineRule="auto"/>
              <w:jc w:val="right"/>
              <w:rPr>
                <w:rFonts w:ascii="Arial" w:hAnsi="Arial" w:cs="Arial"/>
                <w:sz w:val="16"/>
                <w:szCs w:val="16"/>
              </w:rPr>
            </w:pPr>
            <w:r w:rsidRPr="00755EA7">
              <w:rPr>
                <w:rFonts w:ascii="Arial" w:hAnsi="Arial" w:cs="Arial"/>
                <w:sz w:val="16"/>
                <w:szCs w:val="16"/>
              </w:rPr>
              <w:t xml:space="preserve">от 27.08.2020 № 12 - </w:t>
            </w:r>
            <w:proofErr w:type="spellStart"/>
            <w:r w:rsidRPr="00755EA7">
              <w:rPr>
                <w:rFonts w:ascii="Arial" w:hAnsi="Arial" w:cs="Arial"/>
                <w:sz w:val="16"/>
                <w:szCs w:val="16"/>
              </w:rPr>
              <w:t>рГ</w:t>
            </w:r>
            <w:proofErr w:type="spellEnd"/>
          </w:p>
        </w:tc>
      </w:tr>
    </w:tbl>
    <w:p w14:paraId="3ED9892A" w14:textId="77777777" w:rsidR="00755EA7" w:rsidRPr="00755EA7" w:rsidRDefault="00755EA7" w:rsidP="00166FC0">
      <w:pPr>
        <w:widowControl w:val="0"/>
        <w:spacing w:after="0" w:line="240" w:lineRule="auto"/>
        <w:jc w:val="center"/>
        <w:rPr>
          <w:rFonts w:ascii="Arial" w:hAnsi="Arial" w:cs="Arial"/>
          <w:sz w:val="16"/>
          <w:szCs w:val="16"/>
        </w:rPr>
      </w:pPr>
      <w:r w:rsidRPr="00755EA7">
        <w:rPr>
          <w:rFonts w:ascii="Arial" w:hAnsi="Arial" w:cs="Arial"/>
          <w:sz w:val="16"/>
          <w:szCs w:val="16"/>
          <w:lang w:val="x-none"/>
        </w:rPr>
        <w:t xml:space="preserve">Проект внесения изменений </w:t>
      </w:r>
      <w:r w:rsidRPr="00755EA7">
        <w:rPr>
          <w:rFonts w:ascii="Arial" w:hAnsi="Arial" w:cs="Arial"/>
          <w:sz w:val="16"/>
          <w:szCs w:val="16"/>
        </w:rPr>
        <w:t xml:space="preserve">в </w:t>
      </w:r>
      <w:r w:rsidRPr="00755EA7">
        <w:rPr>
          <w:rFonts w:ascii="Arial" w:hAnsi="Arial" w:cs="Arial"/>
          <w:sz w:val="16"/>
          <w:szCs w:val="16"/>
          <w:lang w:val="x-none"/>
        </w:rPr>
        <w:t xml:space="preserve">Правила землепользования и застройки муниципального образования </w:t>
      </w:r>
      <w:proofErr w:type="spellStart"/>
      <w:r w:rsidRPr="00755EA7">
        <w:rPr>
          <w:rFonts w:ascii="Arial" w:hAnsi="Arial" w:cs="Arial"/>
          <w:sz w:val="16"/>
          <w:szCs w:val="16"/>
        </w:rPr>
        <w:t>Рудянский</w:t>
      </w:r>
      <w:proofErr w:type="spellEnd"/>
      <w:r w:rsidRPr="00755EA7">
        <w:rPr>
          <w:rFonts w:ascii="Arial" w:hAnsi="Arial" w:cs="Arial"/>
          <w:sz w:val="16"/>
          <w:szCs w:val="16"/>
          <w:lang w:val="x-none"/>
        </w:rPr>
        <w:t xml:space="preserve"> сельсовет</w:t>
      </w:r>
    </w:p>
    <w:p w14:paraId="711E8224" w14:textId="77777777" w:rsidR="00755EA7" w:rsidRPr="00755EA7" w:rsidRDefault="00755EA7" w:rsidP="00166FC0">
      <w:pPr>
        <w:widowControl w:val="0"/>
        <w:spacing w:after="0" w:line="240" w:lineRule="auto"/>
        <w:ind w:firstLine="709"/>
        <w:jc w:val="center"/>
        <w:rPr>
          <w:rFonts w:ascii="Arial" w:hAnsi="Arial" w:cs="Arial"/>
          <w:sz w:val="16"/>
          <w:szCs w:val="16"/>
        </w:rPr>
      </w:pPr>
      <w:r w:rsidRPr="00755EA7">
        <w:rPr>
          <w:rFonts w:ascii="Arial" w:hAnsi="Arial" w:cs="Arial"/>
          <w:sz w:val="16"/>
          <w:szCs w:val="16"/>
        </w:rPr>
        <w:t>Проект касается следующих изменений:</w:t>
      </w:r>
    </w:p>
    <w:p w14:paraId="3A739684" w14:textId="4C2BA789"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t>1. Статью 29 «СХ» Зона «Сельскохозяйственного использования» п. Основные виды разрешенного использования: изложить в следующей редакции:</w:t>
      </w:r>
    </w:p>
    <w:p w14:paraId="7F620E1B" w14:textId="77777777" w:rsidR="00755EA7" w:rsidRPr="00755EA7" w:rsidRDefault="00755EA7" w:rsidP="00755EA7">
      <w:pPr>
        <w:widowControl w:val="0"/>
        <w:spacing w:after="0" w:line="240" w:lineRule="auto"/>
        <w:ind w:firstLine="709"/>
        <w:jc w:val="both"/>
        <w:rPr>
          <w:rFonts w:ascii="Arial" w:hAnsi="Arial" w:cs="Arial"/>
          <w:b/>
          <w:sz w:val="16"/>
          <w:szCs w:val="16"/>
        </w:rPr>
      </w:pPr>
      <w:r w:rsidRPr="00755EA7">
        <w:rPr>
          <w:rFonts w:ascii="Arial" w:hAnsi="Arial" w:cs="Arial"/>
          <w:sz w:val="16"/>
          <w:szCs w:val="16"/>
        </w:rPr>
        <w:t xml:space="preserve"> </w:t>
      </w:r>
      <w:r w:rsidRPr="00755EA7">
        <w:rPr>
          <w:rFonts w:ascii="Arial" w:hAnsi="Arial" w:cs="Arial"/>
          <w:b/>
          <w:sz w:val="16"/>
          <w:szCs w:val="16"/>
        </w:rPr>
        <w:t>- Сельскохозяйственное использование</w:t>
      </w:r>
    </w:p>
    <w:p w14:paraId="6FC41EF0"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t>Ведение сельского хозяйства. Содержание данного вида разрешенного использования включает в себя содержания видов разрешенного использования с кодами 1.1 – 1.20 Классификатора видов разрешенного использования земельных участков, утвержденного приказом Министерства экономического развития Российской Федерации от 01.09.2014 № 540 (далее – Классификатора), в том числе размещение зданий и сооружений, используемых для хранения и переработки сельскохозяйственной продукции</w:t>
      </w:r>
    </w:p>
    <w:p w14:paraId="51E3C437" w14:textId="77777777" w:rsidR="00755EA7" w:rsidRPr="00755EA7" w:rsidRDefault="00755EA7" w:rsidP="00755EA7">
      <w:pPr>
        <w:widowControl w:val="0"/>
        <w:spacing w:after="0" w:line="240" w:lineRule="auto"/>
        <w:ind w:firstLine="709"/>
        <w:jc w:val="both"/>
        <w:rPr>
          <w:rFonts w:ascii="Arial" w:hAnsi="Arial" w:cs="Arial"/>
          <w:b/>
          <w:sz w:val="16"/>
          <w:szCs w:val="16"/>
        </w:rPr>
      </w:pPr>
      <w:r w:rsidRPr="00755EA7">
        <w:rPr>
          <w:rFonts w:ascii="Arial" w:hAnsi="Arial" w:cs="Arial"/>
          <w:sz w:val="16"/>
          <w:szCs w:val="16"/>
        </w:rPr>
        <w:t xml:space="preserve">- </w:t>
      </w:r>
      <w:r w:rsidRPr="00755EA7">
        <w:rPr>
          <w:rFonts w:ascii="Arial" w:hAnsi="Arial" w:cs="Arial"/>
          <w:b/>
          <w:sz w:val="16"/>
          <w:szCs w:val="16"/>
        </w:rPr>
        <w:t xml:space="preserve">Растениеводство </w:t>
      </w:r>
    </w:p>
    <w:p w14:paraId="29EB4288"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t>Осуществление хозяйственной деятельности, связанной с выращиванием сельскохозяйственных культур.</w:t>
      </w:r>
    </w:p>
    <w:p w14:paraId="416418FF"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t>Содержание данного вида разрешенного использования включает в себя содержание видов разрешенного использования с </w:t>
      </w:r>
      <w:hyperlink r:id="rId21" w:anchor="block_1012" w:history="1">
        <w:r w:rsidRPr="00755EA7">
          <w:rPr>
            <w:rStyle w:val="a7"/>
            <w:rFonts w:ascii="Arial" w:hAnsi="Arial" w:cs="Arial"/>
            <w:color w:val="auto"/>
            <w:sz w:val="16"/>
            <w:szCs w:val="16"/>
          </w:rPr>
          <w:t>кодами 1.2-1.6</w:t>
        </w:r>
      </w:hyperlink>
      <w:r w:rsidRPr="00755EA7">
        <w:rPr>
          <w:rFonts w:ascii="Arial" w:hAnsi="Arial" w:cs="Arial"/>
          <w:sz w:val="16"/>
          <w:szCs w:val="16"/>
        </w:rPr>
        <w:t xml:space="preserve"> Классификатора.</w:t>
      </w:r>
    </w:p>
    <w:p w14:paraId="381FD451" w14:textId="77777777" w:rsidR="00755EA7" w:rsidRPr="00755EA7" w:rsidRDefault="00755EA7" w:rsidP="00755EA7">
      <w:pPr>
        <w:widowControl w:val="0"/>
        <w:spacing w:after="0" w:line="240" w:lineRule="auto"/>
        <w:ind w:firstLine="709"/>
        <w:jc w:val="both"/>
        <w:rPr>
          <w:rFonts w:ascii="Arial" w:hAnsi="Arial" w:cs="Arial"/>
          <w:b/>
          <w:sz w:val="16"/>
          <w:szCs w:val="16"/>
        </w:rPr>
      </w:pPr>
      <w:r w:rsidRPr="00755EA7">
        <w:rPr>
          <w:rFonts w:ascii="Arial" w:hAnsi="Arial" w:cs="Arial"/>
          <w:sz w:val="16"/>
          <w:szCs w:val="16"/>
        </w:rPr>
        <w:t xml:space="preserve">- </w:t>
      </w:r>
      <w:r w:rsidRPr="00755EA7">
        <w:rPr>
          <w:rFonts w:ascii="Arial" w:hAnsi="Arial" w:cs="Arial"/>
          <w:b/>
          <w:sz w:val="16"/>
          <w:szCs w:val="16"/>
        </w:rPr>
        <w:t>Выращивание зерновых и иных сельскохозяйственных культур</w:t>
      </w:r>
    </w:p>
    <w:p w14:paraId="3820ED8F"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14:paraId="62466163"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t xml:space="preserve">- </w:t>
      </w:r>
      <w:r w:rsidRPr="00755EA7">
        <w:rPr>
          <w:rFonts w:ascii="Arial" w:hAnsi="Arial" w:cs="Arial"/>
          <w:b/>
          <w:sz w:val="16"/>
          <w:szCs w:val="16"/>
        </w:rPr>
        <w:t>Овощеводство</w:t>
      </w:r>
    </w:p>
    <w:p w14:paraId="4112F605"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14:paraId="0F74FC9B" w14:textId="77777777" w:rsidR="00755EA7" w:rsidRPr="00755EA7" w:rsidRDefault="00755EA7" w:rsidP="00755EA7">
      <w:pPr>
        <w:widowControl w:val="0"/>
        <w:spacing w:after="0" w:line="240" w:lineRule="auto"/>
        <w:ind w:firstLine="709"/>
        <w:jc w:val="both"/>
        <w:rPr>
          <w:rFonts w:ascii="Arial" w:hAnsi="Arial" w:cs="Arial"/>
          <w:b/>
          <w:sz w:val="16"/>
          <w:szCs w:val="16"/>
        </w:rPr>
      </w:pPr>
      <w:r w:rsidRPr="00755EA7">
        <w:rPr>
          <w:rFonts w:ascii="Arial" w:hAnsi="Arial" w:cs="Arial"/>
          <w:b/>
          <w:sz w:val="16"/>
          <w:szCs w:val="16"/>
        </w:rPr>
        <w:t>- Выращивание тонизирующих, лекарственных, цветочных культур</w:t>
      </w:r>
    </w:p>
    <w:p w14:paraId="160B712C"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14:paraId="50015490" w14:textId="77777777" w:rsidR="00755EA7" w:rsidRPr="00755EA7" w:rsidRDefault="00755EA7" w:rsidP="00755EA7">
      <w:pPr>
        <w:widowControl w:val="0"/>
        <w:spacing w:after="0" w:line="240" w:lineRule="auto"/>
        <w:ind w:firstLine="709"/>
        <w:jc w:val="both"/>
        <w:rPr>
          <w:rFonts w:ascii="Arial" w:hAnsi="Arial" w:cs="Arial"/>
          <w:b/>
          <w:sz w:val="16"/>
          <w:szCs w:val="16"/>
        </w:rPr>
      </w:pPr>
      <w:r w:rsidRPr="00755EA7">
        <w:rPr>
          <w:rFonts w:ascii="Arial" w:hAnsi="Arial" w:cs="Arial"/>
          <w:b/>
          <w:sz w:val="16"/>
          <w:szCs w:val="16"/>
        </w:rPr>
        <w:t>- Садоводство</w:t>
      </w:r>
    </w:p>
    <w:p w14:paraId="5E15FF43"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14:paraId="0CEE9D36" w14:textId="77777777" w:rsidR="00755EA7" w:rsidRPr="00755EA7" w:rsidRDefault="00755EA7" w:rsidP="00755EA7">
      <w:pPr>
        <w:widowControl w:val="0"/>
        <w:spacing w:after="0" w:line="240" w:lineRule="auto"/>
        <w:ind w:firstLine="709"/>
        <w:jc w:val="both"/>
        <w:rPr>
          <w:rFonts w:ascii="Arial" w:hAnsi="Arial" w:cs="Arial"/>
          <w:b/>
          <w:sz w:val="16"/>
          <w:szCs w:val="16"/>
        </w:rPr>
      </w:pPr>
      <w:r w:rsidRPr="00755EA7">
        <w:rPr>
          <w:rFonts w:ascii="Arial" w:hAnsi="Arial" w:cs="Arial"/>
          <w:b/>
          <w:sz w:val="16"/>
          <w:szCs w:val="16"/>
        </w:rPr>
        <w:t>- Выращивание льна и конопли</w:t>
      </w:r>
    </w:p>
    <w:p w14:paraId="3911DB5D"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t>Осуществление хозяйственной деятельности, в том числе на сельскохозяйственных угодьях, связанной с выращиванием льна, конопли.</w:t>
      </w:r>
    </w:p>
    <w:p w14:paraId="7D1941D8" w14:textId="77777777" w:rsidR="00755EA7" w:rsidRPr="00755EA7" w:rsidRDefault="00755EA7" w:rsidP="00755EA7">
      <w:pPr>
        <w:widowControl w:val="0"/>
        <w:spacing w:after="0" w:line="240" w:lineRule="auto"/>
        <w:ind w:firstLine="709"/>
        <w:jc w:val="both"/>
        <w:rPr>
          <w:rFonts w:ascii="Arial" w:hAnsi="Arial" w:cs="Arial"/>
          <w:b/>
          <w:sz w:val="16"/>
          <w:szCs w:val="16"/>
        </w:rPr>
      </w:pPr>
      <w:r w:rsidRPr="00755EA7">
        <w:rPr>
          <w:rFonts w:ascii="Arial" w:hAnsi="Arial" w:cs="Arial"/>
          <w:b/>
          <w:sz w:val="16"/>
          <w:szCs w:val="16"/>
        </w:rPr>
        <w:t>-Животноводство</w:t>
      </w:r>
    </w:p>
    <w:p w14:paraId="4CFFEB1D"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t>-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10EB83E4"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t>Содержание данного вида разрешенного использования включает в себя содержание видов разрешенного использования с </w:t>
      </w:r>
      <w:hyperlink r:id="rId22" w:anchor="block_1018" w:history="1">
        <w:r w:rsidRPr="00755EA7">
          <w:rPr>
            <w:rStyle w:val="a7"/>
            <w:rFonts w:ascii="Arial" w:hAnsi="Arial" w:cs="Arial"/>
            <w:color w:val="auto"/>
            <w:sz w:val="16"/>
            <w:szCs w:val="16"/>
          </w:rPr>
          <w:t>кодами 1.8-1.11</w:t>
        </w:r>
      </w:hyperlink>
      <w:r w:rsidRPr="00755EA7">
        <w:rPr>
          <w:rFonts w:ascii="Arial" w:hAnsi="Arial" w:cs="Arial"/>
          <w:sz w:val="16"/>
          <w:szCs w:val="16"/>
        </w:rPr>
        <w:t>, </w:t>
      </w:r>
      <w:hyperlink r:id="rId23" w:anchor="block_10115" w:history="1">
        <w:r w:rsidRPr="00755EA7">
          <w:rPr>
            <w:rStyle w:val="a7"/>
            <w:rFonts w:ascii="Arial" w:hAnsi="Arial" w:cs="Arial"/>
            <w:color w:val="auto"/>
            <w:sz w:val="16"/>
            <w:szCs w:val="16"/>
          </w:rPr>
          <w:t>1.15</w:t>
        </w:r>
      </w:hyperlink>
      <w:r w:rsidRPr="00755EA7">
        <w:rPr>
          <w:rFonts w:ascii="Arial" w:hAnsi="Arial" w:cs="Arial"/>
          <w:sz w:val="16"/>
          <w:szCs w:val="16"/>
        </w:rPr>
        <w:t>, </w:t>
      </w:r>
      <w:hyperlink r:id="rId24" w:anchor="block_1119" w:history="1">
        <w:r w:rsidRPr="00755EA7">
          <w:rPr>
            <w:rStyle w:val="a7"/>
            <w:rFonts w:ascii="Arial" w:hAnsi="Arial" w:cs="Arial"/>
            <w:color w:val="auto"/>
            <w:sz w:val="16"/>
            <w:szCs w:val="16"/>
          </w:rPr>
          <w:t>1.19</w:t>
        </w:r>
      </w:hyperlink>
      <w:r w:rsidRPr="00755EA7">
        <w:rPr>
          <w:rFonts w:ascii="Arial" w:hAnsi="Arial" w:cs="Arial"/>
          <w:sz w:val="16"/>
          <w:szCs w:val="16"/>
        </w:rPr>
        <w:t>, </w:t>
      </w:r>
      <w:hyperlink r:id="rId25" w:anchor="block_1120" w:history="1">
        <w:r w:rsidRPr="00755EA7">
          <w:rPr>
            <w:rStyle w:val="a7"/>
            <w:rFonts w:ascii="Arial" w:hAnsi="Arial" w:cs="Arial"/>
            <w:color w:val="auto"/>
            <w:sz w:val="16"/>
            <w:szCs w:val="16"/>
          </w:rPr>
          <w:t>1.20</w:t>
        </w:r>
      </w:hyperlink>
      <w:r w:rsidRPr="00755EA7">
        <w:rPr>
          <w:rFonts w:ascii="Arial" w:hAnsi="Arial" w:cs="Arial"/>
          <w:sz w:val="16"/>
          <w:szCs w:val="16"/>
        </w:rPr>
        <w:t xml:space="preserve"> Классификатора.</w:t>
      </w:r>
    </w:p>
    <w:p w14:paraId="362F78D4" w14:textId="77777777" w:rsidR="00755EA7" w:rsidRPr="00755EA7" w:rsidRDefault="00755EA7" w:rsidP="00755EA7">
      <w:pPr>
        <w:widowControl w:val="0"/>
        <w:spacing w:after="0" w:line="240" w:lineRule="auto"/>
        <w:ind w:firstLine="709"/>
        <w:jc w:val="both"/>
        <w:rPr>
          <w:rFonts w:ascii="Arial" w:hAnsi="Arial" w:cs="Arial"/>
          <w:b/>
          <w:sz w:val="16"/>
          <w:szCs w:val="16"/>
        </w:rPr>
      </w:pPr>
      <w:r w:rsidRPr="00755EA7">
        <w:rPr>
          <w:rFonts w:ascii="Arial" w:hAnsi="Arial" w:cs="Arial"/>
          <w:b/>
          <w:sz w:val="16"/>
          <w:szCs w:val="16"/>
        </w:rPr>
        <w:t>- Скотоводство</w:t>
      </w:r>
    </w:p>
    <w:p w14:paraId="563B1CEE"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34D1ADFA"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14:paraId="6B0C2FA7" w14:textId="77777777" w:rsidR="00755EA7" w:rsidRPr="00755EA7" w:rsidRDefault="00755EA7" w:rsidP="00755EA7">
      <w:pPr>
        <w:widowControl w:val="0"/>
        <w:spacing w:after="0" w:line="240" w:lineRule="auto"/>
        <w:ind w:firstLine="709"/>
        <w:jc w:val="both"/>
        <w:rPr>
          <w:rFonts w:ascii="Arial" w:hAnsi="Arial" w:cs="Arial"/>
          <w:b/>
          <w:sz w:val="16"/>
          <w:szCs w:val="16"/>
        </w:rPr>
      </w:pPr>
      <w:r w:rsidRPr="00755EA7">
        <w:rPr>
          <w:rFonts w:ascii="Arial" w:hAnsi="Arial" w:cs="Arial"/>
          <w:b/>
          <w:sz w:val="16"/>
          <w:szCs w:val="16"/>
        </w:rPr>
        <w:t>- Звероводство</w:t>
      </w:r>
    </w:p>
    <w:p w14:paraId="4D8CFFB8"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t>Осуществление хозяйственной деятельности, связанной с разведением в неволе ценных пушных зверей;</w:t>
      </w:r>
    </w:p>
    <w:p w14:paraId="353B1EF8"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81FE3DD"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t>разведение племенных животных, производство и использование племенной продукции (материала).</w:t>
      </w:r>
    </w:p>
    <w:p w14:paraId="3A7571F9" w14:textId="77777777" w:rsidR="00755EA7" w:rsidRPr="00755EA7" w:rsidRDefault="00755EA7" w:rsidP="00755EA7">
      <w:pPr>
        <w:widowControl w:val="0"/>
        <w:spacing w:after="0" w:line="240" w:lineRule="auto"/>
        <w:ind w:firstLine="709"/>
        <w:jc w:val="both"/>
        <w:rPr>
          <w:rFonts w:ascii="Arial" w:hAnsi="Arial" w:cs="Arial"/>
          <w:b/>
          <w:sz w:val="16"/>
          <w:szCs w:val="16"/>
        </w:rPr>
      </w:pPr>
      <w:r w:rsidRPr="00755EA7">
        <w:rPr>
          <w:rFonts w:ascii="Arial" w:hAnsi="Arial" w:cs="Arial"/>
          <w:b/>
          <w:sz w:val="16"/>
          <w:szCs w:val="16"/>
        </w:rPr>
        <w:t>- Птицеводство</w:t>
      </w:r>
    </w:p>
    <w:p w14:paraId="46A22B62"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t>- Осуществление хозяйственной деятельности, связанной с разведением домашних пород птиц, в том числе водоплавающих;</w:t>
      </w:r>
    </w:p>
    <w:p w14:paraId="566724D8"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4DFD4EEE"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t>разведение племенных животных, производство и использование племенной продукции (материала).</w:t>
      </w:r>
    </w:p>
    <w:p w14:paraId="09C9DFD9" w14:textId="77777777" w:rsidR="00755EA7" w:rsidRPr="00755EA7" w:rsidRDefault="00755EA7" w:rsidP="00755EA7">
      <w:pPr>
        <w:widowControl w:val="0"/>
        <w:spacing w:after="0" w:line="240" w:lineRule="auto"/>
        <w:ind w:firstLine="709"/>
        <w:jc w:val="both"/>
        <w:rPr>
          <w:rFonts w:ascii="Arial" w:hAnsi="Arial" w:cs="Arial"/>
          <w:b/>
          <w:sz w:val="16"/>
          <w:szCs w:val="16"/>
        </w:rPr>
      </w:pPr>
      <w:r w:rsidRPr="00755EA7">
        <w:rPr>
          <w:rFonts w:ascii="Arial" w:hAnsi="Arial" w:cs="Arial"/>
          <w:b/>
          <w:sz w:val="16"/>
          <w:szCs w:val="16"/>
        </w:rPr>
        <w:t>-Свиноводство</w:t>
      </w:r>
    </w:p>
    <w:p w14:paraId="209D4414"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t>- Осуществление хозяйственной деятельности, связанной с разведением свиней;</w:t>
      </w:r>
    </w:p>
    <w:p w14:paraId="4C49683D"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730D61C"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t>разведение племенных животных, производство и использование племенной продукции (материала).</w:t>
      </w:r>
    </w:p>
    <w:p w14:paraId="6792C3DD"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b/>
          <w:sz w:val="16"/>
          <w:szCs w:val="16"/>
        </w:rPr>
        <w:t>- Пчеловодство</w:t>
      </w:r>
    </w:p>
    <w:p w14:paraId="0470F15F"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7BE87531"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t>размещение ульев, иных объектов и оборудования, необходимого для пчеловодства и разведениях иных полезных насекомых;</w:t>
      </w:r>
    </w:p>
    <w:p w14:paraId="1FE4D509"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t>размещение сооружений, используемых для хранения и первичной переработки продукции пчеловодства.</w:t>
      </w:r>
    </w:p>
    <w:p w14:paraId="28CD740A" w14:textId="77777777" w:rsidR="00755EA7" w:rsidRPr="00755EA7" w:rsidRDefault="00755EA7" w:rsidP="00755EA7">
      <w:pPr>
        <w:widowControl w:val="0"/>
        <w:spacing w:after="0" w:line="240" w:lineRule="auto"/>
        <w:ind w:firstLine="709"/>
        <w:jc w:val="both"/>
        <w:rPr>
          <w:rFonts w:ascii="Arial" w:hAnsi="Arial" w:cs="Arial"/>
          <w:b/>
          <w:sz w:val="16"/>
          <w:szCs w:val="16"/>
        </w:rPr>
      </w:pPr>
      <w:r w:rsidRPr="00755EA7">
        <w:rPr>
          <w:rFonts w:ascii="Arial" w:hAnsi="Arial" w:cs="Arial"/>
          <w:b/>
          <w:sz w:val="16"/>
          <w:szCs w:val="16"/>
        </w:rPr>
        <w:t>- Рыболовство</w:t>
      </w:r>
    </w:p>
    <w:p w14:paraId="6CE97F31"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t>-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p w14:paraId="54C179A7" w14:textId="77777777" w:rsidR="00755EA7" w:rsidRPr="00755EA7" w:rsidRDefault="00755EA7" w:rsidP="00755EA7">
      <w:pPr>
        <w:widowControl w:val="0"/>
        <w:spacing w:after="0" w:line="240" w:lineRule="auto"/>
        <w:ind w:firstLine="709"/>
        <w:jc w:val="both"/>
        <w:rPr>
          <w:rFonts w:ascii="Arial" w:hAnsi="Arial" w:cs="Arial"/>
          <w:b/>
          <w:sz w:val="16"/>
          <w:szCs w:val="16"/>
        </w:rPr>
      </w:pPr>
      <w:r w:rsidRPr="00755EA7">
        <w:rPr>
          <w:rFonts w:ascii="Arial" w:hAnsi="Arial" w:cs="Arial"/>
          <w:b/>
          <w:sz w:val="16"/>
          <w:szCs w:val="16"/>
        </w:rPr>
        <w:t>- Научное обеспечение сельского хозяйства</w:t>
      </w:r>
    </w:p>
    <w:p w14:paraId="1D64E971"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14:paraId="435C4B7F" w14:textId="77777777" w:rsidR="00755EA7" w:rsidRPr="00755EA7" w:rsidRDefault="00755EA7" w:rsidP="00755EA7">
      <w:pPr>
        <w:widowControl w:val="0"/>
        <w:spacing w:after="0" w:line="240" w:lineRule="auto"/>
        <w:ind w:firstLine="709"/>
        <w:jc w:val="both"/>
        <w:rPr>
          <w:rFonts w:ascii="Arial" w:hAnsi="Arial" w:cs="Arial"/>
          <w:b/>
          <w:sz w:val="16"/>
          <w:szCs w:val="16"/>
        </w:rPr>
      </w:pPr>
      <w:r w:rsidRPr="00755EA7">
        <w:rPr>
          <w:rFonts w:ascii="Arial" w:hAnsi="Arial" w:cs="Arial"/>
          <w:b/>
          <w:sz w:val="16"/>
          <w:szCs w:val="16"/>
        </w:rPr>
        <w:t>- Хранение и переработка сельскохозяйственной продукции</w:t>
      </w:r>
    </w:p>
    <w:p w14:paraId="46C930DC"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t xml:space="preserve"> Размещение зданий, сооружений, используемых для производства, хранения, первичной и глубокой переработки сельскохозяйственной продукции.</w:t>
      </w:r>
    </w:p>
    <w:p w14:paraId="2F644D14" w14:textId="77777777" w:rsidR="00755EA7" w:rsidRPr="00755EA7" w:rsidRDefault="00755EA7" w:rsidP="00755EA7">
      <w:pPr>
        <w:widowControl w:val="0"/>
        <w:spacing w:after="0" w:line="240" w:lineRule="auto"/>
        <w:ind w:firstLine="709"/>
        <w:jc w:val="both"/>
        <w:rPr>
          <w:rFonts w:ascii="Arial" w:hAnsi="Arial" w:cs="Arial"/>
          <w:b/>
          <w:sz w:val="16"/>
          <w:szCs w:val="16"/>
        </w:rPr>
      </w:pPr>
      <w:r w:rsidRPr="00755EA7">
        <w:rPr>
          <w:rFonts w:ascii="Arial" w:hAnsi="Arial" w:cs="Arial"/>
          <w:b/>
          <w:sz w:val="16"/>
          <w:szCs w:val="16"/>
        </w:rPr>
        <w:t>- Ведение личного подсобного хозяйства на полевых участках</w:t>
      </w:r>
    </w:p>
    <w:p w14:paraId="35EDB3FC"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t>Производство сельскохозяйственной продукции без права возведения объектов капитального строительства</w:t>
      </w:r>
    </w:p>
    <w:p w14:paraId="7B1E9B77" w14:textId="77777777" w:rsidR="00755EA7" w:rsidRPr="00755EA7" w:rsidRDefault="00755EA7" w:rsidP="00755EA7">
      <w:pPr>
        <w:widowControl w:val="0"/>
        <w:spacing w:after="0" w:line="240" w:lineRule="auto"/>
        <w:ind w:firstLine="709"/>
        <w:jc w:val="both"/>
        <w:rPr>
          <w:rFonts w:ascii="Arial" w:hAnsi="Arial" w:cs="Arial"/>
          <w:b/>
          <w:sz w:val="16"/>
          <w:szCs w:val="16"/>
        </w:rPr>
      </w:pPr>
      <w:r w:rsidRPr="00755EA7">
        <w:rPr>
          <w:rFonts w:ascii="Arial" w:hAnsi="Arial" w:cs="Arial"/>
          <w:b/>
          <w:sz w:val="16"/>
          <w:szCs w:val="16"/>
        </w:rPr>
        <w:t>- Питомники</w:t>
      </w:r>
    </w:p>
    <w:p w14:paraId="603F2B06"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72627CB0"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t>размещение сооружений, необходимых для указанных видов сельскохозяйственного производства.</w:t>
      </w:r>
    </w:p>
    <w:p w14:paraId="47566146"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t xml:space="preserve">- </w:t>
      </w:r>
      <w:r w:rsidRPr="00755EA7">
        <w:rPr>
          <w:rFonts w:ascii="Arial" w:hAnsi="Arial" w:cs="Arial"/>
          <w:b/>
          <w:sz w:val="16"/>
          <w:szCs w:val="16"/>
        </w:rPr>
        <w:t>Обеспечение сельскохозяйственного производства.</w:t>
      </w:r>
    </w:p>
    <w:p w14:paraId="57DEA5A7"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lastRenderedPageBreak/>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14:paraId="1385CEBD" w14:textId="77777777" w:rsidR="00755EA7" w:rsidRPr="00755EA7" w:rsidRDefault="00755EA7" w:rsidP="00755EA7">
      <w:pPr>
        <w:widowControl w:val="0"/>
        <w:spacing w:after="0" w:line="240" w:lineRule="auto"/>
        <w:ind w:firstLine="709"/>
        <w:jc w:val="both"/>
        <w:rPr>
          <w:rFonts w:ascii="Arial" w:hAnsi="Arial" w:cs="Arial"/>
          <w:b/>
          <w:sz w:val="16"/>
          <w:szCs w:val="16"/>
        </w:rPr>
      </w:pPr>
      <w:r w:rsidRPr="00755EA7">
        <w:rPr>
          <w:rFonts w:ascii="Arial" w:hAnsi="Arial" w:cs="Arial"/>
          <w:b/>
          <w:sz w:val="16"/>
          <w:szCs w:val="16"/>
        </w:rPr>
        <w:t xml:space="preserve">- Сенокошение  </w:t>
      </w:r>
    </w:p>
    <w:p w14:paraId="0F58DEB0"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t>Кошение трав, сбор и заготовка сена</w:t>
      </w:r>
    </w:p>
    <w:p w14:paraId="5F63B7FD" w14:textId="77777777" w:rsidR="00755EA7" w:rsidRPr="00755EA7" w:rsidRDefault="00755EA7" w:rsidP="00755EA7">
      <w:pPr>
        <w:widowControl w:val="0"/>
        <w:spacing w:after="0" w:line="240" w:lineRule="auto"/>
        <w:ind w:firstLine="709"/>
        <w:jc w:val="both"/>
        <w:rPr>
          <w:rFonts w:ascii="Arial" w:hAnsi="Arial" w:cs="Arial"/>
          <w:b/>
          <w:sz w:val="16"/>
          <w:szCs w:val="16"/>
        </w:rPr>
      </w:pPr>
      <w:r w:rsidRPr="00755EA7">
        <w:rPr>
          <w:rFonts w:ascii="Arial" w:hAnsi="Arial" w:cs="Arial"/>
          <w:b/>
          <w:sz w:val="16"/>
          <w:szCs w:val="16"/>
        </w:rPr>
        <w:t>- Выпас сельскохозяйственных животных</w:t>
      </w:r>
    </w:p>
    <w:p w14:paraId="0F964BA4"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t>Выпас сельскохозяйственных животных.</w:t>
      </w:r>
    </w:p>
    <w:p w14:paraId="55E69F5D" w14:textId="453A0501" w:rsidR="00755EA7" w:rsidRPr="00755EA7" w:rsidRDefault="002F192A" w:rsidP="00755EA7">
      <w:pPr>
        <w:widowControl w:val="0"/>
        <w:spacing w:after="0" w:line="240" w:lineRule="auto"/>
        <w:ind w:firstLine="709"/>
        <w:jc w:val="both"/>
        <w:rPr>
          <w:rFonts w:ascii="Arial" w:hAnsi="Arial" w:cs="Arial"/>
          <w:sz w:val="16"/>
          <w:szCs w:val="16"/>
        </w:rPr>
      </w:pPr>
      <w:r>
        <w:rPr>
          <w:rFonts w:ascii="Arial" w:hAnsi="Arial" w:cs="Arial"/>
          <w:sz w:val="16"/>
          <w:szCs w:val="16"/>
        </w:rPr>
        <w:t xml:space="preserve">2. </w:t>
      </w:r>
      <w:r w:rsidR="00755EA7" w:rsidRPr="00755EA7">
        <w:rPr>
          <w:rFonts w:ascii="Arial" w:hAnsi="Arial" w:cs="Arial"/>
          <w:sz w:val="16"/>
          <w:szCs w:val="16"/>
        </w:rPr>
        <w:t xml:space="preserve">Часть земли сельскохозяйственного назначения перевести в зону – «СХ» Зона «Сельскохозяйственного использования»  </w:t>
      </w:r>
    </w:p>
    <w:p w14:paraId="438D8EE9" w14:textId="77777777" w:rsidR="00755EA7" w:rsidRPr="00755EA7" w:rsidRDefault="00755EA7" w:rsidP="00755EA7">
      <w:pPr>
        <w:widowControl w:val="0"/>
        <w:spacing w:after="0" w:line="240" w:lineRule="auto"/>
        <w:ind w:firstLine="709"/>
        <w:jc w:val="both"/>
        <w:rPr>
          <w:rFonts w:ascii="Arial" w:hAnsi="Arial" w:cs="Arial"/>
          <w:sz w:val="16"/>
          <w:szCs w:val="16"/>
        </w:rPr>
      </w:pPr>
      <w:r w:rsidRPr="00755EA7">
        <w:rPr>
          <w:rFonts w:ascii="Arial" w:hAnsi="Arial" w:cs="Arial"/>
          <w:sz w:val="16"/>
          <w:szCs w:val="16"/>
        </w:rPr>
        <w:t xml:space="preserve">Фрагмент карты границ территориальных зон, границ зон с особыми условиями использования территории </w:t>
      </w:r>
      <w:proofErr w:type="spellStart"/>
      <w:r w:rsidRPr="00755EA7">
        <w:rPr>
          <w:rFonts w:ascii="Arial" w:hAnsi="Arial" w:cs="Arial"/>
          <w:sz w:val="16"/>
          <w:szCs w:val="16"/>
        </w:rPr>
        <w:t>Рудянского</w:t>
      </w:r>
      <w:proofErr w:type="spellEnd"/>
      <w:r w:rsidRPr="00755EA7">
        <w:rPr>
          <w:rFonts w:ascii="Arial" w:hAnsi="Arial" w:cs="Arial"/>
          <w:sz w:val="16"/>
          <w:szCs w:val="16"/>
        </w:rPr>
        <w:t xml:space="preserve"> сельсовета М 1:25000</w:t>
      </w:r>
    </w:p>
    <w:p w14:paraId="28B05684" w14:textId="77777777" w:rsidR="00755EA7" w:rsidRPr="00755EA7" w:rsidRDefault="00755EA7" w:rsidP="00755EA7">
      <w:pPr>
        <w:widowControl w:val="0"/>
        <w:spacing w:after="0" w:line="240" w:lineRule="auto"/>
        <w:jc w:val="center"/>
        <w:rPr>
          <w:rFonts w:ascii="Arial" w:hAnsi="Arial" w:cs="Arial"/>
          <w:sz w:val="16"/>
          <w:szCs w:val="16"/>
        </w:rPr>
      </w:pPr>
    </w:p>
    <w:p w14:paraId="13E0872E" w14:textId="12E05ABE" w:rsidR="00755EA7" w:rsidRPr="00755EA7" w:rsidRDefault="00755EA7" w:rsidP="00755EA7">
      <w:pPr>
        <w:widowControl w:val="0"/>
        <w:spacing w:after="0" w:line="240" w:lineRule="auto"/>
        <w:jc w:val="center"/>
        <w:rPr>
          <w:rFonts w:ascii="Arial" w:hAnsi="Arial" w:cs="Arial"/>
          <w:sz w:val="16"/>
          <w:szCs w:val="16"/>
        </w:rPr>
      </w:pPr>
      <w:r>
        <w:rPr>
          <w:rFonts w:ascii="Arial" w:hAnsi="Arial" w:cs="Arial"/>
          <w:noProof/>
          <w:sz w:val="16"/>
          <w:szCs w:val="16"/>
          <w:lang w:eastAsia="ru-RU"/>
        </w:rPr>
        <w:drawing>
          <wp:inline distT="0" distB="0" distL="0" distR="0" wp14:anchorId="3C8BFF7C" wp14:editId="66300335">
            <wp:extent cx="6619875" cy="3771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19875" cy="3771900"/>
                    </a:xfrm>
                    <a:prstGeom prst="rect">
                      <a:avLst/>
                    </a:prstGeom>
                    <a:noFill/>
                  </pic:spPr>
                </pic:pic>
              </a:graphicData>
            </a:graphic>
          </wp:inline>
        </w:drawing>
      </w:r>
    </w:p>
    <w:p w14:paraId="74A85839" w14:textId="77777777" w:rsidR="00755EA7" w:rsidRPr="00755EA7" w:rsidRDefault="00755EA7" w:rsidP="00755EA7">
      <w:pPr>
        <w:widowControl w:val="0"/>
        <w:spacing w:after="0" w:line="240" w:lineRule="auto"/>
        <w:jc w:val="center"/>
        <w:rPr>
          <w:rFonts w:ascii="Arial" w:hAnsi="Arial" w:cs="Arial"/>
          <w:sz w:val="16"/>
          <w:szCs w:val="16"/>
        </w:rPr>
      </w:pPr>
    </w:p>
    <w:p w14:paraId="2FF5DDD6" w14:textId="77777777" w:rsidR="00315015" w:rsidRDefault="00315015" w:rsidP="00315015">
      <w:pPr>
        <w:widowControl w:val="0"/>
        <w:spacing w:after="0" w:line="240" w:lineRule="auto"/>
        <w:jc w:val="center"/>
        <w:rPr>
          <w:rFonts w:ascii="Arial" w:hAnsi="Arial" w:cs="Arial"/>
          <w:b/>
          <w:sz w:val="18"/>
          <w:szCs w:val="18"/>
        </w:rPr>
      </w:pPr>
      <w:r w:rsidRPr="00B34F73">
        <w:rPr>
          <w:rFonts w:ascii="Arial" w:hAnsi="Arial" w:cs="Arial"/>
          <w:b/>
          <w:sz w:val="18"/>
          <w:szCs w:val="18"/>
        </w:rPr>
        <w:t>Объявление о созыве сессии</w:t>
      </w:r>
    </w:p>
    <w:p w14:paraId="336D74FD" w14:textId="77777777" w:rsidR="00B86928" w:rsidRPr="00B34F73" w:rsidRDefault="00B86928" w:rsidP="00315015">
      <w:pPr>
        <w:widowControl w:val="0"/>
        <w:spacing w:after="0" w:line="240" w:lineRule="auto"/>
        <w:jc w:val="center"/>
        <w:rPr>
          <w:rFonts w:ascii="Arial" w:hAnsi="Arial" w:cs="Arial"/>
          <w:b/>
          <w:sz w:val="18"/>
          <w:szCs w:val="18"/>
        </w:rPr>
      </w:pPr>
    </w:p>
    <w:p w14:paraId="67FD74BA" w14:textId="77777777" w:rsidR="00315015" w:rsidRPr="00315015" w:rsidRDefault="00315015" w:rsidP="00315015">
      <w:pPr>
        <w:widowControl w:val="0"/>
        <w:spacing w:after="0" w:line="240" w:lineRule="auto"/>
        <w:ind w:firstLine="709"/>
        <w:jc w:val="both"/>
        <w:rPr>
          <w:rFonts w:ascii="Arial" w:hAnsi="Arial" w:cs="Arial"/>
          <w:sz w:val="16"/>
          <w:szCs w:val="16"/>
        </w:rPr>
      </w:pPr>
      <w:r w:rsidRPr="00315015">
        <w:rPr>
          <w:rFonts w:ascii="Arial" w:hAnsi="Arial" w:cs="Arial"/>
          <w:sz w:val="16"/>
          <w:szCs w:val="16"/>
        </w:rPr>
        <w:t xml:space="preserve">Канский районный Совет депутатов сообщает, что очередная сессия состоится 24.09.2020 в 11.00 в актовом зале по адресу: г. Канск, ул. </w:t>
      </w:r>
      <w:proofErr w:type="spellStart"/>
      <w:r w:rsidRPr="00315015">
        <w:rPr>
          <w:rFonts w:ascii="Arial" w:hAnsi="Arial" w:cs="Arial"/>
          <w:sz w:val="16"/>
          <w:szCs w:val="16"/>
        </w:rPr>
        <w:t>Кайтымская</w:t>
      </w:r>
      <w:proofErr w:type="spellEnd"/>
      <w:r w:rsidRPr="00315015">
        <w:rPr>
          <w:rFonts w:ascii="Arial" w:hAnsi="Arial" w:cs="Arial"/>
          <w:sz w:val="16"/>
          <w:szCs w:val="16"/>
        </w:rPr>
        <w:t>, 160. В повестку включены вопросы:</w:t>
      </w:r>
    </w:p>
    <w:p w14:paraId="0173FCCF" w14:textId="77777777" w:rsidR="00315015" w:rsidRPr="00315015" w:rsidRDefault="00315015" w:rsidP="00315015">
      <w:pPr>
        <w:widowControl w:val="0"/>
        <w:numPr>
          <w:ilvl w:val="0"/>
          <w:numId w:val="24"/>
        </w:numPr>
        <w:spacing w:after="0" w:line="240" w:lineRule="auto"/>
        <w:ind w:left="0" w:firstLine="709"/>
        <w:jc w:val="both"/>
        <w:rPr>
          <w:rFonts w:ascii="Arial" w:hAnsi="Arial" w:cs="Arial"/>
          <w:sz w:val="16"/>
          <w:szCs w:val="16"/>
        </w:rPr>
      </w:pPr>
      <w:r w:rsidRPr="00315015">
        <w:rPr>
          <w:rFonts w:ascii="Arial" w:hAnsi="Arial" w:cs="Arial"/>
          <w:sz w:val="16"/>
          <w:szCs w:val="16"/>
        </w:rPr>
        <w:t>О внесении изменений и дополнений в Устав Канского района Красноярского края,</w:t>
      </w:r>
    </w:p>
    <w:p w14:paraId="59B640A1" w14:textId="77777777" w:rsidR="00315015" w:rsidRPr="00315015" w:rsidRDefault="00315015" w:rsidP="00315015">
      <w:pPr>
        <w:widowControl w:val="0"/>
        <w:numPr>
          <w:ilvl w:val="0"/>
          <w:numId w:val="24"/>
        </w:numPr>
        <w:spacing w:after="0" w:line="240" w:lineRule="auto"/>
        <w:ind w:left="0" w:firstLine="709"/>
        <w:jc w:val="both"/>
        <w:rPr>
          <w:rFonts w:ascii="Arial" w:hAnsi="Arial" w:cs="Arial"/>
          <w:sz w:val="16"/>
          <w:szCs w:val="16"/>
        </w:rPr>
      </w:pPr>
      <w:r w:rsidRPr="00315015">
        <w:rPr>
          <w:rFonts w:ascii="Arial" w:hAnsi="Arial" w:cs="Arial"/>
          <w:sz w:val="16"/>
          <w:szCs w:val="16"/>
        </w:rPr>
        <w:t>О согласовании перечня имущества, передаваемого безвозмездно из государственной собственности Красноярского края в муниципальную собственность Канского района</w:t>
      </w:r>
    </w:p>
    <w:p w14:paraId="2CBE00BD" w14:textId="3FDA3981" w:rsidR="00755EA7" w:rsidRPr="00755EA7" w:rsidRDefault="00315015" w:rsidP="00315015">
      <w:pPr>
        <w:widowControl w:val="0"/>
        <w:spacing w:after="0" w:line="240" w:lineRule="auto"/>
        <w:ind w:firstLine="709"/>
        <w:jc w:val="both"/>
        <w:rPr>
          <w:rFonts w:ascii="Arial" w:hAnsi="Arial" w:cs="Arial"/>
          <w:sz w:val="16"/>
          <w:szCs w:val="16"/>
        </w:rPr>
      </w:pPr>
      <w:r w:rsidRPr="00315015">
        <w:rPr>
          <w:rFonts w:ascii="Arial" w:hAnsi="Arial" w:cs="Arial"/>
          <w:sz w:val="16"/>
          <w:szCs w:val="16"/>
        </w:rPr>
        <w:t>и другие</w:t>
      </w:r>
    </w:p>
    <w:p w14:paraId="59CE05D3" w14:textId="77777777" w:rsidR="00316B74" w:rsidRDefault="00316B74" w:rsidP="00FE7492">
      <w:pPr>
        <w:widowControl w:val="0"/>
        <w:spacing w:after="0" w:line="240" w:lineRule="auto"/>
        <w:jc w:val="center"/>
        <w:rPr>
          <w:rFonts w:ascii="Arial" w:hAnsi="Arial" w:cs="Arial"/>
          <w:sz w:val="16"/>
          <w:szCs w:val="16"/>
        </w:rPr>
      </w:pPr>
    </w:p>
    <w:p w14:paraId="15E39C36" w14:textId="77777777" w:rsidR="00B86928" w:rsidRDefault="00B86928" w:rsidP="00B86928">
      <w:pPr>
        <w:widowControl w:val="0"/>
        <w:spacing w:after="0" w:line="240" w:lineRule="auto"/>
        <w:jc w:val="center"/>
        <w:rPr>
          <w:rFonts w:ascii="Arial" w:hAnsi="Arial" w:cs="Arial"/>
          <w:b/>
          <w:sz w:val="18"/>
          <w:szCs w:val="18"/>
        </w:rPr>
      </w:pPr>
      <w:r w:rsidRPr="00B86928">
        <w:rPr>
          <w:rFonts w:ascii="Arial" w:hAnsi="Arial" w:cs="Arial"/>
          <w:b/>
          <w:sz w:val="18"/>
          <w:szCs w:val="18"/>
        </w:rPr>
        <w:t>Информация о проведении подбора граждан, желающих стать опекунами совершеннолетних</w:t>
      </w:r>
    </w:p>
    <w:p w14:paraId="092DCE34" w14:textId="57EC8028" w:rsidR="00B86928" w:rsidRDefault="00B86928" w:rsidP="00B86928">
      <w:pPr>
        <w:widowControl w:val="0"/>
        <w:spacing w:after="0" w:line="240" w:lineRule="auto"/>
        <w:jc w:val="center"/>
        <w:rPr>
          <w:rFonts w:ascii="Arial" w:hAnsi="Arial" w:cs="Arial"/>
          <w:b/>
          <w:sz w:val="18"/>
          <w:szCs w:val="18"/>
        </w:rPr>
      </w:pPr>
      <w:r w:rsidRPr="00B86928">
        <w:rPr>
          <w:rFonts w:ascii="Arial" w:hAnsi="Arial" w:cs="Arial"/>
          <w:b/>
          <w:sz w:val="18"/>
          <w:szCs w:val="18"/>
        </w:rPr>
        <w:t xml:space="preserve"> недееспособных граждан.</w:t>
      </w:r>
    </w:p>
    <w:p w14:paraId="72CD9C5B" w14:textId="3D4C4E86" w:rsidR="00B86928" w:rsidRPr="00B86928" w:rsidRDefault="00B86928" w:rsidP="00B86928">
      <w:pPr>
        <w:widowControl w:val="0"/>
        <w:spacing w:after="0" w:line="240" w:lineRule="auto"/>
        <w:ind w:firstLine="709"/>
        <w:jc w:val="both"/>
        <w:rPr>
          <w:rFonts w:ascii="Arial" w:hAnsi="Arial" w:cs="Arial"/>
          <w:b/>
          <w:sz w:val="18"/>
          <w:szCs w:val="18"/>
        </w:rPr>
      </w:pPr>
      <w:r w:rsidRPr="00B86928">
        <w:rPr>
          <w:rFonts w:ascii="Arial" w:hAnsi="Arial" w:cs="Arial"/>
          <w:sz w:val="16"/>
          <w:szCs w:val="16"/>
        </w:rPr>
        <w:br/>
        <w:t>Администрация Канского района, в рамках исполнения государственных полномочий по организации и осуществлению деятельности по опеке и попечительству на территории Канского района, в отношении лиц, признанных судом недееспособными или ограниченными в дееспособности, сообщает о проведении подбора и учета граждан, желающих стать опекунами совершеннолетних граждан, признанных судом недееспособными, проживающих на территории Канского района.</w:t>
      </w:r>
    </w:p>
    <w:p w14:paraId="3AA019F3" w14:textId="45E3ED29" w:rsidR="00B86928" w:rsidRPr="00B86928" w:rsidRDefault="00B86928" w:rsidP="00B86928">
      <w:pPr>
        <w:widowControl w:val="0"/>
        <w:spacing w:after="0" w:line="240" w:lineRule="auto"/>
        <w:ind w:firstLine="709"/>
        <w:jc w:val="both"/>
        <w:rPr>
          <w:rFonts w:ascii="Arial" w:hAnsi="Arial" w:cs="Arial"/>
          <w:sz w:val="16"/>
          <w:szCs w:val="16"/>
        </w:rPr>
      </w:pPr>
      <w:r w:rsidRPr="00B86928">
        <w:rPr>
          <w:rFonts w:ascii="Arial" w:hAnsi="Arial" w:cs="Arial"/>
          <w:sz w:val="16"/>
          <w:szCs w:val="16"/>
        </w:rPr>
        <w:t xml:space="preserve">Гражданин может быть назначен опекуном, только с его согласия. Им может быть назначен совершеннолетний дееспособный гражданин, не имеющий на момент установления опеки судимости за умышленное преступление против жизни или здоровья. </w:t>
      </w:r>
    </w:p>
    <w:p w14:paraId="2B106089" w14:textId="77777777" w:rsidR="00B86928" w:rsidRPr="00B86928" w:rsidRDefault="00B86928" w:rsidP="00B86928">
      <w:pPr>
        <w:widowControl w:val="0"/>
        <w:spacing w:after="0" w:line="240" w:lineRule="auto"/>
        <w:ind w:firstLine="709"/>
        <w:jc w:val="both"/>
        <w:rPr>
          <w:rFonts w:ascii="Arial" w:hAnsi="Arial" w:cs="Arial"/>
          <w:sz w:val="16"/>
          <w:szCs w:val="16"/>
        </w:rPr>
      </w:pPr>
      <w:r w:rsidRPr="00B86928">
        <w:rPr>
          <w:rFonts w:ascii="Arial" w:hAnsi="Arial" w:cs="Arial"/>
          <w:sz w:val="16"/>
          <w:szCs w:val="16"/>
        </w:rPr>
        <w:t>При подборе кандидатуры опекуна учитываются его нравственные и иные личные качества, способность к выполнению обязанностей опекуна (состояние здоровья).</w:t>
      </w:r>
    </w:p>
    <w:p w14:paraId="4FC25062" w14:textId="3C2F0D10" w:rsidR="00316B74" w:rsidRDefault="00B86928" w:rsidP="00B86928">
      <w:pPr>
        <w:widowControl w:val="0"/>
        <w:spacing w:after="0" w:line="240" w:lineRule="auto"/>
        <w:ind w:firstLine="709"/>
        <w:jc w:val="both"/>
        <w:rPr>
          <w:rFonts w:ascii="Arial" w:hAnsi="Arial" w:cs="Arial"/>
          <w:sz w:val="16"/>
          <w:szCs w:val="16"/>
        </w:rPr>
      </w:pPr>
      <w:r w:rsidRPr="00B86928">
        <w:rPr>
          <w:rFonts w:ascii="Arial" w:hAnsi="Arial" w:cs="Arial"/>
          <w:sz w:val="16"/>
          <w:szCs w:val="16"/>
        </w:rPr>
        <w:t>Желающие оформить опеку в отношении граждан, признанных судом недееспособными, могут получить дополнительную информацию и разъяснения по вопросам опеки по телефону 8(39161) 3-24-71,</w:t>
      </w:r>
      <w:r>
        <w:rPr>
          <w:rFonts w:ascii="Arial" w:hAnsi="Arial" w:cs="Arial"/>
          <w:sz w:val="16"/>
          <w:szCs w:val="16"/>
        </w:rPr>
        <w:t xml:space="preserve"> </w:t>
      </w:r>
      <w:r w:rsidRPr="00B86928">
        <w:rPr>
          <w:rFonts w:ascii="Arial" w:hAnsi="Arial" w:cs="Arial"/>
          <w:sz w:val="16"/>
          <w:szCs w:val="16"/>
        </w:rPr>
        <w:t xml:space="preserve">или в Администрации Канского района по адресу: г. Канск, ул. Ленина, </w:t>
      </w:r>
      <w:r>
        <w:rPr>
          <w:rFonts w:ascii="Arial" w:hAnsi="Arial" w:cs="Arial"/>
          <w:sz w:val="16"/>
          <w:szCs w:val="16"/>
        </w:rPr>
        <w:t>д.</w:t>
      </w:r>
      <w:r w:rsidRPr="00B86928">
        <w:rPr>
          <w:rFonts w:ascii="Arial" w:hAnsi="Arial" w:cs="Arial"/>
          <w:sz w:val="16"/>
          <w:szCs w:val="16"/>
        </w:rPr>
        <w:t xml:space="preserve"> 4/1, 2 этаж, кабинет</w:t>
      </w:r>
    </w:p>
    <w:p w14:paraId="0A144663" w14:textId="77777777" w:rsidR="00316B74" w:rsidRDefault="00316B74" w:rsidP="00FE7492">
      <w:pPr>
        <w:widowControl w:val="0"/>
        <w:spacing w:after="0" w:line="240" w:lineRule="auto"/>
        <w:jc w:val="center"/>
        <w:rPr>
          <w:rFonts w:ascii="Arial" w:hAnsi="Arial" w:cs="Arial"/>
          <w:sz w:val="16"/>
          <w:szCs w:val="16"/>
        </w:rPr>
      </w:pPr>
    </w:p>
    <w:p w14:paraId="46DCFBF0" w14:textId="2AF80F55" w:rsidR="00316B74" w:rsidRPr="00B64602" w:rsidRDefault="00B64602" w:rsidP="00FE7492">
      <w:pPr>
        <w:widowControl w:val="0"/>
        <w:spacing w:after="0" w:line="240" w:lineRule="auto"/>
        <w:jc w:val="center"/>
        <w:rPr>
          <w:rFonts w:ascii="Arial" w:hAnsi="Arial" w:cs="Arial"/>
          <w:sz w:val="18"/>
          <w:szCs w:val="18"/>
        </w:rPr>
      </w:pPr>
      <w:r>
        <w:rPr>
          <w:rFonts w:ascii="Arial" w:hAnsi="Arial" w:cs="Arial"/>
          <w:b/>
          <w:sz w:val="18"/>
          <w:szCs w:val="18"/>
        </w:rPr>
        <w:t>И</w:t>
      </w:r>
      <w:r w:rsidRPr="00B64602">
        <w:rPr>
          <w:rFonts w:ascii="Arial" w:hAnsi="Arial" w:cs="Arial"/>
          <w:b/>
          <w:sz w:val="18"/>
          <w:szCs w:val="18"/>
        </w:rPr>
        <w:t>звещение о проведении собрания о согласовании местоположения границы земельного участка</w:t>
      </w:r>
    </w:p>
    <w:p w14:paraId="26B9F3F7" w14:textId="77777777" w:rsidR="00316B74" w:rsidRDefault="00316B74" w:rsidP="00FE7492">
      <w:pPr>
        <w:widowControl w:val="0"/>
        <w:spacing w:after="0" w:line="240" w:lineRule="auto"/>
        <w:jc w:val="center"/>
        <w:rPr>
          <w:rFonts w:ascii="Arial" w:hAnsi="Arial" w:cs="Arial"/>
          <w:sz w:val="16"/>
          <w:szCs w:val="16"/>
        </w:rPr>
      </w:pPr>
    </w:p>
    <w:p w14:paraId="5DA912F2" w14:textId="2EF8EA66" w:rsidR="00FF0976" w:rsidRPr="00FF0976" w:rsidRDefault="00FF0976" w:rsidP="00FF0976">
      <w:pPr>
        <w:widowControl w:val="0"/>
        <w:spacing w:after="0" w:line="240" w:lineRule="auto"/>
        <w:ind w:firstLine="709"/>
        <w:jc w:val="both"/>
        <w:rPr>
          <w:rFonts w:ascii="Arial" w:hAnsi="Arial" w:cs="Arial"/>
          <w:sz w:val="16"/>
          <w:szCs w:val="16"/>
        </w:rPr>
      </w:pPr>
      <w:r w:rsidRPr="00FF0976">
        <w:rPr>
          <w:rFonts w:ascii="Arial" w:hAnsi="Arial" w:cs="Arial"/>
          <w:sz w:val="16"/>
          <w:szCs w:val="16"/>
        </w:rPr>
        <w:t xml:space="preserve">Кадастровым инженером </w:t>
      </w:r>
      <w:proofErr w:type="spellStart"/>
      <w:r w:rsidRPr="00FF0976">
        <w:rPr>
          <w:rFonts w:ascii="Arial" w:hAnsi="Arial" w:cs="Arial"/>
          <w:sz w:val="16"/>
          <w:szCs w:val="16"/>
          <w:u w:val="single"/>
        </w:rPr>
        <w:t>Тисецкий</w:t>
      </w:r>
      <w:proofErr w:type="spellEnd"/>
      <w:r w:rsidRPr="00FF0976">
        <w:rPr>
          <w:rFonts w:ascii="Arial" w:hAnsi="Arial" w:cs="Arial"/>
          <w:sz w:val="16"/>
          <w:szCs w:val="16"/>
          <w:u w:val="single"/>
        </w:rPr>
        <w:t xml:space="preserve"> Александр Юрьевич 663605 Красноярский край, </w:t>
      </w:r>
      <w:proofErr w:type="spellStart"/>
      <w:r w:rsidRPr="00FF0976">
        <w:rPr>
          <w:rFonts w:ascii="Arial" w:hAnsi="Arial" w:cs="Arial"/>
          <w:sz w:val="16"/>
          <w:szCs w:val="16"/>
          <w:u w:val="single"/>
        </w:rPr>
        <w:t>г.Канск</w:t>
      </w:r>
      <w:proofErr w:type="spellEnd"/>
      <w:r w:rsidRPr="00FF0976">
        <w:rPr>
          <w:rFonts w:ascii="Arial" w:hAnsi="Arial" w:cs="Arial"/>
          <w:sz w:val="16"/>
          <w:szCs w:val="16"/>
          <w:u w:val="single"/>
        </w:rPr>
        <w:t>, ул.</w:t>
      </w:r>
      <w:r w:rsidR="00BB5C67">
        <w:rPr>
          <w:rFonts w:ascii="Arial" w:hAnsi="Arial" w:cs="Arial"/>
          <w:sz w:val="16"/>
          <w:szCs w:val="16"/>
          <w:u w:val="single"/>
        </w:rPr>
        <w:t xml:space="preserve"> </w:t>
      </w:r>
      <w:r w:rsidRPr="00FF0976">
        <w:rPr>
          <w:rFonts w:ascii="Arial" w:hAnsi="Arial" w:cs="Arial"/>
          <w:sz w:val="16"/>
          <w:szCs w:val="16"/>
          <w:u w:val="single"/>
        </w:rPr>
        <w:t xml:space="preserve">Новая, д.30, </w:t>
      </w:r>
      <w:r w:rsidRPr="00FF0976">
        <w:rPr>
          <w:rFonts w:ascii="Arial" w:hAnsi="Arial" w:cs="Arial"/>
          <w:sz w:val="16"/>
          <w:szCs w:val="16"/>
          <w:u w:val="single"/>
          <w:lang w:val="en-US"/>
        </w:rPr>
        <w:t>AUT</w:t>
      </w:r>
      <w:r w:rsidRPr="00FF0976">
        <w:rPr>
          <w:rFonts w:ascii="Arial" w:hAnsi="Arial" w:cs="Arial"/>
          <w:sz w:val="16"/>
          <w:szCs w:val="16"/>
          <w:u w:val="single"/>
        </w:rPr>
        <w:t>-81@mail.ru, тел. 8 (904) 894 88 44 24-13-715, дата выдачи: 15.11.2013 г.</w:t>
      </w:r>
    </w:p>
    <w:p w14:paraId="3A48C2CE" w14:textId="77777777" w:rsidR="00FF0976" w:rsidRPr="00FF0976" w:rsidRDefault="00FF0976" w:rsidP="00FF0976">
      <w:pPr>
        <w:widowControl w:val="0"/>
        <w:spacing w:after="0" w:line="240" w:lineRule="auto"/>
        <w:ind w:firstLine="709"/>
        <w:jc w:val="both"/>
        <w:rPr>
          <w:rFonts w:ascii="Arial" w:hAnsi="Arial" w:cs="Arial"/>
          <w:sz w:val="16"/>
          <w:szCs w:val="16"/>
        </w:rPr>
      </w:pPr>
      <w:r w:rsidRPr="00FF0976">
        <w:rPr>
          <w:rFonts w:ascii="Arial" w:hAnsi="Arial" w:cs="Arial"/>
          <w:sz w:val="16"/>
          <w:szCs w:val="16"/>
        </w:rPr>
        <w:t>(фамилия, имя, отчество, почтовый адрес, адрес электронной почты, контактный телефон, N регистрации в государственном реестре лиц, осуществляющих кадастровую деятельность)</w:t>
      </w:r>
    </w:p>
    <w:p w14:paraId="14661A1A" w14:textId="2655D2BF" w:rsidR="00FF0976" w:rsidRPr="00FF0976" w:rsidRDefault="00FF0976" w:rsidP="00FF0976">
      <w:pPr>
        <w:widowControl w:val="0"/>
        <w:spacing w:after="0" w:line="240" w:lineRule="auto"/>
        <w:ind w:firstLine="709"/>
        <w:jc w:val="both"/>
        <w:rPr>
          <w:rFonts w:ascii="Arial" w:hAnsi="Arial" w:cs="Arial"/>
          <w:sz w:val="16"/>
          <w:szCs w:val="16"/>
        </w:rPr>
      </w:pPr>
      <w:r w:rsidRPr="00FF0976">
        <w:rPr>
          <w:rFonts w:ascii="Arial" w:hAnsi="Arial" w:cs="Arial"/>
          <w:sz w:val="16"/>
          <w:szCs w:val="16"/>
        </w:rPr>
        <w:t>выполняются кадастровые работы в отношении земельного участка с кадастровым № 24:18:4301012: ЗУ1,</w:t>
      </w:r>
    </w:p>
    <w:p w14:paraId="2C0412F1" w14:textId="730D653C" w:rsidR="00FF0976" w:rsidRPr="00FF0976" w:rsidRDefault="00FF0976" w:rsidP="00FF0976">
      <w:pPr>
        <w:widowControl w:val="0"/>
        <w:spacing w:after="0" w:line="240" w:lineRule="auto"/>
        <w:ind w:firstLine="709"/>
        <w:jc w:val="both"/>
        <w:rPr>
          <w:rFonts w:ascii="Arial" w:hAnsi="Arial" w:cs="Arial"/>
          <w:sz w:val="16"/>
          <w:szCs w:val="16"/>
        </w:rPr>
      </w:pPr>
      <w:r w:rsidRPr="00FF0976">
        <w:rPr>
          <w:rFonts w:ascii="Arial" w:hAnsi="Arial" w:cs="Arial"/>
          <w:sz w:val="16"/>
          <w:szCs w:val="16"/>
        </w:rPr>
        <w:t>(при наличии)</w:t>
      </w:r>
    </w:p>
    <w:p w14:paraId="33576392" w14:textId="5C8EB59D" w:rsidR="00FF0976" w:rsidRPr="00FF0976" w:rsidRDefault="00FF0976" w:rsidP="00FF0976">
      <w:pPr>
        <w:widowControl w:val="0"/>
        <w:spacing w:after="0" w:line="240" w:lineRule="auto"/>
        <w:ind w:firstLine="709"/>
        <w:jc w:val="both"/>
        <w:rPr>
          <w:rFonts w:ascii="Arial" w:hAnsi="Arial" w:cs="Arial"/>
          <w:sz w:val="16"/>
          <w:szCs w:val="16"/>
        </w:rPr>
      </w:pPr>
      <w:r w:rsidRPr="00FF0976">
        <w:rPr>
          <w:rFonts w:ascii="Arial" w:hAnsi="Arial" w:cs="Arial"/>
          <w:sz w:val="16"/>
          <w:szCs w:val="16"/>
        </w:rPr>
        <w:t xml:space="preserve">расположенного </w:t>
      </w:r>
      <w:r w:rsidRPr="00FF0976">
        <w:rPr>
          <w:rFonts w:ascii="Arial" w:hAnsi="Arial" w:cs="Arial"/>
          <w:bCs/>
          <w:sz w:val="16"/>
          <w:szCs w:val="16"/>
          <w:u w:val="single"/>
        </w:rPr>
        <w:t xml:space="preserve">Российская Федерация, Красноярский край, Канский муниципальный район, сельское поселение </w:t>
      </w:r>
      <w:proofErr w:type="spellStart"/>
      <w:r w:rsidRPr="00FF0976">
        <w:rPr>
          <w:rFonts w:ascii="Arial" w:hAnsi="Arial" w:cs="Arial"/>
          <w:bCs/>
          <w:sz w:val="16"/>
          <w:szCs w:val="16"/>
          <w:u w:val="single"/>
        </w:rPr>
        <w:t>Филимоновский</w:t>
      </w:r>
      <w:proofErr w:type="spellEnd"/>
      <w:r w:rsidRPr="00FF0976">
        <w:rPr>
          <w:rFonts w:ascii="Arial" w:hAnsi="Arial" w:cs="Arial"/>
          <w:bCs/>
          <w:sz w:val="16"/>
          <w:szCs w:val="16"/>
          <w:u w:val="single"/>
        </w:rPr>
        <w:t xml:space="preserve"> сельсовет, с. Филимоново, ул. Линейная, 16, кв. 1</w:t>
      </w:r>
      <w:r w:rsidRPr="00FF0976">
        <w:rPr>
          <w:rFonts w:ascii="Arial" w:hAnsi="Arial" w:cs="Arial"/>
          <w:sz w:val="16"/>
          <w:szCs w:val="16"/>
          <w:u w:val="single"/>
        </w:rPr>
        <w:t>, 24:18:4301012</w:t>
      </w:r>
    </w:p>
    <w:p w14:paraId="3A939E79" w14:textId="77777777" w:rsidR="00FF0976" w:rsidRPr="00FF0976" w:rsidRDefault="00FF0976" w:rsidP="00FF0976">
      <w:pPr>
        <w:widowControl w:val="0"/>
        <w:spacing w:after="0" w:line="240" w:lineRule="auto"/>
        <w:ind w:firstLine="709"/>
        <w:jc w:val="both"/>
        <w:rPr>
          <w:rFonts w:ascii="Arial" w:hAnsi="Arial" w:cs="Arial"/>
          <w:sz w:val="16"/>
          <w:szCs w:val="16"/>
        </w:rPr>
      </w:pPr>
      <w:r w:rsidRPr="00FF0976">
        <w:rPr>
          <w:rFonts w:ascii="Arial" w:hAnsi="Arial" w:cs="Arial"/>
          <w:sz w:val="16"/>
          <w:szCs w:val="16"/>
        </w:rPr>
        <w:t>(адрес (местоположение), номер кадастрового квартала)</w:t>
      </w:r>
    </w:p>
    <w:p w14:paraId="4C3357E8" w14:textId="77777777" w:rsidR="00FF0976" w:rsidRPr="00FF0976" w:rsidRDefault="00FF0976" w:rsidP="00FF0976">
      <w:pPr>
        <w:widowControl w:val="0"/>
        <w:spacing w:after="0" w:line="240" w:lineRule="auto"/>
        <w:ind w:firstLine="709"/>
        <w:jc w:val="both"/>
        <w:rPr>
          <w:rFonts w:ascii="Arial" w:hAnsi="Arial" w:cs="Arial"/>
          <w:sz w:val="16"/>
          <w:szCs w:val="16"/>
        </w:rPr>
      </w:pPr>
      <w:r w:rsidRPr="00FF0976">
        <w:rPr>
          <w:rFonts w:ascii="Arial" w:hAnsi="Arial" w:cs="Arial"/>
          <w:sz w:val="16"/>
          <w:szCs w:val="16"/>
        </w:rPr>
        <w:t xml:space="preserve">Заказчиком кадастровых работ является </w:t>
      </w:r>
      <w:r w:rsidRPr="00FF0976">
        <w:rPr>
          <w:rFonts w:ascii="Arial" w:hAnsi="Arial" w:cs="Arial"/>
          <w:sz w:val="16"/>
          <w:szCs w:val="16"/>
          <w:u w:val="single"/>
        </w:rPr>
        <w:t>Лещинская Татьяна Александровна, почтовый адрес: 663620 Красноярский край, Канский район. с. Филимоново, ул. Линейная, д. 16, кв. 1, тел. 89131785617</w:t>
      </w:r>
    </w:p>
    <w:p w14:paraId="68C031DA" w14:textId="77777777" w:rsidR="00FF0976" w:rsidRPr="00FF0976" w:rsidRDefault="00FF0976" w:rsidP="00FF0976">
      <w:pPr>
        <w:widowControl w:val="0"/>
        <w:spacing w:after="0" w:line="240" w:lineRule="auto"/>
        <w:ind w:firstLine="709"/>
        <w:jc w:val="both"/>
        <w:rPr>
          <w:rFonts w:ascii="Arial" w:hAnsi="Arial" w:cs="Arial"/>
          <w:sz w:val="16"/>
          <w:szCs w:val="16"/>
        </w:rPr>
      </w:pPr>
      <w:r w:rsidRPr="00FF0976">
        <w:rPr>
          <w:rFonts w:ascii="Arial" w:hAnsi="Arial" w:cs="Arial"/>
          <w:sz w:val="16"/>
          <w:szCs w:val="16"/>
        </w:rPr>
        <w:lastRenderedPageBreak/>
        <w:t>(фамилия, инициалы физического лица или наименование юридического лица, его почтовый адрес и контактный телефон)</w:t>
      </w:r>
    </w:p>
    <w:p w14:paraId="3045587B" w14:textId="77777777" w:rsidR="00FF0976" w:rsidRPr="00FF0976" w:rsidRDefault="00FF0976" w:rsidP="00FF0976">
      <w:pPr>
        <w:widowControl w:val="0"/>
        <w:spacing w:after="0" w:line="240" w:lineRule="auto"/>
        <w:ind w:firstLine="709"/>
        <w:jc w:val="both"/>
        <w:rPr>
          <w:rFonts w:ascii="Arial" w:hAnsi="Arial" w:cs="Arial"/>
          <w:sz w:val="16"/>
          <w:szCs w:val="16"/>
        </w:rPr>
      </w:pPr>
      <w:r w:rsidRPr="00FF0976">
        <w:rPr>
          <w:rFonts w:ascii="Arial" w:hAnsi="Arial" w:cs="Arial"/>
          <w:sz w:val="16"/>
          <w:szCs w:val="16"/>
        </w:rPr>
        <w:t xml:space="preserve">Собрание по поводу согласования местоположения границы состоится по адресу: </w:t>
      </w:r>
      <w:r w:rsidRPr="00FF0976">
        <w:rPr>
          <w:rFonts w:ascii="Arial" w:hAnsi="Arial" w:cs="Arial"/>
          <w:sz w:val="16"/>
          <w:szCs w:val="16"/>
          <w:u w:val="single"/>
        </w:rPr>
        <w:t>663600, Красноярский край, г. Канск, ул. Урицкого, 4, стр. 5, 2 этаж, офис 3.</w:t>
      </w:r>
      <w:r w:rsidRPr="00FF0976">
        <w:rPr>
          <w:rFonts w:ascii="Arial" w:hAnsi="Arial" w:cs="Arial"/>
          <w:sz w:val="16"/>
          <w:szCs w:val="16"/>
        </w:rPr>
        <w:t xml:space="preserve"> </w:t>
      </w:r>
      <w:r w:rsidRPr="00FF0976">
        <w:rPr>
          <w:rFonts w:ascii="Arial" w:hAnsi="Arial" w:cs="Arial"/>
          <w:sz w:val="16"/>
          <w:szCs w:val="16"/>
          <w:u w:val="single"/>
        </w:rPr>
        <w:t>12.10.2020</w:t>
      </w:r>
      <w:r w:rsidRPr="00FF0976">
        <w:rPr>
          <w:rFonts w:ascii="Arial" w:hAnsi="Arial" w:cs="Arial"/>
          <w:sz w:val="16"/>
          <w:szCs w:val="16"/>
        </w:rPr>
        <w:t xml:space="preserve"> г. в </w:t>
      </w:r>
      <w:r w:rsidRPr="00FF0976">
        <w:rPr>
          <w:rFonts w:ascii="Arial" w:hAnsi="Arial" w:cs="Arial"/>
          <w:sz w:val="16"/>
          <w:szCs w:val="16"/>
          <w:u w:val="single"/>
        </w:rPr>
        <w:t>11:00</w:t>
      </w:r>
      <w:r w:rsidRPr="00FF0976">
        <w:rPr>
          <w:rFonts w:ascii="Arial" w:hAnsi="Arial" w:cs="Arial"/>
          <w:sz w:val="16"/>
          <w:szCs w:val="16"/>
        </w:rPr>
        <w:t>.</w:t>
      </w:r>
    </w:p>
    <w:p w14:paraId="6F6029D1" w14:textId="6F79330E" w:rsidR="00FF0976" w:rsidRPr="00FF0976" w:rsidRDefault="00FF0976" w:rsidP="00FF0976">
      <w:pPr>
        <w:widowControl w:val="0"/>
        <w:spacing w:after="0" w:line="240" w:lineRule="auto"/>
        <w:ind w:firstLine="709"/>
        <w:jc w:val="both"/>
        <w:rPr>
          <w:rFonts w:ascii="Arial" w:hAnsi="Arial" w:cs="Arial"/>
          <w:sz w:val="16"/>
          <w:szCs w:val="16"/>
        </w:rPr>
      </w:pPr>
      <w:r w:rsidRPr="00FF0976">
        <w:rPr>
          <w:rFonts w:ascii="Arial" w:hAnsi="Arial" w:cs="Arial"/>
          <w:sz w:val="16"/>
          <w:szCs w:val="16"/>
        </w:rPr>
        <w:t xml:space="preserve">С проектом межевого плана земельного участка можно ознакомиться по адресу: </w:t>
      </w:r>
      <w:r w:rsidRPr="00FF0976">
        <w:rPr>
          <w:rFonts w:ascii="Arial" w:hAnsi="Arial" w:cs="Arial"/>
          <w:sz w:val="16"/>
          <w:szCs w:val="16"/>
          <w:u w:val="single"/>
        </w:rPr>
        <w:t>663600, Красноярский край, г. Канск, ул. Урицкого, 4, стр. 5, 2 этаж, офис 3.</w:t>
      </w:r>
    </w:p>
    <w:p w14:paraId="57312D89" w14:textId="77777777" w:rsidR="00FF0976" w:rsidRPr="00FF0976" w:rsidRDefault="00FF0976" w:rsidP="00FF0976">
      <w:pPr>
        <w:widowControl w:val="0"/>
        <w:spacing w:after="0" w:line="240" w:lineRule="auto"/>
        <w:ind w:firstLine="709"/>
        <w:jc w:val="both"/>
        <w:rPr>
          <w:rFonts w:ascii="Arial" w:hAnsi="Arial" w:cs="Arial"/>
          <w:sz w:val="16"/>
          <w:szCs w:val="16"/>
        </w:rPr>
      </w:pPr>
      <w:r w:rsidRPr="00FF0976">
        <w:rPr>
          <w:rFonts w:ascii="Arial" w:hAnsi="Arial" w:cs="Arial"/>
          <w:sz w:val="16"/>
          <w:szCs w:val="16"/>
        </w:rPr>
        <w:t xml:space="preserve">Требования о проведении согласования местоположения границ земельных участков на местности принимаются с </w:t>
      </w:r>
      <w:r w:rsidRPr="00FF0976">
        <w:rPr>
          <w:rFonts w:ascii="Arial" w:hAnsi="Arial" w:cs="Arial"/>
          <w:sz w:val="16"/>
          <w:szCs w:val="16"/>
          <w:u w:val="single"/>
        </w:rPr>
        <w:t xml:space="preserve">09.09.2020 </w:t>
      </w:r>
      <w:r w:rsidRPr="00FF0976">
        <w:rPr>
          <w:rFonts w:ascii="Arial" w:hAnsi="Arial" w:cs="Arial"/>
          <w:sz w:val="16"/>
          <w:szCs w:val="16"/>
        </w:rPr>
        <w:t xml:space="preserve">г. по </w:t>
      </w:r>
      <w:r w:rsidRPr="00FF0976">
        <w:rPr>
          <w:rFonts w:ascii="Arial" w:hAnsi="Arial" w:cs="Arial"/>
          <w:sz w:val="16"/>
          <w:szCs w:val="16"/>
          <w:u w:val="single"/>
        </w:rPr>
        <w:t>12.10.2020</w:t>
      </w:r>
      <w:r w:rsidRPr="00FF0976">
        <w:rPr>
          <w:rFonts w:ascii="Arial" w:hAnsi="Arial" w:cs="Arial"/>
          <w:sz w:val="16"/>
          <w:szCs w:val="16"/>
        </w:rPr>
        <w:t xml:space="preserve"> г., обоснованные возражения о местоположении границ земельных участков после ознакомления с проектом межевого плана принимаются с </w:t>
      </w:r>
      <w:r w:rsidRPr="00FF0976">
        <w:rPr>
          <w:rFonts w:ascii="Arial" w:hAnsi="Arial" w:cs="Arial"/>
          <w:sz w:val="16"/>
          <w:szCs w:val="16"/>
          <w:u w:val="single"/>
        </w:rPr>
        <w:t xml:space="preserve">09.09.2020 </w:t>
      </w:r>
      <w:r w:rsidRPr="00FF0976">
        <w:rPr>
          <w:rFonts w:ascii="Arial" w:hAnsi="Arial" w:cs="Arial"/>
          <w:sz w:val="16"/>
          <w:szCs w:val="16"/>
        </w:rPr>
        <w:t xml:space="preserve">г. по </w:t>
      </w:r>
      <w:r w:rsidRPr="00FF0976">
        <w:rPr>
          <w:rFonts w:ascii="Arial" w:hAnsi="Arial" w:cs="Arial"/>
          <w:sz w:val="16"/>
          <w:szCs w:val="16"/>
          <w:u w:val="single"/>
        </w:rPr>
        <w:t>12.10.2020</w:t>
      </w:r>
      <w:r w:rsidRPr="00FF0976">
        <w:rPr>
          <w:rFonts w:ascii="Arial" w:hAnsi="Arial" w:cs="Arial"/>
          <w:sz w:val="16"/>
          <w:szCs w:val="16"/>
        </w:rPr>
        <w:t xml:space="preserve"> г. по адресу: </w:t>
      </w:r>
      <w:r w:rsidRPr="00FF0976">
        <w:rPr>
          <w:rFonts w:ascii="Arial" w:hAnsi="Arial" w:cs="Arial"/>
          <w:sz w:val="16"/>
          <w:szCs w:val="16"/>
          <w:u w:val="single"/>
        </w:rPr>
        <w:t>663600, Красноярский край, г. Канск, ул. Урицкого, 4, стр. 5, 2 этаж, офис 3</w:t>
      </w:r>
      <w:r w:rsidRPr="00FF0976">
        <w:rPr>
          <w:rFonts w:ascii="Arial" w:hAnsi="Arial" w:cs="Arial"/>
          <w:sz w:val="16"/>
          <w:szCs w:val="16"/>
        </w:rPr>
        <w:t>.</w:t>
      </w:r>
    </w:p>
    <w:p w14:paraId="14ACCF4B" w14:textId="77777777" w:rsidR="00FF0976" w:rsidRPr="00FF0976" w:rsidRDefault="00FF0976" w:rsidP="00FF0976">
      <w:pPr>
        <w:widowControl w:val="0"/>
        <w:spacing w:after="0" w:line="240" w:lineRule="auto"/>
        <w:ind w:firstLine="709"/>
        <w:jc w:val="both"/>
        <w:rPr>
          <w:rFonts w:ascii="Arial" w:hAnsi="Arial" w:cs="Arial"/>
          <w:sz w:val="16"/>
          <w:szCs w:val="16"/>
          <w:u w:val="single"/>
        </w:rPr>
      </w:pPr>
      <w:r w:rsidRPr="00FF0976">
        <w:rPr>
          <w:rFonts w:ascii="Arial" w:hAnsi="Arial" w:cs="Arial"/>
          <w:sz w:val="16"/>
          <w:szCs w:val="16"/>
        </w:rPr>
        <w:t xml:space="preserve">Смежные земельные участки, в отношении местоположения границ которых проводится согласование: </w:t>
      </w:r>
      <w:r w:rsidRPr="00FF0976">
        <w:rPr>
          <w:rFonts w:ascii="Arial" w:hAnsi="Arial" w:cs="Arial"/>
          <w:sz w:val="16"/>
          <w:szCs w:val="16"/>
          <w:u w:val="single"/>
        </w:rPr>
        <w:t xml:space="preserve">ЗУ расположенный в К.К. 24:18:4301012 с местоположением относительно ориентира северо - западной границы ЗУ </w:t>
      </w:r>
      <w:r w:rsidRPr="00FF0976">
        <w:rPr>
          <w:rFonts w:ascii="Arial" w:hAnsi="Arial" w:cs="Arial"/>
          <w:bCs/>
          <w:sz w:val="16"/>
          <w:szCs w:val="16"/>
          <w:u w:val="single"/>
        </w:rPr>
        <w:t xml:space="preserve">Российская Федерация, Красноярский край, Канский муниципальный район, сельское поселение </w:t>
      </w:r>
      <w:proofErr w:type="spellStart"/>
      <w:r w:rsidRPr="00FF0976">
        <w:rPr>
          <w:rFonts w:ascii="Arial" w:hAnsi="Arial" w:cs="Arial"/>
          <w:bCs/>
          <w:sz w:val="16"/>
          <w:szCs w:val="16"/>
          <w:u w:val="single"/>
        </w:rPr>
        <w:t>Филимоновский</w:t>
      </w:r>
      <w:proofErr w:type="spellEnd"/>
      <w:r w:rsidRPr="00FF0976">
        <w:rPr>
          <w:rFonts w:ascii="Arial" w:hAnsi="Arial" w:cs="Arial"/>
          <w:bCs/>
          <w:sz w:val="16"/>
          <w:szCs w:val="16"/>
          <w:u w:val="single"/>
        </w:rPr>
        <w:t xml:space="preserve"> сельсовет, с. Филимоново, ул. Линейная, 16, кв. 1</w:t>
      </w:r>
      <w:r w:rsidRPr="00FF0976">
        <w:rPr>
          <w:rFonts w:ascii="Arial" w:hAnsi="Arial" w:cs="Arial"/>
          <w:sz w:val="16"/>
          <w:szCs w:val="16"/>
          <w:u w:val="single"/>
        </w:rPr>
        <w:t xml:space="preserve">; ЗУ расположенный в К.К. 24:18:4301012 с местоположением относительно ориентира северо - восточной границы ЗУ </w:t>
      </w:r>
      <w:r w:rsidRPr="00FF0976">
        <w:rPr>
          <w:rFonts w:ascii="Arial" w:hAnsi="Arial" w:cs="Arial"/>
          <w:bCs/>
          <w:sz w:val="16"/>
          <w:szCs w:val="16"/>
          <w:u w:val="single"/>
        </w:rPr>
        <w:t xml:space="preserve">Российская Федерация, Красноярский край, Канский муниципальный район, сельское поселение </w:t>
      </w:r>
      <w:proofErr w:type="spellStart"/>
      <w:r w:rsidRPr="00FF0976">
        <w:rPr>
          <w:rFonts w:ascii="Arial" w:hAnsi="Arial" w:cs="Arial"/>
          <w:bCs/>
          <w:sz w:val="16"/>
          <w:szCs w:val="16"/>
          <w:u w:val="single"/>
        </w:rPr>
        <w:t>Филимоновский</w:t>
      </w:r>
      <w:proofErr w:type="spellEnd"/>
      <w:r w:rsidRPr="00FF0976">
        <w:rPr>
          <w:rFonts w:ascii="Arial" w:hAnsi="Arial" w:cs="Arial"/>
          <w:bCs/>
          <w:sz w:val="16"/>
          <w:szCs w:val="16"/>
          <w:u w:val="single"/>
        </w:rPr>
        <w:t xml:space="preserve"> сельсовет, с. Филимоново, ул. Линейная, 16, кв. 1</w:t>
      </w:r>
      <w:r w:rsidRPr="00FF0976">
        <w:rPr>
          <w:rFonts w:ascii="Arial" w:hAnsi="Arial" w:cs="Arial"/>
          <w:sz w:val="16"/>
          <w:szCs w:val="16"/>
          <w:u w:val="single"/>
        </w:rPr>
        <w:t xml:space="preserve">; ЗУ расположенный в К.К. № 24:18:4301012 с местоположением относительно ориентира юго - западной границы ЗУ </w:t>
      </w:r>
      <w:r w:rsidRPr="00FF0976">
        <w:rPr>
          <w:rFonts w:ascii="Arial" w:hAnsi="Arial" w:cs="Arial"/>
          <w:bCs/>
          <w:sz w:val="16"/>
          <w:szCs w:val="16"/>
          <w:u w:val="single"/>
        </w:rPr>
        <w:t xml:space="preserve">Российская Федерация, Красноярский край, Канский муниципальный район, сельское поселение </w:t>
      </w:r>
      <w:proofErr w:type="spellStart"/>
      <w:r w:rsidRPr="00FF0976">
        <w:rPr>
          <w:rFonts w:ascii="Arial" w:hAnsi="Arial" w:cs="Arial"/>
          <w:bCs/>
          <w:sz w:val="16"/>
          <w:szCs w:val="16"/>
          <w:u w:val="single"/>
        </w:rPr>
        <w:t>Филимоновский</w:t>
      </w:r>
      <w:proofErr w:type="spellEnd"/>
      <w:r w:rsidRPr="00FF0976">
        <w:rPr>
          <w:rFonts w:ascii="Arial" w:hAnsi="Arial" w:cs="Arial"/>
          <w:bCs/>
          <w:sz w:val="16"/>
          <w:szCs w:val="16"/>
          <w:u w:val="single"/>
        </w:rPr>
        <w:t xml:space="preserve"> сельсовет, с. Филимоново, ул. Линейная, 16, кв. 1</w:t>
      </w:r>
    </w:p>
    <w:p w14:paraId="449920A6" w14:textId="77777777" w:rsidR="00FF0976" w:rsidRPr="00FF0976" w:rsidRDefault="00FF0976" w:rsidP="00FF0976">
      <w:pPr>
        <w:widowControl w:val="0"/>
        <w:spacing w:after="0" w:line="240" w:lineRule="auto"/>
        <w:ind w:firstLine="709"/>
        <w:jc w:val="both"/>
        <w:rPr>
          <w:rFonts w:ascii="Arial" w:hAnsi="Arial" w:cs="Arial"/>
          <w:sz w:val="16"/>
          <w:szCs w:val="16"/>
        </w:rPr>
      </w:pPr>
      <w:r w:rsidRPr="00FF0976">
        <w:rPr>
          <w:rFonts w:ascii="Arial" w:hAnsi="Arial" w:cs="Arial"/>
          <w:sz w:val="16"/>
          <w:szCs w:val="16"/>
        </w:rPr>
        <w:t>(кадастровые номера, адреса или местоположение земельных участков)</w:t>
      </w:r>
    </w:p>
    <w:p w14:paraId="46D11309" w14:textId="4186672E" w:rsidR="00316B74" w:rsidRPr="00FF0976" w:rsidRDefault="00FF0976" w:rsidP="00FF0976">
      <w:pPr>
        <w:widowControl w:val="0"/>
        <w:spacing w:after="0" w:line="240" w:lineRule="auto"/>
        <w:ind w:firstLine="709"/>
        <w:jc w:val="both"/>
        <w:rPr>
          <w:rFonts w:ascii="Arial" w:hAnsi="Arial" w:cs="Arial"/>
          <w:sz w:val="16"/>
          <w:szCs w:val="16"/>
        </w:rPr>
      </w:pPr>
      <w:r w:rsidRPr="00FF0976">
        <w:rPr>
          <w:rFonts w:ascii="Arial" w:hAnsi="Arial" w:cs="Arial"/>
          <w:sz w:val="16"/>
          <w:szCs w:val="16"/>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N 221-ФЗ "О кадастровой деятельности").</w:t>
      </w:r>
    </w:p>
    <w:p w14:paraId="5DD424F9" w14:textId="77777777" w:rsidR="00316B74" w:rsidRPr="00FF0976" w:rsidRDefault="00316B74" w:rsidP="00FF0976">
      <w:pPr>
        <w:widowControl w:val="0"/>
        <w:spacing w:after="0" w:line="240" w:lineRule="auto"/>
        <w:ind w:firstLine="709"/>
        <w:jc w:val="both"/>
        <w:rPr>
          <w:rFonts w:ascii="Arial" w:hAnsi="Arial" w:cs="Arial"/>
          <w:sz w:val="16"/>
          <w:szCs w:val="16"/>
        </w:rPr>
      </w:pPr>
    </w:p>
    <w:p w14:paraId="2E9B4318" w14:textId="77777777" w:rsidR="00316B74" w:rsidRDefault="00316B74" w:rsidP="00FE7492">
      <w:pPr>
        <w:widowControl w:val="0"/>
        <w:spacing w:after="0" w:line="240" w:lineRule="auto"/>
        <w:jc w:val="center"/>
        <w:rPr>
          <w:rFonts w:ascii="Arial" w:hAnsi="Arial" w:cs="Arial"/>
          <w:sz w:val="16"/>
          <w:szCs w:val="16"/>
        </w:rPr>
      </w:pPr>
    </w:p>
    <w:p w14:paraId="1569B302" w14:textId="6CF88FD1" w:rsidR="00316B74" w:rsidRPr="00B64602" w:rsidRDefault="00B64602" w:rsidP="00FE7492">
      <w:pPr>
        <w:widowControl w:val="0"/>
        <w:spacing w:after="0" w:line="240" w:lineRule="auto"/>
        <w:jc w:val="center"/>
        <w:rPr>
          <w:rFonts w:ascii="Arial" w:hAnsi="Arial" w:cs="Arial"/>
          <w:sz w:val="18"/>
          <w:szCs w:val="18"/>
        </w:rPr>
      </w:pPr>
      <w:r>
        <w:rPr>
          <w:rFonts w:ascii="Arial" w:hAnsi="Arial" w:cs="Arial"/>
          <w:b/>
          <w:sz w:val="18"/>
          <w:szCs w:val="18"/>
        </w:rPr>
        <w:t>И</w:t>
      </w:r>
      <w:r w:rsidRPr="00B64602">
        <w:rPr>
          <w:rFonts w:ascii="Arial" w:hAnsi="Arial" w:cs="Arial"/>
          <w:b/>
          <w:sz w:val="18"/>
          <w:szCs w:val="18"/>
        </w:rPr>
        <w:t>звещение о проведении собрания о согласовании местоположения границы земельного участка</w:t>
      </w:r>
    </w:p>
    <w:p w14:paraId="13050B8D" w14:textId="77777777" w:rsidR="00316B74" w:rsidRDefault="00316B74" w:rsidP="00FE7492">
      <w:pPr>
        <w:widowControl w:val="0"/>
        <w:spacing w:after="0" w:line="240" w:lineRule="auto"/>
        <w:jc w:val="center"/>
        <w:rPr>
          <w:rFonts w:ascii="Arial" w:hAnsi="Arial" w:cs="Arial"/>
          <w:sz w:val="16"/>
          <w:szCs w:val="16"/>
        </w:rPr>
      </w:pPr>
    </w:p>
    <w:p w14:paraId="20DD8B27" w14:textId="158AEF37" w:rsidR="00B64602" w:rsidRPr="00B64602" w:rsidRDefault="00B64602" w:rsidP="00B64602">
      <w:pPr>
        <w:widowControl w:val="0"/>
        <w:spacing w:after="0" w:line="240" w:lineRule="auto"/>
        <w:ind w:firstLine="709"/>
        <w:jc w:val="both"/>
        <w:rPr>
          <w:rFonts w:ascii="Arial" w:hAnsi="Arial" w:cs="Arial"/>
          <w:sz w:val="16"/>
          <w:szCs w:val="16"/>
        </w:rPr>
      </w:pPr>
      <w:r w:rsidRPr="00B64602">
        <w:rPr>
          <w:rFonts w:ascii="Arial" w:hAnsi="Arial" w:cs="Arial"/>
          <w:sz w:val="16"/>
          <w:szCs w:val="16"/>
        </w:rPr>
        <w:t xml:space="preserve">Кадастровым инженером </w:t>
      </w:r>
      <w:proofErr w:type="spellStart"/>
      <w:r w:rsidRPr="00B64602">
        <w:rPr>
          <w:rFonts w:ascii="Arial" w:hAnsi="Arial" w:cs="Arial"/>
          <w:sz w:val="16"/>
          <w:szCs w:val="16"/>
          <w:u w:val="single"/>
        </w:rPr>
        <w:t>Тисецкий</w:t>
      </w:r>
      <w:proofErr w:type="spellEnd"/>
      <w:r w:rsidRPr="00B64602">
        <w:rPr>
          <w:rFonts w:ascii="Arial" w:hAnsi="Arial" w:cs="Arial"/>
          <w:sz w:val="16"/>
          <w:szCs w:val="16"/>
          <w:u w:val="single"/>
        </w:rPr>
        <w:t xml:space="preserve"> Александр Юрьевич 663605 Красноярский край, </w:t>
      </w:r>
      <w:proofErr w:type="spellStart"/>
      <w:r w:rsidRPr="00B64602">
        <w:rPr>
          <w:rFonts w:ascii="Arial" w:hAnsi="Arial" w:cs="Arial"/>
          <w:sz w:val="16"/>
          <w:szCs w:val="16"/>
          <w:u w:val="single"/>
        </w:rPr>
        <w:t>г.Канск</w:t>
      </w:r>
      <w:proofErr w:type="spellEnd"/>
      <w:r w:rsidRPr="00B64602">
        <w:rPr>
          <w:rFonts w:ascii="Arial" w:hAnsi="Arial" w:cs="Arial"/>
          <w:sz w:val="16"/>
          <w:szCs w:val="16"/>
          <w:u w:val="single"/>
        </w:rPr>
        <w:t>, ул.</w:t>
      </w:r>
      <w:r w:rsidR="00C320B4">
        <w:rPr>
          <w:rFonts w:ascii="Arial" w:hAnsi="Arial" w:cs="Arial"/>
          <w:sz w:val="16"/>
          <w:szCs w:val="16"/>
          <w:u w:val="single"/>
        </w:rPr>
        <w:t xml:space="preserve"> </w:t>
      </w:r>
      <w:r w:rsidRPr="00B64602">
        <w:rPr>
          <w:rFonts w:ascii="Arial" w:hAnsi="Arial" w:cs="Arial"/>
          <w:sz w:val="16"/>
          <w:szCs w:val="16"/>
          <w:u w:val="single"/>
        </w:rPr>
        <w:t xml:space="preserve">Новая, д.30, </w:t>
      </w:r>
      <w:r w:rsidRPr="00B64602">
        <w:rPr>
          <w:rFonts w:ascii="Arial" w:hAnsi="Arial" w:cs="Arial"/>
          <w:sz w:val="16"/>
          <w:szCs w:val="16"/>
          <w:u w:val="single"/>
          <w:lang w:val="en-US"/>
        </w:rPr>
        <w:t>AUT</w:t>
      </w:r>
      <w:r w:rsidRPr="00B64602">
        <w:rPr>
          <w:rFonts w:ascii="Arial" w:hAnsi="Arial" w:cs="Arial"/>
          <w:sz w:val="16"/>
          <w:szCs w:val="16"/>
          <w:u w:val="single"/>
        </w:rPr>
        <w:t>-81@mail.ru, тел. 8 (904) 894 88 44 24-13-715, дата выдачи: 15.11.2013 г.</w:t>
      </w:r>
    </w:p>
    <w:p w14:paraId="6E301355" w14:textId="77777777" w:rsidR="00B64602" w:rsidRPr="00B64602" w:rsidRDefault="00B64602" w:rsidP="00B64602">
      <w:pPr>
        <w:widowControl w:val="0"/>
        <w:spacing w:after="0" w:line="240" w:lineRule="auto"/>
        <w:ind w:firstLine="709"/>
        <w:jc w:val="both"/>
        <w:rPr>
          <w:rFonts w:ascii="Arial" w:hAnsi="Arial" w:cs="Arial"/>
          <w:sz w:val="16"/>
          <w:szCs w:val="16"/>
        </w:rPr>
      </w:pPr>
      <w:r w:rsidRPr="00B64602">
        <w:rPr>
          <w:rFonts w:ascii="Arial" w:hAnsi="Arial" w:cs="Arial"/>
          <w:sz w:val="16"/>
          <w:szCs w:val="16"/>
        </w:rPr>
        <w:t>(фамилия, имя, отчество, почтовый адрес, адрес электронной почты, контактный телефон, N регистрации в государственном реестре лиц, осуществляющих кадастровую деятельность)</w:t>
      </w:r>
    </w:p>
    <w:p w14:paraId="45629E9D" w14:textId="77777777" w:rsidR="00B64602" w:rsidRPr="00B64602" w:rsidRDefault="00B64602" w:rsidP="00B64602">
      <w:pPr>
        <w:widowControl w:val="0"/>
        <w:spacing w:after="0" w:line="240" w:lineRule="auto"/>
        <w:ind w:firstLine="709"/>
        <w:jc w:val="both"/>
        <w:rPr>
          <w:rFonts w:ascii="Arial" w:hAnsi="Arial" w:cs="Arial"/>
          <w:sz w:val="16"/>
          <w:szCs w:val="16"/>
        </w:rPr>
      </w:pPr>
      <w:r w:rsidRPr="00B64602">
        <w:rPr>
          <w:rFonts w:ascii="Arial" w:hAnsi="Arial" w:cs="Arial"/>
          <w:sz w:val="16"/>
          <w:szCs w:val="16"/>
        </w:rPr>
        <w:t>выполняются кадастровые работы в отношении земельного участка с кадастровым № 24:18:3501003:67,</w:t>
      </w:r>
    </w:p>
    <w:p w14:paraId="736BB4E3" w14:textId="2D01A01C" w:rsidR="00B64602" w:rsidRPr="00B64602" w:rsidRDefault="00B64602" w:rsidP="00B64602">
      <w:pPr>
        <w:widowControl w:val="0"/>
        <w:spacing w:after="0" w:line="240" w:lineRule="auto"/>
        <w:ind w:firstLine="709"/>
        <w:rPr>
          <w:rFonts w:ascii="Arial" w:hAnsi="Arial" w:cs="Arial"/>
          <w:sz w:val="16"/>
          <w:szCs w:val="16"/>
        </w:rPr>
      </w:pPr>
      <w:r w:rsidRPr="00B64602">
        <w:rPr>
          <w:rFonts w:ascii="Arial" w:hAnsi="Arial" w:cs="Arial"/>
          <w:sz w:val="16"/>
          <w:szCs w:val="16"/>
        </w:rPr>
        <w:t>(при наличии)</w:t>
      </w:r>
    </w:p>
    <w:p w14:paraId="06077017" w14:textId="77777777" w:rsidR="00B64602" w:rsidRPr="00B64602" w:rsidRDefault="00B64602" w:rsidP="00B64602">
      <w:pPr>
        <w:widowControl w:val="0"/>
        <w:spacing w:after="0" w:line="240" w:lineRule="auto"/>
        <w:ind w:firstLine="709"/>
        <w:jc w:val="both"/>
        <w:rPr>
          <w:rFonts w:ascii="Arial" w:hAnsi="Arial" w:cs="Arial"/>
          <w:sz w:val="16"/>
          <w:szCs w:val="16"/>
        </w:rPr>
      </w:pPr>
      <w:r w:rsidRPr="00B64602">
        <w:rPr>
          <w:rFonts w:ascii="Arial" w:hAnsi="Arial" w:cs="Arial"/>
          <w:sz w:val="16"/>
          <w:szCs w:val="16"/>
        </w:rPr>
        <w:t xml:space="preserve">расположенного </w:t>
      </w:r>
    </w:p>
    <w:p w14:paraId="6663CD23" w14:textId="77777777" w:rsidR="00B64602" w:rsidRPr="00B64602" w:rsidRDefault="00B64602" w:rsidP="00B64602">
      <w:pPr>
        <w:widowControl w:val="0"/>
        <w:spacing w:after="0" w:line="240" w:lineRule="auto"/>
        <w:ind w:firstLine="709"/>
        <w:jc w:val="both"/>
        <w:rPr>
          <w:rFonts w:ascii="Arial" w:hAnsi="Arial" w:cs="Arial"/>
          <w:sz w:val="16"/>
          <w:szCs w:val="16"/>
        </w:rPr>
      </w:pPr>
      <w:r w:rsidRPr="00B64602">
        <w:rPr>
          <w:rFonts w:ascii="Arial" w:hAnsi="Arial" w:cs="Arial"/>
          <w:bCs/>
          <w:sz w:val="16"/>
          <w:szCs w:val="16"/>
          <w:u w:val="single"/>
        </w:rPr>
        <w:t>Красноярский край, Канский р-н, с Верх-</w:t>
      </w:r>
      <w:proofErr w:type="spellStart"/>
      <w:r w:rsidRPr="00B64602">
        <w:rPr>
          <w:rFonts w:ascii="Arial" w:hAnsi="Arial" w:cs="Arial"/>
          <w:bCs/>
          <w:sz w:val="16"/>
          <w:szCs w:val="16"/>
          <w:u w:val="single"/>
        </w:rPr>
        <w:t>Амонаш</w:t>
      </w:r>
      <w:proofErr w:type="spellEnd"/>
      <w:r w:rsidRPr="00B64602">
        <w:rPr>
          <w:rFonts w:ascii="Arial" w:hAnsi="Arial" w:cs="Arial"/>
          <w:bCs/>
          <w:sz w:val="16"/>
          <w:szCs w:val="16"/>
          <w:u w:val="single"/>
        </w:rPr>
        <w:t xml:space="preserve">, </w:t>
      </w:r>
      <w:proofErr w:type="spellStart"/>
      <w:r w:rsidRPr="00B64602">
        <w:rPr>
          <w:rFonts w:ascii="Arial" w:hAnsi="Arial" w:cs="Arial"/>
          <w:bCs/>
          <w:sz w:val="16"/>
          <w:szCs w:val="16"/>
          <w:u w:val="single"/>
        </w:rPr>
        <w:t>ул</w:t>
      </w:r>
      <w:proofErr w:type="spellEnd"/>
      <w:r w:rsidRPr="00B64602">
        <w:rPr>
          <w:rFonts w:ascii="Arial" w:hAnsi="Arial" w:cs="Arial"/>
          <w:bCs/>
          <w:sz w:val="16"/>
          <w:szCs w:val="16"/>
          <w:u w:val="single"/>
        </w:rPr>
        <w:t xml:space="preserve"> Большая, д 4, </w:t>
      </w:r>
      <w:proofErr w:type="spellStart"/>
      <w:r w:rsidRPr="00B64602">
        <w:rPr>
          <w:rFonts w:ascii="Arial" w:hAnsi="Arial" w:cs="Arial"/>
          <w:bCs/>
          <w:sz w:val="16"/>
          <w:szCs w:val="16"/>
          <w:u w:val="single"/>
        </w:rPr>
        <w:t>кв</w:t>
      </w:r>
      <w:proofErr w:type="spellEnd"/>
      <w:r w:rsidRPr="00B64602">
        <w:rPr>
          <w:rFonts w:ascii="Arial" w:hAnsi="Arial" w:cs="Arial"/>
          <w:bCs/>
          <w:sz w:val="16"/>
          <w:szCs w:val="16"/>
          <w:u w:val="single"/>
        </w:rPr>
        <w:t xml:space="preserve"> квартира 1</w:t>
      </w:r>
      <w:r w:rsidRPr="00B64602">
        <w:rPr>
          <w:rFonts w:ascii="Arial" w:hAnsi="Arial" w:cs="Arial"/>
          <w:sz w:val="16"/>
          <w:szCs w:val="16"/>
          <w:u w:val="single"/>
        </w:rPr>
        <w:t>, 24:18:3501003</w:t>
      </w:r>
    </w:p>
    <w:p w14:paraId="1DC1AD0E" w14:textId="77777777" w:rsidR="00B64602" w:rsidRPr="00B64602" w:rsidRDefault="00B64602" w:rsidP="00B64602">
      <w:pPr>
        <w:widowControl w:val="0"/>
        <w:spacing w:after="0" w:line="240" w:lineRule="auto"/>
        <w:ind w:firstLine="709"/>
        <w:jc w:val="both"/>
        <w:rPr>
          <w:rFonts w:ascii="Arial" w:hAnsi="Arial" w:cs="Arial"/>
          <w:sz w:val="16"/>
          <w:szCs w:val="16"/>
        </w:rPr>
      </w:pPr>
      <w:r w:rsidRPr="00B64602">
        <w:rPr>
          <w:rFonts w:ascii="Arial" w:hAnsi="Arial" w:cs="Arial"/>
          <w:sz w:val="16"/>
          <w:szCs w:val="16"/>
        </w:rPr>
        <w:t>(адрес (местоположение), номер кадастрового квартала)</w:t>
      </w:r>
    </w:p>
    <w:p w14:paraId="2A18B6CC" w14:textId="77777777" w:rsidR="00B64602" w:rsidRPr="00B64602" w:rsidRDefault="00B64602" w:rsidP="00B64602">
      <w:pPr>
        <w:widowControl w:val="0"/>
        <w:spacing w:after="0" w:line="240" w:lineRule="auto"/>
        <w:ind w:firstLine="709"/>
        <w:jc w:val="both"/>
        <w:rPr>
          <w:rFonts w:ascii="Arial" w:hAnsi="Arial" w:cs="Arial"/>
          <w:sz w:val="16"/>
          <w:szCs w:val="16"/>
        </w:rPr>
      </w:pPr>
      <w:r w:rsidRPr="00B64602">
        <w:rPr>
          <w:rFonts w:ascii="Arial" w:hAnsi="Arial" w:cs="Arial"/>
          <w:sz w:val="16"/>
          <w:szCs w:val="16"/>
        </w:rPr>
        <w:t xml:space="preserve">Заказчиком кадастровых работ является </w:t>
      </w:r>
      <w:proofErr w:type="spellStart"/>
      <w:r w:rsidRPr="00B64602">
        <w:rPr>
          <w:rFonts w:ascii="Arial" w:hAnsi="Arial" w:cs="Arial"/>
          <w:sz w:val="16"/>
          <w:szCs w:val="16"/>
          <w:u w:val="single"/>
        </w:rPr>
        <w:t>Шиверновская</w:t>
      </w:r>
      <w:proofErr w:type="spellEnd"/>
      <w:r w:rsidRPr="00B64602">
        <w:rPr>
          <w:rFonts w:ascii="Arial" w:hAnsi="Arial" w:cs="Arial"/>
          <w:sz w:val="16"/>
          <w:szCs w:val="16"/>
          <w:u w:val="single"/>
        </w:rPr>
        <w:t xml:space="preserve"> Александра Викторовна, почтовый адрес: 663633 Красноярский край, </w:t>
      </w:r>
      <w:r w:rsidRPr="00B64602">
        <w:rPr>
          <w:rFonts w:ascii="Arial" w:hAnsi="Arial" w:cs="Arial"/>
          <w:bCs/>
          <w:sz w:val="16"/>
          <w:szCs w:val="16"/>
          <w:u w:val="single"/>
        </w:rPr>
        <w:t>Канский р-н, с. Верх-</w:t>
      </w:r>
      <w:proofErr w:type="spellStart"/>
      <w:r w:rsidRPr="00B64602">
        <w:rPr>
          <w:rFonts w:ascii="Arial" w:hAnsi="Arial" w:cs="Arial"/>
          <w:bCs/>
          <w:sz w:val="16"/>
          <w:szCs w:val="16"/>
          <w:u w:val="single"/>
        </w:rPr>
        <w:t>Амонаш</w:t>
      </w:r>
      <w:proofErr w:type="spellEnd"/>
      <w:r w:rsidRPr="00B64602">
        <w:rPr>
          <w:rFonts w:ascii="Arial" w:hAnsi="Arial" w:cs="Arial"/>
          <w:bCs/>
          <w:sz w:val="16"/>
          <w:szCs w:val="16"/>
          <w:u w:val="single"/>
        </w:rPr>
        <w:t>, ул. Большая, д 4</w:t>
      </w:r>
      <w:r w:rsidRPr="00B64602">
        <w:rPr>
          <w:rFonts w:ascii="Arial" w:hAnsi="Arial" w:cs="Arial"/>
          <w:sz w:val="16"/>
          <w:szCs w:val="16"/>
          <w:u w:val="single"/>
        </w:rPr>
        <w:t>, кв. 1, тел. 89029523071</w:t>
      </w:r>
    </w:p>
    <w:p w14:paraId="1129793E" w14:textId="77777777" w:rsidR="00B64602" w:rsidRPr="00B64602" w:rsidRDefault="00B64602" w:rsidP="00B64602">
      <w:pPr>
        <w:widowControl w:val="0"/>
        <w:spacing w:after="0" w:line="240" w:lineRule="auto"/>
        <w:ind w:firstLine="709"/>
        <w:jc w:val="both"/>
        <w:rPr>
          <w:rFonts w:ascii="Arial" w:hAnsi="Arial" w:cs="Arial"/>
          <w:sz w:val="16"/>
          <w:szCs w:val="16"/>
        </w:rPr>
      </w:pPr>
      <w:r w:rsidRPr="00B64602">
        <w:rPr>
          <w:rFonts w:ascii="Arial" w:hAnsi="Arial" w:cs="Arial"/>
          <w:sz w:val="16"/>
          <w:szCs w:val="16"/>
        </w:rPr>
        <w:t>(фамилия, инициалы физического лица или наименование юридического лица, его почтовый адрес и контактный телефон)</w:t>
      </w:r>
    </w:p>
    <w:p w14:paraId="7F1CFDC9" w14:textId="77777777" w:rsidR="00B64602" w:rsidRPr="00B64602" w:rsidRDefault="00B64602" w:rsidP="00B64602">
      <w:pPr>
        <w:widowControl w:val="0"/>
        <w:spacing w:after="0" w:line="240" w:lineRule="auto"/>
        <w:ind w:firstLine="709"/>
        <w:jc w:val="both"/>
        <w:rPr>
          <w:rFonts w:ascii="Arial" w:hAnsi="Arial" w:cs="Arial"/>
          <w:sz w:val="16"/>
          <w:szCs w:val="16"/>
        </w:rPr>
      </w:pPr>
      <w:r w:rsidRPr="00B64602">
        <w:rPr>
          <w:rFonts w:ascii="Arial" w:hAnsi="Arial" w:cs="Arial"/>
          <w:sz w:val="16"/>
          <w:szCs w:val="16"/>
        </w:rPr>
        <w:t xml:space="preserve">Собрание по поводу согласования местоположения границы состоится по адресу: </w:t>
      </w:r>
      <w:r w:rsidRPr="00B64602">
        <w:rPr>
          <w:rFonts w:ascii="Arial" w:hAnsi="Arial" w:cs="Arial"/>
          <w:sz w:val="16"/>
          <w:szCs w:val="16"/>
          <w:u w:val="single"/>
        </w:rPr>
        <w:t>663600, Красноярский край, г. Канск, ул. Урицкого, 4, стр. 5, 2 этаж, офис 3.</w:t>
      </w:r>
      <w:r w:rsidRPr="00B64602">
        <w:rPr>
          <w:rFonts w:ascii="Arial" w:hAnsi="Arial" w:cs="Arial"/>
          <w:sz w:val="16"/>
          <w:szCs w:val="16"/>
        </w:rPr>
        <w:t xml:space="preserve"> </w:t>
      </w:r>
      <w:r w:rsidRPr="00B64602">
        <w:rPr>
          <w:rFonts w:ascii="Arial" w:hAnsi="Arial" w:cs="Arial"/>
          <w:sz w:val="16"/>
          <w:szCs w:val="16"/>
          <w:u w:val="single"/>
        </w:rPr>
        <w:t>12.10.2020</w:t>
      </w:r>
      <w:r w:rsidRPr="00B64602">
        <w:rPr>
          <w:rFonts w:ascii="Arial" w:hAnsi="Arial" w:cs="Arial"/>
          <w:sz w:val="16"/>
          <w:szCs w:val="16"/>
        </w:rPr>
        <w:t xml:space="preserve"> г. в </w:t>
      </w:r>
      <w:r w:rsidRPr="00B64602">
        <w:rPr>
          <w:rFonts w:ascii="Arial" w:hAnsi="Arial" w:cs="Arial"/>
          <w:sz w:val="16"/>
          <w:szCs w:val="16"/>
          <w:u w:val="single"/>
        </w:rPr>
        <w:t>11:00</w:t>
      </w:r>
      <w:r w:rsidRPr="00B64602">
        <w:rPr>
          <w:rFonts w:ascii="Arial" w:hAnsi="Arial" w:cs="Arial"/>
          <w:sz w:val="16"/>
          <w:szCs w:val="16"/>
        </w:rPr>
        <w:t>.</w:t>
      </w:r>
    </w:p>
    <w:p w14:paraId="1641060D" w14:textId="77777777" w:rsidR="00B64602" w:rsidRPr="00B64602" w:rsidRDefault="00B64602" w:rsidP="00B64602">
      <w:pPr>
        <w:widowControl w:val="0"/>
        <w:spacing w:after="0" w:line="240" w:lineRule="auto"/>
        <w:ind w:firstLine="709"/>
        <w:jc w:val="both"/>
        <w:rPr>
          <w:rFonts w:ascii="Arial" w:hAnsi="Arial" w:cs="Arial"/>
          <w:sz w:val="16"/>
          <w:szCs w:val="16"/>
        </w:rPr>
      </w:pPr>
      <w:r w:rsidRPr="00B64602">
        <w:rPr>
          <w:rFonts w:ascii="Arial" w:hAnsi="Arial" w:cs="Arial"/>
          <w:sz w:val="16"/>
          <w:szCs w:val="16"/>
        </w:rPr>
        <w:t xml:space="preserve">С проектом межевого плана земельного участка можно ознакомиться по адресу: </w:t>
      </w:r>
      <w:r w:rsidRPr="00B64602">
        <w:rPr>
          <w:rFonts w:ascii="Arial" w:hAnsi="Arial" w:cs="Arial"/>
          <w:sz w:val="16"/>
          <w:szCs w:val="16"/>
          <w:u w:val="single"/>
        </w:rPr>
        <w:t>663600, Красноярский край, г. Канск, ул. Урицкого, 4, стр. 5, 2 этаж, офис 3.</w:t>
      </w:r>
    </w:p>
    <w:p w14:paraId="5791E847" w14:textId="77777777" w:rsidR="00B64602" w:rsidRPr="00B64602" w:rsidRDefault="00B64602" w:rsidP="00B64602">
      <w:pPr>
        <w:widowControl w:val="0"/>
        <w:spacing w:after="0" w:line="240" w:lineRule="auto"/>
        <w:ind w:firstLine="709"/>
        <w:jc w:val="both"/>
        <w:rPr>
          <w:rFonts w:ascii="Arial" w:hAnsi="Arial" w:cs="Arial"/>
          <w:sz w:val="16"/>
          <w:szCs w:val="16"/>
        </w:rPr>
      </w:pPr>
      <w:r w:rsidRPr="00B64602">
        <w:rPr>
          <w:rFonts w:ascii="Arial" w:hAnsi="Arial" w:cs="Arial"/>
          <w:sz w:val="16"/>
          <w:szCs w:val="16"/>
        </w:rPr>
        <w:t xml:space="preserve">Требования о проведении согласования местоположения границ земельных участков на местности принимаются с </w:t>
      </w:r>
      <w:r w:rsidRPr="00B64602">
        <w:rPr>
          <w:rFonts w:ascii="Arial" w:hAnsi="Arial" w:cs="Arial"/>
          <w:sz w:val="16"/>
          <w:szCs w:val="16"/>
          <w:u w:val="single"/>
        </w:rPr>
        <w:t xml:space="preserve">09.09.2020 </w:t>
      </w:r>
      <w:r w:rsidRPr="00B64602">
        <w:rPr>
          <w:rFonts w:ascii="Arial" w:hAnsi="Arial" w:cs="Arial"/>
          <w:sz w:val="16"/>
          <w:szCs w:val="16"/>
        </w:rPr>
        <w:t xml:space="preserve">г. по </w:t>
      </w:r>
      <w:r w:rsidRPr="00B64602">
        <w:rPr>
          <w:rFonts w:ascii="Arial" w:hAnsi="Arial" w:cs="Arial"/>
          <w:sz w:val="16"/>
          <w:szCs w:val="16"/>
          <w:u w:val="single"/>
        </w:rPr>
        <w:t>12.10.2020</w:t>
      </w:r>
      <w:r w:rsidRPr="00B64602">
        <w:rPr>
          <w:rFonts w:ascii="Arial" w:hAnsi="Arial" w:cs="Arial"/>
          <w:sz w:val="16"/>
          <w:szCs w:val="16"/>
        </w:rPr>
        <w:t xml:space="preserve"> г., обоснованные возражения о местоположении границ земельных участков после ознакомления с проектом межевого плана принимаются с </w:t>
      </w:r>
      <w:r w:rsidRPr="00B64602">
        <w:rPr>
          <w:rFonts w:ascii="Arial" w:hAnsi="Arial" w:cs="Arial"/>
          <w:sz w:val="16"/>
          <w:szCs w:val="16"/>
          <w:u w:val="single"/>
        </w:rPr>
        <w:t xml:space="preserve">09.09.2020 </w:t>
      </w:r>
      <w:r w:rsidRPr="00B64602">
        <w:rPr>
          <w:rFonts w:ascii="Arial" w:hAnsi="Arial" w:cs="Arial"/>
          <w:sz w:val="16"/>
          <w:szCs w:val="16"/>
        </w:rPr>
        <w:t xml:space="preserve">г. по </w:t>
      </w:r>
      <w:r w:rsidRPr="00B64602">
        <w:rPr>
          <w:rFonts w:ascii="Arial" w:hAnsi="Arial" w:cs="Arial"/>
          <w:sz w:val="16"/>
          <w:szCs w:val="16"/>
          <w:u w:val="single"/>
        </w:rPr>
        <w:t>12.10.2020</w:t>
      </w:r>
      <w:r w:rsidRPr="00B64602">
        <w:rPr>
          <w:rFonts w:ascii="Arial" w:hAnsi="Arial" w:cs="Arial"/>
          <w:sz w:val="16"/>
          <w:szCs w:val="16"/>
        </w:rPr>
        <w:t xml:space="preserve"> г. по адресу: </w:t>
      </w:r>
      <w:r w:rsidRPr="00B64602">
        <w:rPr>
          <w:rFonts w:ascii="Arial" w:hAnsi="Arial" w:cs="Arial"/>
          <w:sz w:val="16"/>
          <w:szCs w:val="16"/>
          <w:u w:val="single"/>
        </w:rPr>
        <w:t>663600, Красноярский край, г. Канск, ул. Урицкого, 4, стр. 5, 2 этаж, офис 3</w:t>
      </w:r>
      <w:r w:rsidRPr="00B64602">
        <w:rPr>
          <w:rFonts w:ascii="Arial" w:hAnsi="Arial" w:cs="Arial"/>
          <w:sz w:val="16"/>
          <w:szCs w:val="16"/>
        </w:rPr>
        <w:t>.</w:t>
      </w:r>
    </w:p>
    <w:p w14:paraId="1388D78B" w14:textId="77777777" w:rsidR="00B64602" w:rsidRPr="00B64602" w:rsidRDefault="00B64602" w:rsidP="00B64602">
      <w:pPr>
        <w:widowControl w:val="0"/>
        <w:spacing w:after="0" w:line="240" w:lineRule="auto"/>
        <w:ind w:firstLine="709"/>
        <w:jc w:val="both"/>
        <w:rPr>
          <w:rFonts w:ascii="Arial" w:hAnsi="Arial" w:cs="Arial"/>
          <w:sz w:val="16"/>
          <w:szCs w:val="16"/>
        </w:rPr>
      </w:pPr>
      <w:r w:rsidRPr="00B64602">
        <w:rPr>
          <w:rFonts w:ascii="Arial" w:hAnsi="Arial" w:cs="Arial"/>
          <w:sz w:val="16"/>
          <w:szCs w:val="16"/>
        </w:rPr>
        <w:t xml:space="preserve">Смежные земельные участки, в отношении местоположения границ, которых проводится согласование: Смежные земельные участки, в отношении местоположения границ, которых проводится согласование: </w:t>
      </w:r>
    </w:p>
    <w:p w14:paraId="03C1AA9E" w14:textId="77777777" w:rsidR="00B64602" w:rsidRPr="00B64602" w:rsidRDefault="00B64602" w:rsidP="00B64602">
      <w:pPr>
        <w:widowControl w:val="0"/>
        <w:spacing w:after="0" w:line="240" w:lineRule="auto"/>
        <w:ind w:firstLine="709"/>
        <w:jc w:val="both"/>
        <w:rPr>
          <w:rFonts w:ascii="Arial" w:hAnsi="Arial" w:cs="Arial"/>
          <w:sz w:val="16"/>
          <w:szCs w:val="16"/>
          <w:u w:val="single"/>
        </w:rPr>
      </w:pPr>
      <w:r w:rsidRPr="00B64602">
        <w:rPr>
          <w:rFonts w:ascii="Arial" w:hAnsi="Arial" w:cs="Arial"/>
          <w:sz w:val="16"/>
          <w:szCs w:val="16"/>
          <w:u w:val="single"/>
        </w:rPr>
        <w:t xml:space="preserve">24:18:3501003:294, адрес: </w:t>
      </w:r>
      <w:r w:rsidRPr="00B64602">
        <w:rPr>
          <w:rFonts w:ascii="Arial" w:hAnsi="Arial" w:cs="Arial"/>
          <w:bCs/>
          <w:sz w:val="16"/>
          <w:szCs w:val="16"/>
          <w:u w:val="single"/>
        </w:rPr>
        <w:t>Россия, Красноярский край, Канский район, с. Верх-</w:t>
      </w:r>
      <w:proofErr w:type="spellStart"/>
      <w:r w:rsidRPr="00B64602">
        <w:rPr>
          <w:rFonts w:ascii="Arial" w:hAnsi="Arial" w:cs="Arial"/>
          <w:bCs/>
          <w:sz w:val="16"/>
          <w:szCs w:val="16"/>
          <w:u w:val="single"/>
        </w:rPr>
        <w:t>Амонаш</w:t>
      </w:r>
      <w:proofErr w:type="spellEnd"/>
      <w:r w:rsidRPr="00B64602">
        <w:rPr>
          <w:rFonts w:ascii="Arial" w:hAnsi="Arial" w:cs="Arial"/>
          <w:bCs/>
          <w:sz w:val="16"/>
          <w:szCs w:val="16"/>
          <w:u w:val="single"/>
        </w:rPr>
        <w:t>, ул. Большая, д. 2, кв. 2</w:t>
      </w:r>
    </w:p>
    <w:p w14:paraId="37BB2EF0" w14:textId="77777777" w:rsidR="00B64602" w:rsidRPr="00B64602" w:rsidRDefault="00B64602" w:rsidP="00B64602">
      <w:pPr>
        <w:widowControl w:val="0"/>
        <w:spacing w:after="0" w:line="240" w:lineRule="auto"/>
        <w:ind w:firstLine="709"/>
        <w:jc w:val="both"/>
        <w:rPr>
          <w:rFonts w:ascii="Arial" w:hAnsi="Arial" w:cs="Arial"/>
          <w:sz w:val="16"/>
          <w:szCs w:val="16"/>
          <w:u w:val="single"/>
        </w:rPr>
      </w:pPr>
      <w:r w:rsidRPr="00B64602">
        <w:rPr>
          <w:rFonts w:ascii="Arial" w:hAnsi="Arial" w:cs="Arial"/>
          <w:sz w:val="16"/>
          <w:szCs w:val="16"/>
          <w:u w:val="single"/>
        </w:rPr>
        <w:t xml:space="preserve">24:18:3501003:66, адрес: </w:t>
      </w:r>
      <w:r w:rsidRPr="00B64602">
        <w:rPr>
          <w:rFonts w:ascii="Arial" w:hAnsi="Arial" w:cs="Arial"/>
          <w:bCs/>
          <w:sz w:val="16"/>
          <w:szCs w:val="16"/>
          <w:u w:val="single"/>
        </w:rPr>
        <w:t>Красноярский край, р-н. Канский, с. Верх-</w:t>
      </w:r>
      <w:proofErr w:type="spellStart"/>
      <w:r w:rsidRPr="00B64602">
        <w:rPr>
          <w:rFonts w:ascii="Arial" w:hAnsi="Arial" w:cs="Arial"/>
          <w:bCs/>
          <w:sz w:val="16"/>
          <w:szCs w:val="16"/>
          <w:u w:val="single"/>
        </w:rPr>
        <w:t>Амонаш</w:t>
      </w:r>
      <w:proofErr w:type="spellEnd"/>
      <w:r w:rsidRPr="00B64602">
        <w:rPr>
          <w:rFonts w:ascii="Arial" w:hAnsi="Arial" w:cs="Arial"/>
          <w:bCs/>
          <w:sz w:val="16"/>
          <w:szCs w:val="16"/>
          <w:u w:val="single"/>
        </w:rPr>
        <w:t>, ул. Большая, д. 4, кв. квартира 2</w:t>
      </w:r>
    </w:p>
    <w:p w14:paraId="2304883A" w14:textId="77777777" w:rsidR="00B64602" w:rsidRPr="00B64602" w:rsidRDefault="00B64602" w:rsidP="00B64602">
      <w:pPr>
        <w:widowControl w:val="0"/>
        <w:spacing w:after="0" w:line="240" w:lineRule="auto"/>
        <w:ind w:firstLine="709"/>
        <w:jc w:val="both"/>
        <w:rPr>
          <w:rFonts w:ascii="Arial" w:hAnsi="Arial" w:cs="Arial"/>
          <w:sz w:val="16"/>
          <w:szCs w:val="16"/>
        </w:rPr>
      </w:pPr>
      <w:r w:rsidRPr="00B64602">
        <w:rPr>
          <w:rFonts w:ascii="Arial" w:hAnsi="Arial" w:cs="Arial"/>
          <w:sz w:val="16"/>
          <w:szCs w:val="16"/>
        </w:rPr>
        <w:t>(кадастровые номера, адреса или местоположение земельных участков)</w:t>
      </w:r>
    </w:p>
    <w:p w14:paraId="4398E010" w14:textId="7FEAE724" w:rsidR="00316B74" w:rsidRPr="00B64602" w:rsidRDefault="00B64602" w:rsidP="00B64602">
      <w:pPr>
        <w:widowControl w:val="0"/>
        <w:spacing w:after="0" w:line="240" w:lineRule="auto"/>
        <w:ind w:firstLine="709"/>
        <w:jc w:val="both"/>
        <w:rPr>
          <w:rFonts w:ascii="Arial" w:hAnsi="Arial" w:cs="Arial"/>
          <w:sz w:val="16"/>
          <w:szCs w:val="16"/>
        </w:rPr>
      </w:pPr>
      <w:r w:rsidRPr="00B64602">
        <w:rPr>
          <w:rFonts w:ascii="Arial" w:hAnsi="Arial" w:cs="Arial"/>
          <w:sz w:val="16"/>
          <w:szCs w:val="16"/>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N 221-ФЗ "О кадастровой деятельности").</w:t>
      </w:r>
    </w:p>
    <w:p w14:paraId="5AD8965C" w14:textId="77777777" w:rsidR="00316B74" w:rsidRPr="00B64602" w:rsidRDefault="00316B74" w:rsidP="00B64602">
      <w:pPr>
        <w:widowControl w:val="0"/>
        <w:spacing w:after="0" w:line="240" w:lineRule="auto"/>
        <w:ind w:firstLine="709"/>
        <w:jc w:val="both"/>
        <w:rPr>
          <w:rFonts w:ascii="Arial" w:hAnsi="Arial" w:cs="Arial"/>
          <w:sz w:val="16"/>
          <w:szCs w:val="16"/>
        </w:rPr>
      </w:pPr>
    </w:p>
    <w:p w14:paraId="554D953B" w14:textId="77777777" w:rsidR="00CF488F" w:rsidRDefault="00CF488F" w:rsidP="00FE7492">
      <w:pPr>
        <w:widowControl w:val="0"/>
        <w:spacing w:after="0" w:line="240" w:lineRule="auto"/>
        <w:jc w:val="center"/>
        <w:rPr>
          <w:rFonts w:ascii="Arial" w:hAnsi="Arial" w:cs="Arial"/>
          <w:sz w:val="16"/>
          <w:szCs w:val="16"/>
        </w:rPr>
      </w:pPr>
    </w:p>
    <w:p w14:paraId="1C62EEAC" w14:textId="42FC9E48" w:rsidR="00CF488F" w:rsidRPr="003227ED" w:rsidRDefault="003227ED" w:rsidP="00FE7492">
      <w:pPr>
        <w:widowControl w:val="0"/>
        <w:spacing w:after="0" w:line="240" w:lineRule="auto"/>
        <w:jc w:val="center"/>
        <w:rPr>
          <w:rFonts w:ascii="Arial" w:hAnsi="Arial" w:cs="Arial"/>
          <w:sz w:val="18"/>
          <w:szCs w:val="18"/>
        </w:rPr>
      </w:pPr>
      <w:r>
        <w:rPr>
          <w:rFonts w:ascii="Arial" w:hAnsi="Arial" w:cs="Arial"/>
          <w:b/>
          <w:sz w:val="18"/>
          <w:szCs w:val="18"/>
        </w:rPr>
        <w:t>И</w:t>
      </w:r>
      <w:r w:rsidRPr="003227ED">
        <w:rPr>
          <w:rFonts w:ascii="Arial" w:hAnsi="Arial" w:cs="Arial"/>
          <w:b/>
          <w:sz w:val="18"/>
          <w:szCs w:val="18"/>
        </w:rPr>
        <w:t>звещение о проведении собрания о согласовании местоположения границы земельного участка</w:t>
      </w:r>
    </w:p>
    <w:p w14:paraId="1A6B0817" w14:textId="77777777" w:rsidR="00CF488F" w:rsidRPr="003227ED" w:rsidRDefault="00CF488F" w:rsidP="003227ED">
      <w:pPr>
        <w:widowControl w:val="0"/>
        <w:spacing w:after="0" w:line="240" w:lineRule="auto"/>
        <w:ind w:firstLine="709"/>
        <w:jc w:val="both"/>
        <w:rPr>
          <w:rFonts w:ascii="Arial" w:hAnsi="Arial" w:cs="Arial"/>
          <w:sz w:val="16"/>
          <w:szCs w:val="16"/>
        </w:rPr>
      </w:pPr>
    </w:p>
    <w:p w14:paraId="57FC8DD5" w14:textId="25A0668D" w:rsidR="003227ED" w:rsidRPr="003227ED" w:rsidRDefault="003227ED" w:rsidP="003227ED">
      <w:pPr>
        <w:widowControl w:val="0"/>
        <w:spacing w:after="0" w:line="240" w:lineRule="auto"/>
        <w:ind w:firstLine="709"/>
        <w:jc w:val="both"/>
        <w:rPr>
          <w:rFonts w:ascii="Arial" w:hAnsi="Arial" w:cs="Arial"/>
          <w:sz w:val="16"/>
          <w:szCs w:val="16"/>
        </w:rPr>
      </w:pPr>
      <w:r w:rsidRPr="003227ED">
        <w:rPr>
          <w:rFonts w:ascii="Arial" w:hAnsi="Arial" w:cs="Arial"/>
          <w:sz w:val="16"/>
          <w:szCs w:val="16"/>
        </w:rPr>
        <w:t xml:space="preserve">Кадастровым инженером </w:t>
      </w:r>
      <w:proofErr w:type="spellStart"/>
      <w:r w:rsidRPr="003227ED">
        <w:rPr>
          <w:rFonts w:ascii="Arial" w:hAnsi="Arial" w:cs="Arial"/>
          <w:sz w:val="16"/>
          <w:szCs w:val="16"/>
          <w:u w:val="single"/>
        </w:rPr>
        <w:t>Тисецкий</w:t>
      </w:r>
      <w:proofErr w:type="spellEnd"/>
      <w:r w:rsidRPr="003227ED">
        <w:rPr>
          <w:rFonts w:ascii="Arial" w:hAnsi="Arial" w:cs="Arial"/>
          <w:sz w:val="16"/>
          <w:szCs w:val="16"/>
          <w:u w:val="single"/>
        </w:rPr>
        <w:t xml:space="preserve"> Александр Юрьевич 663605 Красноярский край, </w:t>
      </w:r>
      <w:proofErr w:type="spellStart"/>
      <w:r w:rsidRPr="003227ED">
        <w:rPr>
          <w:rFonts w:ascii="Arial" w:hAnsi="Arial" w:cs="Arial"/>
          <w:sz w:val="16"/>
          <w:szCs w:val="16"/>
          <w:u w:val="single"/>
        </w:rPr>
        <w:t>г.Канск</w:t>
      </w:r>
      <w:proofErr w:type="spellEnd"/>
      <w:r w:rsidRPr="003227ED">
        <w:rPr>
          <w:rFonts w:ascii="Arial" w:hAnsi="Arial" w:cs="Arial"/>
          <w:sz w:val="16"/>
          <w:szCs w:val="16"/>
          <w:u w:val="single"/>
        </w:rPr>
        <w:t>, ул.</w:t>
      </w:r>
      <w:r w:rsidR="00C320B4">
        <w:rPr>
          <w:rFonts w:ascii="Arial" w:hAnsi="Arial" w:cs="Arial"/>
          <w:sz w:val="16"/>
          <w:szCs w:val="16"/>
          <w:u w:val="single"/>
        </w:rPr>
        <w:t xml:space="preserve"> </w:t>
      </w:r>
      <w:r w:rsidRPr="003227ED">
        <w:rPr>
          <w:rFonts w:ascii="Arial" w:hAnsi="Arial" w:cs="Arial"/>
          <w:sz w:val="16"/>
          <w:szCs w:val="16"/>
          <w:u w:val="single"/>
        </w:rPr>
        <w:t xml:space="preserve">Новая, д.30, </w:t>
      </w:r>
      <w:hyperlink r:id="rId27" w:history="1">
        <w:r w:rsidRPr="003227ED">
          <w:rPr>
            <w:rStyle w:val="a7"/>
            <w:rFonts w:ascii="Arial" w:hAnsi="Arial" w:cs="Arial"/>
            <w:color w:val="auto"/>
            <w:sz w:val="16"/>
            <w:szCs w:val="16"/>
            <w:lang w:val="en-US"/>
          </w:rPr>
          <w:t>AUT</w:t>
        </w:r>
        <w:r w:rsidRPr="003227ED">
          <w:rPr>
            <w:rStyle w:val="a7"/>
            <w:rFonts w:ascii="Arial" w:hAnsi="Arial" w:cs="Arial"/>
            <w:color w:val="auto"/>
            <w:sz w:val="16"/>
            <w:szCs w:val="16"/>
          </w:rPr>
          <w:t>-81@mail.ru</w:t>
        </w:r>
      </w:hyperlink>
      <w:r w:rsidRPr="003227ED">
        <w:rPr>
          <w:rFonts w:ascii="Arial" w:hAnsi="Arial" w:cs="Arial"/>
          <w:sz w:val="16"/>
          <w:szCs w:val="16"/>
          <w:u w:val="single"/>
        </w:rPr>
        <w:t>, тел. 8 (904) 8948844 24-13-715, дата выдачи: 15.11.2013 г.</w:t>
      </w:r>
    </w:p>
    <w:p w14:paraId="0ED9FFB8" w14:textId="77777777" w:rsidR="003227ED" w:rsidRPr="003227ED" w:rsidRDefault="003227ED" w:rsidP="003227ED">
      <w:pPr>
        <w:widowControl w:val="0"/>
        <w:spacing w:after="0" w:line="240" w:lineRule="auto"/>
        <w:ind w:firstLine="709"/>
        <w:jc w:val="both"/>
        <w:rPr>
          <w:rFonts w:ascii="Arial" w:hAnsi="Arial" w:cs="Arial"/>
          <w:sz w:val="16"/>
          <w:szCs w:val="16"/>
        </w:rPr>
      </w:pPr>
      <w:r w:rsidRPr="003227ED">
        <w:rPr>
          <w:rFonts w:ascii="Arial" w:hAnsi="Arial" w:cs="Arial"/>
          <w:sz w:val="16"/>
          <w:szCs w:val="16"/>
        </w:rPr>
        <w:t>(фамилия, имя, отчество, почтовый адрес, адрес электронной почты, контактный телефон, N регистрации в государственном реестре лиц, осуществляющих кадастровую деятельность)</w:t>
      </w:r>
    </w:p>
    <w:p w14:paraId="5C33F96D" w14:textId="77777777" w:rsidR="003227ED" w:rsidRPr="003227ED" w:rsidRDefault="003227ED" w:rsidP="003227ED">
      <w:pPr>
        <w:widowControl w:val="0"/>
        <w:spacing w:after="0" w:line="240" w:lineRule="auto"/>
        <w:ind w:firstLine="709"/>
        <w:jc w:val="both"/>
        <w:rPr>
          <w:rFonts w:ascii="Arial" w:hAnsi="Arial" w:cs="Arial"/>
          <w:sz w:val="16"/>
          <w:szCs w:val="16"/>
        </w:rPr>
      </w:pPr>
      <w:r w:rsidRPr="003227ED">
        <w:rPr>
          <w:rFonts w:ascii="Arial" w:hAnsi="Arial" w:cs="Arial"/>
          <w:sz w:val="16"/>
          <w:szCs w:val="16"/>
        </w:rPr>
        <w:t>выполняются кадастровые работы в отношении земельного участка с кадастровым № 24:18:3601006:37</w:t>
      </w:r>
    </w:p>
    <w:p w14:paraId="50F4C4A8" w14:textId="2D90A1DE" w:rsidR="003227ED" w:rsidRPr="003227ED" w:rsidRDefault="003227ED" w:rsidP="003227ED">
      <w:pPr>
        <w:widowControl w:val="0"/>
        <w:spacing w:after="0" w:line="240" w:lineRule="auto"/>
        <w:ind w:firstLine="709"/>
        <w:jc w:val="both"/>
        <w:rPr>
          <w:rFonts w:ascii="Arial" w:hAnsi="Arial" w:cs="Arial"/>
          <w:sz w:val="16"/>
          <w:szCs w:val="16"/>
        </w:rPr>
      </w:pPr>
      <w:r w:rsidRPr="003227ED">
        <w:rPr>
          <w:rFonts w:ascii="Arial" w:hAnsi="Arial" w:cs="Arial"/>
          <w:sz w:val="16"/>
          <w:szCs w:val="16"/>
        </w:rPr>
        <w:t>(при наличии)</w:t>
      </w:r>
    </w:p>
    <w:p w14:paraId="592936BF" w14:textId="77777777" w:rsidR="003227ED" w:rsidRPr="003227ED" w:rsidRDefault="003227ED" w:rsidP="003227ED">
      <w:pPr>
        <w:widowControl w:val="0"/>
        <w:spacing w:after="0" w:line="240" w:lineRule="auto"/>
        <w:ind w:firstLine="709"/>
        <w:jc w:val="both"/>
        <w:rPr>
          <w:rFonts w:ascii="Arial" w:hAnsi="Arial" w:cs="Arial"/>
          <w:sz w:val="16"/>
          <w:szCs w:val="16"/>
        </w:rPr>
      </w:pPr>
      <w:r w:rsidRPr="003227ED">
        <w:rPr>
          <w:rFonts w:ascii="Arial" w:hAnsi="Arial" w:cs="Arial"/>
          <w:sz w:val="16"/>
          <w:szCs w:val="16"/>
        </w:rPr>
        <w:t xml:space="preserve">расположенного </w:t>
      </w:r>
    </w:p>
    <w:p w14:paraId="1D2635CD" w14:textId="77777777" w:rsidR="003227ED" w:rsidRPr="003227ED" w:rsidRDefault="003227ED" w:rsidP="003227ED">
      <w:pPr>
        <w:widowControl w:val="0"/>
        <w:spacing w:after="0" w:line="240" w:lineRule="auto"/>
        <w:ind w:firstLine="709"/>
        <w:jc w:val="both"/>
        <w:rPr>
          <w:rFonts w:ascii="Arial" w:hAnsi="Arial" w:cs="Arial"/>
          <w:sz w:val="16"/>
          <w:szCs w:val="16"/>
        </w:rPr>
      </w:pPr>
      <w:r w:rsidRPr="003227ED">
        <w:rPr>
          <w:rFonts w:ascii="Arial" w:hAnsi="Arial" w:cs="Arial"/>
          <w:sz w:val="16"/>
          <w:szCs w:val="16"/>
          <w:u w:val="single"/>
        </w:rPr>
        <w:t xml:space="preserve">Красноярский край, Канский р-н, с. Георгиевка, ул. Молодежная, д. 16 квартира 2, </w:t>
      </w:r>
      <w:r w:rsidRPr="003227ED">
        <w:rPr>
          <w:rFonts w:ascii="Arial" w:hAnsi="Arial" w:cs="Arial"/>
          <w:sz w:val="16"/>
          <w:szCs w:val="16"/>
        </w:rPr>
        <w:t>24:18:3601006</w:t>
      </w:r>
    </w:p>
    <w:p w14:paraId="5DEAA8FA" w14:textId="77777777" w:rsidR="003227ED" w:rsidRPr="003227ED" w:rsidRDefault="003227ED" w:rsidP="003227ED">
      <w:pPr>
        <w:widowControl w:val="0"/>
        <w:spacing w:after="0" w:line="240" w:lineRule="auto"/>
        <w:ind w:firstLine="709"/>
        <w:jc w:val="both"/>
        <w:rPr>
          <w:rFonts w:ascii="Arial" w:hAnsi="Arial" w:cs="Arial"/>
          <w:sz w:val="16"/>
          <w:szCs w:val="16"/>
        </w:rPr>
      </w:pPr>
      <w:r w:rsidRPr="003227ED">
        <w:rPr>
          <w:rFonts w:ascii="Arial" w:hAnsi="Arial" w:cs="Arial"/>
          <w:sz w:val="16"/>
          <w:szCs w:val="16"/>
        </w:rPr>
        <w:t>(адрес (местоположение), номер кадастрового квартала)</w:t>
      </w:r>
    </w:p>
    <w:p w14:paraId="0E615ECF" w14:textId="77777777" w:rsidR="003227ED" w:rsidRPr="003227ED" w:rsidRDefault="003227ED" w:rsidP="003227ED">
      <w:pPr>
        <w:widowControl w:val="0"/>
        <w:spacing w:after="0" w:line="240" w:lineRule="auto"/>
        <w:ind w:firstLine="709"/>
        <w:jc w:val="both"/>
        <w:rPr>
          <w:rFonts w:ascii="Arial" w:hAnsi="Arial" w:cs="Arial"/>
          <w:sz w:val="16"/>
          <w:szCs w:val="16"/>
        </w:rPr>
      </w:pPr>
      <w:r w:rsidRPr="003227ED">
        <w:rPr>
          <w:rFonts w:ascii="Arial" w:hAnsi="Arial" w:cs="Arial"/>
          <w:sz w:val="16"/>
          <w:szCs w:val="16"/>
        </w:rPr>
        <w:t xml:space="preserve">Заказчиком кадастровых работ является </w:t>
      </w:r>
      <w:proofErr w:type="spellStart"/>
      <w:r w:rsidRPr="003227ED">
        <w:rPr>
          <w:rFonts w:ascii="Arial" w:hAnsi="Arial" w:cs="Arial"/>
          <w:sz w:val="16"/>
          <w:szCs w:val="16"/>
          <w:u w:val="single"/>
        </w:rPr>
        <w:t>Чубакова</w:t>
      </w:r>
      <w:proofErr w:type="spellEnd"/>
      <w:r w:rsidRPr="003227ED">
        <w:rPr>
          <w:rFonts w:ascii="Arial" w:hAnsi="Arial" w:cs="Arial"/>
          <w:sz w:val="16"/>
          <w:szCs w:val="16"/>
          <w:u w:val="single"/>
        </w:rPr>
        <w:t xml:space="preserve"> Татьяна Ивановна, адрес: 663643 Красноярский край, Канский р-н, с. Георгиевка, ул. Молодежная, д. 16, кв. 2. тел. 8(950)4223955</w:t>
      </w:r>
    </w:p>
    <w:p w14:paraId="487ED276" w14:textId="77777777" w:rsidR="003227ED" w:rsidRPr="003227ED" w:rsidRDefault="003227ED" w:rsidP="003227ED">
      <w:pPr>
        <w:widowControl w:val="0"/>
        <w:spacing w:after="0" w:line="240" w:lineRule="auto"/>
        <w:ind w:firstLine="709"/>
        <w:jc w:val="both"/>
        <w:rPr>
          <w:rFonts w:ascii="Arial" w:hAnsi="Arial" w:cs="Arial"/>
          <w:sz w:val="16"/>
          <w:szCs w:val="16"/>
        </w:rPr>
      </w:pPr>
      <w:r w:rsidRPr="003227ED">
        <w:rPr>
          <w:rFonts w:ascii="Arial" w:hAnsi="Arial" w:cs="Arial"/>
          <w:sz w:val="16"/>
          <w:szCs w:val="16"/>
        </w:rPr>
        <w:t>(фамилия, инициалы физического лица или наименование юридического лица, его почтовый адрес и контактный телефон)</w:t>
      </w:r>
    </w:p>
    <w:p w14:paraId="445CD99A" w14:textId="77777777" w:rsidR="003227ED" w:rsidRPr="003227ED" w:rsidRDefault="003227ED" w:rsidP="003227ED">
      <w:pPr>
        <w:widowControl w:val="0"/>
        <w:spacing w:after="0" w:line="240" w:lineRule="auto"/>
        <w:ind w:firstLine="709"/>
        <w:jc w:val="both"/>
        <w:rPr>
          <w:rFonts w:ascii="Arial" w:hAnsi="Arial" w:cs="Arial"/>
          <w:sz w:val="16"/>
          <w:szCs w:val="16"/>
        </w:rPr>
      </w:pPr>
      <w:r w:rsidRPr="003227ED">
        <w:rPr>
          <w:rFonts w:ascii="Arial" w:hAnsi="Arial" w:cs="Arial"/>
          <w:sz w:val="16"/>
          <w:szCs w:val="16"/>
        </w:rPr>
        <w:t xml:space="preserve">Собрание по поводу согласования местоположения границы состоится по адресу: </w:t>
      </w:r>
      <w:r w:rsidRPr="003227ED">
        <w:rPr>
          <w:rFonts w:ascii="Arial" w:hAnsi="Arial" w:cs="Arial"/>
          <w:sz w:val="16"/>
          <w:szCs w:val="16"/>
          <w:u w:val="single"/>
        </w:rPr>
        <w:t>663600, Красноярский край, г. Канск, ул. Урицкого, 4, стр. 5, 2 этаж, офис 3.</w:t>
      </w:r>
      <w:r w:rsidRPr="003227ED">
        <w:rPr>
          <w:rFonts w:ascii="Arial" w:hAnsi="Arial" w:cs="Arial"/>
          <w:sz w:val="16"/>
          <w:szCs w:val="16"/>
        </w:rPr>
        <w:t xml:space="preserve"> </w:t>
      </w:r>
      <w:r w:rsidRPr="003227ED">
        <w:rPr>
          <w:rFonts w:ascii="Arial" w:hAnsi="Arial" w:cs="Arial"/>
          <w:sz w:val="16"/>
          <w:szCs w:val="16"/>
          <w:u w:val="single"/>
        </w:rPr>
        <w:t>12.10.2020</w:t>
      </w:r>
      <w:r w:rsidRPr="003227ED">
        <w:rPr>
          <w:rFonts w:ascii="Arial" w:hAnsi="Arial" w:cs="Arial"/>
          <w:sz w:val="16"/>
          <w:szCs w:val="16"/>
        </w:rPr>
        <w:t xml:space="preserve"> г. в </w:t>
      </w:r>
      <w:r w:rsidRPr="003227ED">
        <w:rPr>
          <w:rFonts w:ascii="Arial" w:hAnsi="Arial" w:cs="Arial"/>
          <w:sz w:val="16"/>
          <w:szCs w:val="16"/>
          <w:u w:val="single"/>
        </w:rPr>
        <w:t>11:00</w:t>
      </w:r>
      <w:r w:rsidRPr="003227ED">
        <w:rPr>
          <w:rFonts w:ascii="Arial" w:hAnsi="Arial" w:cs="Arial"/>
          <w:sz w:val="16"/>
          <w:szCs w:val="16"/>
        </w:rPr>
        <w:t>.</w:t>
      </w:r>
    </w:p>
    <w:p w14:paraId="3914AF87" w14:textId="209E7C65" w:rsidR="003227ED" w:rsidRPr="003227ED" w:rsidRDefault="003227ED" w:rsidP="003227ED">
      <w:pPr>
        <w:widowControl w:val="0"/>
        <w:spacing w:after="0" w:line="240" w:lineRule="auto"/>
        <w:ind w:firstLine="709"/>
        <w:jc w:val="both"/>
        <w:rPr>
          <w:rFonts w:ascii="Arial" w:hAnsi="Arial" w:cs="Arial"/>
          <w:sz w:val="16"/>
          <w:szCs w:val="16"/>
        </w:rPr>
      </w:pPr>
      <w:r w:rsidRPr="003227ED">
        <w:rPr>
          <w:rFonts w:ascii="Arial" w:hAnsi="Arial" w:cs="Arial"/>
          <w:sz w:val="16"/>
          <w:szCs w:val="16"/>
        </w:rPr>
        <w:t xml:space="preserve">С проектом межевого плана земельного участка можно ознакомиться по адресу: </w:t>
      </w:r>
      <w:r w:rsidRPr="003227ED">
        <w:rPr>
          <w:rFonts w:ascii="Arial" w:hAnsi="Arial" w:cs="Arial"/>
          <w:sz w:val="16"/>
          <w:szCs w:val="16"/>
          <w:u w:val="single"/>
        </w:rPr>
        <w:t>663600, Красноярский край, г. Канск, ул. Урицкого, 4, стр. 5, 2 этаж, офис 3.</w:t>
      </w:r>
    </w:p>
    <w:p w14:paraId="699EABED" w14:textId="77777777" w:rsidR="003227ED" w:rsidRPr="003227ED" w:rsidRDefault="003227ED" w:rsidP="003227ED">
      <w:pPr>
        <w:widowControl w:val="0"/>
        <w:spacing w:after="0" w:line="240" w:lineRule="auto"/>
        <w:ind w:firstLine="709"/>
        <w:jc w:val="both"/>
        <w:rPr>
          <w:rFonts w:ascii="Arial" w:hAnsi="Arial" w:cs="Arial"/>
          <w:sz w:val="16"/>
          <w:szCs w:val="16"/>
        </w:rPr>
      </w:pPr>
      <w:r w:rsidRPr="003227ED">
        <w:rPr>
          <w:rFonts w:ascii="Arial" w:hAnsi="Arial" w:cs="Arial"/>
          <w:sz w:val="16"/>
          <w:szCs w:val="16"/>
        </w:rPr>
        <w:t xml:space="preserve">Требования о проведении согласования местоположения границ земельных участков на местности принимаются с </w:t>
      </w:r>
      <w:r w:rsidRPr="003227ED">
        <w:rPr>
          <w:rFonts w:ascii="Arial" w:hAnsi="Arial" w:cs="Arial"/>
          <w:sz w:val="16"/>
          <w:szCs w:val="16"/>
          <w:u w:val="single"/>
        </w:rPr>
        <w:t xml:space="preserve">09.09.2020 </w:t>
      </w:r>
      <w:r w:rsidRPr="003227ED">
        <w:rPr>
          <w:rFonts w:ascii="Arial" w:hAnsi="Arial" w:cs="Arial"/>
          <w:sz w:val="16"/>
          <w:szCs w:val="16"/>
        </w:rPr>
        <w:t xml:space="preserve">г. по </w:t>
      </w:r>
      <w:r w:rsidRPr="003227ED">
        <w:rPr>
          <w:rFonts w:ascii="Arial" w:hAnsi="Arial" w:cs="Arial"/>
          <w:sz w:val="16"/>
          <w:szCs w:val="16"/>
          <w:u w:val="single"/>
        </w:rPr>
        <w:t>12.10.2020</w:t>
      </w:r>
      <w:r w:rsidRPr="003227ED">
        <w:rPr>
          <w:rFonts w:ascii="Arial" w:hAnsi="Arial" w:cs="Arial"/>
          <w:sz w:val="16"/>
          <w:szCs w:val="16"/>
        </w:rPr>
        <w:t xml:space="preserve"> г., обоснованные возражения о местоположении границ земельных участков после ознакомления с проектом межевого плана принимаются с </w:t>
      </w:r>
      <w:r w:rsidRPr="003227ED">
        <w:rPr>
          <w:rFonts w:ascii="Arial" w:hAnsi="Arial" w:cs="Arial"/>
          <w:sz w:val="16"/>
          <w:szCs w:val="16"/>
          <w:u w:val="single"/>
        </w:rPr>
        <w:t xml:space="preserve">09.09.2020 </w:t>
      </w:r>
      <w:r w:rsidRPr="003227ED">
        <w:rPr>
          <w:rFonts w:ascii="Arial" w:hAnsi="Arial" w:cs="Arial"/>
          <w:sz w:val="16"/>
          <w:szCs w:val="16"/>
        </w:rPr>
        <w:t xml:space="preserve">г. по </w:t>
      </w:r>
      <w:r w:rsidRPr="003227ED">
        <w:rPr>
          <w:rFonts w:ascii="Arial" w:hAnsi="Arial" w:cs="Arial"/>
          <w:sz w:val="16"/>
          <w:szCs w:val="16"/>
          <w:u w:val="single"/>
        </w:rPr>
        <w:t>12.10.2020</w:t>
      </w:r>
      <w:r w:rsidRPr="003227ED">
        <w:rPr>
          <w:rFonts w:ascii="Arial" w:hAnsi="Arial" w:cs="Arial"/>
          <w:sz w:val="16"/>
          <w:szCs w:val="16"/>
        </w:rPr>
        <w:t xml:space="preserve"> г. по адресу: </w:t>
      </w:r>
      <w:r w:rsidRPr="003227ED">
        <w:rPr>
          <w:rFonts w:ascii="Arial" w:hAnsi="Arial" w:cs="Arial"/>
          <w:sz w:val="16"/>
          <w:szCs w:val="16"/>
          <w:u w:val="single"/>
        </w:rPr>
        <w:t>663600, Красноярский край, г. Канск, ул. Урицкого, 4, стр. 5, 2 этаж, офис 3</w:t>
      </w:r>
      <w:r w:rsidRPr="003227ED">
        <w:rPr>
          <w:rFonts w:ascii="Arial" w:hAnsi="Arial" w:cs="Arial"/>
          <w:sz w:val="16"/>
          <w:szCs w:val="16"/>
        </w:rPr>
        <w:t>.</w:t>
      </w:r>
    </w:p>
    <w:p w14:paraId="073693CB" w14:textId="77777777" w:rsidR="003227ED" w:rsidRPr="003227ED" w:rsidRDefault="003227ED" w:rsidP="003227ED">
      <w:pPr>
        <w:widowControl w:val="0"/>
        <w:spacing w:after="0" w:line="240" w:lineRule="auto"/>
        <w:ind w:firstLine="709"/>
        <w:jc w:val="both"/>
        <w:rPr>
          <w:rFonts w:ascii="Arial" w:hAnsi="Arial" w:cs="Arial"/>
          <w:sz w:val="16"/>
          <w:szCs w:val="16"/>
        </w:rPr>
      </w:pPr>
      <w:r w:rsidRPr="003227ED">
        <w:rPr>
          <w:rFonts w:ascii="Arial" w:hAnsi="Arial" w:cs="Arial"/>
          <w:sz w:val="16"/>
          <w:szCs w:val="16"/>
        </w:rPr>
        <w:t xml:space="preserve">Смежные земельные участки, в отношении местоположения границ, которых проводится согласование: </w:t>
      </w:r>
    </w:p>
    <w:p w14:paraId="53D08D6A" w14:textId="77777777" w:rsidR="003227ED" w:rsidRPr="003227ED" w:rsidRDefault="003227ED" w:rsidP="003227ED">
      <w:pPr>
        <w:widowControl w:val="0"/>
        <w:spacing w:after="0" w:line="240" w:lineRule="auto"/>
        <w:ind w:firstLine="709"/>
        <w:jc w:val="both"/>
        <w:rPr>
          <w:rFonts w:ascii="Arial" w:hAnsi="Arial" w:cs="Arial"/>
          <w:bCs/>
          <w:sz w:val="16"/>
          <w:szCs w:val="16"/>
          <w:u w:val="single"/>
        </w:rPr>
      </w:pPr>
      <w:r w:rsidRPr="003227ED">
        <w:rPr>
          <w:rFonts w:ascii="Arial" w:hAnsi="Arial" w:cs="Arial"/>
          <w:bCs/>
          <w:sz w:val="16"/>
          <w:szCs w:val="16"/>
          <w:u w:val="single"/>
        </w:rPr>
        <w:t>24:18:3601006:41</w:t>
      </w:r>
      <w:r w:rsidRPr="003227ED">
        <w:rPr>
          <w:rFonts w:ascii="Arial" w:hAnsi="Arial" w:cs="Arial"/>
          <w:sz w:val="16"/>
          <w:szCs w:val="16"/>
          <w:u w:val="single"/>
        </w:rPr>
        <w:t xml:space="preserve">, адрес: </w:t>
      </w:r>
      <w:r w:rsidRPr="003227ED">
        <w:rPr>
          <w:rFonts w:ascii="Arial" w:hAnsi="Arial" w:cs="Arial"/>
          <w:bCs/>
          <w:sz w:val="16"/>
          <w:szCs w:val="16"/>
          <w:u w:val="single"/>
        </w:rPr>
        <w:t xml:space="preserve">Россия, Красноярский край, Канский район, село Георгиевка, </w:t>
      </w:r>
    </w:p>
    <w:p w14:paraId="02CDFDF8" w14:textId="77777777" w:rsidR="003227ED" w:rsidRPr="003227ED" w:rsidRDefault="003227ED" w:rsidP="003227ED">
      <w:pPr>
        <w:widowControl w:val="0"/>
        <w:spacing w:after="0" w:line="240" w:lineRule="auto"/>
        <w:ind w:firstLine="709"/>
        <w:jc w:val="both"/>
        <w:rPr>
          <w:rFonts w:ascii="Arial" w:hAnsi="Arial" w:cs="Arial"/>
          <w:sz w:val="16"/>
          <w:szCs w:val="16"/>
          <w:u w:val="single"/>
        </w:rPr>
      </w:pPr>
      <w:r w:rsidRPr="003227ED">
        <w:rPr>
          <w:rFonts w:ascii="Arial" w:hAnsi="Arial" w:cs="Arial"/>
          <w:bCs/>
          <w:sz w:val="16"/>
          <w:szCs w:val="16"/>
          <w:u w:val="single"/>
        </w:rPr>
        <w:t>ул. Молодежная, дом 16, кв.1</w:t>
      </w:r>
    </w:p>
    <w:p w14:paraId="3394BA22" w14:textId="77777777" w:rsidR="003227ED" w:rsidRPr="003227ED" w:rsidRDefault="003227ED" w:rsidP="003227ED">
      <w:pPr>
        <w:widowControl w:val="0"/>
        <w:spacing w:after="0" w:line="240" w:lineRule="auto"/>
        <w:ind w:firstLine="709"/>
        <w:jc w:val="both"/>
        <w:rPr>
          <w:rFonts w:ascii="Arial" w:hAnsi="Arial" w:cs="Arial"/>
          <w:sz w:val="16"/>
          <w:szCs w:val="16"/>
        </w:rPr>
      </w:pPr>
      <w:r w:rsidRPr="003227ED">
        <w:rPr>
          <w:rFonts w:ascii="Arial" w:hAnsi="Arial" w:cs="Arial"/>
          <w:sz w:val="16"/>
          <w:szCs w:val="16"/>
        </w:rPr>
        <w:t>(кадастровые номера, адреса или местоположение земельных участков)</w:t>
      </w:r>
    </w:p>
    <w:p w14:paraId="17221866" w14:textId="6BB5762E" w:rsidR="00CF488F" w:rsidRPr="003227ED" w:rsidRDefault="003227ED" w:rsidP="003227ED">
      <w:pPr>
        <w:widowControl w:val="0"/>
        <w:spacing w:after="0" w:line="240" w:lineRule="auto"/>
        <w:ind w:firstLine="709"/>
        <w:jc w:val="both"/>
        <w:rPr>
          <w:rFonts w:ascii="Arial" w:hAnsi="Arial" w:cs="Arial"/>
          <w:sz w:val="16"/>
          <w:szCs w:val="16"/>
        </w:rPr>
      </w:pPr>
      <w:r w:rsidRPr="003227ED">
        <w:rPr>
          <w:rFonts w:ascii="Arial" w:hAnsi="Arial" w:cs="Arial"/>
          <w:sz w:val="16"/>
          <w:szCs w:val="16"/>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N 221-ФЗ "О кадастровой деятельности").</w:t>
      </w:r>
    </w:p>
    <w:p w14:paraId="64B47FFC" w14:textId="77777777" w:rsidR="00E932B1" w:rsidRPr="00E932B1" w:rsidRDefault="00E932B1" w:rsidP="00E932B1">
      <w:pPr>
        <w:widowControl w:val="0"/>
        <w:spacing w:after="0" w:line="240" w:lineRule="auto"/>
        <w:jc w:val="center"/>
        <w:rPr>
          <w:rFonts w:ascii="Arial" w:hAnsi="Arial" w:cs="Arial"/>
          <w:sz w:val="18"/>
          <w:szCs w:val="18"/>
        </w:rPr>
      </w:pPr>
      <w:r w:rsidRPr="00E932B1">
        <w:rPr>
          <w:rFonts w:ascii="Arial" w:hAnsi="Arial" w:cs="Arial"/>
          <w:b/>
          <w:sz w:val="18"/>
          <w:szCs w:val="18"/>
        </w:rPr>
        <w:lastRenderedPageBreak/>
        <w:t>Извещение о проведении собрания о согласовании местоположения границы земельного участка</w:t>
      </w:r>
    </w:p>
    <w:p w14:paraId="183D155A" w14:textId="77777777" w:rsidR="00CF488F" w:rsidRDefault="00CF488F" w:rsidP="00FE7492">
      <w:pPr>
        <w:widowControl w:val="0"/>
        <w:spacing w:after="0" w:line="240" w:lineRule="auto"/>
        <w:jc w:val="center"/>
        <w:rPr>
          <w:rFonts w:ascii="Arial" w:hAnsi="Arial" w:cs="Arial"/>
          <w:sz w:val="16"/>
          <w:szCs w:val="16"/>
        </w:rPr>
      </w:pPr>
    </w:p>
    <w:p w14:paraId="574B3825" w14:textId="53CE55E7" w:rsidR="00E932B1" w:rsidRPr="00E932B1" w:rsidRDefault="00E932B1" w:rsidP="00E932B1">
      <w:pPr>
        <w:widowControl w:val="0"/>
        <w:spacing w:after="0" w:line="240" w:lineRule="auto"/>
        <w:ind w:firstLine="709"/>
        <w:jc w:val="both"/>
        <w:rPr>
          <w:rFonts w:ascii="Arial" w:hAnsi="Arial" w:cs="Arial"/>
          <w:sz w:val="16"/>
          <w:szCs w:val="16"/>
        </w:rPr>
      </w:pPr>
      <w:r w:rsidRPr="00E932B1">
        <w:rPr>
          <w:rFonts w:ascii="Arial" w:hAnsi="Arial" w:cs="Arial"/>
          <w:sz w:val="16"/>
          <w:szCs w:val="16"/>
        </w:rPr>
        <w:t xml:space="preserve">Кадастровым инженером </w:t>
      </w:r>
      <w:proofErr w:type="spellStart"/>
      <w:r w:rsidRPr="00E932B1">
        <w:rPr>
          <w:rFonts w:ascii="Arial" w:hAnsi="Arial" w:cs="Arial"/>
          <w:sz w:val="16"/>
          <w:szCs w:val="16"/>
          <w:u w:val="single"/>
        </w:rPr>
        <w:t>Тисецкий</w:t>
      </w:r>
      <w:proofErr w:type="spellEnd"/>
      <w:r w:rsidRPr="00E932B1">
        <w:rPr>
          <w:rFonts w:ascii="Arial" w:hAnsi="Arial" w:cs="Arial"/>
          <w:sz w:val="16"/>
          <w:szCs w:val="16"/>
          <w:u w:val="single"/>
        </w:rPr>
        <w:t xml:space="preserve"> Александр Юрьевич 663605 Красноярский край, </w:t>
      </w:r>
      <w:proofErr w:type="spellStart"/>
      <w:r w:rsidRPr="00E932B1">
        <w:rPr>
          <w:rFonts w:ascii="Arial" w:hAnsi="Arial" w:cs="Arial"/>
          <w:sz w:val="16"/>
          <w:szCs w:val="16"/>
          <w:u w:val="single"/>
        </w:rPr>
        <w:t>г.Канск</w:t>
      </w:r>
      <w:proofErr w:type="spellEnd"/>
      <w:r w:rsidRPr="00E932B1">
        <w:rPr>
          <w:rFonts w:ascii="Arial" w:hAnsi="Arial" w:cs="Arial"/>
          <w:sz w:val="16"/>
          <w:szCs w:val="16"/>
          <w:u w:val="single"/>
        </w:rPr>
        <w:t>, ул.</w:t>
      </w:r>
      <w:r w:rsidR="00EC606F">
        <w:rPr>
          <w:rFonts w:ascii="Arial" w:hAnsi="Arial" w:cs="Arial"/>
          <w:sz w:val="16"/>
          <w:szCs w:val="16"/>
          <w:u w:val="single"/>
        </w:rPr>
        <w:t xml:space="preserve"> </w:t>
      </w:r>
      <w:r w:rsidRPr="00E932B1">
        <w:rPr>
          <w:rFonts w:ascii="Arial" w:hAnsi="Arial" w:cs="Arial"/>
          <w:sz w:val="16"/>
          <w:szCs w:val="16"/>
          <w:u w:val="single"/>
        </w:rPr>
        <w:t xml:space="preserve">Новая, д.30, </w:t>
      </w:r>
      <w:r w:rsidRPr="00E932B1">
        <w:rPr>
          <w:rFonts w:ascii="Arial" w:hAnsi="Arial" w:cs="Arial"/>
          <w:sz w:val="16"/>
          <w:szCs w:val="16"/>
          <w:u w:val="single"/>
          <w:lang w:val="en-US"/>
        </w:rPr>
        <w:t>AUT</w:t>
      </w:r>
      <w:r w:rsidRPr="00E932B1">
        <w:rPr>
          <w:rFonts w:ascii="Arial" w:hAnsi="Arial" w:cs="Arial"/>
          <w:sz w:val="16"/>
          <w:szCs w:val="16"/>
          <w:u w:val="single"/>
        </w:rPr>
        <w:t>-81@mail.ru, тел. 8 (904) 894 88 44 24-13-715, дата выдачи: 15.11.2013 г.</w:t>
      </w:r>
    </w:p>
    <w:p w14:paraId="7BB5C884" w14:textId="77777777" w:rsidR="00E932B1" w:rsidRPr="00E932B1" w:rsidRDefault="00E932B1" w:rsidP="00E932B1">
      <w:pPr>
        <w:widowControl w:val="0"/>
        <w:spacing w:after="0" w:line="240" w:lineRule="auto"/>
        <w:ind w:firstLine="709"/>
        <w:jc w:val="both"/>
        <w:rPr>
          <w:rFonts w:ascii="Arial" w:hAnsi="Arial" w:cs="Arial"/>
          <w:sz w:val="16"/>
          <w:szCs w:val="16"/>
        </w:rPr>
      </w:pPr>
      <w:r w:rsidRPr="00E932B1">
        <w:rPr>
          <w:rFonts w:ascii="Arial" w:hAnsi="Arial" w:cs="Arial"/>
          <w:sz w:val="16"/>
          <w:szCs w:val="16"/>
        </w:rPr>
        <w:t>(фамилия, имя, отчество, почтовый адрес, адрес электронной почты, контактный телефон, N регистрации в государственном реестре лиц, осуществляющих кадастровую деятельность)</w:t>
      </w:r>
    </w:p>
    <w:p w14:paraId="07DA716F" w14:textId="77777777" w:rsidR="00E932B1" w:rsidRPr="00E932B1" w:rsidRDefault="00E932B1" w:rsidP="00E932B1">
      <w:pPr>
        <w:widowControl w:val="0"/>
        <w:spacing w:after="0" w:line="240" w:lineRule="auto"/>
        <w:ind w:firstLine="709"/>
        <w:jc w:val="both"/>
        <w:rPr>
          <w:rFonts w:ascii="Arial" w:hAnsi="Arial" w:cs="Arial"/>
          <w:sz w:val="16"/>
          <w:szCs w:val="16"/>
        </w:rPr>
      </w:pPr>
      <w:r w:rsidRPr="00E932B1">
        <w:rPr>
          <w:rFonts w:ascii="Arial" w:hAnsi="Arial" w:cs="Arial"/>
          <w:sz w:val="16"/>
          <w:szCs w:val="16"/>
        </w:rPr>
        <w:t xml:space="preserve">выполняются кадастровые работы в отношении земельного участка с кадастровым № </w:t>
      </w:r>
      <w:r w:rsidRPr="00E932B1">
        <w:rPr>
          <w:rFonts w:ascii="Arial" w:hAnsi="Arial" w:cs="Arial"/>
          <w:bCs/>
          <w:sz w:val="16"/>
          <w:szCs w:val="16"/>
        </w:rPr>
        <w:t>24:18:3401011:152</w:t>
      </w:r>
      <w:r w:rsidRPr="00E932B1">
        <w:rPr>
          <w:rFonts w:ascii="Arial" w:hAnsi="Arial" w:cs="Arial"/>
          <w:sz w:val="16"/>
          <w:szCs w:val="16"/>
        </w:rPr>
        <w:t>,</w:t>
      </w:r>
    </w:p>
    <w:p w14:paraId="623E5E01" w14:textId="08671737" w:rsidR="00E932B1" w:rsidRPr="00E932B1" w:rsidRDefault="00E932B1" w:rsidP="00E932B1">
      <w:pPr>
        <w:widowControl w:val="0"/>
        <w:spacing w:after="0" w:line="240" w:lineRule="auto"/>
        <w:ind w:firstLine="709"/>
        <w:jc w:val="both"/>
        <w:rPr>
          <w:rFonts w:ascii="Arial" w:hAnsi="Arial" w:cs="Arial"/>
          <w:sz w:val="16"/>
          <w:szCs w:val="16"/>
        </w:rPr>
      </w:pPr>
      <w:r w:rsidRPr="00E932B1">
        <w:rPr>
          <w:rFonts w:ascii="Arial" w:hAnsi="Arial" w:cs="Arial"/>
          <w:sz w:val="16"/>
          <w:szCs w:val="16"/>
        </w:rPr>
        <w:t>(при наличии)</w:t>
      </w:r>
    </w:p>
    <w:p w14:paraId="0DA92C6D" w14:textId="77777777" w:rsidR="00E932B1" w:rsidRPr="00E932B1" w:rsidRDefault="00E932B1" w:rsidP="00E932B1">
      <w:pPr>
        <w:widowControl w:val="0"/>
        <w:spacing w:after="0" w:line="240" w:lineRule="auto"/>
        <w:ind w:firstLine="709"/>
        <w:jc w:val="both"/>
        <w:rPr>
          <w:rFonts w:ascii="Arial" w:hAnsi="Arial" w:cs="Arial"/>
          <w:sz w:val="16"/>
          <w:szCs w:val="16"/>
        </w:rPr>
      </w:pPr>
      <w:r w:rsidRPr="00E932B1">
        <w:rPr>
          <w:rFonts w:ascii="Arial" w:hAnsi="Arial" w:cs="Arial"/>
          <w:sz w:val="16"/>
          <w:szCs w:val="16"/>
        </w:rPr>
        <w:t xml:space="preserve">расположенного </w:t>
      </w:r>
    </w:p>
    <w:p w14:paraId="2E19FFD4" w14:textId="59E3F512" w:rsidR="00E932B1" w:rsidRPr="00E932B1" w:rsidRDefault="00E932B1" w:rsidP="00E932B1">
      <w:pPr>
        <w:widowControl w:val="0"/>
        <w:spacing w:after="0" w:line="240" w:lineRule="auto"/>
        <w:ind w:firstLine="709"/>
        <w:jc w:val="both"/>
        <w:rPr>
          <w:rFonts w:ascii="Arial" w:hAnsi="Arial" w:cs="Arial"/>
          <w:sz w:val="16"/>
          <w:szCs w:val="16"/>
          <w:u w:val="single"/>
        </w:rPr>
      </w:pPr>
      <w:r w:rsidRPr="00E932B1">
        <w:rPr>
          <w:rFonts w:ascii="Arial" w:hAnsi="Arial" w:cs="Arial"/>
          <w:bCs/>
          <w:sz w:val="16"/>
          <w:szCs w:val="16"/>
          <w:u w:val="single"/>
        </w:rPr>
        <w:t>Россия, Красноярский край, Канский район, с. Бражное, ул. Октябрьская, дом 3, кв. 1</w:t>
      </w:r>
      <w:r w:rsidRPr="00E932B1">
        <w:rPr>
          <w:rFonts w:ascii="Arial" w:hAnsi="Arial" w:cs="Arial"/>
          <w:sz w:val="16"/>
          <w:szCs w:val="16"/>
          <w:u w:val="single"/>
        </w:rPr>
        <w:t>, 24:18:3401011</w:t>
      </w:r>
    </w:p>
    <w:p w14:paraId="367844A1" w14:textId="77777777" w:rsidR="00E932B1" w:rsidRPr="00E932B1" w:rsidRDefault="00E932B1" w:rsidP="00E932B1">
      <w:pPr>
        <w:widowControl w:val="0"/>
        <w:spacing w:after="0" w:line="240" w:lineRule="auto"/>
        <w:ind w:firstLine="709"/>
        <w:jc w:val="both"/>
        <w:rPr>
          <w:rFonts w:ascii="Arial" w:hAnsi="Arial" w:cs="Arial"/>
          <w:sz w:val="16"/>
          <w:szCs w:val="16"/>
        </w:rPr>
      </w:pPr>
      <w:r w:rsidRPr="00E932B1">
        <w:rPr>
          <w:rFonts w:ascii="Arial" w:hAnsi="Arial" w:cs="Arial"/>
          <w:sz w:val="16"/>
          <w:szCs w:val="16"/>
        </w:rPr>
        <w:t>(адрес (местоположение), номер кадастрового квартала)</w:t>
      </w:r>
    </w:p>
    <w:p w14:paraId="3EED9B72" w14:textId="77777777" w:rsidR="00E932B1" w:rsidRPr="00E932B1" w:rsidRDefault="00E932B1" w:rsidP="00E932B1">
      <w:pPr>
        <w:widowControl w:val="0"/>
        <w:spacing w:after="0" w:line="240" w:lineRule="auto"/>
        <w:ind w:firstLine="709"/>
        <w:jc w:val="both"/>
        <w:rPr>
          <w:rFonts w:ascii="Arial" w:hAnsi="Arial" w:cs="Arial"/>
          <w:sz w:val="16"/>
          <w:szCs w:val="16"/>
          <w:u w:val="single"/>
        </w:rPr>
      </w:pPr>
      <w:r w:rsidRPr="00E932B1">
        <w:rPr>
          <w:rFonts w:ascii="Arial" w:hAnsi="Arial" w:cs="Arial"/>
          <w:sz w:val="16"/>
          <w:szCs w:val="16"/>
        </w:rPr>
        <w:t xml:space="preserve">Заказчиком кадастровых работ является </w:t>
      </w:r>
      <w:r w:rsidRPr="00E932B1">
        <w:rPr>
          <w:rFonts w:ascii="Arial" w:hAnsi="Arial" w:cs="Arial"/>
          <w:sz w:val="16"/>
          <w:szCs w:val="16"/>
          <w:u w:val="single"/>
        </w:rPr>
        <w:t xml:space="preserve">Исмаилов Владимир </w:t>
      </w:r>
      <w:proofErr w:type="spellStart"/>
      <w:r w:rsidRPr="00E932B1">
        <w:rPr>
          <w:rFonts w:ascii="Arial" w:hAnsi="Arial" w:cs="Arial"/>
          <w:sz w:val="16"/>
          <w:szCs w:val="16"/>
          <w:u w:val="single"/>
        </w:rPr>
        <w:t>Мирзаливич</w:t>
      </w:r>
      <w:proofErr w:type="spellEnd"/>
      <w:r w:rsidRPr="00E932B1">
        <w:rPr>
          <w:rFonts w:ascii="Arial" w:hAnsi="Arial" w:cs="Arial"/>
          <w:sz w:val="16"/>
          <w:szCs w:val="16"/>
          <w:u w:val="single"/>
        </w:rPr>
        <w:t xml:space="preserve">, почтовый адрес: 663624 </w:t>
      </w:r>
      <w:r w:rsidRPr="00E932B1">
        <w:rPr>
          <w:rFonts w:ascii="Arial" w:hAnsi="Arial" w:cs="Arial"/>
          <w:bCs/>
          <w:sz w:val="16"/>
          <w:szCs w:val="16"/>
          <w:u w:val="single"/>
        </w:rPr>
        <w:t>Красноярский край, Канский район, с. Бражное, ул. Октябрьская, д. 3 кв. 1</w:t>
      </w:r>
      <w:r w:rsidRPr="00E932B1">
        <w:rPr>
          <w:rFonts w:ascii="Arial" w:hAnsi="Arial" w:cs="Arial"/>
          <w:sz w:val="16"/>
          <w:szCs w:val="16"/>
          <w:u w:val="single"/>
        </w:rPr>
        <w:t>, тел. 89233579263</w:t>
      </w:r>
    </w:p>
    <w:p w14:paraId="3C713EC7" w14:textId="77777777" w:rsidR="00E932B1" w:rsidRPr="00E932B1" w:rsidRDefault="00E932B1" w:rsidP="00E932B1">
      <w:pPr>
        <w:widowControl w:val="0"/>
        <w:spacing w:after="0" w:line="240" w:lineRule="auto"/>
        <w:ind w:firstLine="709"/>
        <w:jc w:val="both"/>
        <w:rPr>
          <w:rFonts w:ascii="Arial" w:hAnsi="Arial" w:cs="Arial"/>
          <w:sz w:val="16"/>
          <w:szCs w:val="16"/>
        </w:rPr>
      </w:pPr>
      <w:r w:rsidRPr="00E932B1">
        <w:rPr>
          <w:rFonts w:ascii="Arial" w:hAnsi="Arial" w:cs="Arial"/>
          <w:sz w:val="16"/>
          <w:szCs w:val="16"/>
        </w:rPr>
        <w:t>(фамилия, инициалы физического лица или наименование юридического лица, его почтовый адрес и контактный телефон)</w:t>
      </w:r>
    </w:p>
    <w:p w14:paraId="5F823461" w14:textId="77777777" w:rsidR="00E932B1" w:rsidRPr="00E932B1" w:rsidRDefault="00E932B1" w:rsidP="00E932B1">
      <w:pPr>
        <w:widowControl w:val="0"/>
        <w:spacing w:after="0" w:line="240" w:lineRule="auto"/>
        <w:ind w:firstLine="709"/>
        <w:jc w:val="both"/>
        <w:rPr>
          <w:rFonts w:ascii="Arial" w:hAnsi="Arial" w:cs="Arial"/>
          <w:sz w:val="16"/>
          <w:szCs w:val="16"/>
        </w:rPr>
      </w:pPr>
      <w:r w:rsidRPr="00E932B1">
        <w:rPr>
          <w:rFonts w:ascii="Arial" w:hAnsi="Arial" w:cs="Arial"/>
          <w:sz w:val="16"/>
          <w:szCs w:val="16"/>
        </w:rPr>
        <w:t xml:space="preserve">Собрание по поводу согласования местоположения границы состоится по адресу: </w:t>
      </w:r>
      <w:r w:rsidRPr="00E932B1">
        <w:rPr>
          <w:rFonts w:ascii="Arial" w:hAnsi="Arial" w:cs="Arial"/>
          <w:sz w:val="16"/>
          <w:szCs w:val="16"/>
          <w:u w:val="single"/>
        </w:rPr>
        <w:t>663600, Красноярский край, г. Канск, ул. Урицкого, 4, стр. 5, 2 этаж, офис 3.</w:t>
      </w:r>
      <w:r w:rsidRPr="00E932B1">
        <w:rPr>
          <w:rFonts w:ascii="Arial" w:hAnsi="Arial" w:cs="Arial"/>
          <w:sz w:val="16"/>
          <w:szCs w:val="16"/>
        </w:rPr>
        <w:t xml:space="preserve"> </w:t>
      </w:r>
      <w:r w:rsidRPr="00E932B1">
        <w:rPr>
          <w:rFonts w:ascii="Arial" w:hAnsi="Arial" w:cs="Arial"/>
          <w:sz w:val="16"/>
          <w:szCs w:val="16"/>
          <w:u w:val="single"/>
        </w:rPr>
        <w:t>12.10.2020</w:t>
      </w:r>
      <w:r w:rsidRPr="00E932B1">
        <w:rPr>
          <w:rFonts w:ascii="Arial" w:hAnsi="Arial" w:cs="Arial"/>
          <w:sz w:val="16"/>
          <w:szCs w:val="16"/>
        </w:rPr>
        <w:t xml:space="preserve"> г. в </w:t>
      </w:r>
      <w:r w:rsidRPr="00E932B1">
        <w:rPr>
          <w:rFonts w:ascii="Arial" w:hAnsi="Arial" w:cs="Arial"/>
          <w:sz w:val="16"/>
          <w:szCs w:val="16"/>
          <w:u w:val="single"/>
        </w:rPr>
        <w:t>11:00</w:t>
      </w:r>
      <w:r w:rsidRPr="00E932B1">
        <w:rPr>
          <w:rFonts w:ascii="Arial" w:hAnsi="Arial" w:cs="Arial"/>
          <w:sz w:val="16"/>
          <w:szCs w:val="16"/>
        </w:rPr>
        <w:t>.</w:t>
      </w:r>
    </w:p>
    <w:p w14:paraId="21205025" w14:textId="4E346E58" w:rsidR="00E932B1" w:rsidRPr="00E932B1" w:rsidRDefault="00E932B1" w:rsidP="00E932B1">
      <w:pPr>
        <w:widowControl w:val="0"/>
        <w:spacing w:after="0" w:line="240" w:lineRule="auto"/>
        <w:ind w:firstLine="709"/>
        <w:jc w:val="both"/>
        <w:rPr>
          <w:rFonts w:ascii="Arial" w:hAnsi="Arial" w:cs="Arial"/>
          <w:sz w:val="16"/>
          <w:szCs w:val="16"/>
        </w:rPr>
      </w:pPr>
      <w:r w:rsidRPr="00E932B1">
        <w:rPr>
          <w:rFonts w:ascii="Arial" w:hAnsi="Arial" w:cs="Arial"/>
          <w:sz w:val="16"/>
          <w:szCs w:val="16"/>
        </w:rPr>
        <w:t xml:space="preserve">С проектом межевого плана земельного участка можно ознакомиться по адресу: </w:t>
      </w:r>
      <w:r w:rsidRPr="00E932B1">
        <w:rPr>
          <w:rFonts w:ascii="Arial" w:hAnsi="Arial" w:cs="Arial"/>
          <w:sz w:val="16"/>
          <w:szCs w:val="16"/>
          <w:u w:val="single"/>
        </w:rPr>
        <w:t xml:space="preserve">663600, Красноярский край, г. Канск, ул. Урицкого, 4, стр. 5, 2 этаж, офис </w:t>
      </w:r>
      <w:r w:rsidR="00757046" w:rsidRPr="00E932B1">
        <w:rPr>
          <w:rFonts w:ascii="Arial" w:hAnsi="Arial" w:cs="Arial"/>
          <w:sz w:val="16"/>
          <w:szCs w:val="16"/>
          <w:u w:val="single"/>
        </w:rPr>
        <w:t>3.</w:t>
      </w:r>
    </w:p>
    <w:p w14:paraId="6FAF6C49" w14:textId="77777777" w:rsidR="00E932B1" w:rsidRPr="00E932B1" w:rsidRDefault="00E932B1" w:rsidP="00E932B1">
      <w:pPr>
        <w:widowControl w:val="0"/>
        <w:spacing w:after="0" w:line="240" w:lineRule="auto"/>
        <w:ind w:firstLine="709"/>
        <w:jc w:val="both"/>
        <w:rPr>
          <w:rFonts w:ascii="Arial" w:hAnsi="Arial" w:cs="Arial"/>
          <w:sz w:val="16"/>
          <w:szCs w:val="16"/>
        </w:rPr>
      </w:pPr>
      <w:r w:rsidRPr="00E932B1">
        <w:rPr>
          <w:rFonts w:ascii="Arial" w:hAnsi="Arial" w:cs="Arial"/>
          <w:sz w:val="16"/>
          <w:szCs w:val="16"/>
        </w:rPr>
        <w:t xml:space="preserve">Требования о проведении согласования местоположения границ земельных участков на местности принимаются с </w:t>
      </w:r>
      <w:r w:rsidRPr="00E932B1">
        <w:rPr>
          <w:rFonts w:ascii="Arial" w:hAnsi="Arial" w:cs="Arial"/>
          <w:sz w:val="16"/>
          <w:szCs w:val="16"/>
          <w:u w:val="single"/>
        </w:rPr>
        <w:t xml:space="preserve">09.09.2020 </w:t>
      </w:r>
      <w:r w:rsidRPr="00E932B1">
        <w:rPr>
          <w:rFonts w:ascii="Arial" w:hAnsi="Arial" w:cs="Arial"/>
          <w:sz w:val="16"/>
          <w:szCs w:val="16"/>
        </w:rPr>
        <w:t xml:space="preserve">г. по </w:t>
      </w:r>
      <w:r w:rsidRPr="00E932B1">
        <w:rPr>
          <w:rFonts w:ascii="Arial" w:hAnsi="Arial" w:cs="Arial"/>
          <w:sz w:val="16"/>
          <w:szCs w:val="16"/>
          <w:u w:val="single"/>
        </w:rPr>
        <w:t>12.10.2020</w:t>
      </w:r>
      <w:r w:rsidRPr="00E932B1">
        <w:rPr>
          <w:rFonts w:ascii="Arial" w:hAnsi="Arial" w:cs="Arial"/>
          <w:sz w:val="16"/>
          <w:szCs w:val="16"/>
        </w:rPr>
        <w:t xml:space="preserve"> г., обоснованные возражения о местоположении границ земельных участков после ознакомления с проектом межевого плана принимаются с </w:t>
      </w:r>
      <w:r w:rsidRPr="00E932B1">
        <w:rPr>
          <w:rFonts w:ascii="Arial" w:hAnsi="Arial" w:cs="Arial"/>
          <w:sz w:val="16"/>
          <w:szCs w:val="16"/>
          <w:u w:val="single"/>
        </w:rPr>
        <w:t xml:space="preserve">09.09.2020 </w:t>
      </w:r>
      <w:r w:rsidRPr="00E932B1">
        <w:rPr>
          <w:rFonts w:ascii="Arial" w:hAnsi="Arial" w:cs="Arial"/>
          <w:sz w:val="16"/>
          <w:szCs w:val="16"/>
        </w:rPr>
        <w:t xml:space="preserve">г. по </w:t>
      </w:r>
      <w:r w:rsidRPr="00E932B1">
        <w:rPr>
          <w:rFonts w:ascii="Arial" w:hAnsi="Arial" w:cs="Arial"/>
          <w:sz w:val="16"/>
          <w:szCs w:val="16"/>
          <w:u w:val="single"/>
        </w:rPr>
        <w:t>12.10.2020</w:t>
      </w:r>
      <w:r w:rsidRPr="00E932B1">
        <w:rPr>
          <w:rFonts w:ascii="Arial" w:hAnsi="Arial" w:cs="Arial"/>
          <w:sz w:val="16"/>
          <w:szCs w:val="16"/>
        </w:rPr>
        <w:t xml:space="preserve"> г. по адресу: </w:t>
      </w:r>
      <w:r w:rsidRPr="00E932B1">
        <w:rPr>
          <w:rFonts w:ascii="Arial" w:hAnsi="Arial" w:cs="Arial"/>
          <w:sz w:val="16"/>
          <w:szCs w:val="16"/>
          <w:u w:val="single"/>
        </w:rPr>
        <w:t>663600, Красноярский край, г. Канск, ул. Урицкого, 4, стр. 5, 2 этаж, офис 3</w:t>
      </w:r>
      <w:r w:rsidRPr="00E932B1">
        <w:rPr>
          <w:rFonts w:ascii="Arial" w:hAnsi="Arial" w:cs="Arial"/>
          <w:sz w:val="16"/>
          <w:szCs w:val="16"/>
        </w:rPr>
        <w:t>.</w:t>
      </w:r>
    </w:p>
    <w:p w14:paraId="37DA2C59" w14:textId="1BBEF91A" w:rsidR="00E932B1" w:rsidRPr="00E932B1" w:rsidRDefault="00E932B1" w:rsidP="00E932B1">
      <w:pPr>
        <w:widowControl w:val="0"/>
        <w:spacing w:after="0" w:line="240" w:lineRule="auto"/>
        <w:ind w:firstLine="709"/>
        <w:jc w:val="both"/>
        <w:rPr>
          <w:rFonts w:ascii="Arial" w:hAnsi="Arial" w:cs="Arial"/>
          <w:sz w:val="16"/>
          <w:szCs w:val="16"/>
        </w:rPr>
      </w:pPr>
      <w:r w:rsidRPr="00E932B1">
        <w:rPr>
          <w:rFonts w:ascii="Arial" w:hAnsi="Arial" w:cs="Arial"/>
          <w:sz w:val="16"/>
          <w:szCs w:val="16"/>
        </w:rPr>
        <w:t xml:space="preserve">Смежные земельные участки, в отношении местоположения границ, которых проводится согласование: Смежные земельные участки, в отношении местоположения границ, которых проводится согласование: </w:t>
      </w:r>
    </w:p>
    <w:p w14:paraId="47E427AD" w14:textId="77777777" w:rsidR="00E932B1" w:rsidRPr="00E932B1" w:rsidRDefault="00E932B1" w:rsidP="00E932B1">
      <w:pPr>
        <w:widowControl w:val="0"/>
        <w:spacing w:after="0" w:line="240" w:lineRule="auto"/>
        <w:ind w:firstLine="709"/>
        <w:jc w:val="both"/>
        <w:rPr>
          <w:rFonts w:ascii="Arial" w:hAnsi="Arial" w:cs="Arial"/>
          <w:sz w:val="16"/>
          <w:szCs w:val="16"/>
          <w:u w:val="single"/>
        </w:rPr>
      </w:pPr>
      <w:r w:rsidRPr="00E932B1">
        <w:rPr>
          <w:rFonts w:ascii="Arial" w:hAnsi="Arial" w:cs="Arial"/>
          <w:bCs/>
          <w:sz w:val="16"/>
          <w:szCs w:val="16"/>
          <w:u w:val="single"/>
        </w:rPr>
        <w:t>24:18:3401011:3</w:t>
      </w:r>
      <w:r w:rsidRPr="00E932B1">
        <w:rPr>
          <w:rFonts w:ascii="Arial" w:hAnsi="Arial" w:cs="Arial"/>
          <w:sz w:val="16"/>
          <w:szCs w:val="16"/>
          <w:u w:val="single"/>
        </w:rPr>
        <w:t xml:space="preserve">, адрес: </w:t>
      </w:r>
      <w:r w:rsidRPr="00E932B1">
        <w:rPr>
          <w:rFonts w:ascii="Arial" w:hAnsi="Arial" w:cs="Arial"/>
          <w:bCs/>
          <w:sz w:val="16"/>
          <w:szCs w:val="16"/>
          <w:u w:val="single"/>
        </w:rPr>
        <w:t>Красноярский край, р-н. Канский, с. Бражное, ул. Октябрьская, д.3 кв.2</w:t>
      </w:r>
    </w:p>
    <w:p w14:paraId="16D2ED6B" w14:textId="77777777" w:rsidR="00E932B1" w:rsidRPr="00E932B1" w:rsidRDefault="00E932B1" w:rsidP="00E932B1">
      <w:pPr>
        <w:widowControl w:val="0"/>
        <w:spacing w:after="0" w:line="240" w:lineRule="auto"/>
        <w:ind w:firstLine="709"/>
        <w:jc w:val="both"/>
        <w:rPr>
          <w:rFonts w:ascii="Arial" w:hAnsi="Arial" w:cs="Arial"/>
          <w:sz w:val="16"/>
          <w:szCs w:val="16"/>
        </w:rPr>
      </w:pPr>
      <w:r w:rsidRPr="00E932B1">
        <w:rPr>
          <w:rFonts w:ascii="Arial" w:hAnsi="Arial" w:cs="Arial"/>
          <w:sz w:val="16"/>
          <w:szCs w:val="16"/>
        </w:rPr>
        <w:t xml:space="preserve"> (кадастровые номера, адреса или местоположение земельных участков)</w:t>
      </w:r>
    </w:p>
    <w:p w14:paraId="7A68EB9E" w14:textId="34EAE5FB" w:rsidR="00CF488F" w:rsidRPr="00E932B1" w:rsidRDefault="00E932B1" w:rsidP="00E932B1">
      <w:pPr>
        <w:widowControl w:val="0"/>
        <w:spacing w:after="0" w:line="240" w:lineRule="auto"/>
        <w:ind w:firstLine="709"/>
        <w:jc w:val="both"/>
        <w:rPr>
          <w:rFonts w:ascii="Arial" w:hAnsi="Arial" w:cs="Arial"/>
          <w:sz w:val="16"/>
          <w:szCs w:val="16"/>
        </w:rPr>
      </w:pPr>
      <w:r w:rsidRPr="00E932B1">
        <w:rPr>
          <w:rFonts w:ascii="Arial" w:hAnsi="Arial" w:cs="Arial"/>
          <w:sz w:val="16"/>
          <w:szCs w:val="16"/>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N 221-ФЗ "О кадастровой деятельности").</w:t>
      </w:r>
    </w:p>
    <w:p w14:paraId="4F7A47E6" w14:textId="77777777" w:rsidR="00CF488F" w:rsidRPr="00E932B1" w:rsidRDefault="00CF488F" w:rsidP="00FE7492">
      <w:pPr>
        <w:widowControl w:val="0"/>
        <w:spacing w:after="0" w:line="240" w:lineRule="auto"/>
        <w:jc w:val="center"/>
        <w:rPr>
          <w:rFonts w:ascii="Arial" w:hAnsi="Arial" w:cs="Arial"/>
          <w:sz w:val="16"/>
          <w:szCs w:val="16"/>
        </w:rPr>
      </w:pPr>
    </w:p>
    <w:p w14:paraId="68D0FDAC" w14:textId="77777777" w:rsidR="00757046" w:rsidRPr="00E932B1" w:rsidRDefault="00757046" w:rsidP="00757046">
      <w:pPr>
        <w:widowControl w:val="0"/>
        <w:spacing w:after="0" w:line="240" w:lineRule="auto"/>
        <w:jc w:val="center"/>
        <w:rPr>
          <w:rFonts w:ascii="Arial" w:hAnsi="Arial" w:cs="Arial"/>
          <w:sz w:val="18"/>
          <w:szCs w:val="18"/>
        </w:rPr>
      </w:pPr>
      <w:r w:rsidRPr="00E932B1">
        <w:rPr>
          <w:rFonts w:ascii="Arial" w:hAnsi="Arial" w:cs="Arial"/>
          <w:b/>
          <w:sz w:val="18"/>
          <w:szCs w:val="18"/>
        </w:rPr>
        <w:t>Извещение о проведении собрания о согласовании местоположения границы земельного участка</w:t>
      </w:r>
    </w:p>
    <w:p w14:paraId="5046DF4A" w14:textId="77777777" w:rsidR="00CF488F" w:rsidRDefault="00CF488F" w:rsidP="00FE7492">
      <w:pPr>
        <w:widowControl w:val="0"/>
        <w:spacing w:after="0" w:line="240" w:lineRule="auto"/>
        <w:jc w:val="center"/>
        <w:rPr>
          <w:rFonts w:ascii="Arial" w:hAnsi="Arial" w:cs="Arial"/>
          <w:sz w:val="16"/>
          <w:szCs w:val="16"/>
        </w:rPr>
      </w:pPr>
    </w:p>
    <w:p w14:paraId="54084138" w14:textId="42FAABDF" w:rsidR="00757046" w:rsidRPr="00757046" w:rsidRDefault="00757046" w:rsidP="00757046">
      <w:pPr>
        <w:widowControl w:val="0"/>
        <w:spacing w:after="0" w:line="240" w:lineRule="auto"/>
        <w:ind w:firstLine="709"/>
        <w:jc w:val="both"/>
        <w:rPr>
          <w:rFonts w:ascii="Arial" w:hAnsi="Arial" w:cs="Arial"/>
          <w:sz w:val="16"/>
          <w:szCs w:val="16"/>
        </w:rPr>
      </w:pPr>
      <w:r w:rsidRPr="00757046">
        <w:rPr>
          <w:rFonts w:ascii="Arial" w:hAnsi="Arial" w:cs="Arial"/>
          <w:sz w:val="16"/>
          <w:szCs w:val="16"/>
        </w:rPr>
        <w:t xml:space="preserve">Кадастровым инженером </w:t>
      </w:r>
      <w:proofErr w:type="spellStart"/>
      <w:r w:rsidRPr="00757046">
        <w:rPr>
          <w:rFonts w:ascii="Arial" w:hAnsi="Arial" w:cs="Arial"/>
          <w:sz w:val="16"/>
          <w:szCs w:val="16"/>
          <w:u w:val="single"/>
        </w:rPr>
        <w:t>Тисецкий</w:t>
      </w:r>
      <w:proofErr w:type="spellEnd"/>
      <w:r w:rsidRPr="00757046">
        <w:rPr>
          <w:rFonts w:ascii="Arial" w:hAnsi="Arial" w:cs="Arial"/>
          <w:sz w:val="16"/>
          <w:szCs w:val="16"/>
          <w:u w:val="single"/>
        </w:rPr>
        <w:t xml:space="preserve"> Александр Юрьевич 663605 Красноярский край, </w:t>
      </w:r>
      <w:proofErr w:type="spellStart"/>
      <w:r w:rsidRPr="00757046">
        <w:rPr>
          <w:rFonts w:ascii="Arial" w:hAnsi="Arial" w:cs="Arial"/>
          <w:sz w:val="16"/>
          <w:szCs w:val="16"/>
          <w:u w:val="single"/>
        </w:rPr>
        <w:t>г.Канск</w:t>
      </w:r>
      <w:proofErr w:type="spellEnd"/>
      <w:r w:rsidRPr="00757046">
        <w:rPr>
          <w:rFonts w:ascii="Arial" w:hAnsi="Arial" w:cs="Arial"/>
          <w:sz w:val="16"/>
          <w:szCs w:val="16"/>
          <w:u w:val="single"/>
        </w:rPr>
        <w:t>, ул.</w:t>
      </w:r>
      <w:r w:rsidR="00C320B4">
        <w:rPr>
          <w:rFonts w:ascii="Arial" w:hAnsi="Arial" w:cs="Arial"/>
          <w:sz w:val="16"/>
          <w:szCs w:val="16"/>
          <w:u w:val="single"/>
        </w:rPr>
        <w:t xml:space="preserve"> </w:t>
      </w:r>
      <w:r w:rsidRPr="00757046">
        <w:rPr>
          <w:rFonts w:ascii="Arial" w:hAnsi="Arial" w:cs="Arial"/>
          <w:sz w:val="16"/>
          <w:szCs w:val="16"/>
          <w:u w:val="single"/>
        </w:rPr>
        <w:t xml:space="preserve">Новая, д.30, </w:t>
      </w:r>
      <w:r w:rsidRPr="00757046">
        <w:rPr>
          <w:rFonts w:ascii="Arial" w:hAnsi="Arial" w:cs="Arial"/>
          <w:sz w:val="16"/>
          <w:szCs w:val="16"/>
          <w:u w:val="single"/>
          <w:lang w:val="en-US"/>
        </w:rPr>
        <w:t>AUT</w:t>
      </w:r>
      <w:r w:rsidRPr="00757046">
        <w:rPr>
          <w:rFonts w:ascii="Arial" w:hAnsi="Arial" w:cs="Arial"/>
          <w:sz w:val="16"/>
          <w:szCs w:val="16"/>
          <w:u w:val="single"/>
        </w:rPr>
        <w:t>-81@mail.ru, тел. 8 (904) 894 88 44 24-13-715, дата выдачи: 15.11.2013 г.</w:t>
      </w:r>
    </w:p>
    <w:p w14:paraId="5BBADABB" w14:textId="77777777" w:rsidR="00757046" w:rsidRPr="00757046" w:rsidRDefault="00757046" w:rsidP="00757046">
      <w:pPr>
        <w:widowControl w:val="0"/>
        <w:spacing w:after="0" w:line="240" w:lineRule="auto"/>
        <w:ind w:firstLine="709"/>
        <w:jc w:val="both"/>
        <w:rPr>
          <w:rFonts w:ascii="Arial" w:hAnsi="Arial" w:cs="Arial"/>
          <w:sz w:val="16"/>
          <w:szCs w:val="16"/>
        </w:rPr>
      </w:pPr>
      <w:r w:rsidRPr="00757046">
        <w:rPr>
          <w:rFonts w:ascii="Arial" w:hAnsi="Arial" w:cs="Arial"/>
          <w:sz w:val="16"/>
          <w:szCs w:val="16"/>
        </w:rPr>
        <w:t>(фамилия, имя, отчество, почтовый адрес, адрес электронной почты, контактный телефон, N регистрации в государственном реестре лиц, осуществляющих кадастровую деятельность)</w:t>
      </w:r>
    </w:p>
    <w:p w14:paraId="2A662C86" w14:textId="77777777" w:rsidR="00757046" w:rsidRPr="00757046" w:rsidRDefault="00757046" w:rsidP="00757046">
      <w:pPr>
        <w:widowControl w:val="0"/>
        <w:spacing w:after="0" w:line="240" w:lineRule="auto"/>
        <w:ind w:firstLine="709"/>
        <w:jc w:val="both"/>
        <w:rPr>
          <w:rFonts w:ascii="Arial" w:hAnsi="Arial" w:cs="Arial"/>
          <w:sz w:val="16"/>
          <w:szCs w:val="16"/>
        </w:rPr>
      </w:pPr>
      <w:r w:rsidRPr="00757046">
        <w:rPr>
          <w:rFonts w:ascii="Arial" w:hAnsi="Arial" w:cs="Arial"/>
          <w:sz w:val="16"/>
          <w:szCs w:val="16"/>
        </w:rPr>
        <w:t xml:space="preserve">выполняются кадастровые работы в отношении земельного участка с кадастровым № </w:t>
      </w:r>
      <w:r w:rsidRPr="00757046">
        <w:rPr>
          <w:rFonts w:ascii="Arial" w:hAnsi="Arial" w:cs="Arial"/>
          <w:bCs/>
          <w:sz w:val="16"/>
          <w:szCs w:val="16"/>
        </w:rPr>
        <w:t>24:18:3401011:315</w:t>
      </w:r>
      <w:r w:rsidRPr="00757046">
        <w:rPr>
          <w:rFonts w:ascii="Arial" w:hAnsi="Arial" w:cs="Arial"/>
          <w:sz w:val="16"/>
          <w:szCs w:val="16"/>
        </w:rPr>
        <w:t>,</w:t>
      </w:r>
    </w:p>
    <w:p w14:paraId="2CC6DC6F" w14:textId="2AAC0C4F" w:rsidR="00757046" w:rsidRPr="00757046" w:rsidRDefault="00757046" w:rsidP="00757046">
      <w:pPr>
        <w:widowControl w:val="0"/>
        <w:spacing w:after="0" w:line="240" w:lineRule="auto"/>
        <w:ind w:firstLine="709"/>
        <w:jc w:val="both"/>
        <w:rPr>
          <w:rFonts w:ascii="Arial" w:hAnsi="Arial" w:cs="Arial"/>
          <w:sz w:val="16"/>
          <w:szCs w:val="16"/>
        </w:rPr>
      </w:pPr>
      <w:r w:rsidRPr="00757046">
        <w:rPr>
          <w:rFonts w:ascii="Arial" w:hAnsi="Arial" w:cs="Arial"/>
          <w:sz w:val="16"/>
          <w:szCs w:val="16"/>
        </w:rPr>
        <w:t>(при наличии)</w:t>
      </w:r>
    </w:p>
    <w:p w14:paraId="64035A4D" w14:textId="77777777" w:rsidR="00757046" w:rsidRPr="00757046" w:rsidRDefault="00757046" w:rsidP="00757046">
      <w:pPr>
        <w:widowControl w:val="0"/>
        <w:spacing w:after="0" w:line="240" w:lineRule="auto"/>
        <w:ind w:firstLine="709"/>
        <w:jc w:val="both"/>
        <w:rPr>
          <w:rFonts w:ascii="Arial" w:hAnsi="Arial" w:cs="Arial"/>
          <w:sz w:val="16"/>
          <w:szCs w:val="16"/>
        </w:rPr>
      </w:pPr>
      <w:r w:rsidRPr="00757046">
        <w:rPr>
          <w:rFonts w:ascii="Arial" w:hAnsi="Arial" w:cs="Arial"/>
          <w:sz w:val="16"/>
          <w:szCs w:val="16"/>
        </w:rPr>
        <w:t xml:space="preserve">расположенного </w:t>
      </w:r>
    </w:p>
    <w:p w14:paraId="6FAC1CDA" w14:textId="77777777" w:rsidR="00757046" w:rsidRPr="00757046" w:rsidRDefault="00757046" w:rsidP="00757046">
      <w:pPr>
        <w:widowControl w:val="0"/>
        <w:spacing w:after="0" w:line="240" w:lineRule="auto"/>
        <w:ind w:firstLine="709"/>
        <w:jc w:val="both"/>
        <w:rPr>
          <w:rFonts w:ascii="Arial" w:hAnsi="Arial" w:cs="Arial"/>
          <w:sz w:val="16"/>
          <w:szCs w:val="16"/>
          <w:u w:val="single"/>
        </w:rPr>
      </w:pPr>
      <w:r w:rsidRPr="00757046">
        <w:rPr>
          <w:rFonts w:ascii="Arial" w:hAnsi="Arial" w:cs="Arial"/>
          <w:bCs/>
          <w:sz w:val="16"/>
          <w:szCs w:val="16"/>
          <w:u w:val="single"/>
        </w:rPr>
        <w:t>Красноярский край, Канский район, с. Бражное, ул. Октябрьская, дом 2 кв. 2</w:t>
      </w:r>
      <w:r w:rsidRPr="00757046">
        <w:rPr>
          <w:rFonts w:ascii="Arial" w:hAnsi="Arial" w:cs="Arial"/>
          <w:sz w:val="16"/>
          <w:szCs w:val="16"/>
          <w:u w:val="single"/>
        </w:rPr>
        <w:t>, 24:18:3401011</w:t>
      </w:r>
    </w:p>
    <w:p w14:paraId="38DBD214" w14:textId="77777777" w:rsidR="00757046" w:rsidRPr="00757046" w:rsidRDefault="00757046" w:rsidP="00757046">
      <w:pPr>
        <w:widowControl w:val="0"/>
        <w:spacing w:after="0" w:line="240" w:lineRule="auto"/>
        <w:ind w:firstLine="709"/>
        <w:jc w:val="both"/>
        <w:rPr>
          <w:rFonts w:ascii="Arial" w:hAnsi="Arial" w:cs="Arial"/>
          <w:sz w:val="16"/>
          <w:szCs w:val="16"/>
        </w:rPr>
      </w:pPr>
      <w:r w:rsidRPr="00757046">
        <w:rPr>
          <w:rFonts w:ascii="Arial" w:hAnsi="Arial" w:cs="Arial"/>
          <w:sz w:val="16"/>
          <w:szCs w:val="16"/>
        </w:rPr>
        <w:t>(адрес (местоположение), номер кадастрового квартала)</w:t>
      </w:r>
    </w:p>
    <w:p w14:paraId="64171EE8" w14:textId="77777777" w:rsidR="00757046" w:rsidRPr="00757046" w:rsidRDefault="00757046" w:rsidP="00757046">
      <w:pPr>
        <w:widowControl w:val="0"/>
        <w:spacing w:after="0" w:line="240" w:lineRule="auto"/>
        <w:ind w:firstLine="709"/>
        <w:jc w:val="both"/>
        <w:rPr>
          <w:rFonts w:ascii="Arial" w:hAnsi="Arial" w:cs="Arial"/>
          <w:sz w:val="16"/>
          <w:szCs w:val="16"/>
          <w:u w:val="single"/>
        </w:rPr>
      </w:pPr>
      <w:r w:rsidRPr="00757046">
        <w:rPr>
          <w:rFonts w:ascii="Arial" w:hAnsi="Arial" w:cs="Arial"/>
          <w:sz w:val="16"/>
          <w:szCs w:val="16"/>
        </w:rPr>
        <w:t xml:space="preserve">Заказчиком кадастровых работ является </w:t>
      </w:r>
      <w:proofErr w:type="spellStart"/>
      <w:r w:rsidRPr="00757046">
        <w:rPr>
          <w:rFonts w:ascii="Arial" w:hAnsi="Arial" w:cs="Arial"/>
          <w:sz w:val="16"/>
          <w:szCs w:val="16"/>
          <w:u w:val="single"/>
        </w:rPr>
        <w:t>Кадач</w:t>
      </w:r>
      <w:proofErr w:type="spellEnd"/>
      <w:r w:rsidRPr="00757046">
        <w:rPr>
          <w:rFonts w:ascii="Arial" w:hAnsi="Arial" w:cs="Arial"/>
          <w:sz w:val="16"/>
          <w:szCs w:val="16"/>
          <w:u w:val="single"/>
        </w:rPr>
        <w:t xml:space="preserve"> Нина Ивановна, почтовый адрес: 663624 </w:t>
      </w:r>
      <w:r w:rsidRPr="00757046">
        <w:rPr>
          <w:rFonts w:ascii="Arial" w:hAnsi="Arial" w:cs="Arial"/>
          <w:bCs/>
          <w:sz w:val="16"/>
          <w:szCs w:val="16"/>
          <w:u w:val="single"/>
        </w:rPr>
        <w:t>Красноярский край, Канский район, с. Бражное, ул. Октябрьская, д. 2 кв. 2</w:t>
      </w:r>
      <w:r w:rsidRPr="00757046">
        <w:rPr>
          <w:rFonts w:ascii="Arial" w:hAnsi="Arial" w:cs="Arial"/>
          <w:sz w:val="16"/>
          <w:szCs w:val="16"/>
          <w:u w:val="single"/>
        </w:rPr>
        <w:t>, тел. 89131894880</w:t>
      </w:r>
    </w:p>
    <w:p w14:paraId="66099BB8" w14:textId="77777777" w:rsidR="00757046" w:rsidRPr="00757046" w:rsidRDefault="00757046" w:rsidP="00757046">
      <w:pPr>
        <w:widowControl w:val="0"/>
        <w:spacing w:after="0" w:line="240" w:lineRule="auto"/>
        <w:ind w:firstLine="709"/>
        <w:jc w:val="both"/>
        <w:rPr>
          <w:rFonts w:ascii="Arial" w:hAnsi="Arial" w:cs="Arial"/>
          <w:sz w:val="16"/>
          <w:szCs w:val="16"/>
        </w:rPr>
      </w:pPr>
      <w:r w:rsidRPr="00757046">
        <w:rPr>
          <w:rFonts w:ascii="Arial" w:hAnsi="Arial" w:cs="Arial"/>
          <w:sz w:val="16"/>
          <w:szCs w:val="16"/>
        </w:rPr>
        <w:t>(фамилия, инициалы физического лица или наименование юридического лица, его почтовый адрес и контактный телефон)</w:t>
      </w:r>
    </w:p>
    <w:p w14:paraId="19A7E233" w14:textId="77777777" w:rsidR="00757046" w:rsidRPr="00757046" w:rsidRDefault="00757046" w:rsidP="00757046">
      <w:pPr>
        <w:widowControl w:val="0"/>
        <w:spacing w:after="0" w:line="240" w:lineRule="auto"/>
        <w:ind w:firstLine="709"/>
        <w:jc w:val="both"/>
        <w:rPr>
          <w:rFonts w:ascii="Arial" w:hAnsi="Arial" w:cs="Arial"/>
          <w:sz w:val="16"/>
          <w:szCs w:val="16"/>
        </w:rPr>
      </w:pPr>
      <w:r w:rsidRPr="00757046">
        <w:rPr>
          <w:rFonts w:ascii="Arial" w:hAnsi="Arial" w:cs="Arial"/>
          <w:sz w:val="16"/>
          <w:szCs w:val="16"/>
        </w:rPr>
        <w:t xml:space="preserve">Собрание по поводу согласования местоположения границы состоится по адресу: </w:t>
      </w:r>
      <w:r w:rsidRPr="00757046">
        <w:rPr>
          <w:rFonts w:ascii="Arial" w:hAnsi="Arial" w:cs="Arial"/>
          <w:sz w:val="16"/>
          <w:szCs w:val="16"/>
          <w:u w:val="single"/>
        </w:rPr>
        <w:t>663600, Красноярский край, г. Канск, ул. Урицкого, 4, стр. 5, 2 этаж, офис 3.</w:t>
      </w:r>
      <w:r w:rsidRPr="00757046">
        <w:rPr>
          <w:rFonts w:ascii="Arial" w:hAnsi="Arial" w:cs="Arial"/>
          <w:sz w:val="16"/>
          <w:szCs w:val="16"/>
        </w:rPr>
        <w:t xml:space="preserve"> </w:t>
      </w:r>
      <w:r w:rsidRPr="00757046">
        <w:rPr>
          <w:rFonts w:ascii="Arial" w:hAnsi="Arial" w:cs="Arial"/>
          <w:sz w:val="16"/>
          <w:szCs w:val="16"/>
          <w:u w:val="single"/>
        </w:rPr>
        <w:t>12.10.2020</w:t>
      </w:r>
      <w:r w:rsidRPr="00757046">
        <w:rPr>
          <w:rFonts w:ascii="Arial" w:hAnsi="Arial" w:cs="Arial"/>
          <w:sz w:val="16"/>
          <w:szCs w:val="16"/>
        </w:rPr>
        <w:t xml:space="preserve"> г. в </w:t>
      </w:r>
      <w:r w:rsidRPr="00757046">
        <w:rPr>
          <w:rFonts w:ascii="Arial" w:hAnsi="Arial" w:cs="Arial"/>
          <w:sz w:val="16"/>
          <w:szCs w:val="16"/>
          <w:u w:val="single"/>
        </w:rPr>
        <w:t>11:00</w:t>
      </w:r>
      <w:r w:rsidRPr="00757046">
        <w:rPr>
          <w:rFonts w:ascii="Arial" w:hAnsi="Arial" w:cs="Arial"/>
          <w:sz w:val="16"/>
          <w:szCs w:val="16"/>
        </w:rPr>
        <w:t>.</w:t>
      </w:r>
    </w:p>
    <w:p w14:paraId="589D77C5" w14:textId="54B0D090" w:rsidR="00757046" w:rsidRPr="00757046" w:rsidRDefault="00757046" w:rsidP="00757046">
      <w:pPr>
        <w:widowControl w:val="0"/>
        <w:spacing w:after="0" w:line="240" w:lineRule="auto"/>
        <w:ind w:firstLine="709"/>
        <w:jc w:val="both"/>
        <w:rPr>
          <w:rFonts w:ascii="Arial" w:hAnsi="Arial" w:cs="Arial"/>
          <w:sz w:val="16"/>
          <w:szCs w:val="16"/>
        </w:rPr>
      </w:pPr>
      <w:r w:rsidRPr="00757046">
        <w:rPr>
          <w:rFonts w:ascii="Arial" w:hAnsi="Arial" w:cs="Arial"/>
          <w:sz w:val="16"/>
          <w:szCs w:val="16"/>
        </w:rPr>
        <w:t xml:space="preserve">С проектом межевого плана земельного участка можно ознакомиться по адресу: </w:t>
      </w:r>
      <w:r w:rsidRPr="00757046">
        <w:rPr>
          <w:rFonts w:ascii="Arial" w:hAnsi="Arial" w:cs="Arial"/>
          <w:sz w:val="16"/>
          <w:szCs w:val="16"/>
          <w:u w:val="single"/>
        </w:rPr>
        <w:t>663600, Красноярский край, г. Канск, ул. Урицкого, 4, стр. 5, 2 этаж, офис 3.</w:t>
      </w:r>
    </w:p>
    <w:p w14:paraId="2C08B814" w14:textId="77777777" w:rsidR="00757046" w:rsidRPr="00757046" w:rsidRDefault="00757046" w:rsidP="00757046">
      <w:pPr>
        <w:widowControl w:val="0"/>
        <w:spacing w:after="0" w:line="240" w:lineRule="auto"/>
        <w:ind w:firstLine="709"/>
        <w:jc w:val="both"/>
        <w:rPr>
          <w:rFonts w:ascii="Arial" w:hAnsi="Arial" w:cs="Arial"/>
          <w:sz w:val="16"/>
          <w:szCs w:val="16"/>
        </w:rPr>
      </w:pPr>
      <w:r w:rsidRPr="00757046">
        <w:rPr>
          <w:rFonts w:ascii="Arial" w:hAnsi="Arial" w:cs="Arial"/>
          <w:sz w:val="16"/>
          <w:szCs w:val="16"/>
        </w:rPr>
        <w:t xml:space="preserve">Требования о проведении согласования местоположения границ земельных участков на местности принимаются с </w:t>
      </w:r>
      <w:r w:rsidRPr="00757046">
        <w:rPr>
          <w:rFonts w:ascii="Arial" w:hAnsi="Arial" w:cs="Arial"/>
          <w:sz w:val="16"/>
          <w:szCs w:val="16"/>
          <w:u w:val="single"/>
        </w:rPr>
        <w:t xml:space="preserve">09.09.2020 </w:t>
      </w:r>
      <w:r w:rsidRPr="00757046">
        <w:rPr>
          <w:rFonts w:ascii="Arial" w:hAnsi="Arial" w:cs="Arial"/>
          <w:sz w:val="16"/>
          <w:szCs w:val="16"/>
        </w:rPr>
        <w:t xml:space="preserve">г. по </w:t>
      </w:r>
      <w:r w:rsidRPr="00757046">
        <w:rPr>
          <w:rFonts w:ascii="Arial" w:hAnsi="Arial" w:cs="Arial"/>
          <w:sz w:val="16"/>
          <w:szCs w:val="16"/>
          <w:u w:val="single"/>
        </w:rPr>
        <w:t>12.10.2020</w:t>
      </w:r>
      <w:r w:rsidRPr="00757046">
        <w:rPr>
          <w:rFonts w:ascii="Arial" w:hAnsi="Arial" w:cs="Arial"/>
          <w:sz w:val="16"/>
          <w:szCs w:val="16"/>
        </w:rPr>
        <w:t xml:space="preserve"> г., обоснованные возражения о местоположении границ земельных участков после ознакомления с проектом межевого плана принимаются с </w:t>
      </w:r>
      <w:r w:rsidRPr="00757046">
        <w:rPr>
          <w:rFonts w:ascii="Arial" w:hAnsi="Arial" w:cs="Arial"/>
          <w:sz w:val="16"/>
          <w:szCs w:val="16"/>
          <w:u w:val="single"/>
        </w:rPr>
        <w:t xml:space="preserve">09.09.2020 </w:t>
      </w:r>
      <w:r w:rsidRPr="00757046">
        <w:rPr>
          <w:rFonts w:ascii="Arial" w:hAnsi="Arial" w:cs="Arial"/>
          <w:sz w:val="16"/>
          <w:szCs w:val="16"/>
        </w:rPr>
        <w:t xml:space="preserve">г. по </w:t>
      </w:r>
      <w:r w:rsidRPr="00757046">
        <w:rPr>
          <w:rFonts w:ascii="Arial" w:hAnsi="Arial" w:cs="Arial"/>
          <w:sz w:val="16"/>
          <w:szCs w:val="16"/>
          <w:u w:val="single"/>
        </w:rPr>
        <w:t>12.10.2020</w:t>
      </w:r>
      <w:r w:rsidRPr="00757046">
        <w:rPr>
          <w:rFonts w:ascii="Arial" w:hAnsi="Arial" w:cs="Arial"/>
          <w:sz w:val="16"/>
          <w:szCs w:val="16"/>
        </w:rPr>
        <w:t xml:space="preserve"> г. по адресу: </w:t>
      </w:r>
      <w:r w:rsidRPr="00757046">
        <w:rPr>
          <w:rFonts w:ascii="Arial" w:hAnsi="Arial" w:cs="Arial"/>
          <w:sz w:val="16"/>
          <w:szCs w:val="16"/>
          <w:u w:val="single"/>
        </w:rPr>
        <w:t>663600, Красноярский край, г. Канск, ул. Урицкого, 4, стр. 5, 2 этаж, офис 3</w:t>
      </w:r>
      <w:r w:rsidRPr="00757046">
        <w:rPr>
          <w:rFonts w:ascii="Arial" w:hAnsi="Arial" w:cs="Arial"/>
          <w:sz w:val="16"/>
          <w:szCs w:val="16"/>
        </w:rPr>
        <w:t>.</w:t>
      </w:r>
    </w:p>
    <w:p w14:paraId="658AA63D" w14:textId="77777777" w:rsidR="00757046" w:rsidRPr="00757046" w:rsidRDefault="00757046" w:rsidP="00757046">
      <w:pPr>
        <w:widowControl w:val="0"/>
        <w:spacing w:after="0" w:line="240" w:lineRule="auto"/>
        <w:ind w:firstLine="709"/>
        <w:jc w:val="both"/>
        <w:rPr>
          <w:rFonts w:ascii="Arial" w:hAnsi="Arial" w:cs="Arial"/>
          <w:sz w:val="16"/>
          <w:szCs w:val="16"/>
        </w:rPr>
      </w:pPr>
      <w:r w:rsidRPr="00757046">
        <w:rPr>
          <w:rFonts w:ascii="Arial" w:hAnsi="Arial" w:cs="Arial"/>
          <w:sz w:val="16"/>
          <w:szCs w:val="16"/>
        </w:rPr>
        <w:t xml:space="preserve">Смежные земельные участки, в отношении местоположения границ, которых проводится согласование: Смежные земельные участки, в отношении местоположения границ, которых проводится согласование: </w:t>
      </w:r>
    </w:p>
    <w:p w14:paraId="13185D3C" w14:textId="77777777" w:rsidR="00757046" w:rsidRPr="00757046" w:rsidRDefault="00757046" w:rsidP="00757046">
      <w:pPr>
        <w:widowControl w:val="0"/>
        <w:spacing w:after="0" w:line="240" w:lineRule="auto"/>
        <w:ind w:firstLine="709"/>
        <w:jc w:val="both"/>
        <w:rPr>
          <w:rFonts w:ascii="Arial" w:hAnsi="Arial" w:cs="Arial"/>
          <w:sz w:val="16"/>
          <w:szCs w:val="16"/>
          <w:u w:val="single"/>
        </w:rPr>
      </w:pPr>
      <w:r w:rsidRPr="00757046">
        <w:rPr>
          <w:rFonts w:ascii="Arial" w:hAnsi="Arial" w:cs="Arial"/>
          <w:bCs/>
          <w:sz w:val="16"/>
          <w:szCs w:val="16"/>
          <w:u w:val="single"/>
        </w:rPr>
        <w:t>24:18:3401011:16</w:t>
      </w:r>
      <w:r w:rsidRPr="00757046">
        <w:rPr>
          <w:rFonts w:ascii="Arial" w:hAnsi="Arial" w:cs="Arial"/>
          <w:sz w:val="16"/>
          <w:szCs w:val="16"/>
          <w:u w:val="single"/>
        </w:rPr>
        <w:t xml:space="preserve">, адрес: </w:t>
      </w:r>
      <w:r w:rsidRPr="00757046">
        <w:rPr>
          <w:rFonts w:ascii="Arial" w:hAnsi="Arial" w:cs="Arial"/>
          <w:bCs/>
          <w:sz w:val="16"/>
          <w:szCs w:val="16"/>
          <w:u w:val="single"/>
        </w:rPr>
        <w:t>Россия, Красноярский край, Канский район, с. Бражное, ул. Октябрьская, дом 2 кв. 1</w:t>
      </w:r>
    </w:p>
    <w:p w14:paraId="28BD8FEE" w14:textId="77777777" w:rsidR="00757046" w:rsidRPr="00757046" w:rsidRDefault="00757046" w:rsidP="00757046">
      <w:pPr>
        <w:widowControl w:val="0"/>
        <w:spacing w:after="0" w:line="240" w:lineRule="auto"/>
        <w:ind w:firstLine="709"/>
        <w:jc w:val="both"/>
        <w:rPr>
          <w:rFonts w:ascii="Arial" w:hAnsi="Arial" w:cs="Arial"/>
          <w:sz w:val="16"/>
          <w:szCs w:val="16"/>
          <w:u w:val="single"/>
        </w:rPr>
      </w:pPr>
      <w:r w:rsidRPr="00757046">
        <w:rPr>
          <w:rFonts w:ascii="Arial" w:hAnsi="Arial" w:cs="Arial"/>
          <w:bCs/>
          <w:sz w:val="16"/>
          <w:szCs w:val="16"/>
          <w:u w:val="single"/>
        </w:rPr>
        <w:t>24:18:3401011:12</w:t>
      </w:r>
      <w:r w:rsidRPr="00757046">
        <w:rPr>
          <w:rFonts w:ascii="Arial" w:hAnsi="Arial" w:cs="Arial"/>
          <w:sz w:val="16"/>
          <w:szCs w:val="16"/>
          <w:u w:val="single"/>
        </w:rPr>
        <w:t xml:space="preserve">, адрес: </w:t>
      </w:r>
      <w:r w:rsidRPr="00757046">
        <w:rPr>
          <w:rFonts w:ascii="Arial" w:hAnsi="Arial" w:cs="Arial"/>
          <w:bCs/>
          <w:sz w:val="16"/>
          <w:szCs w:val="16"/>
          <w:u w:val="single"/>
        </w:rPr>
        <w:t xml:space="preserve">Красноярский край, Канский р-н, с Бражное, </w:t>
      </w:r>
      <w:proofErr w:type="spellStart"/>
      <w:r w:rsidRPr="00757046">
        <w:rPr>
          <w:rFonts w:ascii="Arial" w:hAnsi="Arial" w:cs="Arial"/>
          <w:bCs/>
          <w:sz w:val="16"/>
          <w:szCs w:val="16"/>
          <w:u w:val="single"/>
        </w:rPr>
        <w:t>ул</w:t>
      </w:r>
      <w:proofErr w:type="spellEnd"/>
      <w:r w:rsidRPr="00757046">
        <w:rPr>
          <w:rFonts w:ascii="Arial" w:hAnsi="Arial" w:cs="Arial"/>
          <w:bCs/>
          <w:sz w:val="16"/>
          <w:szCs w:val="16"/>
          <w:u w:val="single"/>
        </w:rPr>
        <w:t xml:space="preserve"> Октябрьская, д 4/1</w:t>
      </w:r>
    </w:p>
    <w:p w14:paraId="0B475BBB" w14:textId="77777777" w:rsidR="00757046" w:rsidRPr="00757046" w:rsidRDefault="00757046" w:rsidP="00757046">
      <w:pPr>
        <w:widowControl w:val="0"/>
        <w:spacing w:after="0" w:line="240" w:lineRule="auto"/>
        <w:ind w:firstLine="709"/>
        <w:jc w:val="both"/>
        <w:rPr>
          <w:rFonts w:ascii="Arial" w:hAnsi="Arial" w:cs="Arial"/>
          <w:sz w:val="16"/>
          <w:szCs w:val="16"/>
        </w:rPr>
      </w:pPr>
      <w:r w:rsidRPr="00757046">
        <w:rPr>
          <w:rFonts w:ascii="Arial" w:hAnsi="Arial" w:cs="Arial"/>
          <w:sz w:val="16"/>
          <w:szCs w:val="16"/>
        </w:rPr>
        <w:t>(кадастровые номера, адреса или местоположение земельных участков)</w:t>
      </w:r>
    </w:p>
    <w:p w14:paraId="49F0E8EF" w14:textId="4B96C63C" w:rsidR="00CF488F" w:rsidRPr="00757046" w:rsidRDefault="00757046" w:rsidP="00757046">
      <w:pPr>
        <w:widowControl w:val="0"/>
        <w:spacing w:after="0" w:line="240" w:lineRule="auto"/>
        <w:ind w:firstLine="709"/>
        <w:jc w:val="both"/>
        <w:rPr>
          <w:rFonts w:ascii="Arial" w:hAnsi="Arial" w:cs="Arial"/>
          <w:sz w:val="16"/>
          <w:szCs w:val="16"/>
        </w:rPr>
      </w:pPr>
      <w:r w:rsidRPr="00757046">
        <w:rPr>
          <w:rFonts w:ascii="Arial" w:hAnsi="Arial" w:cs="Arial"/>
          <w:sz w:val="16"/>
          <w:szCs w:val="16"/>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N 221-ФЗ "О кадастровой деятельности").</w:t>
      </w:r>
    </w:p>
    <w:p w14:paraId="3A24E481" w14:textId="77777777" w:rsidR="00CF488F" w:rsidRPr="00757046" w:rsidRDefault="00CF488F" w:rsidP="00757046">
      <w:pPr>
        <w:widowControl w:val="0"/>
        <w:spacing w:after="0" w:line="240" w:lineRule="auto"/>
        <w:ind w:firstLine="709"/>
        <w:jc w:val="both"/>
        <w:rPr>
          <w:rFonts w:ascii="Arial" w:hAnsi="Arial" w:cs="Arial"/>
          <w:sz w:val="16"/>
          <w:szCs w:val="16"/>
        </w:rPr>
      </w:pPr>
    </w:p>
    <w:p w14:paraId="345EEDE0" w14:textId="77777777" w:rsidR="00CF488F" w:rsidRDefault="00CF488F" w:rsidP="00FE7492">
      <w:pPr>
        <w:widowControl w:val="0"/>
        <w:spacing w:after="0" w:line="240" w:lineRule="auto"/>
        <w:jc w:val="center"/>
        <w:rPr>
          <w:rFonts w:ascii="Arial" w:hAnsi="Arial" w:cs="Arial"/>
          <w:sz w:val="16"/>
          <w:szCs w:val="16"/>
        </w:rPr>
      </w:pPr>
    </w:p>
    <w:p w14:paraId="38D86904" w14:textId="77777777" w:rsidR="00CF488F" w:rsidRDefault="00CF488F" w:rsidP="00FE7492">
      <w:pPr>
        <w:widowControl w:val="0"/>
        <w:spacing w:after="0" w:line="240" w:lineRule="auto"/>
        <w:jc w:val="center"/>
        <w:rPr>
          <w:rFonts w:ascii="Arial" w:hAnsi="Arial" w:cs="Arial"/>
          <w:sz w:val="16"/>
          <w:szCs w:val="16"/>
        </w:rPr>
      </w:pPr>
    </w:p>
    <w:p w14:paraId="61419299" w14:textId="77777777" w:rsidR="00CF488F" w:rsidRDefault="00CF488F" w:rsidP="00FE7492">
      <w:pPr>
        <w:widowControl w:val="0"/>
        <w:spacing w:after="0" w:line="240" w:lineRule="auto"/>
        <w:jc w:val="center"/>
        <w:rPr>
          <w:rFonts w:ascii="Arial" w:hAnsi="Arial" w:cs="Arial"/>
          <w:sz w:val="16"/>
          <w:szCs w:val="16"/>
        </w:rPr>
      </w:pPr>
    </w:p>
    <w:p w14:paraId="6C4854E2" w14:textId="77777777" w:rsidR="00CF488F" w:rsidRDefault="00CF488F" w:rsidP="00FE7492">
      <w:pPr>
        <w:widowControl w:val="0"/>
        <w:spacing w:after="0" w:line="240" w:lineRule="auto"/>
        <w:jc w:val="center"/>
        <w:rPr>
          <w:rFonts w:ascii="Arial" w:hAnsi="Arial" w:cs="Arial"/>
          <w:sz w:val="16"/>
          <w:szCs w:val="16"/>
        </w:rPr>
      </w:pPr>
    </w:p>
    <w:p w14:paraId="2DED4263" w14:textId="77777777" w:rsidR="00CF488F" w:rsidRPr="003C148F" w:rsidRDefault="00CF488F" w:rsidP="00FE7492">
      <w:pPr>
        <w:widowControl w:val="0"/>
        <w:spacing w:after="0" w:line="240" w:lineRule="auto"/>
        <w:jc w:val="center"/>
        <w:rPr>
          <w:rFonts w:ascii="Arial" w:hAnsi="Arial" w:cs="Arial"/>
          <w:sz w:val="16"/>
          <w:szCs w:val="16"/>
          <w:lang w:val="en-US"/>
        </w:rPr>
      </w:pPr>
    </w:p>
    <w:p w14:paraId="0218932E" w14:textId="77777777" w:rsidR="00CF488F" w:rsidRDefault="00CF488F" w:rsidP="00FE7492">
      <w:pPr>
        <w:widowControl w:val="0"/>
        <w:spacing w:after="0" w:line="240" w:lineRule="auto"/>
        <w:jc w:val="center"/>
        <w:rPr>
          <w:rFonts w:ascii="Arial" w:hAnsi="Arial" w:cs="Arial"/>
          <w:sz w:val="16"/>
          <w:szCs w:val="16"/>
        </w:rPr>
      </w:pPr>
      <w:bookmarkStart w:id="11" w:name="_GoBack"/>
      <w:bookmarkEnd w:id="11"/>
    </w:p>
    <w:p w14:paraId="324EC591" w14:textId="77777777" w:rsidR="00797233" w:rsidRDefault="00797233" w:rsidP="00FE7492">
      <w:pPr>
        <w:widowControl w:val="0"/>
        <w:spacing w:after="0" w:line="240" w:lineRule="auto"/>
        <w:jc w:val="center"/>
        <w:rPr>
          <w:rFonts w:ascii="Arial" w:hAnsi="Arial" w:cs="Arial"/>
          <w:sz w:val="16"/>
          <w:szCs w:val="16"/>
        </w:rPr>
      </w:pPr>
    </w:p>
    <w:p w14:paraId="12FE1123" w14:textId="77777777" w:rsidR="00797233" w:rsidRDefault="00797233" w:rsidP="00FE7492">
      <w:pPr>
        <w:widowControl w:val="0"/>
        <w:spacing w:after="0" w:line="240" w:lineRule="auto"/>
        <w:jc w:val="center"/>
        <w:rPr>
          <w:rFonts w:ascii="Arial" w:hAnsi="Arial" w:cs="Arial"/>
          <w:sz w:val="16"/>
          <w:szCs w:val="16"/>
        </w:rPr>
      </w:pPr>
    </w:p>
    <w:p w14:paraId="37E42DCD" w14:textId="77777777" w:rsidR="00797233" w:rsidRDefault="00797233" w:rsidP="00FE7492">
      <w:pPr>
        <w:widowControl w:val="0"/>
        <w:spacing w:after="0" w:line="240" w:lineRule="auto"/>
        <w:jc w:val="center"/>
        <w:rPr>
          <w:rFonts w:ascii="Arial" w:hAnsi="Arial" w:cs="Arial"/>
          <w:sz w:val="16"/>
          <w:szCs w:val="16"/>
        </w:rPr>
      </w:pPr>
    </w:p>
    <w:p w14:paraId="47BDF341" w14:textId="77777777" w:rsidR="00797233" w:rsidRDefault="00797233" w:rsidP="00FE7492">
      <w:pPr>
        <w:widowControl w:val="0"/>
        <w:spacing w:after="0" w:line="240" w:lineRule="auto"/>
        <w:jc w:val="center"/>
        <w:rPr>
          <w:rFonts w:ascii="Arial" w:hAnsi="Arial" w:cs="Arial"/>
          <w:sz w:val="16"/>
          <w:szCs w:val="16"/>
        </w:rPr>
      </w:pPr>
    </w:p>
    <w:p w14:paraId="5D29E006" w14:textId="77777777" w:rsidR="00797233" w:rsidRDefault="00797233" w:rsidP="00FE7492">
      <w:pPr>
        <w:widowControl w:val="0"/>
        <w:spacing w:after="0" w:line="240" w:lineRule="auto"/>
        <w:jc w:val="center"/>
        <w:rPr>
          <w:rFonts w:ascii="Arial" w:hAnsi="Arial" w:cs="Arial"/>
          <w:sz w:val="16"/>
          <w:szCs w:val="16"/>
        </w:rPr>
      </w:pPr>
    </w:p>
    <w:p w14:paraId="2A843719" w14:textId="77777777" w:rsidR="00797233" w:rsidRDefault="00797233" w:rsidP="00FE7492">
      <w:pPr>
        <w:widowControl w:val="0"/>
        <w:spacing w:after="0" w:line="240" w:lineRule="auto"/>
        <w:jc w:val="center"/>
        <w:rPr>
          <w:rFonts w:ascii="Arial" w:hAnsi="Arial" w:cs="Arial"/>
          <w:sz w:val="16"/>
          <w:szCs w:val="16"/>
        </w:rPr>
      </w:pPr>
    </w:p>
    <w:p w14:paraId="2D4289A8" w14:textId="77777777" w:rsidR="00797233" w:rsidRDefault="00797233" w:rsidP="00FE7492">
      <w:pPr>
        <w:widowControl w:val="0"/>
        <w:spacing w:after="0" w:line="240" w:lineRule="auto"/>
        <w:jc w:val="center"/>
        <w:rPr>
          <w:rFonts w:ascii="Arial" w:hAnsi="Arial" w:cs="Arial"/>
          <w:sz w:val="16"/>
          <w:szCs w:val="16"/>
        </w:rPr>
      </w:pPr>
    </w:p>
    <w:p w14:paraId="6CA7C81F" w14:textId="77777777" w:rsidR="00797233" w:rsidRDefault="00797233" w:rsidP="00FE7492">
      <w:pPr>
        <w:widowControl w:val="0"/>
        <w:spacing w:after="0" w:line="240" w:lineRule="auto"/>
        <w:jc w:val="center"/>
        <w:rPr>
          <w:rFonts w:ascii="Arial" w:hAnsi="Arial" w:cs="Arial"/>
          <w:sz w:val="16"/>
          <w:szCs w:val="16"/>
        </w:rPr>
      </w:pPr>
    </w:p>
    <w:p w14:paraId="7BB54226" w14:textId="77777777" w:rsidR="00797233" w:rsidRDefault="00797233" w:rsidP="00FE7492">
      <w:pPr>
        <w:widowControl w:val="0"/>
        <w:spacing w:after="0" w:line="240" w:lineRule="auto"/>
        <w:jc w:val="center"/>
        <w:rPr>
          <w:rFonts w:ascii="Arial" w:hAnsi="Arial" w:cs="Arial"/>
          <w:sz w:val="16"/>
          <w:szCs w:val="16"/>
        </w:rPr>
      </w:pPr>
    </w:p>
    <w:p w14:paraId="73B7936D" w14:textId="77777777" w:rsidR="00797233" w:rsidRDefault="00797233" w:rsidP="00FE7492">
      <w:pPr>
        <w:widowControl w:val="0"/>
        <w:spacing w:after="0" w:line="240" w:lineRule="auto"/>
        <w:jc w:val="center"/>
        <w:rPr>
          <w:rFonts w:ascii="Arial" w:hAnsi="Arial" w:cs="Arial"/>
          <w:sz w:val="16"/>
          <w:szCs w:val="16"/>
        </w:rPr>
      </w:pPr>
    </w:p>
    <w:p w14:paraId="3075855A" w14:textId="77777777" w:rsidR="00D83892" w:rsidRDefault="00D83892" w:rsidP="00FE7492">
      <w:pPr>
        <w:widowControl w:val="0"/>
        <w:spacing w:after="0" w:line="240" w:lineRule="auto"/>
        <w:jc w:val="center"/>
        <w:rPr>
          <w:rFonts w:ascii="Arial" w:hAnsi="Arial" w:cs="Arial"/>
          <w:sz w:val="16"/>
          <w:szCs w:val="16"/>
        </w:rPr>
      </w:pPr>
    </w:p>
    <w:p w14:paraId="62B714F0" w14:textId="77777777" w:rsidR="00D83892" w:rsidRDefault="00D83892" w:rsidP="00FE7492">
      <w:pPr>
        <w:widowControl w:val="0"/>
        <w:spacing w:after="0" w:line="240" w:lineRule="auto"/>
        <w:jc w:val="center"/>
        <w:rPr>
          <w:rFonts w:ascii="Arial" w:hAnsi="Arial" w:cs="Arial"/>
          <w:sz w:val="16"/>
          <w:szCs w:val="16"/>
        </w:rPr>
      </w:pPr>
    </w:p>
    <w:p w14:paraId="649FC4E4" w14:textId="77777777" w:rsidR="00797233" w:rsidRDefault="00797233" w:rsidP="00FE7492">
      <w:pPr>
        <w:widowControl w:val="0"/>
        <w:spacing w:after="0" w:line="240" w:lineRule="auto"/>
        <w:jc w:val="center"/>
        <w:rPr>
          <w:rFonts w:ascii="Arial" w:hAnsi="Arial" w:cs="Arial"/>
          <w:sz w:val="16"/>
          <w:szCs w:val="16"/>
        </w:rPr>
      </w:pPr>
    </w:p>
    <w:p w14:paraId="78F233D7" w14:textId="77777777" w:rsidR="00316B74" w:rsidRDefault="00316B74" w:rsidP="00FE7492">
      <w:pPr>
        <w:widowControl w:val="0"/>
        <w:spacing w:after="0" w:line="240" w:lineRule="auto"/>
        <w:jc w:val="center"/>
        <w:rPr>
          <w:rFonts w:ascii="Arial" w:hAnsi="Arial" w:cs="Arial"/>
          <w:sz w:val="16"/>
          <w:szCs w:val="16"/>
        </w:rPr>
      </w:pP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28"/>
        <w:gridCol w:w="1530"/>
        <w:gridCol w:w="3050"/>
      </w:tblGrid>
      <w:tr w:rsidR="000E4730" w:rsidRPr="003652A8" w14:paraId="6D382BA5" w14:textId="77777777" w:rsidTr="007D56F4">
        <w:trPr>
          <w:jc w:val="center"/>
        </w:trPr>
        <w:tc>
          <w:tcPr>
            <w:tcW w:w="2530" w:type="dxa"/>
            <w:tcBorders>
              <w:top w:val="single" w:sz="4" w:space="0" w:color="auto"/>
              <w:left w:val="single" w:sz="4" w:space="0" w:color="auto"/>
              <w:bottom w:val="single" w:sz="4" w:space="0" w:color="auto"/>
              <w:right w:val="single" w:sz="4" w:space="0" w:color="auto"/>
            </w:tcBorders>
            <w:hideMark/>
          </w:tcPr>
          <w:p w14:paraId="7B80170E" w14:textId="062E7E2A" w:rsidR="00D83356" w:rsidRDefault="00887D30" w:rsidP="00D83356">
            <w:pPr>
              <w:pStyle w:val="24"/>
              <w:widowControl w:val="0"/>
              <w:spacing w:before="0" w:after="0" w:line="276" w:lineRule="auto"/>
              <w:ind w:firstLine="0"/>
              <w:contextualSpacing/>
              <w:outlineLvl w:val="1"/>
              <w:rPr>
                <w:rFonts w:ascii="Arial" w:hAnsi="Arial" w:cs="Arial"/>
                <w:b/>
                <w:color w:val="auto"/>
                <w:sz w:val="12"/>
                <w:szCs w:val="12"/>
              </w:rPr>
            </w:pPr>
            <w:r>
              <w:rPr>
                <w:rFonts w:ascii="Arial" w:hAnsi="Arial" w:cs="Arial"/>
                <w:b/>
                <w:color w:val="auto"/>
                <w:sz w:val="12"/>
                <w:szCs w:val="12"/>
              </w:rPr>
              <w:t>24 (314</w:t>
            </w:r>
            <w:r w:rsidR="00D83356">
              <w:rPr>
                <w:rFonts w:ascii="Arial" w:hAnsi="Arial" w:cs="Arial"/>
                <w:b/>
                <w:color w:val="auto"/>
                <w:sz w:val="12"/>
                <w:szCs w:val="12"/>
              </w:rPr>
              <w:t>)</w:t>
            </w:r>
          </w:p>
          <w:p w14:paraId="7C017B07" w14:textId="6C587AB3" w:rsidR="000E4730" w:rsidRPr="003652A8" w:rsidRDefault="00887D30" w:rsidP="00D83356">
            <w:pPr>
              <w:pStyle w:val="24"/>
              <w:widowControl w:val="0"/>
              <w:spacing w:before="0" w:after="0" w:line="276" w:lineRule="auto"/>
              <w:ind w:firstLine="0"/>
              <w:contextualSpacing/>
              <w:outlineLvl w:val="1"/>
              <w:rPr>
                <w:rFonts w:ascii="Arial" w:hAnsi="Arial" w:cs="Arial"/>
                <w:b/>
                <w:color w:val="auto"/>
                <w:sz w:val="12"/>
                <w:szCs w:val="12"/>
              </w:rPr>
            </w:pPr>
            <w:r>
              <w:rPr>
                <w:rFonts w:ascii="Arial" w:hAnsi="Arial" w:cs="Arial"/>
                <w:b/>
                <w:sz w:val="12"/>
                <w:szCs w:val="12"/>
              </w:rPr>
              <w:t>09 сентября</w:t>
            </w:r>
            <w:r w:rsidR="00D83356">
              <w:rPr>
                <w:rFonts w:ascii="Arial" w:hAnsi="Arial" w:cs="Arial"/>
                <w:b/>
                <w:sz w:val="12"/>
                <w:szCs w:val="12"/>
              </w:rPr>
              <w:t xml:space="preserve"> 2020 года</w:t>
            </w:r>
          </w:p>
        </w:tc>
        <w:tc>
          <w:tcPr>
            <w:tcW w:w="3228" w:type="dxa"/>
            <w:tcBorders>
              <w:top w:val="single" w:sz="4" w:space="0" w:color="auto"/>
              <w:left w:val="single" w:sz="4" w:space="0" w:color="auto"/>
              <w:bottom w:val="single" w:sz="4" w:space="0" w:color="auto"/>
              <w:right w:val="single" w:sz="4" w:space="0" w:color="auto"/>
            </w:tcBorders>
            <w:hideMark/>
          </w:tcPr>
          <w:p w14:paraId="5FD9C0FD" w14:textId="77777777" w:rsidR="000E4730" w:rsidRPr="003652A8" w:rsidRDefault="000E4730" w:rsidP="001D0059">
            <w:pPr>
              <w:pStyle w:val="24"/>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Наш адрес: 6</w:t>
            </w:r>
            <w:r w:rsidR="007F7625">
              <w:rPr>
                <w:rFonts w:ascii="Arial" w:hAnsi="Arial" w:cs="Arial"/>
                <w:b/>
                <w:color w:val="auto"/>
                <w:sz w:val="12"/>
                <w:szCs w:val="12"/>
              </w:rPr>
              <w:t xml:space="preserve">63600 г. </w:t>
            </w:r>
            <w:r w:rsidR="004D629F">
              <w:rPr>
                <w:rFonts w:ascii="Arial" w:hAnsi="Arial" w:cs="Arial"/>
                <w:b/>
                <w:color w:val="auto"/>
                <w:sz w:val="12"/>
                <w:szCs w:val="12"/>
              </w:rPr>
              <w:t>Канск, ул.</w:t>
            </w:r>
            <w:r w:rsidR="007F7625">
              <w:rPr>
                <w:rFonts w:ascii="Arial" w:hAnsi="Arial" w:cs="Arial"/>
                <w:b/>
                <w:color w:val="auto"/>
                <w:sz w:val="12"/>
                <w:szCs w:val="12"/>
              </w:rPr>
              <w:t xml:space="preserve"> Ленина,4/1</w:t>
            </w:r>
          </w:p>
          <w:p w14:paraId="3FCD9715" w14:textId="77777777" w:rsidR="000E4730" w:rsidRPr="003652A8" w:rsidRDefault="000E4730" w:rsidP="001D0059">
            <w:pPr>
              <w:pStyle w:val="24"/>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тел.3-21-07</w:t>
            </w:r>
          </w:p>
        </w:tc>
        <w:tc>
          <w:tcPr>
            <w:tcW w:w="1530" w:type="dxa"/>
            <w:tcBorders>
              <w:top w:val="single" w:sz="4" w:space="0" w:color="auto"/>
              <w:left w:val="single" w:sz="4" w:space="0" w:color="auto"/>
              <w:bottom w:val="single" w:sz="4" w:space="0" w:color="auto"/>
              <w:right w:val="single" w:sz="4" w:space="0" w:color="auto"/>
            </w:tcBorders>
            <w:hideMark/>
          </w:tcPr>
          <w:p w14:paraId="4D29CD0E" w14:textId="77777777" w:rsidR="000E4730" w:rsidRPr="003652A8" w:rsidRDefault="008B1ABD" w:rsidP="001D0059">
            <w:pPr>
              <w:pStyle w:val="24"/>
              <w:widowControl w:val="0"/>
              <w:spacing w:before="0" w:after="0" w:line="276" w:lineRule="auto"/>
              <w:ind w:firstLine="0"/>
              <w:contextualSpacing/>
              <w:jc w:val="both"/>
              <w:outlineLvl w:val="1"/>
              <w:rPr>
                <w:rFonts w:ascii="Arial" w:hAnsi="Arial" w:cs="Arial"/>
                <w:b/>
                <w:color w:val="auto"/>
                <w:sz w:val="12"/>
                <w:szCs w:val="12"/>
              </w:rPr>
            </w:pPr>
            <w:r>
              <w:rPr>
                <w:rFonts w:ascii="Arial" w:hAnsi="Arial" w:cs="Arial"/>
                <w:b/>
                <w:color w:val="auto"/>
                <w:sz w:val="12"/>
                <w:szCs w:val="12"/>
              </w:rPr>
              <w:t>Тираж. 200экз.</w:t>
            </w:r>
          </w:p>
        </w:tc>
        <w:tc>
          <w:tcPr>
            <w:tcW w:w="3050" w:type="dxa"/>
            <w:tcBorders>
              <w:top w:val="single" w:sz="4" w:space="0" w:color="auto"/>
              <w:left w:val="single" w:sz="4" w:space="0" w:color="auto"/>
              <w:bottom w:val="single" w:sz="4" w:space="0" w:color="auto"/>
              <w:right w:val="single" w:sz="4" w:space="0" w:color="auto"/>
            </w:tcBorders>
            <w:hideMark/>
          </w:tcPr>
          <w:p w14:paraId="57AC766A" w14:textId="77777777" w:rsidR="000E4730" w:rsidRDefault="000E4730" w:rsidP="005D43D9">
            <w:pPr>
              <w:pStyle w:val="24"/>
              <w:widowControl w:val="0"/>
              <w:spacing w:before="0" w:after="0" w:line="276" w:lineRule="auto"/>
              <w:ind w:firstLine="0"/>
              <w:contextualSpacing/>
              <w:jc w:val="center"/>
              <w:outlineLvl w:val="1"/>
              <w:rPr>
                <w:rFonts w:ascii="Arial" w:hAnsi="Arial" w:cs="Arial"/>
                <w:b/>
                <w:color w:val="auto"/>
                <w:sz w:val="12"/>
                <w:szCs w:val="12"/>
              </w:rPr>
            </w:pPr>
            <w:r w:rsidRPr="003652A8">
              <w:rPr>
                <w:rFonts w:ascii="Arial" w:hAnsi="Arial" w:cs="Arial"/>
                <w:b/>
                <w:color w:val="auto"/>
                <w:sz w:val="12"/>
                <w:szCs w:val="12"/>
              </w:rPr>
              <w:t>Ответственный за выпуск</w:t>
            </w:r>
          </w:p>
          <w:p w14:paraId="0E47A2AB" w14:textId="77777777" w:rsidR="000E4730" w:rsidRPr="00B26A82" w:rsidRDefault="00455217" w:rsidP="005D43D9">
            <w:pPr>
              <w:pStyle w:val="24"/>
              <w:widowControl w:val="0"/>
              <w:spacing w:before="0" w:after="0" w:line="276" w:lineRule="auto"/>
              <w:ind w:firstLine="0"/>
              <w:contextualSpacing/>
              <w:jc w:val="center"/>
              <w:outlineLvl w:val="1"/>
              <w:rPr>
                <w:rFonts w:ascii="Arial" w:hAnsi="Arial" w:cs="Arial"/>
                <w:b/>
                <w:color w:val="auto"/>
                <w:sz w:val="12"/>
                <w:szCs w:val="12"/>
              </w:rPr>
            </w:pPr>
            <w:proofErr w:type="spellStart"/>
            <w:r>
              <w:rPr>
                <w:rFonts w:ascii="Arial" w:hAnsi="Arial" w:cs="Arial"/>
                <w:b/>
                <w:color w:val="auto"/>
                <w:sz w:val="12"/>
                <w:szCs w:val="12"/>
              </w:rPr>
              <w:t>Михалкина</w:t>
            </w:r>
            <w:proofErr w:type="spellEnd"/>
            <w:r>
              <w:rPr>
                <w:rFonts w:ascii="Arial" w:hAnsi="Arial" w:cs="Arial"/>
                <w:b/>
                <w:color w:val="auto"/>
                <w:sz w:val="12"/>
                <w:szCs w:val="12"/>
              </w:rPr>
              <w:t xml:space="preserve"> О.П.</w:t>
            </w:r>
          </w:p>
        </w:tc>
      </w:tr>
    </w:tbl>
    <w:p w14:paraId="1EEF5B9E" w14:textId="77777777" w:rsidR="005A584F" w:rsidRPr="006E10BC" w:rsidRDefault="005A584F" w:rsidP="002860D3">
      <w:pPr>
        <w:widowControl w:val="0"/>
        <w:spacing w:after="0" w:line="240" w:lineRule="auto"/>
        <w:jc w:val="center"/>
        <w:rPr>
          <w:rFonts w:ascii="Arial" w:eastAsia="Calibri" w:hAnsi="Arial" w:cs="Arial"/>
          <w:sz w:val="14"/>
          <w:szCs w:val="14"/>
        </w:rPr>
      </w:pPr>
    </w:p>
    <w:sectPr w:rsidR="005A584F" w:rsidRPr="006E10BC" w:rsidSect="00DE50EC">
      <w:headerReference w:type="even" r:id="rId28"/>
      <w:headerReference w:type="default" r:id="rId29"/>
      <w:pgSz w:w="11907" w:h="16839" w:orient="landscape" w:code="8"/>
      <w:pgMar w:top="284" w:right="425" w:bottom="567" w:left="567" w:header="425" w:footer="397"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914BE" w14:textId="77777777" w:rsidR="00B6651C" w:rsidRDefault="00B6651C" w:rsidP="00DD6186">
      <w:pPr>
        <w:spacing w:after="0" w:line="240" w:lineRule="auto"/>
      </w:pPr>
      <w:r>
        <w:separator/>
      </w:r>
    </w:p>
  </w:endnote>
  <w:endnote w:type="continuationSeparator" w:id="0">
    <w:p w14:paraId="648A2886" w14:textId="77777777" w:rsidR="00B6651C" w:rsidRDefault="00B6651C" w:rsidP="00DD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75B9A" w14:textId="77777777" w:rsidR="00B6651C" w:rsidRDefault="00B6651C" w:rsidP="00DD6186">
      <w:pPr>
        <w:spacing w:after="0" w:line="240" w:lineRule="auto"/>
      </w:pPr>
      <w:r>
        <w:separator/>
      </w:r>
    </w:p>
  </w:footnote>
  <w:footnote w:type="continuationSeparator" w:id="0">
    <w:p w14:paraId="4C0CBBEA" w14:textId="77777777" w:rsidR="00B6651C" w:rsidRDefault="00B6651C" w:rsidP="00DD6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AC01C" w14:textId="287A2FDA" w:rsidR="00DE50EC" w:rsidRDefault="00DE50EC" w:rsidP="00BC282A">
    <w:pPr>
      <w:pStyle w:val="ad"/>
      <w:jc w:val="center"/>
      <w:rPr>
        <w:b/>
        <w:szCs w:val="28"/>
        <w:u w:val="single"/>
      </w:rPr>
    </w:pPr>
    <w:r w:rsidRPr="00AB5FA8">
      <w:rPr>
        <w:szCs w:val="28"/>
        <w:u w:val="single"/>
      </w:rPr>
      <w:fldChar w:fldCharType="begin"/>
    </w:r>
    <w:r w:rsidRPr="00AB5FA8">
      <w:rPr>
        <w:szCs w:val="28"/>
        <w:u w:val="single"/>
      </w:rPr>
      <w:instrText>PAGE   \* MERGEFORMAT</w:instrText>
    </w:r>
    <w:r w:rsidRPr="00AB5FA8">
      <w:rPr>
        <w:szCs w:val="28"/>
        <w:u w:val="single"/>
      </w:rPr>
      <w:fldChar w:fldCharType="separate"/>
    </w:r>
    <w:r>
      <w:rPr>
        <w:noProof/>
        <w:szCs w:val="28"/>
        <w:u w:val="single"/>
      </w:rPr>
      <w:t>16</w:t>
    </w:r>
    <w:r w:rsidRPr="00AB5FA8">
      <w:rPr>
        <w:szCs w:val="28"/>
        <w:u w:val="single"/>
      </w:rPr>
      <w:fldChar w:fldCharType="end"/>
    </w:r>
    <w:r>
      <w:rPr>
        <w:szCs w:val="28"/>
        <w:u w:val="single"/>
      </w:rPr>
      <w:t xml:space="preserve">                                                                          </w:t>
    </w:r>
    <w:r>
      <w:rPr>
        <w:b/>
        <w:szCs w:val="28"/>
        <w:u w:val="single"/>
      </w:rPr>
      <w:t xml:space="preserve">ВЕСТИ  КАНСКОГО </w:t>
    </w:r>
    <w:r w:rsidRPr="00AC4CD8">
      <w:rPr>
        <w:b/>
        <w:szCs w:val="28"/>
        <w:u w:val="single"/>
      </w:rPr>
      <w:t>РАЙОНА</w:t>
    </w:r>
    <w:r>
      <w:rPr>
        <w:b/>
        <w:szCs w:val="28"/>
        <w:u w:val="single"/>
      </w:rPr>
      <w:t xml:space="preserve"> № 24  09 сентября 2020</w:t>
    </w:r>
    <w:r w:rsidRPr="00AB5FA8">
      <w:rPr>
        <w:b/>
        <w:szCs w:val="28"/>
        <w:u w:val="single"/>
      </w:rPr>
      <w:t xml:space="preserve"> года</w:t>
    </w:r>
  </w:p>
  <w:p w14:paraId="3258F765" w14:textId="77777777" w:rsidR="00DE50EC" w:rsidRDefault="00DE50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F30AB" w14:textId="751D753C" w:rsidR="00DE50EC" w:rsidRPr="007252CC" w:rsidRDefault="00DE50EC" w:rsidP="007252CC">
    <w:pPr>
      <w:pStyle w:val="ad"/>
      <w:rPr>
        <w:sz w:val="24"/>
        <w:szCs w:val="28"/>
        <w:u w:val="single"/>
      </w:rPr>
    </w:pPr>
    <w:r>
      <w:rPr>
        <w:b/>
        <w:szCs w:val="28"/>
        <w:u w:val="single"/>
      </w:rPr>
      <w:t>ВЕСТИ  КАНСКОГО РАЙОНА № 24  09 сентября 2020</w:t>
    </w:r>
    <w:r w:rsidRPr="00AB5FA8">
      <w:rPr>
        <w:b/>
        <w:szCs w:val="28"/>
        <w:u w:val="single"/>
      </w:rPr>
      <w:t xml:space="preserve">  года</w:t>
    </w:r>
    <w:r>
      <w:rPr>
        <w:b/>
        <w:szCs w:val="28"/>
        <w:u w:val="single"/>
      </w:rPr>
      <w:t>____                                              _________</w:t>
    </w:r>
    <w:r w:rsidRPr="00AB5FA8">
      <w:rPr>
        <w:sz w:val="24"/>
        <w:szCs w:val="28"/>
        <w:u w:val="single"/>
      </w:rPr>
      <w:fldChar w:fldCharType="begin"/>
    </w:r>
    <w:r w:rsidRPr="00AB5FA8">
      <w:rPr>
        <w:sz w:val="24"/>
        <w:szCs w:val="28"/>
        <w:u w:val="single"/>
      </w:rPr>
      <w:instrText>PAGE   \* MERGEFORMAT</w:instrText>
    </w:r>
    <w:r w:rsidRPr="00AB5FA8">
      <w:rPr>
        <w:sz w:val="24"/>
        <w:szCs w:val="28"/>
        <w:u w:val="single"/>
      </w:rPr>
      <w:fldChar w:fldCharType="separate"/>
    </w:r>
    <w:r>
      <w:rPr>
        <w:noProof/>
        <w:sz w:val="24"/>
        <w:szCs w:val="28"/>
        <w:u w:val="single"/>
      </w:rPr>
      <w:t>15</w:t>
    </w:r>
    <w:r w:rsidRPr="00AB5FA8">
      <w:rPr>
        <w:sz w:val="24"/>
        <w:szCs w:val="28"/>
        <w:u w:val="single"/>
      </w:rPr>
      <w:fldChar w:fldCharType="end"/>
    </w:r>
  </w:p>
  <w:p w14:paraId="4DEAC8D7" w14:textId="77777777" w:rsidR="00DE50EC" w:rsidRDefault="00DE50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C4ADE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2"/>
    <w:lvl w:ilvl="0">
      <w:start w:val="1"/>
      <w:numFmt w:val="upperRoman"/>
      <w:lvlText w:val="%1."/>
      <w:lvlJc w:val="left"/>
      <w:pPr>
        <w:tabs>
          <w:tab w:val="num" w:pos="-360"/>
        </w:tabs>
        <w:ind w:left="720" w:hanging="720"/>
      </w:pPr>
    </w:lvl>
  </w:abstractNum>
  <w:abstractNum w:abstractNumId="2" w15:restartNumberingAfterBreak="0">
    <w:nsid w:val="00000002"/>
    <w:multiLevelType w:val="multilevel"/>
    <w:tmpl w:val="2FF41D6C"/>
    <w:name w:val="WW8Num2"/>
    <w:lvl w:ilvl="0">
      <w:start w:val="1"/>
      <w:numFmt w:val="decimal"/>
      <w:lvlText w:val="%1."/>
      <w:lvlJc w:val="left"/>
      <w:pPr>
        <w:tabs>
          <w:tab w:val="num" w:pos="-435"/>
        </w:tabs>
        <w:ind w:left="360" w:hanging="360"/>
      </w:pPr>
      <w:rPr>
        <w:rFonts w:ascii="Arial" w:hAnsi="Arial" w:cs="Arial" w:hint="default"/>
        <w:b w:val="0"/>
        <w:bCs/>
        <w:i w:val="0"/>
        <w:sz w:val="16"/>
        <w:szCs w:val="16"/>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4" w15:restartNumberingAfterBreak="0">
    <w:nsid w:val="00000004"/>
    <w:multiLevelType w:val="singleLevel"/>
    <w:tmpl w:val="00000004"/>
    <w:name w:val="WW8Num24"/>
    <w:lvl w:ilvl="0">
      <w:start w:val="1"/>
      <w:numFmt w:val="decimal"/>
      <w:lvlText w:val="%1."/>
      <w:lvlJc w:val="left"/>
      <w:pPr>
        <w:tabs>
          <w:tab w:val="num" w:pos="720"/>
        </w:tabs>
        <w:ind w:left="720" w:hanging="360"/>
      </w:pPr>
    </w:lvl>
  </w:abstractNum>
  <w:abstractNum w:abstractNumId="5" w15:restartNumberingAfterBreak="0">
    <w:nsid w:val="00000005"/>
    <w:multiLevelType w:val="multilevel"/>
    <w:tmpl w:val="00000005"/>
    <w:name w:val="WW8Num26"/>
    <w:lvl w:ilvl="0">
      <w:start w:val="1"/>
      <w:numFmt w:val="decimal"/>
      <w:lvlText w:val="%1."/>
      <w:lvlJc w:val="left"/>
      <w:pPr>
        <w:tabs>
          <w:tab w:val="num" w:pos="0"/>
        </w:tabs>
        <w:ind w:left="927" w:hanging="360"/>
      </w:pPr>
    </w:lvl>
    <w:lvl w:ilvl="1">
      <w:start w:val="1"/>
      <w:numFmt w:val="decimal"/>
      <w:lvlText w:val="%1.%2"/>
      <w:lvlJc w:val="left"/>
      <w:pPr>
        <w:tabs>
          <w:tab w:val="num" w:pos="0"/>
        </w:tabs>
        <w:ind w:left="1170" w:hanging="450"/>
      </w:pPr>
    </w:lvl>
    <w:lvl w:ilvl="2">
      <w:start w:val="1"/>
      <w:numFmt w:val="decimal"/>
      <w:lvlText w:val="%1.%2.%3"/>
      <w:lvlJc w:val="left"/>
      <w:pPr>
        <w:tabs>
          <w:tab w:val="num" w:pos="0"/>
        </w:tabs>
        <w:ind w:left="1593" w:hanging="720"/>
      </w:pPr>
    </w:lvl>
    <w:lvl w:ilvl="3">
      <w:start w:val="1"/>
      <w:numFmt w:val="decimal"/>
      <w:lvlText w:val="%1.%2.%3.%4"/>
      <w:lvlJc w:val="left"/>
      <w:pPr>
        <w:tabs>
          <w:tab w:val="num" w:pos="0"/>
        </w:tabs>
        <w:ind w:left="2106" w:hanging="1080"/>
      </w:pPr>
    </w:lvl>
    <w:lvl w:ilvl="4">
      <w:start w:val="1"/>
      <w:numFmt w:val="decimal"/>
      <w:lvlText w:val="%1.%2.%3.%4.%5"/>
      <w:lvlJc w:val="left"/>
      <w:pPr>
        <w:tabs>
          <w:tab w:val="num" w:pos="0"/>
        </w:tabs>
        <w:ind w:left="2259" w:hanging="1080"/>
      </w:pPr>
    </w:lvl>
    <w:lvl w:ilvl="5">
      <w:start w:val="1"/>
      <w:numFmt w:val="decimal"/>
      <w:lvlText w:val="%1.%2.%3.%4.%5.%6"/>
      <w:lvlJc w:val="left"/>
      <w:pPr>
        <w:tabs>
          <w:tab w:val="num" w:pos="0"/>
        </w:tabs>
        <w:ind w:left="2772" w:hanging="1440"/>
      </w:pPr>
    </w:lvl>
    <w:lvl w:ilvl="6">
      <w:start w:val="1"/>
      <w:numFmt w:val="decimal"/>
      <w:lvlText w:val="%1.%2.%3.%4.%5.%6.%7"/>
      <w:lvlJc w:val="left"/>
      <w:pPr>
        <w:tabs>
          <w:tab w:val="num" w:pos="0"/>
        </w:tabs>
        <w:ind w:left="2925" w:hanging="1440"/>
      </w:pPr>
    </w:lvl>
    <w:lvl w:ilvl="7">
      <w:start w:val="1"/>
      <w:numFmt w:val="decimal"/>
      <w:lvlText w:val="%1.%2.%3.%4.%5.%6.%7.%8"/>
      <w:lvlJc w:val="left"/>
      <w:pPr>
        <w:tabs>
          <w:tab w:val="num" w:pos="0"/>
        </w:tabs>
        <w:ind w:left="3438" w:hanging="1800"/>
      </w:pPr>
    </w:lvl>
    <w:lvl w:ilvl="8">
      <w:start w:val="1"/>
      <w:numFmt w:val="decimal"/>
      <w:lvlText w:val="%1.%2.%3.%4.%5.%6.%7.%8.%9"/>
      <w:lvlJc w:val="left"/>
      <w:pPr>
        <w:tabs>
          <w:tab w:val="num" w:pos="0"/>
        </w:tabs>
        <w:ind w:left="3951" w:hanging="2160"/>
      </w:pPr>
    </w:lvl>
  </w:abstractNum>
  <w:abstractNum w:abstractNumId="6" w15:restartNumberingAfterBreak="0">
    <w:nsid w:val="00000006"/>
    <w:multiLevelType w:val="multilevel"/>
    <w:tmpl w:val="00000006"/>
    <w:name w:val="WW8Num31"/>
    <w:lvl w:ilvl="0">
      <w:start w:val="2"/>
      <w:numFmt w:val="decimal"/>
      <w:lvlText w:val="%1."/>
      <w:lvlJc w:val="left"/>
      <w:pPr>
        <w:tabs>
          <w:tab w:val="num" w:pos="0"/>
        </w:tabs>
        <w:ind w:left="450" w:hanging="450"/>
      </w:pPr>
    </w:lvl>
    <w:lvl w:ilvl="1">
      <w:start w:val="7"/>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15:restartNumberingAfterBreak="0">
    <w:nsid w:val="03D23A7F"/>
    <w:multiLevelType w:val="multilevel"/>
    <w:tmpl w:val="AD481D9E"/>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053446C3"/>
    <w:multiLevelType w:val="hybridMultilevel"/>
    <w:tmpl w:val="C6D0A444"/>
    <w:lvl w:ilvl="0" w:tplc="6D0CE760">
      <w:start w:val="1"/>
      <w:numFmt w:val="decimal"/>
      <w:lvlText w:val="%1."/>
      <w:lvlJc w:val="left"/>
      <w:pPr>
        <w:ind w:left="502"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060342C1"/>
    <w:multiLevelType w:val="multilevel"/>
    <w:tmpl w:val="B33A5764"/>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0" w15:restartNumberingAfterBreak="0">
    <w:nsid w:val="0A870E0D"/>
    <w:multiLevelType w:val="hybridMultilevel"/>
    <w:tmpl w:val="68F02876"/>
    <w:lvl w:ilvl="0" w:tplc="ECA4FFB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C442DF9"/>
    <w:multiLevelType w:val="hybridMultilevel"/>
    <w:tmpl w:val="D3283E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C7515C7"/>
    <w:multiLevelType w:val="multilevel"/>
    <w:tmpl w:val="515468E4"/>
    <w:styleLink w:val="WWNum7"/>
    <w:lvl w:ilvl="0">
      <w:start w:val="1"/>
      <w:numFmt w:val="decimal"/>
      <w:lvlText w:val="%1."/>
      <w:lvlJc w:val="left"/>
      <w:pPr>
        <w:ind w:left="54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0D4E0D74"/>
    <w:multiLevelType w:val="hybridMultilevel"/>
    <w:tmpl w:val="355A1C6E"/>
    <w:lvl w:ilvl="0" w:tplc="AF481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4A233F3"/>
    <w:multiLevelType w:val="hybridMultilevel"/>
    <w:tmpl w:val="0BA04030"/>
    <w:lvl w:ilvl="0" w:tplc="E2601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15C13F94"/>
    <w:multiLevelType w:val="multilevel"/>
    <w:tmpl w:val="BC48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7" w15:restartNumberingAfterBreak="0">
    <w:nsid w:val="17C05773"/>
    <w:multiLevelType w:val="multilevel"/>
    <w:tmpl w:val="8EC816A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67464C"/>
    <w:multiLevelType w:val="hybridMultilevel"/>
    <w:tmpl w:val="12360496"/>
    <w:lvl w:ilvl="0" w:tplc="ECA4FF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25FD088C"/>
    <w:multiLevelType w:val="hybridMultilevel"/>
    <w:tmpl w:val="45E821EC"/>
    <w:lvl w:ilvl="0" w:tplc="DE56456E">
      <w:start w:val="1"/>
      <w:numFmt w:val="decimal"/>
      <w:lvlText w:val="%1)"/>
      <w:lvlJc w:val="left"/>
      <w:pPr>
        <w:ind w:left="1288" w:hanging="360"/>
      </w:pPr>
      <w:rPr>
        <w:rFonts w:hint="default"/>
        <w:sz w:val="16"/>
        <w:szCs w:val="16"/>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0" w15:restartNumberingAfterBreak="0">
    <w:nsid w:val="291C5CB5"/>
    <w:multiLevelType w:val="multilevel"/>
    <w:tmpl w:val="BC34CF64"/>
    <w:styleLink w:val="WWNum3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21" w15:restartNumberingAfterBreak="0">
    <w:nsid w:val="41855700"/>
    <w:multiLevelType w:val="hybridMultilevel"/>
    <w:tmpl w:val="D4BA70D4"/>
    <w:lvl w:ilvl="0" w:tplc="39B0A25E">
      <w:start w:val="1"/>
      <w:numFmt w:val="decimal"/>
      <w:lvlText w:val="%1."/>
      <w:lvlJc w:val="left"/>
      <w:pPr>
        <w:ind w:left="1777" w:hanging="360"/>
      </w:pPr>
      <w:rPr>
        <w:rFonts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22" w15:restartNumberingAfterBreak="0">
    <w:nsid w:val="42420E52"/>
    <w:multiLevelType w:val="hybridMultilevel"/>
    <w:tmpl w:val="38B83F08"/>
    <w:lvl w:ilvl="0" w:tplc="5EF8DCC0">
      <w:start w:val="1"/>
      <w:numFmt w:val="decimal"/>
      <w:lvlText w:val="%1)"/>
      <w:lvlJc w:val="left"/>
      <w:pPr>
        <w:ind w:left="1288" w:hanging="360"/>
      </w:pPr>
      <w:rPr>
        <w:rFonts w:hint="default"/>
        <w:sz w:val="16"/>
        <w:szCs w:val="16"/>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15:restartNumberingAfterBreak="0">
    <w:nsid w:val="438921E2"/>
    <w:multiLevelType w:val="hybridMultilevel"/>
    <w:tmpl w:val="00E81494"/>
    <w:lvl w:ilvl="0" w:tplc="8DDE09B4">
      <w:start w:val="1"/>
      <w:numFmt w:val="decimal"/>
      <w:lvlText w:val="%1."/>
      <w:lvlJc w:val="left"/>
      <w:pPr>
        <w:tabs>
          <w:tab w:val="num" w:pos="0"/>
        </w:tabs>
        <w:ind w:left="0" w:firstLine="0"/>
      </w:pPr>
      <w:rPr>
        <w:rFonts w:hint="default"/>
      </w:rPr>
    </w:lvl>
    <w:lvl w:ilvl="1" w:tplc="2C263D36">
      <w:start w:val="1"/>
      <w:numFmt w:val="decimal"/>
      <w:lvlText w:val="%2."/>
      <w:lvlJc w:val="left"/>
      <w:pPr>
        <w:tabs>
          <w:tab w:val="num" w:pos="1789"/>
        </w:tabs>
        <w:ind w:left="1789" w:firstLine="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15:restartNumberingAfterBreak="0">
    <w:nsid w:val="4BF06F58"/>
    <w:multiLevelType w:val="hybridMultilevel"/>
    <w:tmpl w:val="5016CD62"/>
    <w:lvl w:ilvl="0" w:tplc="DDBAA5C6">
      <w:start w:val="1"/>
      <w:numFmt w:val="decimal"/>
      <w:lvlText w:val="%1)"/>
      <w:lvlJc w:val="left"/>
      <w:pPr>
        <w:ind w:left="1288" w:hanging="360"/>
      </w:pPr>
      <w:rPr>
        <w:rFonts w:hint="default"/>
        <w:sz w:val="16"/>
        <w:szCs w:val="16"/>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5" w15:restartNumberingAfterBreak="0">
    <w:nsid w:val="55916FF8"/>
    <w:multiLevelType w:val="multilevel"/>
    <w:tmpl w:val="9606D67E"/>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0"/>
      <w:lvlText w:val="%6)"/>
      <w:lvlJc w:val="left"/>
      <w:pPr>
        <w:tabs>
          <w:tab w:val="num" w:pos="709"/>
        </w:tabs>
        <w:ind w:left="709" w:hanging="709"/>
      </w:pPr>
      <w:rPr>
        <w:rFonts w:ascii="Arial" w:hAnsi="Arial" w:cs="Arial" w:hint="default"/>
        <w:b w:val="0"/>
        <w:i w:val="0"/>
        <w:caps w:val="0"/>
        <w:strike w:val="0"/>
        <w:dstrike w:val="0"/>
        <w:vanish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6" w15:restartNumberingAfterBreak="0">
    <w:nsid w:val="56ED1442"/>
    <w:multiLevelType w:val="hybridMultilevel"/>
    <w:tmpl w:val="DC86AFA8"/>
    <w:lvl w:ilvl="0" w:tplc="ECA4FF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7C273B7"/>
    <w:multiLevelType w:val="hybridMultilevel"/>
    <w:tmpl w:val="14206A08"/>
    <w:lvl w:ilvl="0" w:tplc="5F50012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5D6402F5"/>
    <w:multiLevelType w:val="multilevel"/>
    <w:tmpl w:val="1FE28B2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68F413A2"/>
    <w:multiLevelType w:val="multilevel"/>
    <w:tmpl w:val="1E285EFC"/>
    <w:lvl w:ilvl="0">
      <w:start w:val="1"/>
      <w:numFmt w:val="decimal"/>
      <w:lvlText w:val="%1."/>
      <w:lvlJc w:val="left"/>
      <w:pPr>
        <w:ind w:left="1068"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0" w15:restartNumberingAfterBreak="0">
    <w:nsid w:val="79E33CB5"/>
    <w:multiLevelType w:val="hybridMultilevel"/>
    <w:tmpl w:val="9A9E2F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12"/>
  </w:num>
  <w:num w:numId="3">
    <w:abstractNumId w:val="20"/>
  </w:num>
  <w:num w:numId="4">
    <w:abstractNumId w:val="28"/>
  </w:num>
  <w:num w:numId="5">
    <w:abstractNumId w:val="0"/>
  </w:num>
  <w:num w:numId="6">
    <w:abstractNumId w:val="8"/>
  </w:num>
  <w:num w:numId="7">
    <w:abstractNumId w:val="25"/>
  </w:num>
  <w:num w:numId="8">
    <w:abstractNumId w:val="30"/>
  </w:num>
  <w:num w:numId="9">
    <w:abstractNumId w:val="9"/>
  </w:num>
  <w:num w:numId="10">
    <w:abstractNumId w:val="27"/>
  </w:num>
  <w:num w:numId="11">
    <w:abstractNumId w:val="26"/>
  </w:num>
  <w:num w:numId="12">
    <w:abstractNumId w:val="10"/>
  </w:num>
  <w:num w:numId="13">
    <w:abstractNumId w:val="18"/>
  </w:num>
  <w:num w:numId="14">
    <w:abstractNumId w:val="11"/>
  </w:num>
  <w:num w:numId="15">
    <w:abstractNumId w:val="14"/>
  </w:num>
  <w:num w:numId="16">
    <w:abstractNumId w:val="17"/>
  </w:num>
  <w:num w:numId="17">
    <w:abstractNumId w:val="21"/>
  </w:num>
  <w:num w:numId="18">
    <w:abstractNumId w:val="29"/>
  </w:num>
  <w:num w:numId="19">
    <w:abstractNumId w:val="7"/>
  </w:num>
  <w:num w:numId="20">
    <w:abstractNumId w:val="23"/>
  </w:num>
  <w:num w:numId="21">
    <w:abstractNumId w:val="24"/>
  </w:num>
  <w:num w:numId="22">
    <w:abstractNumId w:val="22"/>
  </w:num>
  <w:num w:numId="23">
    <w:abstractNumId w:val="19"/>
  </w:num>
  <w:num w:numId="24">
    <w:abstractNumId w:val="15"/>
  </w:num>
  <w:num w:numId="2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bookFoldPrinting/>
  <w:bookFoldPrintingSheets w:val="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186"/>
    <w:rsid w:val="000016F4"/>
    <w:rsid w:val="00002049"/>
    <w:rsid w:val="00002248"/>
    <w:rsid w:val="00002A7A"/>
    <w:rsid w:val="00003247"/>
    <w:rsid w:val="00003510"/>
    <w:rsid w:val="00004437"/>
    <w:rsid w:val="00005556"/>
    <w:rsid w:val="000060E5"/>
    <w:rsid w:val="000061B7"/>
    <w:rsid w:val="00006A9B"/>
    <w:rsid w:val="00010B37"/>
    <w:rsid w:val="00013595"/>
    <w:rsid w:val="000143F1"/>
    <w:rsid w:val="00014444"/>
    <w:rsid w:val="000176F6"/>
    <w:rsid w:val="0002048D"/>
    <w:rsid w:val="00020839"/>
    <w:rsid w:val="00021632"/>
    <w:rsid w:val="000218B2"/>
    <w:rsid w:val="00022582"/>
    <w:rsid w:val="00022F0F"/>
    <w:rsid w:val="00023521"/>
    <w:rsid w:val="00023EBA"/>
    <w:rsid w:val="00023F7B"/>
    <w:rsid w:val="00024634"/>
    <w:rsid w:val="0002574D"/>
    <w:rsid w:val="000264BE"/>
    <w:rsid w:val="000310F5"/>
    <w:rsid w:val="0003220B"/>
    <w:rsid w:val="00032611"/>
    <w:rsid w:val="000341B2"/>
    <w:rsid w:val="000400AD"/>
    <w:rsid w:val="00040346"/>
    <w:rsid w:val="000404AD"/>
    <w:rsid w:val="000412AB"/>
    <w:rsid w:val="000412F9"/>
    <w:rsid w:val="0004215A"/>
    <w:rsid w:val="00043638"/>
    <w:rsid w:val="00043AF0"/>
    <w:rsid w:val="00043BE6"/>
    <w:rsid w:val="000443EF"/>
    <w:rsid w:val="000448E4"/>
    <w:rsid w:val="00045369"/>
    <w:rsid w:val="00045C46"/>
    <w:rsid w:val="00046831"/>
    <w:rsid w:val="000471EA"/>
    <w:rsid w:val="00047552"/>
    <w:rsid w:val="000478B1"/>
    <w:rsid w:val="00052296"/>
    <w:rsid w:val="0005243B"/>
    <w:rsid w:val="000527AB"/>
    <w:rsid w:val="00055531"/>
    <w:rsid w:val="00055BEE"/>
    <w:rsid w:val="00055E46"/>
    <w:rsid w:val="0005602F"/>
    <w:rsid w:val="00057679"/>
    <w:rsid w:val="000578E5"/>
    <w:rsid w:val="0006021A"/>
    <w:rsid w:val="00061084"/>
    <w:rsid w:val="000613CE"/>
    <w:rsid w:val="00062080"/>
    <w:rsid w:val="000621EE"/>
    <w:rsid w:val="00062481"/>
    <w:rsid w:val="0006292B"/>
    <w:rsid w:val="00062DDC"/>
    <w:rsid w:val="00063498"/>
    <w:rsid w:val="00063EF7"/>
    <w:rsid w:val="00064785"/>
    <w:rsid w:val="00064A9A"/>
    <w:rsid w:val="00065609"/>
    <w:rsid w:val="00065943"/>
    <w:rsid w:val="00065D2A"/>
    <w:rsid w:val="00067E9F"/>
    <w:rsid w:val="000700CB"/>
    <w:rsid w:val="00070744"/>
    <w:rsid w:val="0007205C"/>
    <w:rsid w:val="000727E7"/>
    <w:rsid w:val="00081F3C"/>
    <w:rsid w:val="00082121"/>
    <w:rsid w:val="000841C4"/>
    <w:rsid w:val="00084FF1"/>
    <w:rsid w:val="00086042"/>
    <w:rsid w:val="00086F3C"/>
    <w:rsid w:val="00087177"/>
    <w:rsid w:val="00087A98"/>
    <w:rsid w:val="00091C7D"/>
    <w:rsid w:val="00092B32"/>
    <w:rsid w:val="00093BBD"/>
    <w:rsid w:val="0009537F"/>
    <w:rsid w:val="000954A7"/>
    <w:rsid w:val="00095E47"/>
    <w:rsid w:val="00096E00"/>
    <w:rsid w:val="0009746E"/>
    <w:rsid w:val="00097E27"/>
    <w:rsid w:val="000A053F"/>
    <w:rsid w:val="000A087D"/>
    <w:rsid w:val="000A1442"/>
    <w:rsid w:val="000A2382"/>
    <w:rsid w:val="000A2606"/>
    <w:rsid w:val="000A2F79"/>
    <w:rsid w:val="000A30B4"/>
    <w:rsid w:val="000A5D08"/>
    <w:rsid w:val="000A625C"/>
    <w:rsid w:val="000A671D"/>
    <w:rsid w:val="000A67CC"/>
    <w:rsid w:val="000A6B20"/>
    <w:rsid w:val="000A73A9"/>
    <w:rsid w:val="000A7A2D"/>
    <w:rsid w:val="000A7BDF"/>
    <w:rsid w:val="000B0681"/>
    <w:rsid w:val="000B181E"/>
    <w:rsid w:val="000B1ED6"/>
    <w:rsid w:val="000B208F"/>
    <w:rsid w:val="000B2625"/>
    <w:rsid w:val="000B3F4F"/>
    <w:rsid w:val="000B4312"/>
    <w:rsid w:val="000B51E6"/>
    <w:rsid w:val="000B560E"/>
    <w:rsid w:val="000B644B"/>
    <w:rsid w:val="000B6AC9"/>
    <w:rsid w:val="000C068B"/>
    <w:rsid w:val="000C07A0"/>
    <w:rsid w:val="000C0D2A"/>
    <w:rsid w:val="000C2BAC"/>
    <w:rsid w:val="000C2EE0"/>
    <w:rsid w:val="000C4C28"/>
    <w:rsid w:val="000C52A3"/>
    <w:rsid w:val="000C52E4"/>
    <w:rsid w:val="000C633E"/>
    <w:rsid w:val="000C6514"/>
    <w:rsid w:val="000C6E4F"/>
    <w:rsid w:val="000C754B"/>
    <w:rsid w:val="000D0221"/>
    <w:rsid w:val="000D04E2"/>
    <w:rsid w:val="000D0618"/>
    <w:rsid w:val="000D0FE9"/>
    <w:rsid w:val="000D11CD"/>
    <w:rsid w:val="000D13B5"/>
    <w:rsid w:val="000D264D"/>
    <w:rsid w:val="000D313C"/>
    <w:rsid w:val="000D5BD0"/>
    <w:rsid w:val="000D768A"/>
    <w:rsid w:val="000D7BB9"/>
    <w:rsid w:val="000E0399"/>
    <w:rsid w:val="000E2241"/>
    <w:rsid w:val="000E22CB"/>
    <w:rsid w:val="000E282C"/>
    <w:rsid w:val="000E4217"/>
    <w:rsid w:val="000E4730"/>
    <w:rsid w:val="000E618A"/>
    <w:rsid w:val="000E6579"/>
    <w:rsid w:val="000E6E3C"/>
    <w:rsid w:val="000F0097"/>
    <w:rsid w:val="000F0209"/>
    <w:rsid w:val="000F10A1"/>
    <w:rsid w:val="000F1D8B"/>
    <w:rsid w:val="000F2E25"/>
    <w:rsid w:val="000F33B7"/>
    <w:rsid w:val="000F3A28"/>
    <w:rsid w:val="000F5A4E"/>
    <w:rsid w:val="000F6373"/>
    <w:rsid w:val="000F7CB2"/>
    <w:rsid w:val="001000AC"/>
    <w:rsid w:val="001000DC"/>
    <w:rsid w:val="00100284"/>
    <w:rsid w:val="00102488"/>
    <w:rsid w:val="00102910"/>
    <w:rsid w:val="00104ACE"/>
    <w:rsid w:val="00105EB2"/>
    <w:rsid w:val="001069E0"/>
    <w:rsid w:val="00107872"/>
    <w:rsid w:val="00110B25"/>
    <w:rsid w:val="0011184B"/>
    <w:rsid w:val="001130C4"/>
    <w:rsid w:val="001130E9"/>
    <w:rsid w:val="0011358E"/>
    <w:rsid w:val="001149FA"/>
    <w:rsid w:val="00115530"/>
    <w:rsid w:val="00120349"/>
    <w:rsid w:val="00121ADE"/>
    <w:rsid w:val="00121DAF"/>
    <w:rsid w:val="00123646"/>
    <w:rsid w:val="00125DBD"/>
    <w:rsid w:val="00130966"/>
    <w:rsid w:val="00131080"/>
    <w:rsid w:val="001314A1"/>
    <w:rsid w:val="00131EEF"/>
    <w:rsid w:val="00136E5C"/>
    <w:rsid w:val="001370E8"/>
    <w:rsid w:val="00140CF8"/>
    <w:rsid w:val="00140D01"/>
    <w:rsid w:val="0014347C"/>
    <w:rsid w:val="001440FE"/>
    <w:rsid w:val="0014426A"/>
    <w:rsid w:val="00144CEA"/>
    <w:rsid w:val="00145098"/>
    <w:rsid w:val="00145115"/>
    <w:rsid w:val="001467D8"/>
    <w:rsid w:val="0014716F"/>
    <w:rsid w:val="00151E6A"/>
    <w:rsid w:val="00153138"/>
    <w:rsid w:val="00155A67"/>
    <w:rsid w:val="0015781B"/>
    <w:rsid w:val="00157E1A"/>
    <w:rsid w:val="00160074"/>
    <w:rsid w:val="0016012D"/>
    <w:rsid w:val="00161458"/>
    <w:rsid w:val="0016330E"/>
    <w:rsid w:val="0016336D"/>
    <w:rsid w:val="001643C8"/>
    <w:rsid w:val="00164B25"/>
    <w:rsid w:val="00165FC5"/>
    <w:rsid w:val="00166FC0"/>
    <w:rsid w:val="001673CE"/>
    <w:rsid w:val="00167EE0"/>
    <w:rsid w:val="00170F73"/>
    <w:rsid w:val="0017131B"/>
    <w:rsid w:val="00173C6C"/>
    <w:rsid w:val="00174C22"/>
    <w:rsid w:val="00176C8D"/>
    <w:rsid w:val="001778A7"/>
    <w:rsid w:val="00177971"/>
    <w:rsid w:val="001813F4"/>
    <w:rsid w:val="00181E71"/>
    <w:rsid w:val="0018204E"/>
    <w:rsid w:val="0018218C"/>
    <w:rsid w:val="00182D91"/>
    <w:rsid w:val="00183F2F"/>
    <w:rsid w:val="00184987"/>
    <w:rsid w:val="0018585B"/>
    <w:rsid w:val="0018674F"/>
    <w:rsid w:val="00187287"/>
    <w:rsid w:val="00191420"/>
    <w:rsid w:val="001919EA"/>
    <w:rsid w:val="0019202E"/>
    <w:rsid w:val="0019227D"/>
    <w:rsid w:val="0019247A"/>
    <w:rsid w:val="00193B76"/>
    <w:rsid w:val="00193ED5"/>
    <w:rsid w:val="00194094"/>
    <w:rsid w:val="00194792"/>
    <w:rsid w:val="00194B18"/>
    <w:rsid w:val="00194D36"/>
    <w:rsid w:val="00194EC6"/>
    <w:rsid w:val="00195E9B"/>
    <w:rsid w:val="00196EB6"/>
    <w:rsid w:val="00197559"/>
    <w:rsid w:val="001A214D"/>
    <w:rsid w:val="001A3FD4"/>
    <w:rsid w:val="001A46FD"/>
    <w:rsid w:val="001A5CAA"/>
    <w:rsid w:val="001A5FEB"/>
    <w:rsid w:val="001A6D79"/>
    <w:rsid w:val="001A7CAC"/>
    <w:rsid w:val="001B0479"/>
    <w:rsid w:val="001B055F"/>
    <w:rsid w:val="001B0904"/>
    <w:rsid w:val="001B22F5"/>
    <w:rsid w:val="001B2BF9"/>
    <w:rsid w:val="001B3A2D"/>
    <w:rsid w:val="001B44FC"/>
    <w:rsid w:val="001B460E"/>
    <w:rsid w:val="001B4D52"/>
    <w:rsid w:val="001B508E"/>
    <w:rsid w:val="001B5358"/>
    <w:rsid w:val="001B538B"/>
    <w:rsid w:val="001B724A"/>
    <w:rsid w:val="001B733B"/>
    <w:rsid w:val="001C2385"/>
    <w:rsid w:val="001C3240"/>
    <w:rsid w:val="001C3BB3"/>
    <w:rsid w:val="001C3CD2"/>
    <w:rsid w:val="001C442A"/>
    <w:rsid w:val="001C5967"/>
    <w:rsid w:val="001C607E"/>
    <w:rsid w:val="001C68B5"/>
    <w:rsid w:val="001C796A"/>
    <w:rsid w:val="001D0059"/>
    <w:rsid w:val="001D02A1"/>
    <w:rsid w:val="001D13ED"/>
    <w:rsid w:val="001D1D8B"/>
    <w:rsid w:val="001D2848"/>
    <w:rsid w:val="001D3D88"/>
    <w:rsid w:val="001D4DB1"/>
    <w:rsid w:val="001D615F"/>
    <w:rsid w:val="001D6172"/>
    <w:rsid w:val="001D699F"/>
    <w:rsid w:val="001D745A"/>
    <w:rsid w:val="001E008B"/>
    <w:rsid w:val="001E0D2D"/>
    <w:rsid w:val="001E0DB7"/>
    <w:rsid w:val="001E1691"/>
    <w:rsid w:val="001E1CFE"/>
    <w:rsid w:val="001E2036"/>
    <w:rsid w:val="001E2182"/>
    <w:rsid w:val="001E2A48"/>
    <w:rsid w:val="001E2FC0"/>
    <w:rsid w:val="001E5316"/>
    <w:rsid w:val="001E66C7"/>
    <w:rsid w:val="001E6C96"/>
    <w:rsid w:val="001E740F"/>
    <w:rsid w:val="001F0011"/>
    <w:rsid w:val="001F1AEE"/>
    <w:rsid w:val="001F2245"/>
    <w:rsid w:val="001F2A28"/>
    <w:rsid w:val="001F2AEE"/>
    <w:rsid w:val="001F3593"/>
    <w:rsid w:val="001F3B31"/>
    <w:rsid w:val="001F41E9"/>
    <w:rsid w:val="001F4646"/>
    <w:rsid w:val="001F4B4E"/>
    <w:rsid w:val="001F4BDA"/>
    <w:rsid w:val="001F53DE"/>
    <w:rsid w:val="001F68E0"/>
    <w:rsid w:val="001F6D7C"/>
    <w:rsid w:val="001F76DA"/>
    <w:rsid w:val="00200008"/>
    <w:rsid w:val="0020031E"/>
    <w:rsid w:val="00200793"/>
    <w:rsid w:val="00200802"/>
    <w:rsid w:val="0020093E"/>
    <w:rsid w:val="002014A6"/>
    <w:rsid w:val="00202F15"/>
    <w:rsid w:val="0020304D"/>
    <w:rsid w:val="002039F7"/>
    <w:rsid w:val="00203BBC"/>
    <w:rsid w:val="00203CF9"/>
    <w:rsid w:val="00203DB8"/>
    <w:rsid w:val="002040DD"/>
    <w:rsid w:val="002042A0"/>
    <w:rsid w:val="00204660"/>
    <w:rsid w:val="002048C4"/>
    <w:rsid w:val="0020533A"/>
    <w:rsid w:val="00207254"/>
    <w:rsid w:val="00207F6F"/>
    <w:rsid w:val="002104BD"/>
    <w:rsid w:val="002105DB"/>
    <w:rsid w:val="002119DA"/>
    <w:rsid w:val="00212213"/>
    <w:rsid w:val="002146D8"/>
    <w:rsid w:val="002154BB"/>
    <w:rsid w:val="002164C1"/>
    <w:rsid w:val="00216900"/>
    <w:rsid w:val="002170CD"/>
    <w:rsid w:val="0021730A"/>
    <w:rsid w:val="00217787"/>
    <w:rsid w:val="00217DF4"/>
    <w:rsid w:val="002204A5"/>
    <w:rsid w:val="00220EF3"/>
    <w:rsid w:val="00221038"/>
    <w:rsid w:val="0022234D"/>
    <w:rsid w:val="00223CA5"/>
    <w:rsid w:val="0022429D"/>
    <w:rsid w:val="0022450D"/>
    <w:rsid w:val="002260C1"/>
    <w:rsid w:val="0022621A"/>
    <w:rsid w:val="002263DF"/>
    <w:rsid w:val="002276D1"/>
    <w:rsid w:val="00227B62"/>
    <w:rsid w:val="00230053"/>
    <w:rsid w:val="00230551"/>
    <w:rsid w:val="00230FAF"/>
    <w:rsid w:val="00231A90"/>
    <w:rsid w:val="00231F83"/>
    <w:rsid w:val="00232C1D"/>
    <w:rsid w:val="00232D71"/>
    <w:rsid w:val="00233080"/>
    <w:rsid w:val="002346F3"/>
    <w:rsid w:val="00235827"/>
    <w:rsid w:val="002377D7"/>
    <w:rsid w:val="00237BCD"/>
    <w:rsid w:val="002402D7"/>
    <w:rsid w:val="002414B8"/>
    <w:rsid w:val="00241615"/>
    <w:rsid w:val="0024230C"/>
    <w:rsid w:val="00243017"/>
    <w:rsid w:val="002437F1"/>
    <w:rsid w:val="00244EA9"/>
    <w:rsid w:val="002469CF"/>
    <w:rsid w:val="00247680"/>
    <w:rsid w:val="00247ABC"/>
    <w:rsid w:val="00247F63"/>
    <w:rsid w:val="0025000B"/>
    <w:rsid w:val="00250B40"/>
    <w:rsid w:val="00251300"/>
    <w:rsid w:val="00252712"/>
    <w:rsid w:val="002531BC"/>
    <w:rsid w:val="0025412B"/>
    <w:rsid w:val="00254EF1"/>
    <w:rsid w:val="0025526B"/>
    <w:rsid w:val="00257D18"/>
    <w:rsid w:val="002600E8"/>
    <w:rsid w:val="00260661"/>
    <w:rsid w:val="00260782"/>
    <w:rsid w:val="00260D07"/>
    <w:rsid w:val="0026140F"/>
    <w:rsid w:val="00264AA8"/>
    <w:rsid w:val="00264ADA"/>
    <w:rsid w:val="00264CCE"/>
    <w:rsid w:val="00265F0C"/>
    <w:rsid w:val="00266206"/>
    <w:rsid w:val="00266363"/>
    <w:rsid w:val="002672AB"/>
    <w:rsid w:val="00271675"/>
    <w:rsid w:val="0027214D"/>
    <w:rsid w:val="00272181"/>
    <w:rsid w:val="00275D6B"/>
    <w:rsid w:val="00275D98"/>
    <w:rsid w:val="002760CB"/>
    <w:rsid w:val="0027693E"/>
    <w:rsid w:val="0027725B"/>
    <w:rsid w:val="002800E6"/>
    <w:rsid w:val="00280F52"/>
    <w:rsid w:val="00280F93"/>
    <w:rsid w:val="00281D42"/>
    <w:rsid w:val="00281E4C"/>
    <w:rsid w:val="002820F3"/>
    <w:rsid w:val="002839AA"/>
    <w:rsid w:val="00283E56"/>
    <w:rsid w:val="00284722"/>
    <w:rsid w:val="00284F6F"/>
    <w:rsid w:val="002860D3"/>
    <w:rsid w:val="00287628"/>
    <w:rsid w:val="002878E8"/>
    <w:rsid w:val="002908FA"/>
    <w:rsid w:val="00290B9E"/>
    <w:rsid w:val="002911C4"/>
    <w:rsid w:val="002911E7"/>
    <w:rsid w:val="00291994"/>
    <w:rsid w:val="00291EF6"/>
    <w:rsid w:val="0029231C"/>
    <w:rsid w:val="002937B5"/>
    <w:rsid w:val="002943EB"/>
    <w:rsid w:val="002946C4"/>
    <w:rsid w:val="002948CA"/>
    <w:rsid w:val="00296172"/>
    <w:rsid w:val="002967C1"/>
    <w:rsid w:val="00296AE0"/>
    <w:rsid w:val="0029747A"/>
    <w:rsid w:val="00297726"/>
    <w:rsid w:val="00297FC3"/>
    <w:rsid w:val="002A0AC8"/>
    <w:rsid w:val="002A1DDE"/>
    <w:rsid w:val="002A3806"/>
    <w:rsid w:val="002A3B59"/>
    <w:rsid w:val="002A3BBC"/>
    <w:rsid w:val="002A4155"/>
    <w:rsid w:val="002A5477"/>
    <w:rsid w:val="002A6A6A"/>
    <w:rsid w:val="002B0B52"/>
    <w:rsid w:val="002B2BA3"/>
    <w:rsid w:val="002B31A5"/>
    <w:rsid w:val="002B365F"/>
    <w:rsid w:val="002B6464"/>
    <w:rsid w:val="002B6E32"/>
    <w:rsid w:val="002B7018"/>
    <w:rsid w:val="002B728F"/>
    <w:rsid w:val="002B7F5B"/>
    <w:rsid w:val="002C192D"/>
    <w:rsid w:val="002C4992"/>
    <w:rsid w:val="002C4C35"/>
    <w:rsid w:val="002C53BF"/>
    <w:rsid w:val="002C54DD"/>
    <w:rsid w:val="002C5C0F"/>
    <w:rsid w:val="002C7667"/>
    <w:rsid w:val="002C79F2"/>
    <w:rsid w:val="002C7A22"/>
    <w:rsid w:val="002C7E23"/>
    <w:rsid w:val="002D09ED"/>
    <w:rsid w:val="002D0A56"/>
    <w:rsid w:val="002D1FEA"/>
    <w:rsid w:val="002D26BE"/>
    <w:rsid w:val="002D27A3"/>
    <w:rsid w:val="002D3DF2"/>
    <w:rsid w:val="002D518D"/>
    <w:rsid w:val="002D66A9"/>
    <w:rsid w:val="002D74D1"/>
    <w:rsid w:val="002D7755"/>
    <w:rsid w:val="002D7F0C"/>
    <w:rsid w:val="002E162A"/>
    <w:rsid w:val="002E24E9"/>
    <w:rsid w:val="002E314B"/>
    <w:rsid w:val="002E3E47"/>
    <w:rsid w:val="002F097F"/>
    <w:rsid w:val="002F12D6"/>
    <w:rsid w:val="002F192A"/>
    <w:rsid w:val="002F2696"/>
    <w:rsid w:val="002F3CCA"/>
    <w:rsid w:val="002F419F"/>
    <w:rsid w:val="002F68BF"/>
    <w:rsid w:val="002F76B8"/>
    <w:rsid w:val="002F7BB4"/>
    <w:rsid w:val="00300799"/>
    <w:rsid w:val="00301A78"/>
    <w:rsid w:val="003020A4"/>
    <w:rsid w:val="003023DC"/>
    <w:rsid w:val="0030263E"/>
    <w:rsid w:val="00303BBF"/>
    <w:rsid w:val="00304421"/>
    <w:rsid w:val="00304F10"/>
    <w:rsid w:val="00305057"/>
    <w:rsid w:val="00305373"/>
    <w:rsid w:val="003063EE"/>
    <w:rsid w:val="003068CF"/>
    <w:rsid w:val="0030697D"/>
    <w:rsid w:val="00306C24"/>
    <w:rsid w:val="00306D25"/>
    <w:rsid w:val="00306F89"/>
    <w:rsid w:val="00307106"/>
    <w:rsid w:val="0030790B"/>
    <w:rsid w:val="00307D85"/>
    <w:rsid w:val="003111B8"/>
    <w:rsid w:val="00312D80"/>
    <w:rsid w:val="003137D1"/>
    <w:rsid w:val="00313C46"/>
    <w:rsid w:val="00313FF6"/>
    <w:rsid w:val="00314CE2"/>
    <w:rsid w:val="00315015"/>
    <w:rsid w:val="00316A97"/>
    <w:rsid w:val="00316B74"/>
    <w:rsid w:val="00317C4A"/>
    <w:rsid w:val="00317FFE"/>
    <w:rsid w:val="00320258"/>
    <w:rsid w:val="00320AC2"/>
    <w:rsid w:val="00321A5E"/>
    <w:rsid w:val="00321EF7"/>
    <w:rsid w:val="003227ED"/>
    <w:rsid w:val="0032347A"/>
    <w:rsid w:val="003234D1"/>
    <w:rsid w:val="00323E5F"/>
    <w:rsid w:val="00324D95"/>
    <w:rsid w:val="003250B4"/>
    <w:rsid w:val="0032562D"/>
    <w:rsid w:val="00325FAE"/>
    <w:rsid w:val="00330A2E"/>
    <w:rsid w:val="00330CDF"/>
    <w:rsid w:val="00332DA8"/>
    <w:rsid w:val="00333107"/>
    <w:rsid w:val="003338E5"/>
    <w:rsid w:val="00333D64"/>
    <w:rsid w:val="00334777"/>
    <w:rsid w:val="00335226"/>
    <w:rsid w:val="003353BF"/>
    <w:rsid w:val="00335C45"/>
    <w:rsid w:val="0033689C"/>
    <w:rsid w:val="00337426"/>
    <w:rsid w:val="00337EF1"/>
    <w:rsid w:val="00341B07"/>
    <w:rsid w:val="00341BE3"/>
    <w:rsid w:val="003434ED"/>
    <w:rsid w:val="003438AA"/>
    <w:rsid w:val="003443B3"/>
    <w:rsid w:val="00344E15"/>
    <w:rsid w:val="00344F36"/>
    <w:rsid w:val="00344F99"/>
    <w:rsid w:val="003464DF"/>
    <w:rsid w:val="003477F2"/>
    <w:rsid w:val="00350C62"/>
    <w:rsid w:val="003517CD"/>
    <w:rsid w:val="00351CD5"/>
    <w:rsid w:val="00352351"/>
    <w:rsid w:val="003523E8"/>
    <w:rsid w:val="0035371B"/>
    <w:rsid w:val="00354317"/>
    <w:rsid w:val="003543E4"/>
    <w:rsid w:val="00355034"/>
    <w:rsid w:val="0035690C"/>
    <w:rsid w:val="00360951"/>
    <w:rsid w:val="0036117C"/>
    <w:rsid w:val="00361FD0"/>
    <w:rsid w:val="00364284"/>
    <w:rsid w:val="0036430B"/>
    <w:rsid w:val="0036494C"/>
    <w:rsid w:val="00364E45"/>
    <w:rsid w:val="003651AB"/>
    <w:rsid w:val="003652A8"/>
    <w:rsid w:val="00365381"/>
    <w:rsid w:val="00365AB4"/>
    <w:rsid w:val="0036667C"/>
    <w:rsid w:val="003666C5"/>
    <w:rsid w:val="00367941"/>
    <w:rsid w:val="0037125B"/>
    <w:rsid w:val="00372485"/>
    <w:rsid w:val="00374C46"/>
    <w:rsid w:val="003758EC"/>
    <w:rsid w:val="003759C2"/>
    <w:rsid w:val="00375DC1"/>
    <w:rsid w:val="00375F3A"/>
    <w:rsid w:val="00377409"/>
    <w:rsid w:val="00380C06"/>
    <w:rsid w:val="00381470"/>
    <w:rsid w:val="00381796"/>
    <w:rsid w:val="0038316C"/>
    <w:rsid w:val="00383865"/>
    <w:rsid w:val="00383ABF"/>
    <w:rsid w:val="0038523A"/>
    <w:rsid w:val="00385FC6"/>
    <w:rsid w:val="00386B25"/>
    <w:rsid w:val="003872BE"/>
    <w:rsid w:val="003877C2"/>
    <w:rsid w:val="00390B0A"/>
    <w:rsid w:val="003912EA"/>
    <w:rsid w:val="00392198"/>
    <w:rsid w:val="00395EF9"/>
    <w:rsid w:val="00395FB8"/>
    <w:rsid w:val="00397169"/>
    <w:rsid w:val="0039759C"/>
    <w:rsid w:val="00397D20"/>
    <w:rsid w:val="00397D75"/>
    <w:rsid w:val="00397DFC"/>
    <w:rsid w:val="003A037F"/>
    <w:rsid w:val="003A0B96"/>
    <w:rsid w:val="003A3D03"/>
    <w:rsid w:val="003A406E"/>
    <w:rsid w:val="003A5C99"/>
    <w:rsid w:val="003A5D5C"/>
    <w:rsid w:val="003A6112"/>
    <w:rsid w:val="003A65F8"/>
    <w:rsid w:val="003A67E6"/>
    <w:rsid w:val="003A760E"/>
    <w:rsid w:val="003A7776"/>
    <w:rsid w:val="003A7A58"/>
    <w:rsid w:val="003B0575"/>
    <w:rsid w:val="003B0615"/>
    <w:rsid w:val="003B0A4E"/>
    <w:rsid w:val="003B12BE"/>
    <w:rsid w:val="003B164C"/>
    <w:rsid w:val="003B1F06"/>
    <w:rsid w:val="003B1FE1"/>
    <w:rsid w:val="003B26E1"/>
    <w:rsid w:val="003B2C93"/>
    <w:rsid w:val="003B5169"/>
    <w:rsid w:val="003B6028"/>
    <w:rsid w:val="003B710E"/>
    <w:rsid w:val="003B7280"/>
    <w:rsid w:val="003C10C8"/>
    <w:rsid w:val="003C148F"/>
    <w:rsid w:val="003C1582"/>
    <w:rsid w:val="003C166B"/>
    <w:rsid w:val="003C2085"/>
    <w:rsid w:val="003C2434"/>
    <w:rsid w:val="003C3761"/>
    <w:rsid w:val="003C535E"/>
    <w:rsid w:val="003C5712"/>
    <w:rsid w:val="003C5EFC"/>
    <w:rsid w:val="003C5FE5"/>
    <w:rsid w:val="003C6B08"/>
    <w:rsid w:val="003C6CE4"/>
    <w:rsid w:val="003D0E9B"/>
    <w:rsid w:val="003D119C"/>
    <w:rsid w:val="003D19C0"/>
    <w:rsid w:val="003D2639"/>
    <w:rsid w:val="003D42D5"/>
    <w:rsid w:val="003D5231"/>
    <w:rsid w:val="003D74B6"/>
    <w:rsid w:val="003D76D7"/>
    <w:rsid w:val="003D7F3F"/>
    <w:rsid w:val="003E1381"/>
    <w:rsid w:val="003E154D"/>
    <w:rsid w:val="003E3849"/>
    <w:rsid w:val="003E3C77"/>
    <w:rsid w:val="003E5276"/>
    <w:rsid w:val="003E5C56"/>
    <w:rsid w:val="003E71C3"/>
    <w:rsid w:val="003E71DC"/>
    <w:rsid w:val="003F21D1"/>
    <w:rsid w:val="003F25BD"/>
    <w:rsid w:val="003F2D8A"/>
    <w:rsid w:val="003F3324"/>
    <w:rsid w:val="003F4063"/>
    <w:rsid w:val="003F4C64"/>
    <w:rsid w:val="003F5052"/>
    <w:rsid w:val="003F5B83"/>
    <w:rsid w:val="004000C0"/>
    <w:rsid w:val="00400561"/>
    <w:rsid w:val="004008B0"/>
    <w:rsid w:val="00401815"/>
    <w:rsid w:val="004037DD"/>
    <w:rsid w:val="00403DFD"/>
    <w:rsid w:val="004047BA"/>
    <w:rsid w:val="00404A8D"/>
    <w:rsid w:val="00405FA1"/>
    <w:rsid w:val="004060D6"/>
    <w:rsid w:val="00406A66"/>
    <w:rsid w:val="00407491"/>
    <w:rsid w:val="00407945"/>
    <w:rsid w:val="00410D78"/>
    <w:rsid w:val="00410EE0"/>
    <w:rsid w:val="00412052"/>
    <w:rsid w:val="00413C58"/>
    <w:rsid w:val="00413E3F"/>
    <w:rsid w:val="0041400B"/>
    <w:rsid w:val="00415369"/>
    <w:rsid w:val="00415FEC"/>
    <w:rsid w:val="00417BC6"/>
    <w:rsid w:val="0042288D"/>
    <w:rsid w:val="00422942"/>
    <w:rsid w:val="00423030"/>
    <w:rsid w:val="00423BA8"/>
    <w:rsid w:val="004241F9"/>
    <w:rsid w:val="004257D8"/>
    <w:rsid w:val="00425E34"/>
    <w:rsid w:val="0042691A"/>
    <w:rsid w:val="00426D18"/>
    <w:rsid w:val="00427216"/>
    <w:rsid w:val="00430217"/>
    <w:rsid w:val="0043085C"/>
    <w:rsid w:val="00431BFE"/>
    <w:rsid w:val="00433D7A"/>
    <w:rsid w:val="00436B39"/>
    <w:rsid w:val="0044012B"/>
    <w:rsid w:val="004410D5"/>
    <w:rsid w:val="00441245"/>
    <w:rsid w:val="004415B9"/>
    <w:rsid w:val="004420EA"/>
    <w:rsid w:val="00443559"/>
    <w:rsid w:val="00443A2F"/>
    <w:rsid w:val="00443A7A"/>
    <w:rsid w:val="0044557A"/>
    <w:rsid w:val="0044596D"/>
    <w:rsid w:val="00445DDE"/>
    <w:rsid w:val="00447D1D"/>
    <w:rsid w:val="0045062C"/>
    <w:rsid w:val="00453A57"/>
    <w:rsid w:val="004546A4"/>
    <w:rsid w:val="004548C1"/>
    <w:rsid w:val="00455217"/>
    <w:rsid w:val="0046009C"/>
    <w:rsid w:val="004607C0"/>
    <w:rsid w:val="00461725"/>
    <w:rsid w:val="00462244"/>
    <w:rsid w:val="0046237D"/>
    <w:rsid w:val="0046372D"/>
    <w:rsid w:val="00463DC4"/>
    <w:rsid w:val="00463ECE"/>
    <w:rsid w:val="00464B9D"/>
    <w:rsid w:val="004651A1"/>
    <w:rsid w:val="00465E18"/>
    <w:rsid w:val="004661F5"/>
    <w:rsid w:val="004671CB"/>
    <w:rsid w:val="004672A9"/>
    <w:rsid w:val="00470AA0"/>
    <w:rsid w:val="00470CC7"/>
    <w:rsid w:val="0047108D"/>
    <w:rsid w:val="00472641"/>
    <w:rsid w:val="0047377F"/>
    <w:rsid w:val="00474DB2"/>
    <w:rsid w:val="0048152D"/>
    <w:rsid w:val="00481DBC"/>
    <w:rsid w:val="00482E77"/>
    <w:rsid w:val="00482F6F"/>
    <w:rsid w:val="004831A5"/>
    <w:rsid w:val="00484606"/>
    <w:rsid w:val="00484F0D"/>
    <w:rsid w:val="0048541A"/>
    <w:rsid w:val="00486CA1"/>
    <w:rsid w:val="00487384"/>
    <w:rsid w:val="00487B89"/>
    <w:rsid w:val="0049017A"/>
    <w:rsid w:val="00490372"/>
    <w:rsid w:val="00490950"/>
    <w:rsid w:val="004918A3"/>
    <w:rsid w:val="00491930"/>
    <w:rsid w:val="00492869"/>
    <w:rsid w:val="00492D30"/>
    <w:rsid w:val="00492ED1"/>
    <w:rsid w:val="0049436F"/>
    <w:rsid w:val="004955D6"/>
    <w:rsid w:val="004960ED"/>
    <w:rsid w:val="004963CF"/>
    <w:rsid w:val="00497983"/>
    <w:rsid w:val="00497E33"/>
    <w:rsid w:val="00497F1D"/>
    <w:rsid w:val="004A0E60"/>
    <w:rsid w:val="004A1021"/>
    <w:rsid w:val="004A1162"/>
    <w:rsid w:val="004A234B"/>
    <w:rsid w:val="004A23C4"/>
    <w:rsid w:val="004A268D"/>
    <w:rsid w:val="004A3093"/>
    <w:rsid w:val="004A35E5"/>
    <w:rsid w:val="004A4773"/>
    <w:rsid w:val="004A524A"/>
    <w:rsid w:val="004A54D9"/>
    <w:rsid w:val="004A56A1"/>
    <w:rsid w:val="004A659B"/>
    <w:rsid w:val="004A65B8"/>
    <w:rsid w:val="004B177D"/>
    <w:rsid w:val="004B234D"/>
    <w:rsid w:val="004B271D"/>
    <w:rsid w:val="004B2FB3"/>
    <w:rsid w:val="004B4E7B"/>
    <w:rsid w:val="004B54BB"/>
    <w:rsid w:val="004B6B3A"/>
    <w:rsid w:val="004B70CF"/>
    <w:rsid w:val="004B7504"/>
    <w:rsid w:val="004B7DA0"/>
    <w:rsid w:val="004C12AD"/>
    <w:rsid w:val="004C1332"/>
    <w:rsid w:val="004C13F8"/>
    <w:rsid w:val="004C2D01"/>
    <w:rsid w:val="004C38B6"/>
    <w:rsid w:val="004C3BF2"/>
    <w:rsid w:val="004C4899"/>
    <w:rsid w:val="004C50E6"/>
    <w:rsid w:val="004C511D"/>
    <w:rsid w:val="004C5508"/>
    <w:rsid w:val="004C617D"/>
    <w:rsid w:val="004C61A6"/>
    <w:rsid w:val="004C7916"/>
    <w:rsid w:val="004C7994"/>
    <w:rsid w:val="004D0B9F"/>
    <w:rsid w:val="004D1767"/>
    <w:rsid w:val="004D2190"/>
    <w:rsid w:val="004D3DEF"/>
    <w:rsid w:val="004D4045"/>
    <w:rsid w:val="004D43BF"/>
    <w:rsid w:val="004D5D60"/>
    <w:rsid w:val="004D600D"/>
    <w:rsid w:val="004D629F"/>
    <w:rsid w:val="004D6600"/>
    <w:rsid w:val="004D7012"/>
    <w:rsid w:val="004D705F"/>
    <w:rsid w:val="004D709A"/>
    <w:rsid w:val="004E03CA"/>
    <w:rsid w:val="004E04A9"/>
    <w:rsid w:val="004E1860"/>
    <w:rsid w:val="004E203D"/>
    <w:rsid w:val="004E49BE"/>
    <w:rsid w:val="004E4DBD"/>
    <w:rsid w:val="004E55AD"/>
    <w:rsid w:val="004E6565"/>
    <w:rsid w:val="004E73B3"/>
    <w:rsid w:val="004F1EEA"/>
    <w:rsid w:val="004F2533"/>
    <w:rsid w:val="004F2634"/>
    <w:rsid w:val="004F28FD"/>
    <w:rsid w:val="004F292B"/>
    <w:rsid w:val="004F3C56"/>
    <w:rsid w:val="004F5626"/>
    <w:rsid w:val="004F5D8C"/>
    <w:rsid w:val="004F69CA"/>
    <w:rsid w:val="00501B60"/>
    <w:rsid w:val="00502058"/>
    <w:rsid w:val="005024E3"/>
    <w:rsid w:val="00505078"/>
    <w:rsid w:val="00505F75"/>
    <w:rsid w:val="0050617A"/>
    <w:rsid w:val="00506211"/>
    <w:rsid w:val="0051124B"/>
    <w:rsid w:val="0051364E"/>
    <w:rsid w:val="005141CE"/>
    <w:rsid w:val="00514E9B"/>
    <w:rsid w:val="005150F6"/>
    <w:rsid w:val="00515941"/>
    <w:rsid w:val="00515D2E"/>
    <w:rsid w:val="00515FBA"/>
    <w:rsid w:val="00521311"/>
    <w:rsid w:val="00521D36"/>
    <w:rsid w:val="0052211F"/>
    <w:rsid w:val="00522616"/>
    <w:rsid w:val="00522AFF"/>
    <w:rsid w:val="00524302"/>
    <w:rsid w:val="00525A5A"/>
    <w:rsid w:val="00526AFD"/>
    <w:rsid w:val="00530D89"/>
    <w:rsid w:val="00530D8C"/>
    <w:rsid w:val="00531918"/>
    <w:rsid w:val="005327FD"/>
    <w:rsid w:val="00532FCF"/>
    <w:rsid w:val="005335D8"/>
    <w:rsid w:val="00533B53"/>
    <w:rsid w:val="00533CA2"/>
    <w:rsid w:val="00533EB0"/>
    <w:rsid w:val="00535006"/>
    <w:rsid w:val="00535A54"/>
    <w:rsid w:val="00536B89"/>
    <w:rsid w:val="00536EB6"/>
    <w:rsid w:val="00536FAF"/>
    <w:rsid w:val="0053757C"/>
    <w:rsid w:val="00537A80"/>
    <w:rsid w:val="00537F13"/>
    <w:rsid w:val="00541A30"/>
    <w:rsid w:val="00541B2A"/>
    <w:rsid w:val="005428A3"/>
    <w:rsid w:val="00542CC2"/>
    <w:rsid w:val="00543FB6"/>
    <w:rsid w:val="0054490B"/>
    <w:rsid w:val="00545A7E"/>
    <w:rsid w:val="00545ECA"/>
    <w:rsid w:val="00546238"/>
    <w:rsid w:val="005464CC"/>
    <w:rsid w:val="00546F92"/>
    <w:rsid w:val="0054754E"/>
    <w:rsid w:val="00547B6E"/>
    <w:rsid w:val="0055183D"/>
    <w:rsid w:val="00551EF1"/>
    <w:rsid w:val="00551F1A"/>
    <w:rsid w:val="00553599"/>
    <w:rsid w:val="00553E2E"/>
    <w:rsid w:val="00554F46"/>
    <w:rsid w:val="00554FEF"/>
    <w:rsid w:val="00555CF5"/>
    <w:rsid w:val="005560EA"/>
    <w:rsid w:val="0055680D"/>
    <w:rsid w:val="00556D4E"/>
    <w:rsid w:val="00556FA0"/>
    <w:rsid w:val="00557513"/>
    <w:rsid w:val="00560F88"/>
    <w:rsid w:val="00561184"/>
    <w:rsid w:val="00562610"/>
    <w:rsid w:val="005629EE"/>
    <w:rsid w:val="005630AB"/>
    <w:rsid w:val="0056434F"/>
    <w:rsid w:val="00566056"/>
    <w:rsid w:val="00567E85"/>
    <w:rsid w:val="00572049"/>
    <w:rsid w:val="0057259F"/>
    <w:rsid w:val="00573C34"/>
    <w:rsid w:val="00574921"/>
    <w:rsid w:val="00582214"/>
    <w:rsid w:val="00582546"/>
    <w:rsid w:val="00583B98"/>
    <w:rsid w:val="005849B8"/>
    <w:rsid w:val="00584A10"/>
    <w:rsid w:val="00590114"/>
    <w:rsid w:val="00590847"/>
    <w:rsid w:val="00591503"/>
    <w:rsid w:val="005917BB"/>
    <w:rsid w:val="00592630"/>
    <w:rsid w:val="00594C36"/>
    <w:rsid w:val="00594C48"/>
    <w:rsid w:val="00594C57"/>
    <w:rsid w:val="00595B41"/>
    <w:rsid w:val="00597032"/>
    <w:rsid w:val="005976A5"/>
    <w:rsid w:val="005978DF"/>
    <w:rsid w:val="005A1D9B"/>
    <w:rsid w:val="005A1DA4"/>
    <w:rsid w:val="005A21A8"/>
    <w:rsid w:val="005A2625"/>
    <w:rsid w:val="005A2991"/>
    <w:rsid w:val="005A2CDA"/>
    <w:rsid w:val="005A3929"/>
    <w:rsid w:val="005A584F"/>
    <w:rsid w:val="005A6942"/>
    <w:rsid w:val="005B1702"/>
    <w:rsid w:val="005B214E"/>
    <w:rsid w:val="005B30B9"/>
    <w:rsid w:val="005B3F1D"/>
    <w:rsid w:val="005B403B"/>
    <w:rsid w:val="005B6708"/>
    <w:rsid w:val="005C03FB"/>
    <w:rsid w:val="005C04E8"/>
    <w:rsid w:val="005C087A"/>
    <w:rsid w:val="005C12CA"/>
    <w:rsid w:val="005C1386"/>
    <w:rsid w:val="005C2D1C"/>
    <w:rsid w:val="005C393E"/>
    <w:rsid w:val="005C39BA"/>
    <w:rsid w:val="005C46CD"/>
    <w:rsid w:val="005C4DB9"/>
    <w:rsid w:val="005C5F5F"/>
    <w:rsid w:val="005C5F6C"/>
    <w:rsid w:val="005C67BB"/>
    <w:rsid w:val="005C711E"/>
    <w:rsid w:val="005C7C35"/>
    <w:rsid w:val="005D255F"/>
    <w:rsid w:val="005D295F"/>
    <w:rsid w:val="005D304F"/>
    <w:rsid w:val="005D43D9"/>
    <w:rsid w:val="005D5306"/>
    <w:rsid w:val="005D54E6"/>
    <w:rsid w:val="005D5F6C"/>
    <w:rsid w:val="005E051A"/>
    <w:rsid w:val="005E15A1"/>
    <w:rsid w:val="005E24CC"/>
    <w:rsid w:val="005E2BEF"/>
    <w:rsid w:val="005E2C9C"/>
    <w:rsid w:val="005E3F2A"/>
    <w:rsid w:val="005E40CE"/>
    <w:rsid w:val="005E4620"/>
    <w:rsid w:val="005E4858"/>
    <w:rsid w:val="005E59D1"/>
    <w:rsid w:val="005E5F20"/>
    <w:rsid w:val="005F1218"/>
    <w:rsid w:val="005F123F"/>
    <w:rsid w:val="005F1458"/>
    <w:rsid w:val="005F2034"/>
    <w:rsid w:val="005F2289"/>
    <w:rsid w:val="005F2733"/>
    <w:rsid w:val="005F3100"/>
    <w:rsid w:val="005F38E8"/>
    <w:rsid w:val="005F4D3B"/>
    <w:rsid w:val="005F690D"/>
    <w:rsid w:val="005F69B5"/>
    <w:rsid w:val="005F7485"/>
    <w:rsid w:val="005F7EBD"/>
    <w:rsid w:val="00600251"/>
    <w:rsid w:val="0060236E"/>
    <w:rsid w:val="006042B3"/>
    <w:rsid w:val="00604990"/>
    <w:rsid w:val="006059B3"/>
    <w:rsid w:val="00606D62"/>
    <w:rsid w:val="006104C9"/>
    <w:rsid w:val="00610C0F"/>
    <w:rsid w:val="00611163"/>
    <w:rsid w:val="00611BB7"/>
    <w:rsid w:val="00611F71"/>
    <w:rsid w:val="00612488"/>
    <w:rsid w:val="006128B8"/>
    <w:rsid w:val="006130D9"/>
    <w:rsid w:val="006134D2"/>
    <w:rsid w:val="006135B8"/>
    <w:rsid w:val="00613F14"/>
    <w:rsid w:val="00614235"/>
    <w:rsid w:val="00614279"/>
    <w:rsid w:val="006151D9"/>
    <w:rsid w:val="00615EF7"/>
    <w:rsid w:val="006161B1"/>
    <w:rsid w:val="006179A7"/>
    <w:rsid w:val="00617DD0"/>
    <w:rsid w:val="0062008A"/>
    <w:rsid w:val="00620697"/>
    <w:rsid w:val="00621BC3"/>
    <w:rsid w:val="00621CEF"/>
    <w:rsid w:val="00622664"/>
    <w:rsid w:val="00622E98"/>
    <w:rsid w:val="00627CAF"/>
    <w:rsid w:val="006309B5"/>
    <w:rsid w:val="00630FE9"/>
    <w:rsid w:val="0063244B"/>
    <w:rsid w:val="006324AA"/>
    <w:rsid w:val="0063297F"/>
    <w:rsid w:val="0063315E"/>
    <w:rsid w:val="006357E2"/>
    <w:rsid w:val="00635B58"/>
    <w:rsid w:val="00635D36"/>
    <w:rsid w:val="00635DD9"/>
    <w:rsid w:val="00636345"/>
    <w:rsid w:val="006370A6"/>
    <w:rsid w:val="006374C5"/>
    <w:rsid w:val="00640496"/>
    <w:rsid w:val="00641DAB"/>
    <w:rsid w:val="00642141"/>
    <w:rsid w:val="0064317E"/>
    <w:rsid w:val="00644909"/>
    <w:rsid w:val="00644F19"/>
    <w:rsid w:val="00645838"/>
    <w:rsid w:val="00646DDC"/>
    <w:rsid w:val="00647E02"/>
    <w:rsid w:val="00650006"/>
    <w:rsid w:val="00650665"/>
    <w:rsid w:val="006518A3"/>
    <w:rsid w:val="00651A0F"/>
    <w:rsid w:val="00651BC3"/>
    <w:rsid w:val="006522AE"/>
    <w:rsid w:val="00652E09"/>
    <w:rsid w:val="00653009"/>
    <w:rsid w:val="00653070"/>
    <w:rsid w:val="00654848"/>
    <w:rsid w:val="00654B2C"/>
    <w:rsid w:val="00660241"/>
    <w:rsid w:val="00663BD6"/>
    <w:rsid w:val="00663DE8"/>
    <w:rsid w:val="00664A90"/>
    <w:rsid w:val="00664B1D"/>
    <w:rsid w:val="006654AB"/>
    <w:rsid w:val="00665B43"/>
    <w:rsid w:val="006714A8"/>
    <w:rsid w:val="00671757"/>
    <w:rsid w:val="00672777"/>
    <w:rsid w:val="00673145"/>
    <w:rsid w:val="00673A10"/>
    <w:rsid w:val="00675643"/>
    <w:rsid w:val="00675C4D"/>
    <w:rsid w:val="00675DBB"/>
    <w:rsid w:val="00676B9A"/>
    <w:rsid w:val="00681BC2"/>
    <w:rsid w:val="00682EB3"/>
    <w:rsid w:val="00683307"/>
    <w:rsid w:val="006854D1"/>
    <w:rsid w:val="00686FA0"/>
    <w:rsid w:val="006879B8"/>
    <w:rsid w:val="006908F9"/>
    <w:rsid w:val="00691190"/>
    <w:rsid w:val="006932F2"/>
    <w:rsid w:val="00693BE6"/>
    <w:rsid w:val="0069480D"/>
    <w:rsid w:val="00694838"/>
    <w:rsid w:val="0069490C"/>
    <w:rsid w:val="0069508F"/>
    <w:rsid w:val="00695ABB"/>
    <w:rsid w:val="0069715E"/>
    <w:rsid w:val="006978BA"/>
    <w:rsid w:val="00697BDB"/>
    <w:rsid w:val="006A23AC"/>
    <w:rsid w:val="006A450C"/>
    <w:rsid w:val="006A4728"/>
    <w:rsid w:val="006A6544"/>
    <w:rsid w:val="006B0964"/>
    <w:rsid w:val="006B0980"/>
    <w:rsid w:val="006B09D2"/>
    <w:rsid w:val="006B12E9"/>
    <w:rsid w:val="006B268E"/>
    <w:rsid w:val="006B2C04"/>
    <w:rsid w:val="006B4432"/>
    <w:rsid w:val="006B580A"/>
    <w:rsid w:val="006B5B0F"/>
    <w:rsid w:val="006B5E44"/>
    <w:rsid w:val="006B6D4B"/>
    <w:rsid w:val="006B6FF0"/>
    <w:rsid w:val="006B74E5"/>
    <w:rsid w:val="006C1C85"/>
    <w:rsid w:val="006C2F22"/>
    <w:rsid w:val="006C3396"/>
    <w:rsid w:val="006C4FCD"/>
    <w:rsid w:val="006C5240"/>
    <w:rsid w:val="006C6F67"/>
    <w:rsid w:val="006C7247"/>
    <w:rsid w:val="006C7665"/>
    <w:rsid w:val="006C790F"/>
    <w:rsid w:val="006C7E88"/>
    <w:rsid w:val="006D0477"/>
    <w:rsid w:val="006D0E67"/>
    <w:rsid w:val="006D230C"/>
    <w:rsid w:val="006D36DB"/>
    <w:rsid w:val="006D3AEB"/>
    <w:rsid w:val="006D63C3"/>
    <w:rsid w:val="006E0A79"/>
    <w:rsid w:val="006E0F3E"/>
    <w:rsid w:val="006E10BC"/>
    <w:rsid w:val="006E3635"/>
    <w:rsid w:val="006E3A18"/>
    <w:rsid w:val="006E4BB2"/>
    <w:rsid w:val="006E515A"/>
    <w:rsid w:val="006E527C"/>
    <w:rsid w:val="006E5484"/>
    <w:rsid w:val="006E57C2"/>
    <w:rsid w:val="006E67C8"/>
    <w:rsid w:val="006E6C0F"/>
    <w:rsid w:val="006E7DAB"/>
    <w:rsid w:val="006F155B"/>
    <w:rsid w:val="006F1FCC"/>
    <w:rsid w:val="006F2041"/>
    <w:rsid w:val="006F25E4"/>
    <w:rsid w:val="006F3041"/>
    <w:rsid w:val="006F3495"/>
    <w:rsid w:val="006F3D70"/>
    <w:rsid w:val="006F4686"/>
    <w:rsid w:val="006F4A82"/>
    <w:rsid w:val="006F5515"/>
    <w:rsid w:val="006F645B"/>
    <w:rsid w:val="006F6539"/>
    <w:rsid w:val="006F6A02"/>
    <w:rsid w:val="00700982"/>
    <w:rsid w:val="00701629"/>
    <w:rsid w:val="0070292E"/>
    <w:rsid w:val="00703A83"/>
    <w:rsid w:val="0070411C"/>
    <w:rsid w:val="007046F7"/>
    <w:rsid w:val="00704BEB"/>
    <w:rsid w:val="00704EB7"/>
    <w:rsid w:val="00705109"/>
    <w:rsid w:val="0070697C"/>
    <w:rsid w:val="00707AAE"/>
    <w:rsid w:val="007100B1"/>
    <w:rsid w:val="0071013A"/>
    <w:rsid w:val="00711197"/>
    <w:rsid w:val="007112DD"/>
    <w:rsid w:val="00711D00"/>
    <w:rsid w:val="0071331B"/>
    <w:rsid w:val="00713912"/>
    <w:rsid w:val="00715753"/>
    <w:rsid w:val="00717AB5"/>
    <w:rsid w:val="00720D45"/>
    <w:rsid w:val="00720E47"/>
    <w:rsid w:val="00721064"/>
    <w:rsid w:val="007211F0"/>
    <w:rsid w:val="00722182"/>
    <w:rsid w:val="007221C4"/>
    <w:rsid w:val="00725047"/>
    <w:rsid w:val="007252CC"/>
    <w:rsid w:val="007262C3"/>
    <w:rsid w:val="00727108"/>
    <w:rsid w:val="007311FF"/>
    <w:rsid w:val="00731FE9"/>
    <w:rsid w:val="00732D10"/>
    <w:rsid w:val="00732D77"/>
    <w:rsid w:val="00733211"/>
    <w:rsid w:val="00733487"/>
    <w:rsid w:val="00733CF1"/>
    <w:rsid w:val="0073436E"/>
    <w:rsid w:val="00735647"/>
    <w:rsid w:val="00735C5F"/>
    <w:rsid w:val="0073779F"/>
    <w:rsid w:val="00737AE2"/>
    <w:rsid w:val="00737DAC"/>
    <w:rsid w:val="00741378"/>
    <w:rsid w:val="007417E6"/>
    <w:rsid w:val="007421AA"/>
    <w:rsid w:val="00742691"/>
    <w:rsid w:val="00742A53"/>
    <w:rsid w:val="007438CA"/>
    <w:rsid w:val="0074398F"/>
    <w:rsid w:val="0074443E"/>
    <w:rsid w:val="00744E56"/>
    <w:rsid w:val="007454F2"/>
    <w:rsid w:val="00747304"/>
    <w:rsid w:val="0074796C"/>
    <w:rsid w:val="00751E72"/>
    <w:rsid w:val="007534A4"/>
    <w:rsid w:val="0075468E"/>
    <w:rsid w:val="007551AE"/>
    <w:rsid w:val="0075570D"/>
    <w:rsid w:val="00755EA7"/>
    <w:rsid w:val="0075663C"/>
    <w:rsid w:val="00756A63"/>
    <w:rsid w:val="00757046"/>
    <w:rsid w:val="00760F24"/>
    <w:rsid w:val="00761E11"/>
    <w:rsid w:val="007620AA"/>
    <w:rsid w:val="00762D98"/>
    <w:rsid w:val="0076314F"/>
    <w:rsid w:val="007638B7"/>
    <w:rsid w:val="00764D17"/>
    <w:rsid w:val="00765464"/>
    <w:rsid w:val="00765558"/>
    <w:rsid w:val="007660A5"/>
    <w:rsid w:val="00766D0D"/>
    <w:rsid w:val="00767630"/>
    <w:rsid w:val="00767A08"/>
    <w:rsid w:val="007708E1"/>
    <w:rsid w:val="007713EE"/>
    <w:rsid w:val="0077214D"/>
    <w:rsid w:val="00772852"/>
    <w:rsid w:val="0077302D"/>
    <w:rsid w:val="00774682"/>
    <w:rsid w:val="0077527B"/>
    <w:rsid w:val="007770C9"/>
    <w:rsid w:val="00777290"/>
    <w:rsid w:val="007779C4"/>
    <w:rsid w:val="00780E12"/>
    <w:rsid w:val="0078495A"/>
    <w:rsid w:val="00785973"/>
    <w:rsid w:val="00786EE0"/>
    <w:rsid w:val="007870DA"/>
    <w:rsid w:val="007875E8"/>
    <w:rsid w:val="007905E5"/>
    <w:rsid w:val="0079089D"/>
    <w:rsid w:val="0079558C"/>
    <w:rsid w:val="00797233"/>
    <w:rsid w:val="007A03FD"/>
    <w:rsid w:val="007A1040"/>
    <w:rsid w:val="007A235C"/>
    <w:rsid w:val="007A3AF1"/>
    <w:rsid w:val="007A420A"/>
    <w:rsid w:val="007A5588"/>
    <w:rsid w:val="007A61ED"/>
    <w:rsid w:val="007A73C8"/>
    <w:rsid w:val="007B1311"/>
    <w:rsid w:val="007B1CD8"/>
    <w:rsid w:val="007B24EA"/>
    <w:rsid w:val="007B40A3"/>
    <w:rsid w:val="007B527F"/>
    <w:rsid w:val="007B70AC"/>
    <w:rsid w:val="007B723D"/>
    <w:rsid w:val="007B781A"/>
    <w:rsid w:val="007C11B3"/>
    <w:rsid w:val="007C2C49"/>
    <w:rsid w:val="007C558D"/>
    <w:rsid w:val="007C7C7C"/>
    <w:rsid w:val="007D030A"/>
    <w:rsid w:val="007D0F2D"/>
    <w:rsid w:val="007D136A"/>
    <w:rsid w:val="007D1391"/>
    <w:rsid w:val="007D2694"/>
    <w:rsid w:val="007D2909"/>
    <w:rsid w:val="007D29FF"/>
    <w:rsid w:val="007D32FA"/>
    <w:rsid w:val="007D38B5"/>
    <w:rsid w:val="007D46B5"/>
    <w:rsid w:val="007D549B"/>
    <w:rsid w:val="007D56F4"/>
    <w:rsid w:val="007E0B95"/>
    <w:rsid w:val="007E1256"/>
    <w:rsid w:val="007E152A"/>
    <w:rsid w:val="007E19B5"/>
    <w:rsid w:val="007E23FD"/>
    <w:rsid w:val="007E2952"/>
    <w:rsid w:val="007E318F"/>
    <w:rsid w:val="007E3993"/>
    <w:rsid w:val="007E42A1"/>
    <w:rsid w:val="007E4590"/>
    <w:rsid w:val="007E4BD4"/>
    <w:rsid w:val="007E5147"/>
    <w:rsid w:val="007E672E"/>
    <w:rsid w:val="007E789E"/>
    <w:rsid w:val="007E7C7B"/>
    <w:rsid w:val="007F075B"/>
    <w:rsid w:val="007F1B6D"/>
    <w:rsid w:val="007F20CF"/>
    <w:rsid w:val="007F2BFE"/>
    <w:rsid w:val="007F6F4F"/>
    <w:rsid w:val="007F7625"/>
    <w:rsid w:val="0080074B"/>
    <w:rsid w:val="0080083D"/>
    <w:rsid w:val="00801438"/>
    <w:rsid w:val="008018CC"/>
    <w:rsid w:val="00801BE6"/>
    <w:rsid w:val="00801D39"/>
    <w:rsid w:val="00802C63"/>
    <w:rsid w:val="00803FE5"/>
    <w:rsid w:val="008042B6"/>
    <w:rsid w:val="008051DE"/>
    <w:rsid w:val="00806781"/>
    <w:rsid w:val="00806EA4"/>
    <w:rsid w:val="008117B3"/>
    <w:rsid w:val="0081194C"/>
    <w:rsid w:val="008129A5"/>
    <w:rsid w:val="00812E0E"/>
    <w:rsid w:val="00813734"/>
    <w:rsid w:val="0081479B"/>
    <w:rsid w:val="008149EA"/>
    <w:rsid w:val="00815DA6"/>
    <w:rsid w:val="00815F36"/>
    <w:rsid w:val="00816FF9"/>
    <w:rsid w:val="0081791E"/>
    <w:rsid w:val="008201E9"/>
    <w:rsid w:val="00820A56"/>
    <w:rsid w:val="00821BBA"/>
    <w:rsid w:val="00821FB6"/>
    <w:rsid w:val="00822AA5"/>
    <w:rsid w:val="00822B28"/>
    <w:rsid w:val="00822DB0"/>
    <w:rsid w:val="00823C27"/>
    <w:rsid w:val="0082495B"/>
    <w:rsid w:val="00825720"/>
    <w:rsid w:val="00826865"/>
    <w:rsid w:val="00826ECA"/>
    <w:rsid w:val="00830C42"/>
    <w:rsid w:val="008338FC"/>
    <w:rsid w:val="00833A92"/>
    <w:rsid w:val="00833ADF"/>
    <w:rsid w:val="00833BC3"/>
    <w:rsid w:val="00833CBC"/>
    <w:rsid w:val="0083495A"/>
    <w:rsid w:val="008349C3"/>
    <w:rsid w:val="00836111"/>
    <w:rsid w:val="00836B24"/>
    <w:rsid w:val="008374B3"/>
    <w:rsid w:val="008406B2"/>
    <w:rsid w:val="008406C9"/>
    <w:rsid w:val="00840AC5"/>
    <w:rsid w:val="00840D4A"/>
    <w:rsid w:val="00841220"/>
    <w:rsid w:val="008412C9"/>
    <w:rsid w:val="00841566"/>
    <w:rsid w:val="0084165B"/>
    <w:rsid w:val="008417D7"/>
    <w:rsid w:val="00841A22"/>
    <w:rsid w:val="00841C8B"/>
    <w:rsid w:val="0084318D"/>
    <w:rsid w:val="008446EC"/>
    <w:rsid w:val="00844911"/>
    <w:rsid w:val="008451B5"/>
    <w:rsid w:val="008451EA"/>
    <w:rsid w:val="008464C7"/>
    <w:rsid w:val="00847B6F"/>
    <w:rsid w:val="00847F5E"/>
    <w:rsid w:val="008503D2"/>
    <w:rsid w:val="00850478"/>
    <w:rsid w:val="00851BBF"/>
    <w:rsid w:val="00852134"/>
    <w:rsid w:val="008521CC"/>
    <w:rsid w:val="008525A2"/>
    <w:rsid w:val="008533F3"/>
    <w:rsid w:val="008540D7"/>
    <w:rsid w:val="0085443E"/>
    <w:rsid w:val="00855AF6"/>
    <w:rsid w:val="00856259"/>
    <w:rsid w:val="008568B4"/>
    <w:rsid w:val="008568EA"/>
    <w:rsid w:val="00860D5D"/>
    <w:rsid w:val="00861C02"/>
    <w:rsid w:val="0086217F"/>
    <w:rsid w:val="00862396"/>
    <w:rsid w:val="008626C7"/>
    <w:rsid w:val="00862EAF"/>
    <w:rsid w:val="00862F76"/>
    <w:rsid w:val="00863F4E"/>
    <w:rsid w:val="00864F7C"/>
    <w:rsid w:val="008655EE"/>
    <w:rsid w:val="00865781"/>
    <w:rsid w:val="008662B4"/>
    <w:rsid w:val="00866740"/>
    <w:rsid w:val="00866AFE"/>
    <w:rsid w:val="00866DD4"/>
    <w:rsid w:val="008702D7"/>
    <w:rsid w:val="0087055C"/>
    <w:rsid w:val="008718C2"/>
    <w:rsid w:val="00871EC4"/>
    <w:rsid w:val="0087565A"/>
    <w:rsid w:val="00875FEB"/>
    <w:rsid w:val="00877156"/>
    <w:rsid w:val="00880A27"/>
    <w:rsid w:val="00881136"/>
    <w:rsid w:val="00881C87"/>
    <w:rsid w:val="00882A7F"/>
    <w:rsid w:val="00883202"/>
    <w:rsid w:val="0088385D"/>
    <w:rsid w:val="00883BB1"/>
    <w:rsid w:val="00883E43"/>
    <w:rsid w:val="0088467A"/>
    <w:rsid w:val="0088469C"/>
    <w:rsid w:val="00884D32"/>
    <w:rsid w:val="008850E7"/>
    <w:rsid w:val="0088776B"/>
    <w:rsid w:val="00887BE9"/>
    <w:rsid w:val="00887D30"/>
    <w:rsid w:val="008907AC"/>
    <w:rsid w:val="00890956"/>
    <w:rsid w:val="00891855"/>
    <w:rsid w:val="00893574"/>
    <w:rsid w:val="008A0844"/>
    <w:rsid w:val="008A0F9E"/>
    <w:rsid w:val="008A160B"/>
    <w:rsid w:val="008A24AD"/>
    <w:rsid w:val="008A353C"/>
    <w:rsid w:val="008A505F"/>
    <w:rsid w:val="008A6655"/>
    <w:rsid w:val="008A6CDC"/>
    <w:rsid w:val="008A7E0C"/>
    <w:rsid w:val="008B02EA"/>
    <w:rsid w:val="008B1050"/>
    <w:rsid w:val="008B1352"/>
    <w:rsid w:val="008B1ABD"/>
    <w:rsid w:val="008B1C00"/>
    <w:rsid w:val="008B2367"/>
    <w:rsid w:val="008B251D"/>
    <w:rsid w:val="008B37D4"/>
    <w:rsid w:val="008B40A5"/>
    <w:rsid w:val="008B59CB"/>
    <w:rsid w:val="008B639B"/>
    <w:rsid w:val="008B6521"/>
    <w:rsid w:val="008B6A4A"/>
    <w:rsid w:val="008B6D59"/>
    <w:rsid w:val="008B6F31"/>
    <w:rsid w:val="008C0FA8"/>
    <w:rsid w:val="008C2A7C"/>
    <w:rsid w:val="008C2B1B"/>
    <w:rsid w:val="008C3598"/>
    <w:rsid w:val="008C4297"/>
    <w:rsid w:val="008C4312"/>
    <w:rsid w:val="008C4CE0"/>
    <w:rsid w:val="008C512A"/>
    <w:rsid w:val="008C58D9"/>
    <w:rsid w:val="008C61A4"/>
    <w:rsid w:val="008C7490"/>
    <w:rsid w:val="008D073A"/>
    <w:rsid w:val="008D0EEA"/>
    <w:rsid w:val="008D3D89"/>
    <w:rsid w:val="008D412A"/>
    <w:rsid w:val="008D51C4"/>
    <w:rsid w:val="008D546A"/>
    <w:rsid w:val="008D5F67"/>
    <w:rsid w:val="008D622C"/>
    <w:rsid w:val="008D6D05"/>
    <w:rsid w:val="008D73B8"/>
    <w:rsid w:val="008E0A6D"/>
    <w:rsid w:val="008E134A"/>
    <w:rsid w:val="008E2673"/>
    <w:rsid w:val="008E42C2"/>
    <w:rsid w:val="008E48F9"/>
    <w:rsid w:val="008E515C"/>
    <w:rsid w:val="008E5B28"/>
    <w:rsid w:val="008E5BC4"/>
    <w:rsid w:val="008E6CBC"/>
    <w:rsid w:val="008E71E2"/>
    <w:rsid w:val="008E7EE0"/>
    <w:rsid w:val="008F0C2F"/>
    <w:rsid w:val="008F1153"/>
    <w:rsid w:val="008F1614"/>
    <w:rsid w:val="008F2637"/>
    <w:rsid w:val="008F280F"/>
    <w:rsid w:val="008F28F0"/>
    <w:rsid w:val="008F3B52"/>
    <w:rsid w:val="008F3CEE"/>
    <w:rsid w:val="008F4F90"/>
    <w:rsid w:val="008F542F"/>
    <w:rsid w:val="008F5909"/>
    <w:rsid w:val="008F610E"/>
    <w:rsid w:val="008F69D8"/>
    <w:rsid w:val="008F7B33"/>
    <w:rsid w:val="00900278"/>
    <w:rsid w:val="009011FC"/>
    <w:rsid w:val="009016FD"/>
    <w:rsid w:val="00901F1D"/>
    <w:rsid w:val="009039D5"/>
    <w:rsid w:val="00904744"/>
    <w:rsid w:val="00905FCD"/>
    <w:rsid w:val="00910029"/>
    <w:rsid w:val="00910CA5"/>
    <w:rsid w:val="00910FD8"/>
    <w:rsid w:val="00911604"/>
    <w:rsid w:val="009124D7"/>
    <w:rsid w:val="00912973"/>
    <w:rsid w:val="00912E7A"/>
    <w:rsid w:val="00913975"/>
    <w:rsid w:val="009142C0"/>
    <w:rsid w:val="009150D5"/>
    <w:rsid w:val="00916019"/>
    <w:rsid w:val="00917225"/>
    <w:rsid w:val="009178EA"/>
    <w:rsid w:val="00920112"/>
    <w:rsid w:val="00920E87"/>
    <w:rsid w:val="00921214"/>
    <w:rsid w:val="009216D1"/>
    <w:rsid w:val="00922000"/>
    <w:rsid w:val="009221E8"/>
    <w:rsid w:val="00922FD6"/>
    <w:rsid w:val="00924537"/>
    <w:rsid w:val="00925543"/>
    <w:rsid w:val="0092693E"/>
    <w:rsid w:val="00932B0E"/>
    <w:rsid w:val="009341CE"/>
    <w:rsid w:val="00934D83"/>
    <w:rsid w:val="00935B38"/>
    <w:rsid w:val="00935CBF"/>
    <w:rsid w:val="009373BB"/>
    <w:rsid w:val="00937DD9"/>
    <w:rsid w:val="0094028D"/>
    <w:rsid w:val="0094030C"/>
    <w:rsid w:val="00940402"/>
    <w:rsid w:val="009406FF"/>
    <w:rsid w:val="00941330"/>
    <w:rsid w:val="00941B60"/>
    <w:rsid w:val="00943D90"/>
    <w:rsid w:val="0094432D"/>
    <w:rsid w:val="00944A04"/>
    <w:rsid w:val="00944C50"/>
    <w:rsid w:val="00945102"/>
    <w:rsid w:val="00946197"/>
    <w:rsid w:val="009464E4"/>
    <w:rsid w:val="0094656E"/>
    <w:rsid w:val="009470B5"/>
    <w:rsid w:val="009474CF"/>
    <w:rsid w:val="009513CB"/>
    <w:rsid w:val="00952606"/>
    <w:rsid w:val="0095358B"/>
    <w:rsid w:val="009535D4"/>
    <w:rsid w:val="0095368D"/>
    <w:rsid w:val="00953873"/>
    <w:rsid w:val="00954E01"/>
    <w:rsid w:val="009568E1"/>
    <w:rsid w:val="009606A0"/>
    <w:rsid w:val="00960CE2"/>
    <w:rsid w:val="0096227B"/>
    <w:rsid w:val="009637E9"/>
    <w:rsid w:val="00963863"/>
    <w:rsid w:val="00963AA3"/>
    <w:rsid w:val="00964336"/>
    <w:rsid w:val="00965C7A"/>
    <w:rsid w:val="00965F83"/>
    <w:rsid w:val="00966186"/>
    <w:rsid w:val="00966340"/>
    <w:rsid w:val="0096658D"/>
    <w:rsid w:val="00966FD9"/>
    <w:rsid w:val="00967C65"/>
    <w:rsid w:val="00971E52"/>
    <w:rsid w:val="009725B2"/>
    <w:rsid w:val="00972878"/>
    <w:rsid w:val="00972899"/>
    <w:rsid w:val="00977622"/>
    <w:rsid w:val="00980D00"/>
    <w:rsid w:val="0098114F"/>
    <w:rsid w:val="009817B9"/>
    <w:rsid w:val="00981A31"/>
    <w:rsid w:val="009827B1"/>
    <w:rsid w:val="00982A35"/>
    <w:rsid w:val="00982FD8"/>
    <w:rsid w:val="00982FDE"/>
    <w:rsid w:val="009859AE"/>
    <w:rsid w:val="00985D79"/>
    <w:rsid w:val="00985E8A"/>
    <w:rsid w:val="00986618"/>
    <w:rsid w:val="00987B26"/>
    <w:rsid w:val="00987BA7"/>
    <w:rsid w:val="00990F92"/>
    <w:rsid w:val="0099260D"/>
    <w:rsid w:val="0099263B"/>
    <w:rsid w:val="00993B63"/>
    <w:rsid w:val="009941E1"/>
    <w:rsid w:val="00996012"/>
    <w:rsid w:val="009A1EC1"/>
    <w:rsid w:val="009A3050"/>
    <w:rsid w:val="009A3074"/>
    <w:rsid w:val="009A330B"/>
    <w:rsid w:val="009A5A0F"/>
    <w:rsid w:val="009A66E8"/>
    <w:rsid w:val="009A6840"/>
    <w:rsid w:val="009A6B6A"/>
    <w:rsid w:val="009A6D54"/>
    <w:rsid w:val="009A724D"/>
    <w:rsid w:val="009A7D3B"/>
    <w:rsid w:val="009A7DC9"/>
    <w:rsid w:val="009B0983"/>
    <w:rsid w:val="009B1EFC"/>
    <w:rsid w:val="009B39ED"/>
    <w:rsid w:val="009B3B42"/>
    <w:rsid w:val="009B3D6E"/>
    <w:rsid w:val="009B49B1"/>
    <w:rsid w:val="009B58EF"/>
    <w:rsid w:val="009B665B"/>
    <w:rsid w:val="009B74A0"/>
    <w:rsid w:val="009B7827"/>
    <w:rsid w:val="009C0C5D"/>
    <w:rsid w:val="009C14A2"/>
    <w:rsid w:val="009C1EB4"/>
    <w:rsid w:val="009C2339"/>
    <w:rsid w:val="009C33B0"/>
    <w:rsid w:val="009C3A38"/>
    <w:rsid w:val="009C4AA4"/>
    <w:rsid w:val="009C548B"/>
    <w:rsid w:val="009C6086"/>
    <w:rsid w:val="009C759A"/>
    <w:rsid w:val="009D0584"/>
    <w:rsid w:val="009D2453"/>
    <w:rsid w:val="009D2557"/>
    <w:rsid w:val="009D2F64"/>
    <w:rsid w:val="009D5392"/>
    <w:rsid w:val="009D5836"/>
    <w:rsid w:val="009D6D97"/>
    <w:rsid w:val="009D75E9"/>
    <w:rsid w:val="009E0D43"/>
    <w:rsid w:val="009E15DE"/>
    <w:rsid w:val="009E17A8"/>
    <w:rsid w:val="009E2369"/>
    <w:rsid w:val="009E3528"/>
    <w:rsid w:val="009E36C8"/>
    <w:rsid w:val="009E37D7"/>
    <w:rsid w:val="009E4AE4"/>
    <w:rsid w:val="009E5D3C"/>
    <w:rsid w:val="009F10B6"/>
    <w:rsid w:val="009F18FC"/>
    <w:rsid w:val="009F1B49"/>
    <w:rsid w:val="009F3CDE"/>
    <w:rsid w:val="009F436F"/>
    <w:rsid w:val="009F4C69"/>
    <w:rsid w:val="009F58A3"/>
    <w:rsid w:val="009F6852"/>
    <w:rsid w:val="00A0067B"/>
    <w:rsid w:val="00A01C9B"/>
    <w:rsid w:val="00A01E17"/>
    <w:rsid w:val="00A02250"/>
    <w:rsid w:val="00A0324D"/>
    <w:rsid w:val="00A05C4D"/>
    <w:rsid w:val="00A0642D"/>
    <w:rsid w:val="00A06747"/>
    <w:rsid w:val="00A06B77"/>
    <w:rsid w:val="00A070DA"/>
    <w:rsid w:val="00A076B2"/>
    <w:rsid w:val="00A138EF"/>
    <w:rsid w:val="00A1544C"/>
    <w:rsid w:val="00A15B97"/>
    <w:rsid w:val="00A172E4"/>
    <w:rsid w:val="00A17B07"/>
    <w:rsid w:val="00A201BF"/>
    <w:rsid w:val="00A2153D"/>
    <w:rsid w:val="00A21DBF"/>
    <w:rsid w:val="00A2215C"/>
    <w:rsid w:val="00A22266"/>
    <w:rsid w:val="00A22758"/>
    <w:rsid w:val="00A232BD"/>
    <w:rsid w:val="00A24E31"/>
    <w:rsid w:val="00A267A4"/>
    <w:rsid w:val="00A30765"/>
    <w:rsid w:val="00A30FC3"/>
    <w:rsid w:val="00A31403"/>
    <w:rsid w:val="00A3349E"/>
    <w:rsid w:val="00A334A4"/>
    <w:rsid w:val="00A3434A"/>
    <w:rsid w:val="00A35989"/>
    <w:rsid w:val="00A406D7"/>
    <w:rsid w:val="00A42C39"/>
    <w:rsid w:val="00A4385A"/>
    <w:rsid w:val="00A4483E"/>
    <w:rsid w:val="00A44A92"/>
    <w:rsid w:val="00A46948"/>
    <w:rsid w:val="00A51C0D"/>
    <w:rsid w:val="00A5209B"/>
    <w:rsid w:val="00A52749"/>
    <w:rsid w:val="00A536CF"/>
    <w:rsid w:val="00A537A4"/>
    <w:rsid w:val="00A53F45"/>
    <w:rsid w:val="00A54101"/>
    <w:rsid w:val="00A54C14"/>
    <w:rsid w:val="00A5544E"/>
    <w:rsid w:val="00A55454"/>
    <w:rsid w:val="00A55633"/>
    <w:rsid w:val="00A55FC3"/>
    <w:rsid w:val="00A56D1E"/>
    <w:rsid w:val="00A56F7F"/>
    <w:rsid w:val="00A57256"/>
    <w:rsid w:val="00A57B90"/>
    <w:rsid w:val="00A57DE7"/>
    <w:rsid w:val="00A57E31"/>
    <w:rsid w:val="00A60F67"/>
    <w:rsid w:val="00A62A41"/>
    <w:rsid w:val="00A631AD"/>
    <w:rsid w:val="00A63874"/>
    <w:rsid w:val="00A651A2"/>
    <w:rsid w:val="00A670D6"/>
    <w:rsid w:val="00A71CB8"/>
    <w:rsid w:val="00A7598A"/>
    <w:rsid w:val="00A762E8"/>
    <w:rsid w:val="00A7639B"/>
    <w:rsid w:val="00A76753"/>
    <w:rsid w:val="00A7738F"/>
    <w:rsid w:val="00A77427"/>
    <w:rsid w:val="00A80C60"/>
    <w:rsid w:val="00A81F54"/>
    <w:rsid w:val="00A82CB2"/>
    <w:rsid w:val="00A839BB"/>
    <w:rsid w:val="00A83F73"/>
    <w:rsid w:val="00A8442D"/>
    <w:rsid w:val="00A851E2"/>
    <w:rsid w:val="00A8631A"/>
    <w:rsid w:val="00A875A6"/>
    <w:rsid w:val="00A87BF2"/>
    <w:rsid w:val="00A87E6B"/>
    <w:rsid w:val="00A9133B"/>
    <w:rsid w:val="00A91634"/>
    <w:rsid w:val="00A91962"/>
    <w:rsid w:val="00A91AD5"/>
    <w:rsid w:val="00A923AD"/>
    <w:rsid w:val="00A9288F"/>
    <w:rsid w:val="00A936AF"/>
    <w:rsid w:val="00A94894"/>
    <w:rsid w:val="00A965D0"/>
    <w:rsid w:val="00A972E0"/>
    <w:rsid w:val="00AA09F3"/>
    <w:rsid w:val="00AA1AB9"/>
    <w:rsid w:val="00AA1F44"/>
    <w:rsid w:val="00AA2ABE"/>
    <w:rsid w:val="00AA409D"/>
    <w:rsid w:val="00AA5217"/>
    <w:rsid w:val="00AA5935"/>
    <w:rsid w:val="00AA63C2"/>
    <w:rsid w:val="00AA64CD"/>
    <w:rsid w:val="00AA65A2"/>
    <w:rsid w:val="00AA6CC4"/>
    <w:rsid w:val="00AA7B08"/>
    <w:rsid w:val="00AA7E62"/>
    <w:rsid w:val="00AB06DB"/>
    <w:rsid w:val="00AB0DA2"/>
    <w:rsid w:val="00AB160F"/>
    <w:rsid w:val="00AB2675"/>
    <w:rsid w:val="00AB2735"/>
    <w:rsid w:val="00AB38F1"/>
    <w:rsid w:val="00AB5426"/>
    <w:rsid w:val="00AB6751"/>
    <w:rsid w:val="00AB71C5"/>
    <w:rsid w:val="00AB765C"/>
    <w:rsid w:val="00AC0045"/>
    <w:rsid w:val="00AC210C"/>
    <w:rsid w:val="00AC2550"/>
    <w:rsid w:val="00AC2E4E"/>
    <w:rsid w:val="00AC2F1C"/>
    <w:rsid w:val="00AC4CD8"/>
    <w:rsid w:val="00AC5445"/>
    <w:rsid w:val="00AC598B"/>
    <w:rsid w:val="00AC6B19"/>
    <w:rsid w:val="00AC71EA"/>
    <w:rsid w:val="00AC75B6"/>
    <w:rsid w:val="00AD1065"/>
    <w:rsid w:val="00AD4980"/>
    <w:rsid w:val="00AE036C"/>
    <w:rsid w:val="00AE0C86"/>
    <w:rsid w:val="00AE15BD"/>
    <w:rsid w:val="00AE1B73"/>
    <w:rsid w:val="00AE1F79"/>
    <w:rsid w:val="00AE319F"/>
    <w:rsid w:val="00AE341D"/>
    <w:rsid w:val="00AE451A"/>
    <w:rsid w:val="00AE4A84"/>
    <w:rsid w:val="00AE6930"/>
    <w:rsid w:val="00AF029C"/>
    <w:rsid w:val="00AF17C1"/>
    <w:rsid w:val="00AF26F3"/>
    <w:rsid w:val="00AF34EC"/>
    <w:rsid w:val="00AF36B8"/>
    <w:rsid w:val="00AF4425"/>
    <w:rsid w:val="00AF4B29"/>
    <w:rsid w:val="00AF528D"/>
    <w:rsid w:val="00AF56CA"/>
    <w:rsid w:val="00AF6EE4"/>
    <w:rsid w:val="00AF75E3"/>
    <w:rsid w:val="00B01BAE"/>
    <w:rsid w:val="00B01CD8"/>
    <w:rsid w:val="00B02B2F"/>
    <w:rsid w:val="00B03EC4"/>
    <w:rsid w:val="00B054CC"/>
    <w:rsid w:val="00B05736"/>
    <w:rsid w:val="00B05959"/>
    <w:rsid w:val="00B05DA5"/>
    <w:rsid w:val="00B05DAC"/>
    <w:rsid w:val="00B06C04"/>
    <w:rsid w:val="00B07143"/>
    <w:rsid w:val="00B103B6"/>
    <w:rsid w:val="00B10619"/>
    <w:rsid w:val="00B116CA"/>
    <w:rsid w:val="00B1556D"/>
    <w:rsid w:val="00B15841"/>
    <w:rsid w:val="00B168B8"/>
    <w:rsid w:val="00B178EB"/>
    <w:rsid w:val="00B20361"/>
    <w:rsid w:val="00B21DBB"/>
    <w:rsid w:val="00B22136"/>
    <w:rsid w:val="00B22D64"/>
    <w:rsid w:val="00B23125"/>
    <w:rsid w:val="00B23F4A"/>
    <w:rsid w:val="00B24EFB"/>
    <w:rsid w:val="00B25270"/>
    <w:rsid w:val="00B252CD"/>
    <w:rsid w:val="00B25430"/>
    <w:rsid w:val="00B259C8"/>
    <w:rsid w:val="00B26406"/>
    <w:rsid w:val="00B26A82"/>
    <w:rsid w:val="00B27D09"/>
    <w:rsid w:val="00B302B5"/>
    <w:rsid w:val="00B30344"/>
    <w:rsid w:val="00B311D2"/>
    <w:rsid w:val="00B31A9D"/>
    <w:rsid w:val="00B31BE1"/>
    <w:rsid w:val="00B32E97"/>
    <w:rsid w:val="00B34150"/>
    <w:rsid w:val="00B34F73"/>
    <w:rsid w:val="00B34FE9"/>
    <w:rsid w:val="00B36120"/>
    <w:rsid w:val="00B36248"/>
    <w:rsid w:val="00B367E7"/>
    <w:rsid w:val="00B416BE"/>
    <w:rsid w:val="00B41718"/>
    <w:rsid w:val="00B41872"/>
    <w:rsid w:val="00B418E3"/>
    <w:rsid w:val="00B442FB"/>
    <w:rsid w:val="00B4486B"/>
    <w:rsid w:val="00B44E97"/>
    <w:rsid w:val="00B45378"/>
    <w:rsid w:val="00B46041"/>
    <w:rsid w:val="00B463D7"/>
    <w:rsid w:val="00B47A4C"/>
    <w:rsid w:val="00B5067E"/>
    <w:rsid w:val="00B50E8D"/>
    <w:rsid w:val="00B51405"/>
    <w:rsid w:val="00B51BFB"/>
    <w:rsid w:val="00B528B4"/>
    <w:rsid w:val="00B547D0"/>
    <w:rsid w:val="00B55A84"/>
    <w:rsid w:val="00B60277"/>
    <w:rsid w:val="00B60684"/>
    <w:rsid w:val="00B6206C"/>
    <w:rsid w:val="00B63885"/>
    <w:rsid w:val="00B64602"/>
    <w:rsid w:val="00B6651C"/>
    <w:rsid w:val="00B67923"/>
    <w:rsid w:val="00B70F66"/>
    <w:rsid w:val="00B71533"/>
    <w:rsid w:val="00B7266A"/>
    <w:rsid w:val="00B729F4"/>
    <w:rsid w:val="00B7346D"/>
    <w:rsid w:val="00B73853"/>
    <w:rsid w:val="00B73977"/>
    <w:rsid w:val="00B74B66"/>
    <w:rsid w:val="00B751EA"/>
    <w:rsid w:val="00B75A75"/>
    <w:rsid w:val="00B76477"/>
    <w:rsid w:val="00B77059"/>
    <w:rsid w:val="00B7745F"/>
    <w:rsid w:val="00B77B2C"/>
    <w:rsid w:val="00B80FA5"/>
    <w:rsid w:val="00B82540"/>
    <w:rsid w:val="00B82CC6"/>
    <w:rsid w:val="00B82F27"/>
    <w:rsid w:val="00B834EA"/>
    <w:rsid w:val="00B8469E"/>
    <w:rsid w:val="00B855C3"/>
    <w:rsid w:val="00B86928"/>
    <w:rsid w:val="00B905B3"/>
    <w:rsid w:val="00B90FD3"/>
    <w:rsid w:val="00B910F3"/>
    <w:rsid w:val="00B91DBA"/>
    <w:rsid w:val="00B91F17"/>
    <w:rsid w:val="00B95A54"/>
    <w:rsid w:val="00B95E80"/>
    <w:rsid w:val="00B95E87"/>
    <w:rsid w:val="00BA02C7"/>
    <w:rsid w:val="00BA0A78"/>
    <w:rsid w:val="00BA152A"/>
    <w:rsid w:val="00BA1BCF"/>
    <w:rsid w:val="00BA299F"/>
    <w:rsid w:val="00BA2C62"/>
    <w:rsid w:val="00BA2E90"/>
    <w:rsid w:val="00BA3EF0"/>
    <w:rsid w:val="00BA5C29"/>
    <w:rsid w:val="00BA6D4B"/>
    <w:rsid w:val="00BA79B3"/>
    <w:rsid w:val="00BB0C6D"/>
    <w:rsid w:val="00BB22A6"/>
    <w:rsid w:val="00BB2E20"/>
    <w:rsid w:val="00BB339E"/>
    <w:rsid w:val="00BB44C9"/>
    <w:rsid w:val="00BB5A90"/>
    <w:rsid w:val="00BB5C67"/>
    <w:rsid w:val="00BB6220"/>
    <w:rsid w:val="00BB72A9"/>
    <w:rsid w:val="00BB74D2"/>
    <w:rsid w:val="00BB7636"/>
    <w:rsid w:val="00BB78EB"/>
    <w:rsid w:val="00BC0688"/>
    <w:rsid w:val="00BC0F2D"/>
    <w:rsid w:val="00BC17F3"/>
    <w:rsid w:val="00BC1CFF"/>
    <w:rsid w:val="00BC1F51"/>
    <w:rsid w:val="00BC282A"/>
    <w:rsid w:val="00BC40A6"/>
    <w:rsid w:val="00BC562A"/>
    <w:rsid w:val="00BD0FEB"/>
    <w:rsid w:val="00BD107C"/>
    <w:rsid w:val="00BD127D"/>
    <w:rsid w:val="00BD1D0F"/>
    <w:rsid w:val="00BD37B6"/>
    <w:rsid w:val="00BD5396"/>
    <w:rsid w:val="00BD6532"/>
    <w:rsid w:val="00BD7309"/>
    <w:rsid w:val="00BD7829"/>
    <w:rsid w:val="00BD7D92"/>
    <w:rsid w:val="00BE0229"/>
    <w:rsid w:val="00BE0736"/>
    <w:rsid w:val="00BE2722"/>
    <w:rsid w:val="00BE316F"/>
    <w:rsid w:val="00BE6090"/>
    <w:rsid w:val="00BE7230"/>
    <w:rsid w:val="00BE7EBA"/>
    <w:rsid w:val="00BF0F0D"/>
    <w:rsid w:val="00BF10BE"/>
    <w:rsid w:val="00BF1520"/>
    <w:rsid w:val="00BF2715"/>
    <w:rsid w:val="00BF3B4C"/>
    <w:rsid w:val="00BF3E95"/>
    <w:rsid w:val="00BF4D33"/>
    <w:rsid w:val="00BF4F20"/>
    <w:rsid w:val="00BF6572"/>
    <w:rsid w:val="00BF6B53"/>
    <w:rsid w:val="00BF7587"/>
    <w:rsid w:val="00BF7821"/>
    <w:rsid w:val="00BF78E9"/>
    <w:rsid w:val="00C01085"/>
    <w:rsid w:val="00C03054"/>
    <w:rsid w:val="00C035D8"/>
    <w:rsid w:val="00C05233"/>
    <w:rsid w:val="00C063DF"/>
    <w:rsid w:val="00C07035"/>
    <w:rsid w:val="00C07404"/>
    <w:rsid w:val="00C076F2"/>
    <w:rsid w:val="00C12964"/>
    <w:rsid w:val="00C12F40"/>
    <w:rsid w:val="00C133E1"/>
    <w:rsid w:val="00C1355F"/>
    <w:rsid w:val="00C13B89"/>
    <w:rsid w:val="00C14342"/>
    <w:rsid w:val="00C14400"/>
    <w:rsid w:val="00C15552"/>
    <w:rsid w:val="00C15C18"/>
    <w:rsid w:val="00C15C7D"/>
    <w:rsid w:val="00C16541"/>
    <w:rsid w:val="00C174C8"/>
    <w:rsid w:val="00C17EDD"/>
    <w:rsid w:val="00C20D7A"/>
    <w:rsid w:val="00C210CE"/>
    <w:rsid w:val="00C2276A"/>
    <w:rsid w:val="00C22ABD"/>
    <w:rsid w:val="00C22FA5"/>
    <w:rsid w:val="00C22FC3"/>
    <w:rsid w:val="00C24DFC"/>
    <w:rsid w:val="00C26253"/>
    <w:rsid w:val="00C26615"/>
    <w:rsid w:val="00C26BF3"/>
    <w:rsid w:val="00C26D7A"/>
    <w:rsid w:val="00C31328"/>
    <w:rsid w:val="00C31E8B"/>
    <w:rsid w:val="00C31F64"/>
    <w:rsid w:val="00C32065"/>
    <w:rsid w:val="00C320B4"/>
    <w:rsid w:val="00C32C67"/>
    <w:rsid w:val="00C335AF"/>
    <w:rsid w:val="00C33B73"/>
    <w:rsid w:val="00C341A4"/>
    <w:rsid w:val="00C34514"/>
    <w:rsid w:val="00C34860"/>
    <w:rsid w:val="00C348BD"/>
    <w:rsid w:val="00C36826"/>
    <w:rsid w:val="00C36CAB"/>
    <w:rsid w:val="00C37B5F"/>
    <w:rsid w:val="00C40F74"/>
    <w:rsid w:val="00C414B0"/>
    <w:rsid w:val="00C42386"/>
    <w:rsid w:val="00C4242A"/>
    <w:rsid w:val="00C427ED"/>
    <w:rsid w:val="00C4421C"/>
    <w:rsid w:val="00C45563"/>
    <w:rsid w:val="00C45C84"/>
    <w:rsid w:val="00C46760"/>
    <w:rsid w:val="00C472B6"/>
    <w:rsid w:val="00C47335"/>
    <w:rsid w:val="00C47BD1"/>
    <w:rsid w:val="00C47F72"/>
    <w:rsid w:val="00C51AA6"/>
    <w:rsid w:val="00C51D9A"/>
    <w:rsid w:val="00C539E5"/>
    <w:rsid w:val="00C53CAE"/>
    <w:rsid w:val="00C5400F"/>
    <w:rsid w:val="00C543CC"/>
    <w:rsid w:val="00C54741"/>
    <w:rsid w:val="00C54FA7"/>
    <w:rsid w:val="00C5503E"/>
    <w:rsid w:val="00C551F5"/>
    <w:rsid w:val="00C56369"/>
    <w:rsid w:val="00C60A47"/>
    <w:rsid w:val="00C60DAF"/>
    <w:rsid w:val="00C61028"/>
    <w:rsid w:val="00C61379"/>
    <w:rsid w:val="00C617B0"/>
    <w:rsid w:val="00C619C2"/>
    <w:rsid w:val="00C61C83"/>
    <w:rsid w:val="00C61E37"/>
    <w:rsid w:val="00C63DE9"/>
    <w:rsid w:val="00C6557D"/>
    <w:rsid w:val="00C65CDF"/>
    <w:rsid w:val="00C65D3F"/>
    <w:rsid w:val="00C660EC"/>
    <w:rsid w:val="00C66C17"/>
    <w:rsid w:val="00C7047F"/>
    <w:rsid w:val="00C70C66"/>
    <w:rsid w:val="00C71394"/>
    <w:rsid w:val="00C71676"/>
    <w:rsid w:val="00C72D99"/>
    <w:rsid w:val="00C72F6D"/>
    <w:rsid w:val="00C737CB"/>
    <w:rsid w:val="00C7409D"/>
    <w:rsid w:val="00C74787"/>
    <w:rsid w:val="00C77EC2"/>
    <w:rsid w:val="00C8047B"/>
    <w:rsid w:val="00C827A2"/>
    <w:rsid w:val="00C8281C"/>
    <w:rsid w:val="00C83077"/>
    <w:rsid w:val="00C83921"/>
    <w:rsid w:val="00C83AB5"/>
    <w:rsid w:val="00C843DA"/>
    <w:rsid w:val="00C8516D"/>
    <w:rsid w:val="00C86532"/>
    <w:rsid w:val="00C918C3"/>
    <w:rsid w:val="00C91C46"/>
    <w:rsid w:val="00C9218E"/>
    <w:rsid w:val="00C925B2"/>
    <w:rsid w:val="00C927CF"/>
    <w:rsid w:val="00C93059"/>
    <w:rsid w:val="00C946C0"/>
    <w:rsid w:val="00C9536A"/>
    <w:rsid w:val="00C95B57"/>
    <w:rsid w:val="00C96D87"/>
    <w:rsid w:val="00C96E6E"/>
    <w:rsid w:val="00CA002A"/>
    <w:rsid w:val="00CA0094"/>
    <w:rsid w:val="00CA0353"/>
    <w:rsid w:val="00CA1EAE"/>
    <w:rsid w:val="00CA20C0"/>
    <w:rsid w:val="00CA2BA5"/>
    <w:rsid w:val="00CA41A0"/>
    <w:rsid w:val="00CA41A5"/>
    <w:rsid w:val="00CA4316"/>
    <w:rsid w:val="00CA4762"/>
    <w:rsid w:val="00CA48AE"/>
    <w:rsid w:val="00CA5420"/>
    <w:rsid w:val="00CA58AA"/>
    <w:rsid w:val="00CA609E"/>
    <w:rsid w:val="00CA6367"/>
    <w:rsid w:val="00CA6AF0"/>
    <w:rsid w:val="00CA729F"/>
    <w:rsid w:val="00CA78D3"/>
    <w:rsid w:val="00CB1261"/>
    <w:rsid w:val="00CB18A4"/>
    <w:rsid w:val="00CB4EBC"/>
    <w:rsid w:val="00CB73DA"/>
    <w:rsid w:val="00CC04D0"/>
    <w:rsid w:val="00CC0C59"/>
    <w:rsid w:val="00CC0D3F"/>
    <w:rsid w:val="00CC1649"/>
    <w:rsid w:val="00CC1DCE"/>
    <w:rsid w:val="00CC28A5"/>
    <w:rsid w:val="00CC29B5"/>
    <w:rsid w:val="00CC3A92"/>
    <w:rsid w:val="00CC3DD9"/>
    <w:rsid w:val="00CC4402"/>
    <w:rsid w:val="00CC4678"/>
    <w:rsid w:val="00CC736C"/>
    <w:rsid w:val="00CC79C2"/>
    <w:rsid w:val="00CD0796"/>
    <w:rsid w:val="00CD0835"/>
    <w:rsid w:val="00CD190A"/>
    <w:rsid w:val="00CD25C2"/>
    <w:rsid w:val="00CD2613"/>
    <w:rsid w:val="00CD2C43"/>
    <w:rsid w:val="00CD2CE6"/>
    <w:rsid w:val="00CD35F6"/>
    <w:rsid w:val="00CD378C"/>
    <w:rsid w:val="00CD3DED"/>
    <w:rsid w:val="00CD42D0"/>
    <w:rsid w:val="00CD4B2F"/>
    <w:rsid w:val="00CD521F"/>
    <w:rsid w:val="00CD6BEE"/>
    <w:rsid w:val="00CE1245"/>
    <w:rsid w:val="00CE1EE8"/>
    <w:rsid w:val="00CE2B7B"/>
    <w:rsid w:val="00CE3052"/>
    <w:rsid w:val="00CE4773"/>
    <w:rsid w:val="00CE51DA"/>
    <w:rsid w:val="00CE79EF"/>
    <w:rsid w:val="00CF0D58"/>
    <w:rsid w:val="00CF316E"/>
    <w:rsid w:val="00CF488F"/>
    <w:rsid w:val="00CF543F"/>
    <w:rsid w:val="00CF6CF1"/>
    <w:rsid w:val="00CF7484"/>
    <w:rsid w:val="00CF759E"/>
    <w:rsid w:val="00D003CE"/>
    <w:rsid w:val="00D0098E"/>
    <w:rsid w:val="00D0163C"/>
    <w:rsid w:val="00D047B5"/>
    <w:rsid w:val="00D05266"/>
    <w:rsid w:val="00D060AF"/>
    <w:rsid w:val="00D062D4"/>
    <w:rsid w:val="00D07E5A"/>
    <w:rsid w:val="00D07E62"/>
    <w:rsid w:val="00D07EDF"/>
    <w:rsid w:val="00D1263F"/>
    <w:rsid w:val="00D12972"/>
    <w:rsid w:val="00D12CA5"/>
    <w:rsid w:val="00D12E47"/>
    <w:rsid w:val="00D131F2"/>
    <w:rsid w:val="00D1436F"/>
    <w:rsid w:val="00D14488"/>
    <w:rsid w:val="00D147ED"/>
    <w:rsid w:val="00D14946"/>
    <w:rsid w:val="00D14F78"/>
    <w:rsid w:val="00D1590D"/>
    <w:rsid w:val="00D1599A"/>
    <w:rsid w:val="00D16274"/>
    <w:rsid w:val="00D16BA8"/>
    <w:rsid w:val="00D178FF"/>
    <w:rsid w:val="00D2021B"/>
    <w:rsid w:val="00D2047B"/>
    <w:rsid w:val="00D20744"/>
    <w:rsid w:val="00D243F9"/>
    <w:rsid w:val="00D26A30"/>
    <w:rsid w:val="00D30A22"/>
    <w:rsid w:val="00D31825"/>
    <w:rsid w:val="00D31EC8"/>
    <w:rsid w:val="00D329A9"/>
    <w:rsid w:val="00D32E02"/>
    <w:rsid w:val="00D339EB"/>
    <w:rsid w:val="00D35287"/>
    <w:rsid w:val="00D35A07"/>
    <w:rsid w:val="00D36968"/>
    <w:rsid w:val="00D36ACC"/>
    <w:rsid w:val="00D36D64"/>
    <w:rsid w:val="00D37CB3"/>
    <w:rsid w:val="00D406D4"/>
    <w:rsid w:val="00D40A20"/>
    <w:rsid w:val="00D40AB5"/>
    <w:rsid w:val="00D413F9"/>
    <w:rsid w:val="00D4181E"/>
    <w:rsid w:val="00D426B9"/>
    <w:rsid w:val="00D42E8D"/>
    <w:rsid w:val="00D42F4A"/>
    <w:rsid w:val="00D43536"/>
    <w:rsid w:val="00D44053"/>
    <w:rsid w:val="00D4462B"/>
    <w:rsid w:val="00D44868"/>
    <w:rsid w:val="00D44C2C"/>
    <w:rsid w:val="00D4577A"/>
    <w:rsid w:val="00D46812"/>
    <w:rsid w:val="00D468E9"/>
    <w:rsid w:val="00D46C00"/>
    <w:rsid w:val="00D478AC"/>
    <w:rsid w:val="00D51638"/>
    <w:rsid w:val="00D519D8"/>
    <w:rsid w:val="00D51B7E"/>
    <w:rsid w:val="00D52235"/>
    <w:rsid w:val="00D52785"/>
    <w:rsid w:val="00D5282C"/>
    <w:rsid w:val="00D539BA"/>
    <w:rsid w:val="00D53EF4"/>
    <w:rsid w:val="00D54E9D"/>
    <w:rsid w:val="00D55AEA"/>
    <w:rsid w:val="00D57855"/>
    <w:rsid w:val="00D604E1"/>
    <w:rsid w:val="00D60939"/>
    <w:rsid w:val="00D61B87"/>
    <w:rsid w:val="00D61D71"/>
    <w:rsid w:val="00D631C1"/>
    <w:rsid w:val="00D65196"/>
    <w:rsid w:val="00D651CB"/>
    <w:rsid w:val="00D65958"/>
    <w:rsid w:val="00D65EB3"/>
    <w:rsid w:val="00D664B8"/>
    <w:rsid w:val="00D66DA1"/>
    <w:rsid w:val="00D67813"/>
    <w:rsid w:val="00D67B04"/>
    <w:rsid w:val="00D67C26"/>
    <w:rsid w:val="00D67CB7"/>
    <w:rsid w:val="00D70149"/>
    <w:rsid w:val="00D722A1"/>
    <w:rsid w:val="00D72C5E"/>
    <w:rsid w:val="00D72D75"/>
    <w:rsid w:val="00D72EFC"/>
    <w:rsid w:val="00D7382E"/>
    <w:rsid w:val="00D73E8F"/>
    <w:rsid w:val="00D73FFA"/>
    <w:rsid w:val="00D74F67"/>
    <w:rsid w:val="00D75865"/>
    <w:rsid w:val="00D75D35"/>
    <w:rsid w:val="00D76A29"/>
    <w:rsid w:val="00D77D60"/>
    <w:rsid w:val="00D80419"/>
    <w:rsid w:val="00D80612"/>
    <w:rsid w:val="00D83356"/>
    <w:rsid w:val="00D834CD"/>
    <w:rsid w:val="00D83892"/>
    <w:rsid w:val="00D840DD"/>
    <w:rsid w:val="00D84889"/>
    <w:rsid w:val="00D84F22"/>
    <w:rsid w:val="00D858EE"/>
    <w:rsid w:val="00D86968"/>
    <w:rsid w:val="00D86F86"/>
    <w:rsid w:val="00D90551"/>
    <w:rsid w:val="00D9171F"/>
    <w:rsid w:val="00D9193B"/>
    <w:rsid w:val="00D91BDF"/>
    <w:rsid w:val="00D9260C"/>
    <w:rsid w:val="00D93060"/>
    <w:rsid w:val="00D93592"/>
    <w:rsid w:val="00D956A6"/>
    <w:rsid w:val="00D956FC"/>
    <w:rsid w:val="00D95F4C"/>
    <w:rsid w:val="00D9658C"/>
    <w:rsid w:val="00DA1C90"/>
    <w:rsid w:val="00DA1D27"/>
    <w:rsid w:val="00DA4177"/>
    <w:rsid w:val="00DA427D"/>
    <w:rsid w:val="00DA630B"/>
    <w:rsid w:val="00DA7054"/>
    <w:rsid w:val="00DA741C"/>
    <w:rsid w:val="00DA743F"/>
    <w:rsid w:val="00DA7FAB"/>
    <w:rsid w:val="00DB1810"/>
    <w:rsid w:val="00DB184A"/>
    <w:rsid w:val="00DB1EF4"/>
    <w:rsid w:val="00DB1F44"/>
    <w:rsid w:val="00DB1F9E"/>
    <w:rsid w:val="00DB3016"/>
    <w:rsid w:val="00DB3753"/>
    <w:rsid w:val="00DB3D38"/>
    <w:rsid w:val="00DB43D9"/>
    <w:rsid w:val="00DB558F"/>
    <w:rsid w:val="00DB5FCC"/>
    <w:rsid w:val="00DB7421"/>
    <w:rsid w:val="00DC0B24"/>
    <w:rsid w:val="00DC17DC"/>
    <w:rsid w:val="00DC2482"/>
    <w:rsid w:val="00DC2854"/>
    <w:rsid w:val="00DC3455"/>
    <w:rsid w:val="00DC3C1A"/>
    <w:rsid w:val="00DC5FD5"/>
    <w:rsid w:val="00DC6248"/>
    <w:rsid w:val="00DC784F"/>
    <w:rsid w:val="00DD15B1"/>
    <w:rsid w:val="00DD1849"/>
    <w:rsid w:val="00DD42AB"/>
    <w:rsid w:val="00DD43CE"/>
    <w:rsid w:val="00DD50B2"/>
    <w:rsid w:val="00DD5A3E"/>
    <w:rsid w:val="00DD5A95"/>
    <w:rsid w:val="00DD6186"/>
    <w:rsid w:val="00DD6CDD"/>
    <w:rsid w:val="00DD744F"/>
    <w:rsid w:val="00DD74EB"/>
    <w:rsid w:val="00DD7E72"/>
    <w:rsid w:val="00DE0DD4"/>
    <w:rsid w:val="00DE2574"/>
    <w:rsid w:val="00DE2602"/>
    <w:rsid w:val="00DE320F"/>
    <w:rsid w:val="00DE4494"/>
    <w:rsid w:val="00DE50EC"/>
    <w:rsid w:val="00DE52D2"/>
    <w:rsid w:val="00DE562C"/>
    <w:rsid w:val="00DE586B"/>
    <w:rsid w:val="00DE58CB"/>
    <w:rsid w:val="00DE5FB1"/>
    <w:rsid w:val="00DE629F"/>
    <w:rsid w:val="00DE66EF"/>
    <w:rsid w:val="00DE7025"/>
    <w:rsid w:val="00DE7288"/>
    <w:rsid w:val="00DE78C6"/>
    <w:rsid w:val="00DF075D"/>
    <w:rsid w:val="00DF1909"/>
    <w:rsid w:val="00DF225B"/>
    <w:rsid w:val="00DF6381"/>
    <w:rsid w:val="00DF63A1"/>
    <w:rsid w:val="00DF666F"/>
    <w:rsid w:val="00DF75A9"/>
    <w:rsid w:val="00DF76F3"/>
    <w:rsid w:val="00E00E57"/>
    <w:rsid w:val="00E01C02"/>
    <w:rsid w:val="00E02584"/>
    <w:rsid w:val="00E02721"/>
    <w:rsid w:val="00E02F8A"/>
    <w:rsid w:val="00E03711"/>
    <w:rsid w:val="00E045B1"/>
    <w:rsid w:val="00E0556A"/>
    <w:rsid w:val="00E11615"/>
    <w:rsid w:val="00E12392"/>
    <w:rsid w:val="00E12A22"/>
    <w:rsid w:val="00E12A32"/>
    <w:rsid w:val="00E135D7"/>
    <w:rsid w:val="00E1366A"/>
    <w:rsid w:val="00E1367F"/>
    <w:rsid w:val="00E13A80"/>
    <w:rsid w:val="00E15DD3"/>
    <w:rsid w:val="00E16F19"/>
    <w:rsid w:val="00E17957"/>
    <w:rsid w:val="00E17FB8"/>
    <w:rsid w:val="00E22535"/>
    <w:rsid w:val="00E228B7"/>
    <w:rsid w:val="00E22FF2"/>
    <w:rsid w:val="00E2335A"/>
    <w:rsid w:val="00E25796"/>
    <w:rsid w:val="00E25BB7"/>
    <w:rsid w:val="00E303D0"/>
    <w:rsid w:val="00E31056"/>
    <w:rsid w:val="00E31D10"/>
    <w:rsid w:val="00E32837"/>
    <w:rsid w:val="00E33B1B"/>
    <w:rsid w:val="00E33FDC"/>
    <w:rsid w:val="00E3456F"/>
    <w:rsid w:val="00E34E21"/>
    <w:rsid w:val="00E34E38"/>
    <w:rsid w:val="00E35058"/>
    <w:rsid w:val="00E368C3"/>
    <w:rsid w:val="00E36935"/>
    <w:rsid w:val="00E375B9"/>
    <w:rsid w:val="00E37AF0"/>
    <w:rsid w:val="00E41E0F"/>
    <w:rsid w:val="00E429DA"/>
    <w:rsid w:val="00E43723"/>
    <w:rsid w:val="00E43CB3"/>
    <w:rsid w:val="00E446AC"/>
    <w:rsid w:val="00E4475B"/>
    <w:rsid w:val="00E45FB1"/>
    <w:rsid w:val="00E477AA"/>
    <w:rsid w:val="00E4781B"/>
    <w:rsid w:val="00E51BC9"/>
    <w:rsid w:val="00E52102"/>
    <w:rsid w:val="00E523E7"/>
    <w:rsid w:val="00E534FB"/>
    <w:rsid w:val="00E53B94"/>
    <w:rsid w:val="00E53C0E"/>
    <w:rsid w:val="00E579A4"/>
    <w:rsid w:val="00E60B6D"/>
    <w:rsid w:val="00E61DC8"/>
    <w:rsid w:val="00E61F1A"/>
    <w:rsid w:val="00E61F8A"/>
    <w:rsid w:val="00E61FBE"/>
    <w:rsid w:val="00E629E5"/>
    <w:rsid w:val="00E63283"/>
    <w:rsid w:val="00E638A3"/>
    <w:rsid w:val="00E64862"/>
    <w:rsid w:val="00E64E5A"/>
    <w:rsid w:val="00E66B81"/>
    <w:rsid w:val="00E70795"/>
    <w:rsid w:val="00E72D44"/>
    <w:rsid w:val="00E73028"/>
    <w:rsid w:val="00E746DD"/>
    <w:rsid w:val="00E74A19"/>
    <w:rsid w:val="00E75556"/>
    <w:rsid w:val="00E75DB9"/>
    <w:rsid w:val="00E769D3"/>
    <w:rsid w:val="00E7795B"/>
    <w:rsid w:val="00E8108A"/>
    <w:rsid w:val="00E810E8"/>
    <w:rsid w:val="00E8189D"/>
    <w:rsid w:val="00E81BC9"/>
    <w:rsid w:val="00E83FCA"/>
    <w:rsid w:val="00E8543C"/>
    <w:rsid w:val="00E85755"/>
    <w:rsid w:val="00E85F0F"/>
    <w:rsid w:val="00E86E00"/>
    <w:rsid w:val="00E90282"/>
    <w:rsid w:val="00E906AB"/>
    <w:rsid w:val="00E90C35"/>
    <w:rsid w:val="00E90C95"/>
    <w:rsid w:val="00E90EE1"/>
    <w:rsid w:val="00E91A12"/>
    <w:rsid w:val="00E9277F"/>
    <w:rsid w:val="00E92E94"/>
    <w:rsid w:val="00E93165"/>
    <w:rsid w:val="00E932B1"/>
    <w:rsid w:val="00E93629"/>
    <w:rsid w:val="00E953C6"/>
    <w:rsid w:val="00E95423"/>
    <w:rsid w:val="00E96370"/>
    <w:rsid w:val="00E96C84"/>
    <w:rsid w:val="00E97134"/>
    <w:rsid w:val="00E97B52"/>
    <w:rsid w:val="00EA01C4"/>
    <w:rsid w:val="00EA0BC3"/>
    <w:rsid w:val="00EA108C"/>
    <w:rsid w:val="00EA1E20"/>
    <w:rsid w:val="00EA3401"/>
    <w:rsid w:val="00EA34E0"/>
    <w:rsid w:val="00EA4D8F"/>
    <w:rsid w:val="00EA5DAC"/>
    <w:rsid w:val="00EB0343"/>
    <w:rsid w:val="00EB0A2A"/>
    <w:rsid w:val="00EB0DEB"/>
    <w:rsid w:val="00EB0F47"/>
    <w:rsid w:val="00EB1D91"/>
    <w:rsid w:val="00EB204E"/>
    <w:rsid w:val="00EB449D"/>
    <w:rsid w:val="00EB5835"/>
    <w:rsid w:val="00EB5A1D"/>
    <w:rsid w:val="00EB7EA9"/>
    <w:rsid w:val="00EC061D"/>
    <w:rsid w:val="00EC1BB1"/>
    <w:rsid w:val="00EC1FB6"/>
    <w:rsid w:val="00EC29E2"/>
    <w:rsid w:val="00EC2CD9"/>
    <w:rsid w:val="00EC4005"/>
    <w:rsid w:val="00EC4FB8"/>
    <w:rsid w:val="00EC5B6D"/>
    <w:rsid w:val="00EC606F"/>
    <w:rsid w:val="00EC67D3"/>
    <w:rsid w:val="00EC682E"/>
    <w:rsid w:val="00EC73CB"/>
    <w:rsid w:val="00ED2D03"/>
    <w:rsid w:val="00ED3455"/>
    <w:rsid w:val="00ED5423"/>
    <w:rsid w:val="00ED5A59"/>
    <w:rsid w:val="00ED6051"/>
    <w:rsid w:val="00ED6AE3"/>
    <w:rsid w:val="00EE0B36"/>
    <w:rsid w:val="00EE1E58"/>
    <w:rsid w:val="00EE24E0"/>
    <w:rsid w:val="00EE27BE"/>
    <w:rsid w:val="00EE3FEB"/>
    <w:rsid w:val="00EE462E"/>
    <w:rsid w:val="00EE4995"/>
    <w:rsid w:val="00EE6068"/>
    <w:rsid w:val="00EE6B0A"/>
    <w:rsid w:val="00EE715D"/>
    <w:rsid w:val="00EF053C"/>
    <w:rsid w:val="00EF05D7"/>
    <w:rsid w:val="00EF0D05"/>
    <w:rsid w:val="00EF26D1"/>
    <w:rsid w:val="00EF3AE7"/>
    <w:rsid w:val="00EF5CB7"/>
    <w:rsid w:val="00EF5CE0"/>
    <w:rsid w:val="00EF60F0"/>
    <w:rsid w:val="00EF692B"/>
    <w:rsid w:val="00EF7A02"/>
    <w:rsid w:val="00F004B3"/>
    <w:rsid w:val="00F00750"/>
    <w:rsid w:val="00F00F22"/>
    <w:rsid w:val="00F01010"/>
    <w:rsid w:val="00F02695"/>
    <w:rsid w:val="00F033D8"/>
    <w:rsid w:val="00F033DA"/>
    <w:rsid w:val="00F044D2"/>
    <w:rsid w:val="00F07AD4"/>
    <w:rsid w:val="00F1111C"/>
    <w:rsid w:val="00F11988"/>
    <w:rsid w:val="00F12976"/>
    <w:rsid w:val="00F13283"/>
    <w:rsid w:val="00F137BE"/>
    <w:rsid w:val="00F15BB7"/>
    <w:rsid w:val="00F16833"/>
    <w:rsid w:val="00F17473"/>
    <w:rsid w:val="00F21656"/>
    <w:rsid w:val="00F244F9"/>
    <w:rsid w:val="00F24942"/>
    <w:rsid w:val="00F260F0"/>
    <w:rsid w:val="00F267CE"/>
    <w:rsid w:val="00F26BD7"/>
    <w:rsid w:val="00F3038C"/>
    <w:rsid w:val="00F306B8"/>
    <w:rsid w:val="00F30792"/>
    <w:rsid w:val="00F30C93"/>
    <w:rsid w:val="00F316ED"/>
    <w:rsid w:val="00F31E3E"/>
    <w:rsid w:val="00F347DB"/>
    <w:rsid w:val="00F34C26"/>
    <w:rsid w:val="00F367D8"/>
    <w:rsid w:val="00F3768D"/>
    <w:rsid w:val="00F37B1F"/>
    <w:rsid w:val="00F4013C"/>
    <w:rsid w:val="00F42526"/>
    <w:rsid w:val="00F42C8D"/>
    <w:rsid w:val="00F43DA6"/>
    <w:rsid w:val="00F4598C"/>
    <w:rsid w:val="00F46113"/>
    <w:rsid w:val="00F46BA1"/>
    <w:rsid w:val="00F50660"/>
    <w:rsid w:val="00F50E5F"/>
    <w:rsid w:val="00F50F9E"/>
    <w:rsid w:val="00F510F3"/>
    <w:rsid w:val="00F514E8"/>
    <w:rsid w:val="00F519BD"/>
    <w:rsid w:val="00F52226"/>
    <w:rsid w:val="00F53436"/>
    <w:rsid w:val="00F53A26"/>
    <w:rsid w:val="00F53A4F"/>
    <w:rsid w:val="00F53C04"/>
    <w:rsid w:val="00F53F9F"/>
    <w:rsid w:val="00F5421D"/>
    <w:rsid w:val="00F551CE"/>
    <w:rsid w:val="00F575ED"/>
    <w:rsid w:val="00F6131F"/>
    <w:rsid w:val="00F614E9"/>
    <w:rsid w:val="00F62B15"/>
    <w:rsid w:val="00F6377E"/>
    <w:rsid w:val="00F63AC5"/>
    <w:rsid w:val="00F63EE6"/>
    <w:rsid w:val="00F649BE"/>
    <w:rsid w:val="00F65324"/>
    <w:rsid w:val="00F65C5A"/>
    <w:rsid w:val="00F70929"/>
    <w:rsid w:val="00F70B12"/>
    <w:rsid w:val="00F71913"/>
    <w:rsid w:val="00F72A94"/>
    <w:rsid w:val="00F73242"/>
    <w:rsid w:val="00F732D0"/>
    <w:rsid w:val="00F757C7"/>
    <w:rsid w:val="00F760CA"/>
    <w:rsid w:val="00F760FA"/>
    <w:rsid w:val="00F761BE"/>
    <w:rsid w:val="00F766B5"/>
    <w:rsid w:val="00F77698"/>
    <w:rsid w:val="00F77927"/>
    <w:rsid w:val="00F77C23"/>
    <w:rsid w:val="00F80B93"/>
    <w:rsid w:val="00F81181"/>
    <w:rsid w:val="00F817E3"/>
    <w:rsid w:val="00F83CA9"/>
    <w:rsid w:val="00F846D9"/>
    <w:rsid w:val="00F8470E"/>
    <w:rsid w:val="00F848C4"/>
    <w:rsid w:val="00F85AFC"/>
    <w:rsid w:val="00F86718"/>
    <w:rsid w:val="00F87792"/>
    <w:rsid w:val="00F9076F"/>
    <w:rsid w:val="00F91482"/>
    <w:rsid w:val="00F919D5"/>
    <w:rsid w:val="00F91C53"/>
    <w:rsid w:val="00F92F29"/>
    <w:rsid w:val="00F940F3"/>
    <w:rsid w:val="00F94358"/>
    <w:rsid w:val="00F9508D"/>
    <w:rsid w:val="00F9510D"/>
    <w:rsid w:val="00FA057E"/>
    <w:rsid w:val="00FA352A"/>
    <w:rsid w:val="00FA414B"/>
    <w:rsid w:val="00FA4E80"/>
    <w:rsid w:val="00FA5081"/>
    <w:rsid w:val="00FA5EB3"/>
    <w:rsid w:val="00FA5EEE"/>
    <w:rsid w:val="00FA67A3"/>
    <w:rsid w:val="00FA6B73"/>
    <w:rsid w:val="00FA7123"/>
    <w:rsid w:val="00FA7E66"/>
    <w:rsid w:val="00FA7F12"/>
    <w:rsid w:val="00FB01BA"/>
    <w:rsid w:val="00FB0A56"/>
    <w:rsid w:val="00FB0CFA"/>
    <w:rsid w:val="00FB110B"/>
    <w:rsid w:val="00FB1E4A"/>
    <w:rsid w:val="00FB2316"/>
    <w:rsid w:val="00FB3C37"/>
    <w:rsid w:val="00FB54E5"/>
    <w:rsid w:val="00FB644F"/>
    <w:rsid w:val="00FB71C5"/>
    <w:rsid w:val="00FC4188"/>
    <w:rsid w:val="00FC4C1B"/>
    <w:rsid w:val="00FC4C46"/>
    <w:rsid w:val="00FC6626"/>
    <w:rsid w:val="00FC6DC0"/>
    <w:rsid w:val="00FD0398"/>
    <w:rsid w:val="00FD0CD6"/>
    <w:rsid w:val="00FD121A"/>
    <w:rsid w:val="00FD13FD"/>
    <w:rsid w:val="00FD1636"/>
    <w:rsid w:val="00FD164A"/>
    <w:rsid w:val="00FD1CDA"/>
    <w:rsid w:val="00FD2AE5"/>
    <w:rsid w:val="00FD4286"/>
    <w:rsid w:val="00FD4F53"/>
    <w:rsid w:val="00FD6281"/>
    <w:rsid w:val="00FD6C95"/>
    <w:rsid w:val="00FD724F"/>
    <w:rsid w:val="00FD7DD6"/>
    <w:rsid w:val="00FE07D4"/>
    <w:rsid w:val="00FE0807"/>
    <w:rsid w:val="00FE2317"/>
    <w:rsid w:val="00FE29C0"/>
    <w:rsid w:val="00FE3205"/>
    <w:rsid w:val="00FE4467"/>
    <w:rsid w:val="00FE5105"/>
    <w:rsid w:val="00FE575E"/>
    <w:rsid w:val="00FE6AE9"/>
    <w:rsid w:val="00FE7492"/>
    <w:rsid w:val="00FF070B"/>
    <w:rsid w:val="00FF0976"/>
    <w:rsid w:val="00FF0D33"/>
    <w:rsid w:val="00FF1CD2"/>
    <w:rsid w:val="00FF2EE1"/>
    <w:rsid w:val="00FF5EC0"/>
    <w:rsid w:val="00FF676E"/>
    <w:rsid w:val="00FF69F6"/>
    <w:rsid w:val="00FF7A38"/>
    <w:rsid w:val="00FF7B32"/>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B7171"/>
  <w15:docId w15:val="{54D563A0-1277-44ED-A6DE-9BF7B2A3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6557D"/>
    <w:pPr>
      <w:spacing w:after="200" w:afterAutospacing="0" w:line="276" w:lineRule="auto"/>
    </w:pPr>
    <w:rPr>
      <w:rFonts w:ascii="Times New Roman" w:eastAsia="Times New Roman" w:hAnsi="Times New Roman" w:cs="Times New Roman"/>
    </w:rPr>
  </w:style>
  <w:style w:type="paragraph" w:styleId="12">
    <w:name w:val="heading 1"/>
    <w:basedOn w:val="a1"/>
    <w:next w:val="a1"/>
    <w:link w:val="13"/>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1"/>
    <w:next w:val="a1"/>
    <w:link w:val="20"/>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1"/>
    <w:next w:val="a1"/>
    <w:link w:val="31"/>
    <w:unhideWhenUsed/>
    <w:qFormat/>
    <w:rsid w:val="00DD6186"/>
    <w:pPr>
      <w:keepNext/>
      <w:keepLines/>
      <w:spacing w:before="200" w:after="0" w:line="259" w:lineRule="auto"/>
      <w:outlineLvl w:val="2"/>
    </w:pPr>
    <w:rPr>
      <w:b/>
      <w:bCs/>
      <w:color w:val="4F81BD"/>
    </w:rPr>
  </w:style>
  <w:style w:type="paragraph" w:styleId="4">
    <w:name w:val="heading 4"/>
    <w:basedOn w:val="a1"/>
    <w:next w:val="a1"/>
    <w:link w:val="40"/>
    <w:unhideWhenUsed/>
    <w:qFormat/>
    <w:rsid w:val="00DD6186"/>
    <w:pPr>
      <w:keepNext/>
      <w:keepLines/>
      <w:spacing w:before="200" w:after="0"/>
      <w:outlineLvl w:val="3"/>
    </w:pPr>
    <w:rPr>
      <w:b/>
      <w:bCs/>
      <w:i/>
      <w:iCs/>
      <w:color w:val="4F81BD"/>
    </w:rPr>
  </w:style>
  <w:style w:type="paragraph" w:styleId="5">
    <w:name w:val="heading 5"/>
    <w:basedOn w:val="a1"/>
    <w:next w:val="a1"/>
    <w:link w:val="50"/>
    <w:unhideWhenUsed/>
    <w:qFormat/>
    <w:rsid w:val="00DD6186"/>
    <w:pPr>
      <w:spacing w:before="240" w:after="60"/>
      <w:outlineLvl w:val="4"/>
    </w:pPr>
    <w:rPr>
      <w:rFonts w:ascii="Calibri" w:hAnsi="Calibri"/>
      <w:b/>
      <w:bCs/>
      <w:i/>
      <w:iCs/>
      <w:sz w:val="26"/>
      <w:szCs w:val="26"/>
    </w:rPr>
  </w:style>
  <w:style w:type="paragraph" w:styleId="6">
    <w:name w:val="heading 6"/>
    <w:basedOn w:val="a1"/>
    <w:next w:val="a1"/>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1"/>
    <w:next w:val="a1"/>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qFormat/>
    <w:rsid w:val="00DD6186"/>
    <w:pPr>
      <w:keepNext/>
      <w:spacing w:after="0" w:line="240" w:lineRule="auto"/>
      <w:jc w:val="center"/>
      <w:outlineLvl w:val="7"/>
    </w:pPr>
    <w:rPr>
      <w:b/>
      <w:bCs/>
      <w:sz w:val="32"/>
      <w:szCs w:val="28"/>
      <w:lang w:eastAsia="ru-RU"/>
    </w:rPr>
  </w:style>
  <w:style w:type="paragraph" w:styleId="9">
    <w:name w:val="heading 9"/>
    <w:basedOn w:val="a1"/>
    <w:next w:val="a1"/>
    <w:link w:val="90"/>
    <w:qFormat/>
    <w:rsid w:val="00DD6186"/>
    <w:pPr>
      <w:keepNext/>
      <w:suppressAutoHyphens/>
      <w:spacing w:after="0" w:line="240" w:lineRule="auto"/>
      <w:jc w:val="center"/>
      <w:outlineLvl w:val="8"/>
    </w:pPr>
    <w:rPr>
      <w:b/>
      <w:sz w:val="24"/>
      <w:szCs w:val="24"/>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2"/>
    <w:link w:val="2"/>
    <w:rsid w:val="00DD6186"/>
    <w:rPr>
      <w:rFonts w:ascii="Arial" w:eastAsia="Times New Roman" w:hAnsi="Arial" w:cs="Times New Roman"/>
      <w:b/>
      <w:sz w:val="32"/>
      <w:szCs w:val="20"/>
      <w:lang w:eastAsia="ru-RU"/>
    </w:rPr>
  </w:style>
  <w:style w:type="character" w:customStyle="1" w:styleId="31">
    <w:name w:val="Заголовок 3 Знак"/>
    <w:basedOn w:val="a2"/>
    <w:link w:val="30"/>
    <w:rsid w:val="00DD6186"/>
    <w:rPr>
      <w:rFonts w:ascii="Times New Roman" w:eastAsia="Times New Roman" w:hAnsi="Times New Roman" w:cs="Times New Roman"/>
      <w:b/>
      <w:bCs/>
      <w:color w:val="4F81BD"/>
    </w:rPr>
  </w:style>
  <w:style w:type="character" w:customStyle="1" w:styleId="40">
    <w:name w:val="Заголовок 4 Знак"/>
    <w:basedOn w:val="a2"/>
    <w:link w:val="4"/>
    <w:rsid w:val="00DD6186"/>
    <w:rPr>
      <w:rFonts w:ascii="Times New Roman" w:eastAsia="Times New Roman" w:hAnsi="Times New Roman" w:cs="Times New Roman"/>
      <w:b/>
      <w:bCs/>
      <w:i/>
      <w:iCs/>
      <w:color w:val="4F81BD"/>
    </w:rPr>
  </w:style>
  <w:style w:type="character" w:customStyle="1" w:styleId="50">
    <w:name w:val="Заголовок 5 Знак"/>
    <w:basedOn w:val="a2"/>
    <w:link w:val="5"/>
    <w:rsid w:val="00DD6186"/>
    <w:rPr>
      <w:rFonts w:ascii="Calibri" w:eastAsia="Times New Roman" w:hAnsi="Calibri" w:cs="Times New Roman"/>
      <w:b/>
      <w:bCs/>
      <w:i/>
      <w:iCs/>
      <w:sz w:val="26"/>
      <w:szCs w:val="26"/>
    </w:rPr>
  </w:style>
  <w:style w:type="character" w:customStyle="1" w:styleId="60">
    <w:name w:val="Заголовок 6 Знак"/>
    <w:basedOn w:val="a2"/>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2"/>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2"/>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4">
    <w:name w:val="Стиль1"/>
    <w:basedOn w:val="a1"/>
    <w:qFormat/>
    <w:rsid w:val="00DD6186"/>
    <w:pPr>
      <w:spacing w:after="120" w:line="240" w:lineRule="auto"/>
      <w:jc w:val="center"/>
    </w:pPr>
    <w:rPr>
      <w:rFonts w:ascii="Arial Black" w:hAnsi="Arial Black"/>
      <w:noProof/>
      <w:sz w:val="110"/>
      <w:szCs w:val="110"/>
      <w:lang w:eastAsia="ru-RU"/>
    </w:rPr>
  </w:style>
  <w:style w:type="paragraph" w:styleId="a5">
    <w:name w:val="Balloon Text"/>
    <w:basedOn w:val="a1"/>
    <w:link w:val="a6"/>
    <w:unhideWhenUsed/>
    <w:rsid w:val="00DD6186"/>
    <w:pPr>
      <w:spacing w:after="0" w:line="240" w:lineRule="auto"/>
    </w:pPr>
    <w:rPr>
      <w:rFonts w:ascii="Tahoma" w:hAnsi="Tahoma" w:cs="Tahoma"/>
      <w:sz w:val="16"/>
      <w:szCs w:val="16"/>
    </w:rPr>
  </w:style>
  <w:style w:type="character" w:customStyle="1" w:styleId="a6">
    <w:name w:val="Текст выноски Знак"/>
    <w:basedOn w:val="a2"/>
    <w:link w:val="a5"/>
    <w:rsid w:val="00DD6186"/>
    <w:rPr>
      <w:rFonts w:ascii="Tahoma" w:eastAsia="Times New Roman" w:hAnsi="Tahoma" w:cs="Tahoma"/>
      <w:sz w:val="16"/>
      <w:szCs w:val="16"/>
    </w:rPr>
  </w:style>
  <w:style w:type="paragraph" w:customStyle="1" w:styleId="ConsPlusTitle">
    <w:name w:val="ConsPlusTitle"/>
    <w:link w:val="ConsPlusTitle0"/>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7">
    <w:name w:val="Hyperlink"/>
    <w:unhideWhenUsed/>
    <w:rsid w:val="00DD6186"/>
    <w:rPr>
      <w:color w:val="0000FF"/>
      <w:u w:val="single"/>
    </w:rPr>
  </w:style>
  <w:style w:type="character" w:customStyle="1" w:styleId="a8">
    <w:name w:val="Основной текст_"/>
    <w:link w:val="15"/>
    <w:locked/>
    <w:rsid w:val="00DD6186"/>
    <w:rPr>
      <w:sz w:val="23"/>
      <w:szCs w:val="23"/>
      <w:shd w:val="clear" w:color="auto" w:fill="FFFFFF"/>
    </w:rPr>
  </w:style>
  <w:style w:type="paragraph" w:customStyle="1" w:styleId="15">
    <w:name w:val="Основной текст1"/>
    <w:basedOn w:val="a1"/>
    <w:link w:val="a8"/>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1"/>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6">
    <w:name w:val="Заголовок №1_"/>
    <w:link w:val="17"/>
    <w:locked/>
    <w:rsid w:val="00DD6186"/>
    <w:rPr>
      <w:b/>
      <w:bCs/>
      <w:shd w:val="clear" w:color="auto" w:fill="FFFFFF"/>
    </w:rPr>
  </w:style>
  <w:style w:type="paragraph" w:customStyle="1" w:styleId="17">
    <w:name w:val="Заголовок №1"/>
    <w:basedOn w:val="a1"/>
    <w:link w:val="16"/>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9">
    <w:name w:val="Body Text"/>
    <w:basedOn w:val="a1"/>
    <w:link w:val="aa"/>
    <w:rsid w:val="00DD6186"/>
    <w:pPr>
      <w:widowControl w:val="0"/>
      <w:shd w:val="clear" w:color="auto" w:fill="FFFFFF"/>
      <w:spacing w:before="420" w:after="480" w:line="240" w:lineRule="atLeast"/>
      <w:jc w:val="center"/>
    </w:pPr>
    <w:rPr>
      <w:sz w:val="27"/>
      <w:szCs w:val="27"/>
      <w:lang w:eastAsia="ru-RU"/>
    </w:rPr>
  </w:style>
  <w:style w:type="character" w:customStyle="1" w:styleId="aa">
    <w:name w:val="Основной текст Знак"/>
    <w:basedOn w:val="a2"/>
    <w:link w:val="a9"/>
    <w:rsid w:val="00DD6186"/>
    <w:rPr>
      <w:rFonts w:ascii="Times New Roman" w:eastAsia="Times New Roman" w:hAnsi="Times New Roman" w:cs="Times New Roman"/>
      <w:sz w:val="27"/>
      <w:szCs w:val="27"/>
      <w:shd w:val="clear" w:color="auto" w:fill="FFFFFF"/>
      <w:lang w:eastAsia="ru-RU"/>
    </w:rPr>
  </w:style>
  <w:style w:type="paragraph" w:styleId="ab">
    <w:name w:val="List Paragraph"/>
    <w:basedOn w:val="a1"/>
    <w:link w:val="ac"/>
    <w:uiPriority w:val="99"/>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link w:val="ConsPlusCell0"/>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d">
    <w:name w:val="header"/>
    <w:basedOn w:val="a1"/>
    <w:link w:val="ae"/>
    <w:unhideWhenUsed/>
    <w:rsid w:val="00DD6186"/>
    <w:pPr>
      <w:tabs>
        <w:tab w:val="center" w:pos="4677"/>
        <w:tab w:val="right" w:pos="9355"/>
      </w:tabs>
      <w:spacing w:after="0" w:line="240" w:lineRule="auto"/>
    </w:pPr>
  </w:style>
  <w:style w:type="character" w:customStyle="1" w:styleId="ae">
    <w:name w:val="Верхний колонтитул Знак"/>
    <w:basedOn w:val="a2"/>
    <w:link w:val="ad"/>
    <w:rsid w:val="00DD6186"/>
    <w:rPr>
      <w:rFonts w:ascii="Times New Roman" w:eastAsia="Times New Roman" w:hAnsi="Times New Roman" w:cs="Times New Roman"/>
    </w:rPr>
  </w:style>
  <w:style w:type="paragraph" w:styleId="af">
    <w:name w:val="footer"/>
    <w:basedOn w:val="a1"/>
    <w:link w:val="af0"/>
    <w:uiPriority w:val="99"/>
    <w:unhideWhenUsed/>
    <w:rsid w:val="00DD6186"/>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1"/>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1"/>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1"/>
    <w:rsid w:val="00DD6186"/>
    <w:pPr>
      <w:spacing w:before="105" w:after="105" w:line="240" w:lineRule="auto"/>
      <w:ind w:firstLine="240"/>
    </w:pPr>
    <w:rPr>
      <w:color w:val="3C392C"/>
      <w:sz w:val="26"/>
      <w:szCs w:val="26"/>
      <w:lang w:eastAsia="ru-RU"/>
    </w:rPr>
  </w:style>
  <w:style w:type="character" w:styleId="af1">
    <w:name w:val="Strong"/>
    <w:uiPriority w:val="22"/>
    <w:qFormat/>
    <w:rsid w:val="00DD6186"/>
    <w:rPr>
      <w:b/>
      <w:bCs/>
    </w:rPr>
  </w:style>
  <w:style w:type="paragraph" w:styleId="25">
    <w:name w:val="Body Text 2"/>
    <w:basedOn w:val="a1"/>
    <w:link w:val="26"/>
    <w:unhideWhenUsed/>
    <w:rsid w:val="00DD6186"/>
    <w:pPr>
      <w:spacing w:after="120" w:line="480" w:lineRule="auto"/>
    </w:pPr>
  </w:style>
  <w:style w:type="character" w:customStyle="1" w:styleId="26">
    <w:name w:val="Основной текст 2 Знак"/>
    <w:basedOn w:val="a2"/>
    <w:link w:val="25"/>
    <w:rsid w:val="00DD6186"/>
    <w:rPr>
      <w:rFonts w:ascii="Times New Roman" w:eastAsia="Times New Roman" w:hAnsi="Times New Roman" w:cs="Times New Roman"/>
    </w:rPr>
  </w:style>
  <w:style w:type="paragraph" w:styleId="af2">
    <w:name w:val="Title"/>
    <w:basedOn w:val="a1"/>
    <w:next w:val="a1"/>
    <w:link w:val="18"/>
    <w:qFormat/>
    <w:rsid w:val="00DD6186"/>
    <w:pPr>
      <w:spacing w:after="0" w:line="240" w:lineRule="auto"/>
      <w:contextualSpacing/>
    </w:pPr>
    <w:rPr>
      <w:rFonts w:ascii="Calibri Light" w:hAnsi="Calibri Light"/>
      <w:spacing w:val="-10"/>
      <w:kern w:val="28"/>
      <w:sz w:val="56"/>
      <w:szCs w:val="56"/>
    </w:rPr>
  </w:style>
  <w:style w:type="character" w:customStyle="1" w:styleId="18">
    <w:name w:val="Заголовок Знак1"/>
    <w:basedOn w:val="a2"/>
    <w:link w:val="af2"/>
    <w:rsid w:val="00DD6186"/>
    <w:rPr>
      <w:rFonts w:ascii="Calibri Light" w:eastAsia="Times New Roman" w:hAnsi="Calibri Light" w:cs="Times New Roman"/>
      <w:spacing w:val="-10"/>
      <w:kern w:val="28"/>
      <w:sz w:val="56"/>
      <w:szCs w:val="56"/>
    </w:rPr>
  </w:style>
  <w:style w:type="paragraph" w:styleId="af3">
    <w:name w:val="No Spacing"/>
    <w:link w:val="af4"/>
    <w:uiPriority w:val="1"/>
    <w:qFormat/>
    <w:rsid w:val="00DD6186"/>
    <w:pPr>
      <w:spacing w:after="0" w:afterAutospacing="0"/>
    </w:pPr>
    <w:rPr>
      <w:rFonts w:ascii="Calibri" w:eastAsia="Calibri" w:hAnsi="Calibri" w:cs="Times New Roman"/>
    </w:rPr>
  </w:style>
  <w:style w:type="paragraph" w:styleId="32">
    <w:name w:val="Body Text 3"/>
    <w:basedOn w:val="a1"/>
    <w:link w:val="33"/>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2"/>
    <w:link w:val="32"/>
    <w:rsid w:val="00DD6186"/>
    <w:rPr>
      <w:rFonts w:ascii="Calibri" w:eastAsia="Calibri" w:hAnsi="Calibri" w:cs="Times New Roman"/>
      <w:sz w:val="16"/>
      <w:szCs w:val="16"/>
    </w:rPr>
  </w:style>
  <w:style w:type="paragraph" w:styleId="34">
    <w:name w:val="Body Text Indent 3"/>
    <w:basedOn w:val="a1"/>
    <w:link w:val="35"/>
    <w:uiPriority w:val="99"/>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2"/>
    <w:link w:val="34"/>
    <w:uiPriority w:val="99"/>
    <w:rsid w:val="00DD6186"/>
    <w:rPr>
      <w:rFonts w:ascii="Calibri" w:eastAsia="Calibri" w:hAnsi="Calibri" w:cs="Times New Roman"/>
      <w:sz w:val="16"/>
      <w:szCs w:val="16"/>
    </w:rPr>
  </w:style>
  <w:style w:type="paragraph" w:customStyle="1" w:styleId="ConsPlusNonformat">
    <w:name w:val="ConsPlusNonformat"/>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5">
    <w:name w:val="Table Grid"/>
    <w:basedOn w:val="a3"/>
    <w:uiPriority w:val="59"/>
    <w:rsid w:val="00DD6186"/>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99"/>
    <w:unhideWhenUsed/>
    <w:rsid w:val="00DD6186"/>
    <w:rPr>
      <w:color w:val="800080"/>
      <w:u w:val="single"/>
    </w:rPr>
  </w:style>
  <w:style w:type="paragraph" w:customStyle="1" w:styleId="19">
    <w:name w:val="Знак1"/>
    <w:basedOn w:val="a1"/>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1"/>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uiPriority w:val="99"/>
    <w:rsid w:val="00DD6186"/>
    <w:rPr>
      <w:rFonts w:cs="Times New Roman"/>
    </w:rPr>
  </w:style>
  <w:style w:type="paragraph" w:customStyle="1" w:styleId="1a">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7">
    <w:name w:val="Emphasis"/>
    <w:uiPriority w:val="20"/>
    <w:qFormat/>
    <w:rsid w:val="00DD6186"/>
    <w:rPr>
      <w:i/>
      <w:iCs/>
    </w:rPr>
  </w:style>
  <w:style w:type="character" w:styleId="af8">
    <w:name w:val="page number"/>
    <w:basedOn w:val="a2"/>
    <w:rsid w:val="00DD6186"/>
  </w:style>
  <w:style w:type="paragraph" w:customStyle="1" w:styleId="af9">
    <w:name w:val="Знак Знак Знак"/>
    <w:basedOn w:val="a1"/>
    <w:rsid w:val="00DD6186"/>
    <w:pPr>
      <w:spacing w:after="160" w:line="240" w:lineRule="exact"/>
    </w:pPr>
    <w:rPr>
      <w:rFonts w:ascii="Verdana" w:eastAsia="MS Mincho" w:hAnsi="Verdana"/>
      <w:sz w:val="20"/>
      <w:szCs w:val="20"/>
      <w:lang w:val="en-GB"/>
    </w:rPr>
  </w:style>
  <w:style w:type="paragraph" w:styleId="afa">
    <w:name w:val="Plain Text"/>
    <w:basedOn w:val="a1"/>
    <w:link w:val="afb"/>
    <w:rsid w:val="00DD6186"/>
    <w:pPr>
      <w:spacing w:after="0" w:line="240" w:lineRule="auto"/>
    </w:pPr>
    <w:rPr>
      <w:rFonts w:ascii="Courier New" w:hAnsi="Courier New" w:cs="Courier New"/>
      <w:sz w:val="20"/>
      <w:szCs w:val="20"/>
      <w:lang w:eastAsia="ru-RU"/>
    </w:rPr>
  </w:style>
  <w:style w:type="character" w:customStyle="1" w:styleId="afb">
    <w:name w:val="Текст Знак"/>
    <w:basedOn w:val="a2"/>
    <w:link w:val="afa"/>
    <w:rsid w:val="00DD6186"/>
    <w:rPr>
      <w:rFonts w:ascii="Courier New" w:eastAsia="Times New Roman" w:hAnsi="Courier New" w:cs="Courier New"/>
      <w:sz w:val="20"/>
      <w:szCs w:val="20"/>
      <w:lang w:eastAsia="ru-RU"/>
    </w:rPr>
  </w:style>
  <w:style w:type="paragraph" w:styleId="27">
    <w:name w:val="Body Text Indent 2"/>
    <w:basedOn w:val="a1"/>
    <w:link w:val="28"/>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2"/>
    <w:link w:val="27"/>
    <w:rsid w:val="00DD6186"/>
    <w:rPr>
      <w:rFonts w:ascii="Times New Roman" w:eastAsia="Times New Roman" w:hAnsi="Times New Roman" w:cs="Times New Roman"/>
      <w:b/>
      <w:bCs/>
      <w:sz w:val="28"/>
      <w:szCs w:val="28"/>
      <w:lang w:eastAsia="ru-RU"/>
    </w:rPr>
  </w:style>
  <w:style w:type="paragraph" w:styleId="afc">
    <w:name w:val="Body Text Indent"/>
    <w:basedOn w:val="a1"/>
    <w:link w:val="afd"/>
    <w:rsid w:val="00DD6186"/>
    <w:pPr>
      <w:spacing w:after="120"/>
      <w:ind w:left="283"/>
      <w:jc w:val="center"/>
    </w:pPr>
    <w:rPr>
      <w:rFonts w:eastAsia="Calibri"/>
      <w:sz w:val="28"/>
      <w:szCs w:val="28"/>
    </w:rPr>
  </w:style>
  <w:style w:type="character" w:customStyle="1" w:styleId="afd">
    <w:name w:val="Основной текст с отступом Знак"/>
    <w:basedOn w:val="a2"/>
    <w:link w:val="afc"/>
    <w:rsid w:val="00DD6186"/>
    <w:rPr>
      <w:rFonts w:ascii="Times New Roman" w:eastAsia="Calibri" w:hAnsi="Times New Roman" w:cs="Times New Roman"/>
      <w:sz w:val="28"/>
      <w:szCs w:val="28"/>
    </w:rPr>
  </w:style>
  <w:style w:type="paragraph" w:customStyle="1" w:styleId="1b">
    <w:name w:val="Обычный1"/>
    <w:rsid w:val="00DD6186"/>
    <w:pPr>
      <w:spacing w:after="0" w:afterAutospacing="0"/>
    </w:pPr>
    <w:rPr>
      <w:rFonts w:ascii="Times New Roman" w:eastAsia="Times New Roman" w:hAnsi="Times New Roman" w:cs="Times New Roman"/>
      <w:sz w:val="20"/>
      <w:szCs w:val="20"/>
      <w:lang w:eastAsia="ru-RU"/>
    </w:rPr>
  </w:style>
  <w:style w:type="paragraph" w:customStyle="1" w:styleId="1c">
    <w:name w:val="Абзац списка1"/>
    <w:basedOn w:val="a1"/>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1"/>
    <w:link w:val="HTML0"/>
    <w:rsid w:val="00DD6186"/>
    <w:pPr>
      <w:suppressAutoHyphens/>
      <w:spacing w:after="0" w:line="240" w:lineRule="auto"/>
    </w:pPr>
    <w:rPr>
      <w:i/>
      <w:iCs/>
      <w:sz w:val="24"/>
      <w:szCs w:val="24"/>
      <w:lang w:eastAsia="ar-SA"/>
    </w:rPr>
  </w:style>
  <w:style w:type="character" w:customStyle="1" w:styleId="HTML0">
    <w:name w:val="Адрес HTML Знак"/>
    <w:basedOn w:val="a2"/>
    <w:link w:val="HTML"/>
    <w:rsid w:val="00DD6186"/>
    <w:rPr>
      <w:rFonts w:ascii="Times New Roman" w:eastAsia="Times New Roman" w:hAnsi="Times New Roman" w:cs="Times New Roman"/>
      <w:i/>
      <w:iCs/>
      <w:sz w:val="24"/>
      <w:szCs w:val="24"/>
      <w:lang w:eastAsia="ar-SA"/>
    </w:rPr>
  </w:style>
  <w:style w:type="paragraph" w:styleId="afe">
    <w:name w:val="Subtitle"/>
    <w:basedOn w:val="a1"/>
    <w:link w:val="aff"/>
    <w:qFormat/>
    <w:rsid w:val="00DD6186"/>
    <w:pPr>
      <w:spacing w:after="60"/>
      <w:jc w:val="center"/>
      <w:outlineLvl w:val="1"/>
    </w:pPr>
    <w:rPr>
      <w:rFonts w:ascii="Arial" w:eastAsia="Calibri" w:hAnsi="Arial" w:cs="Arial"/>
      <w:sz w:val="24"/>
      <w:szCs w:val="24"/>
    </w:rPr>
  </w:style>
  <w:style w:type="character" w:customStyle="1" w:styleId="aff">
    <w:name w:val="Подзаголовок Знак"/>
    <w:basedOn w:val="a2"/>
    <w:link w:val="afe"/>
    <w:rsid w:val="00DD6186"/>
    <w:rPr>
      <w:rFonts w:ascii="Arial" w:eastAsia="Calibri" w:hAnsi="Arial" w:cs="Arial"/>
      <w:sz w:val="24"/>
      <w:szCs w:val="24"/>
    </w:rPr>
  </w:style>
  <w:style w:type="character" w:styleId="aff0">
    <w:name w:val="annotation reference"/>
    <w:unhideWhenUsed/>
    <w:rsid w:val="00DD6186"/>
    <w:rPr>
      <w:sz w:val="16"/>
      <w:szCs w:val="16"/>
    </w:rPr>
  </w:style>
  <w:style w:type="paragraph" w:styleId="aff1">
    <w:name w:val="annotation text"/>
    <w:basedOn w:val="a1"/>
    <w:link w:val="aff2"/>
    <w:unhideWhenUsed/>
    <w:rsid w:val="00DD6186"/>
    <w:pPr>
      <w:spacing w:line="240" w:lineRule="auto"/>
    </w:pPr>
    <w:rPr>
      <w:rFonts w:ascii="Calibri" w:eastAsia="Calibri" w:hAnsi="Calibri"/>
      <w:sz w:val="20"/>
      <w:szCs w:val="20"/>
    </w:rPr>
  </w:style>
  <w:style w:type="character" w:customStyle="1" w:styleId="aff2">
    <w:name w:val="Текст примечания Знак"/>
    <w:basedOn w:val="a2"/>
    <w:link w:val="aff1"/>
    <w:rsid w:val="00DD6186"/>
    <w:rPr>
      <w:rFonts w:ascii="Calibri" w:eastAsia="Calibri" w:hAnsi="Calibri" w:cs="Times New Roman"/>
      <w:sz w:val="20"/>
      <w:szCs w:val="20"/>
    </w:rPr>
  </w:style>
  <w:style w:type="paragraph" w:styleId="aff3">
    <w:name w:val="annotation subject"/>
    <w:basedOn w:val="aff1"/>
    <w:next w:val="aff1"/>
    <w:link w:val="aff4"/>
    <w:unhideWhenUsed/>
    <w:rsid w:val="00DD6186"/>
    <w:rPr>
      <w:b/>
      <w:bCs/>
    </w:rPr>
  </w:style>
  <w:style w:type="character" w:customStyle="1" w:styleId="aff4">
    <w:name w:val="Тема примечания Знак"/>
    <w:basedOn w:val="aff2"/>
    <w:link w:val="aff3"/>
    <w:rsid w:val="00DD6186"/>
    <w:rPr>
      <w:rFonts w:ascii="Calibri" w:eastAsia="Calibri" w:hAnsi="Calibri" w:cs="Times New Roman"/>
      <w:b/>
      <w:bCs/>
      <w:sz w:val="20"/>
      <w:szCs w:val="20"/>
    </w:rPr>
  </w:style>
  <w:style w:type="paragraph" w:styleId="aff5">
    <w:name w:val="footnote text"/>
    <w:basedOn w:val="a1"/>
    <w:link w:val="aff6"/>
    <w:uiPriority w:val="99"/>
    <w:unhideWhenUsed/>
    <w:rsid w:val="00DD6186"/>
    <w:pPr>
      <w:spacing w:after="0" w:line="240" w:lineRule="auto"/>
    </w:pPr>
    <w:rPr>
      <w:rFonts w:ascii="Calibri" w:eastAsia="Calibri" w:hAnsi="Calibri"/>
      <w:sz w:val="20"/>
      <w:szCs w:val="20"/>
    </w:rPr>
  </w:style>
  <w:style w:type="character" w:customStyle="1" w:styleId="aff6">
    <w:name w:val="Текст сноски Знак"/>
    <w:basedOn w:val="a2"/>
    <w:link w:val="aff5"/>
    <w:uiPriority w:val="99"/>
    <w:rsid w:val="00DD6186"/>
    <w:rPr>
      <w:rFonts w:ascii="Calibri" w:eastAsia="Calibri" w:hAnsi="Calibri" w:cs="Times New Roman"/>
      <w:sz w:val="20"/>
      <w:szCs w:val="20"/>
    </w:rPr>
  </w:style>
  <w:style w:type="character" w:styleId="aff7">
    <w:name w:val="footnote reference"/>
    <w:uiPriority w:val="99"/>
    <w:unhideWhenUsed/>
    <w:rsid w:val="00DD6186"/>
    <w:rPr>
      <w:vertAlign w:val="superscript"/>
    </w:rPr>
  </w:style>
  <w:style w:type="character" w:styleId="aff8">
    <w:name w:val="Placeholder Text"/>
    <w:uiPriority w:val="99"/>
    <w:semiHidden/>
    <w:rsid w:val="00DD6186"/>
    <w:rPr>
      <w:color w:val="808080"/>
    </w:rPr>
  </w:style>
  <w:style w:type="paragraph" w:customStyle="1" w:styleId="29">
    <w:name w:val="Абзац списка2"/>
    <w:basedOn w:val="a1"/>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uiPriority w:val="99"/>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rsid w:val="00DD6186"/>
    <w:pPr>
      <w:widowControl w:val="0"/>
      <w:spacing w:after="0" w:afterAutospacing="0"/>
    </w:pPr>
    <w:rPr>
      <w:rFonts w:ascii="Courier New" w:eastAsia="Times New Roman" w:hAnsi="Courier New" w:cs="Courier New"/>
      <w:sz w:val="20"/>
      <w:szCs w:val="20"/>
      <w:lang w:eastAsia="ru-RU"/>
    </w:rPr>
  </w:style>
  <w:style w:type="paragraph" w:customStyle="1" w:styleId="aff9">
    <w:name w:val="Знак"/>
    <w:basedOn w:val="a1"/>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1"/>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1"/>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1"/>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1"/>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1"/>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1"/>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1"/>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1"/>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1"/>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1"/>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1"/>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1"/>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1"/>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1"/>
    <w:rsid w:val="00DD6186"/>
    <w:pPr>
      <w:spacing w:before="100" w:beforeAutospacing="1" w:after="100" w:afterAutospacing="1" w:line="240" w:lineRule="auto"/>
    </w:pPr>
    <w:rPr>
      <w:sz w:val="24"/>
      <w:szCs w:val="24"/>
      <w:lang w:eastAsia="ru-RU"/>
    </w:rPr>
  </w:style>
  <w:style w:type="paragraph" w:customStyle="1" w:styleId="xl86">
    <w:name w:val="xl86"/>
    <w:basedOn w:val="a1"/>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1"/>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1"/>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1"/>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1"/>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1"/>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1"/>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1"/>
    <w:uiPriority w:val="99"/>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1"/>
    <w:uiPriority w:val="99"/>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1"/>
    <w:uiPriority w:val="99"/>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1"/>
    <w:uiPriority w:val="99"/>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1"/>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1"/>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1"/>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1"/>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1"/>
    <w:uiPriority w:val="99"/>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1"/>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1"/>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1"/>
    <w:uiPriority w:val="99"/>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1"/>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1"/>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1"/>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1"/>
    <w:uiPriority w:val="99"/>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1"/>
    <w:uiPriority w:val="99"/>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1"/>
    <w:uiPriority w:val="99"/>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1"/>
    <w:uiPriority w:val="99"/>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1"/>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1"/>
    <w:uiPriority w:val="99"/>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1"/>
    <w:uiPriority w:val="99"/>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1"/>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1"/>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1"/>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1"/>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1"/>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1"/>
    <w:uiPriority w:val="99"/>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1"/>
    <w:uiPriority w:val="99"/>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1"/>
    <w:uiPriority w:val="99"/>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1"/>
    <w:uiPriority w:val="99"/>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1"/>
    <w:uiPriority w:val="99"/>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1"/>
    <w:uiPriority w:val="99"/>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1"/>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1"/>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1"/>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1"/>
    <w:uiPriority w:val="99"/>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1"/>
    <w:uiPriority w:val="99"/>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1"/>
    <w:uiPriority w:val="99"/>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1"/>
    <w:uiPriority w:val="99"/>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1"/>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1"/>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1"/>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1"/>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1"/>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1"/>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a">
    <w:name w:val="Normal (Web)"/>
    <w:basedOn w:val="a1"/>
    <w:next w:val="a1"/>
    <w:uiPriority w:val="99"/>
    <w:rsid w:val="00DD6186"/>
    <w:pPr>
      <w:autoSpaceDE w:val="0"/>
      <w:autoSpaceDN w:val="0"/>
      <w:adjustRightInd w:val="0"/>
      <w:spacing w:after="0" w:line="240" w:lineRule="auto"/>
    </w:pPr>
    <w:rPr>
      <w:sz w:val="24"/>
      <w:szCs w:val="24"/>
      <w:lang w:eastAsia="ru-RU"/>
    </w:rPr>
  </w:style>
  <w:style w:type="character" w:customStyle="1" w:styleId="af4">
    <w:name w:val="Без интервала Знак"/>
    <w:link w:val="af3"/>
    <w:uiPriority w:val="1"/>
    <w:rsid w:val="00DD6186"/>
    <w:rPr>
      <w:rFonts w:ascii="Calibri" w:eastAsia="Calibri" w:hAnsi="Calibri" w:cs="Times New Roman"/>
    </w:rPr>
  </w:style>
  <w:style w:type="character" w:customStyle="1" w:styleId="match">
    <w:name w:val="match"/>
    <w:basedOn w:val="a2"/>
    <w:rsid w:val="00DD6186"/>
  </w:style>
  <w:style w:type="character" w:customStyle="1" w:styleId="36">
    <w:name w:val="Основной текст (3)_"/>
    <w:basedOn w:val="a2"/>
    <w:link w:val="37"/>
    <w:rsid w:val="00DD6186"/>
    <w:rPr>
      <w:b/>
      <w:bCs/>
      <w:sz w:val="27"/>
      <w:szCs w:val="27"/>
      <w:shd w:val="clear" w:color="auto" w:fill="FFFFFF"/>
    </w:rPr>
  </w:style>
  <w:style w:type="paragraph" w:customStyle="1" w:styleId="37">
    <w:name w:val="Основной текст (3)"/>
    <w:basedOn w:val="a1"/>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1"/>
    <w:rsid w:val="00DD6186"/>
    <w:pPr>
      <w:spacing w:after="0" w:line="240" w:lineRule="auto"/>
      <w:ind w:left="720" w:firstLine="709"/>
      <w:jc w:val="both"/>
    </w:pPr>
    <w:rPr>
      <w:rFonts w:eastAsia="Calibri"/>
      <w:sz w:val="24"/>
      <w:szCs w:val="24"/>
      <w:lang w:eastAsia="ar-SA"/>
    </w:rPr>
  </w:style>
  <w:style w:type="paragraph" w:customStyle="1" w:styleId="affb">
    <w:name w:val="Нормальный (таблица)"/>
    <w:basedOn w:val="a1"/>
    <w:next w:val="a1"/>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c">
    <w:name w:val="Прижатый влево"/>
    <w:basedOn w:val="a1"/>
    <w:next w:val="a1"/>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d">
    <w:name w:val="Знак Знак Знак Знак Знак Знак Знак Знак Знак Знак Знак Знак"/>
    <w:basedOn w:val="a1"/>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d">
    <w:name w:val="Название1"/>
    <w:basedOn w:val="a1"/>
    <w:qFormat/>
    <w:rsid w:val="00DD6186"/>
    <w:pPr>
      <w:spacing w:after="0" w:line="240" w:lineRule="auto"/>
      <w:jc w:val="center"/>
    </w:pPr>
    <w:rPr>
      <w:rFonts w:eastAsia="Calibri"/>
      <w:b/>
      <w:sz w:val="24"/>
      <w:szCs w:val="20"/>
      <w:lang w:eastAsia="ru-RU"/>
    </w:rPr>
  </w:style>
  <w:style w:type="paragraph" w:customStyle="1" w:styleId="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1"/>
    <w:link w:val="HTML2"/>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2"/>
    <w:link w:val="HTML1"/>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f">
    <w:name w:val="Текст1"/>
    <w:basedOn w:val="a1"/>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3"/>
    <w:rsid w:val="00DD6186"/>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e">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1"/>
    <w:rsid w:val="00DD6186"/>
    <w:pPr>
      <w:widowControl w:val="0"/>
      <w:shd w:val="clear" w:color="auto" w:fill="FFFFFF"/>
      <w:spacing w:after="0" w:line="0" w:lineRule="atLeast"/>
    </w:pPr>
    <w:rPr>
      <w:sz w:val="27"/>
      <w:szCs w:val="27"/>
      <w:lang w:eastAsia="ru-RU"/>
    </w:rPr>
  </w:style>
  <w:style w:type="character" w:customStyle="1" w:styleId="blk">
    <w:name w:val="blk"/>
    <w:basedOn w:val="a2"/>
    <w:rsid w:val="00DD6186"/>
  </w:style>
  <w:style w:type="character" w:customStyle="1" w:styleId="1f0">
    <w:name w:val="Знак концевой сноски1"/>
    <w:rsid w:val="00DD6186"/>
    <w:rPr>
      <w:vertAlign w:val="superscript"/>
    </w:rPr>
  </w:style>
  <w:style w:type="paragraph" w:styleId="afff">
    <w:name w:val="endnote text"/>
    <w:basedOn w:val="a1"/>
    <w:link w:val="afff0"/>
    <w:uiPriority w:val="99"/>
    <w:rsid w:val="00DD6186"/>
    <w:pPr>
      <w:suppressLineNumbers/>
      <w:suppressAutoHyphens/>
      <w:spacing w:after="0" w:line="240" w:lineRule="auto"/>
      <w:ind w:left="339" w:hanging="339"/>
    </w:pPr>
    <w:rPr>
      <w:sz w:val="20"/>
      <w:szCs w:val="20"/>
      <w:lang w:eastAsia="zh-CN"/>
    </w:rPr>
  </w:style>
  <w:style w:type="character" w:customStyle="1" w:styleId="afff0">
    <w:name w:val="Текст концевой сноски Знак"/>
    <w:basedOn w:val="a2"/>
    <w:link w:val="afff"/>
    <w:uiPriority w:val="99"/>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f1">
    <w:name w:val="Основной шрифт абзаца1"/>
    <w:rsid w:val="00DD6186"/>
  </w:style>
  <w:style w:type="character" w:styleId="afff1">
    <w:name w:val="line number"/>
    <w:basedOn w:val="1f1"/>
    <w:rsid w:val="00DD6186"/>
  </w:style>
  <w:style w:type="character" w:customStyle="1" w:styleId="1f2">
    <w:name w:val="Знак примечания1"/>
    <w:rsid w:val="00DD6186"/>
    <w:rPr>
      <w:sz w:val="16"/>
      <w:szCs w:val="16"/>
    </w:rPr>
  </w:style>
  <w:style w:type="character" w:customStyle="1" w:styleId="afff2">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3">
    <w:name w:val="Заголовок Знак"/>
    <w:link w:val="2d"/>
    <w:rsid w:val="00DD6186"/>
    <w:rPr>
      <w:sz w:val="28"/>
      <w:szCs w:val="24"/>
    </w:rPr>
  </w:style>
  <w:style w:type="character" w:customStyle="1" w:styleId="2e">
    <w:name w:val="Заголовок №2_"/>
    <w:rsid w:val="00DD6186"/>
    <w:rPr>
      <w:sz w:val="17"/>
      <w:szCs w:val="17"/>
      <w:lang w:val="ru-RU" w:bidi="ar-SA"/>
    </w:rPr>
  </w:style>
  <w:style w:type="character" w:customStyle="1" w:styleId="afff4">
    <w:name w:val="Схема документа Знак"/>
    <w:link w:val="afff5"/>
    <w:uiPriority w:val="99"/>
    <w:rsid w:val="00DD6186"/>
    <w:rPr>
      <w:rFonts w:ascii="Tahoma" w:hAnsi="Tahoma" w:cs="Tahoma"/>
      <w:shd w:val="clear" w:color="auto" w:fill="000080"/>
    </w:rPr>
  </w:style>
  <w:style w:type="character" w:customStyle="1" w:styleId="1f3">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6">
    <w:name w:val="Маркеры списка"/>
    <w:rsid w:val="00DD6186"/>
    <w:rPr>
      <w:rFonts w:ascii="OpenSymbol" w:eastAsia="OpenSymbol" w:hAnsi="OpenSymbol" w:cs="OpenSymbol"/>
    </w:rPr>
  </w:style>
  <w:style w:type="character" w:customStyle="1" w:styleId="afff7">
    <w:name w:val="Символ нумерации"/>
    <w:rsid w:val="00DD6186"/>
  </w:style>
  <w:style w:type="character" w:customStyle="1" w:styleId="afff8">
    <w:name w:val="Символы концевой сноски"/>
    <w:rsid w:val="00DD6186"/>
  </w:style>
  <w:style w:type="character" w:customStyle="1" w:styleId="afff9">
    <w:name w:val="Символ сноски"/>
    <w:rsid w:val="00DD6186"/>
    <w:rPr>
      <w:vertAlign w:val="superscript"/>
    </w:rPr>
  </w:style>
  <w:style w:type="character" w:customStyle="1" w:styleId="WW-">
    <w:name w:val="WW-Символ сноски"/>
    <w:rsid w:val="00DD6186"/>
  </w:style>
  <w:style w:type="character" w:customStyle="1" w:styleId="2f">
    <w:name w:val="Знак концевой сноски2"/>
    <w:rsid w:val="00DD6186"/>
    <w:rPr>
      <w:vertAlign w:val="superscript"/>
    </w:rPr>
  </w:style>
  <w:style w:type="character" w:customStyle="1" w:styleId="1f4">
    <w:name w:val="Знак сноски1"/>
    <w:rsid w:val="00DD6186"/>
    <w:rPr>
      <w:vertAlign w:val="superscript"/>
    </w:rPr>
  </w:style>
  <w:style w:type="character" w:styleId="afffa">
    <w:name w:val="endnote reference"/>
    <w:uiPriority w:val="99"/>
    <w:rsid w:val="00DD6186"/>
    <w:rPr>
      <w:vertAlign w:val="superscript"/>
    </w:rPr>
  </w:style>
  <w:style w:type="paragraph" w:customStyle="1" w:styleId="1f5">
    <w:name w:val="Заголовок1"/>
    <w:basedOn w:val="a1"/>
    <w:next w:val="a9"/>
    <w:rsid w:val="00DD6186"/>
    <w:pPr>
      <w:suppressAutoHyphens/>
      <w:spacing w:after="0" w:line="240" w:lineRule="auto"/>
      <w:jc w:val="center"/>
    </w:pPr>
    <w:rPr>
      <w:sz w:val="28"/>
      <w:szCs w:val="24"/>
      <w:lang w:eastAsia="zh-CN"/>
    </w:rPr>
  </w:style>
  <w:style w:type="paragraph" w:styleId="afffb">
    <w:name w:val="List"/>
    <w:basedOn w:val="a9"/>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c">
    <w:name w:val="caption"/>
    <w:basedOn w:val="a1"/>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1"/>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1"/>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1"/>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1"/>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1"/>
    <w:rsid w:val="00DD6186"/>
    <w:pPr>
      <w:suppressLineNumbers/>
      <w:suppressAutoHyphens/>
      <w:spacing w:after="0" w:line="240" w:lineRule="auto"/>
    </w:pPr>
    <w:rPr>
      <w:rFonts w:cs="Mangal"/>
      <w:sz w:val="24"/>
      <w:szCs w:val="24"/>
      <w:lang w:eastAsia="zh-CN"/>
    </w:rPr>
  </w:style>
  <w:style w:type="paragraph" w:customStyle="1" w:styleId="2f0">
    <w:name w:val="Название объекта2"/>
    <w:basedOn w:val="a1"/>
    <w:rsid w:val="00DD6186"/>
    <w:pPr>
      <w:suppressLineNumbers/>
      <w:suppressAutoHyphens/>
      <w:spacing w:before="120" w:after="120" w:line="240" w:lineRule="auto"/>
    </w:pPr>
    <w:rPr>
      <w:rFonts w:cs="Mangal"/>
      <w:i/>
      <w:iCs/>
      <w:sz w:val="24"/>
      <w:szCs w:val="24"/>
      <w:lang w:eastAsia="zh-CN"/>
    </w:rPr>
  </w:style>
  <w:style w:type="paragraph" w:customStyle="1" w:styleId="2f1">
    <w:name w:val="Указатель2"/>
    <w:basedOn w:val="a1"/>
    <w:rsid w:val="00DD6186"/>
    <w:pPr>
      <w:suppressLineNumbers/>
      <w:suppressAutoHyphens/>
      <w:spacing w:after="0" w:line="240" w:lineRule="auto"/>
    </w:pPr>
    <w:rPr>
      <w:rFonts w:cs="Mangal"/>
      <w:sz w:val="24"/>
      <w:szCs w:val="24"/>
      <w:lang w:eastAsia="zh-CN"/>
    </w:rPr>
  </w:style>
  <w:style w:type="paragraph" w:customStyle="1" w:styleId="1f6">
    <w:name w:val="Название объекта1"/>
    <w:basedOn w:val="a1"/>
    <w:rsid w:val="00DD6186"/>
    <w:pPr>
      <w:suppressLineNumbers/>
      <w:suppressAutoHyphens/>
      <w:spacing w:before="120" w:after="120" w:line="240" w:lineRule="auto"/>
    </w:pPr>
    <w:rPr>
      <w:rFonts w:cs="Mangal"/>
      <w:i/>
      <w:iCs/>
      <w:sz w:val="24"/>
      <w:szCs w:val="24"/>
      <w:lang w:eastAsia="zh-CN"/>
    </w:rPr>
  </w:style>
  <w:style w:type="paragraph" w:customStyle="1" w:styleId="1f7">
    <w:name w:val="Указатель1"/>
    <w:basedOn w:val="a1"/>
    <w:rsid w:val="00DD6186"/>
    <w:pPr>
      <w:suppressLineNumbers/>
      <w:suppressAutoHyphens/>
      <w:spacing w:after="0" w:line="240" w:lineRule="auto"/>
    </w:pPr>
    <w:rPr>
      <w:rFonts w:cs="Mangal"/>
      <w:sz w:val="24"/>
      <w:szCs w:val="24"/>
      <w:lang w:eastAsia="zh-CN"/>
    </w:rPr>
  </w:style>
  <w:style w:type="paragraph" w:customStyle="1" w:styleId="1f8">
    <w:name w:val="Текст примечания1"/>
    <w:basedOn w:val="a1"/>
    <w:rsid w:val="00DD6186"/>
    <w:pPr>
      <w:suppressAutoHyphens/>
      <w:spacing w:after="0" w:line="240" w:lineRule="auto"/>
    </w:pPr>
    <w:rPr>
      <w:sz w:val="20"/>
      <w:szCs w:val="20"/>
      <w:lang w:eastAsia="zh-CN"/>
    </w:rPr>
  </w:style>
  <w:style w:type="paragraph" w:customStyle="1" w:styleId="220">
    <w:name w:val="Основной текст 22"/>
    <w:basedOn w:val="a1"/>
    <w:rsid w:val="00DD6186"/>
    <w:pPr>
      <w:suppressAutoHyphens/>
      <w:spacing w:after="0" w:line="360" w:lineRule="auto"/>
    </w:pPr>
    <w:rPr>
      <w:sz w:val="28"/>
      <w:szCs w:val="24"/>
      <w:lang w:eastAsia="zh-CN"/>
    </w:rPr>
  </w:style>
  <w:style w:type="paragraph" w:styleId="2f2">
    <w:name w:val="List Bullet 2"/>
    <w:basedOn w:val="a1"/>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1"/>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1"/>
    <w:rsid w:val="00DD6186"/>
    <w:pPr>
      <w:suppressAutoHyphens/>
      <w:spacing w:after="120" w:line="240" w:lineRule="auto"/>
    </w:pPr>
    <w:rPr>
      <w:sz w:val="16"/>
      <w:szCs w:val="24"/>
      <w:lang w:eastAsia="zh-CN"/>
    </w:rPr>
  </w:style>
  <w:style w:type="paragraph" w:customStyle="1" w:styleId="212">
    <w:name w:val="Основной текст с отступом 21"/>
    <w:basedOn w:val="a1"/>
    <w:rsid w:val="00DD6186"/>
    <w:pPr>
      <w:suppressAutoHyphens/>
      <w:spacing w:after="120" w:line="480" w:lineRule="auto"/>
      <w:ind w:left="283"/>
    </w:pPr>
    <w:rPr>
      <w:sz w:val="24"/>
      <w:szCs w:val="24"/>
      <w:lang w:eastAsia="zh-CN"/>
    </w:rPr>
  </w:style>
  <w:style w:type="paragraph" w:customStyle="1" w:styleId="213">
    <w:name w:val="Основной текст 21"/>
    <w:basedOn w:val="a1"/>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3">
    <w:name w:val="Заголовок №2"/>
    <w:basedOn w:val="a1"/>
    <w:rsid w:val="00DD6186"/>
    <w:pPr>
      <w:shd w:val="clear" w:color="auto" w:fill="FFFFFF"/>
      <w:suppressAutoHyphens/>
      <w:spacing w:before="180" w:after="0" w:line="240" w:lineRule="atLeast"/>
    </w:pPr>
    <w:rPr>
      <w:sz w:val="17"/>
      <w:szCs w:val="17"/>
      <w:lang w:eastAsia="zh-CN"/>
    </w:rPr>
  </w:style>
  <w:style w:type="paragraph" w:customStyle="1" w:styleId="1f9">
    <w:name w:val="Схема документа1"/>
    <w:basedOn w:val="a1"/>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1"/>
    <w:rsid w:val="00DD6186"/>
    <w:pPr>
      <w:suppressAutoHyphens/>
      <w:ind w:left="720"/>
      <w:contextualSpacing/>
    </w:pPr>
    <w:rPr>
      <w:rFonts w:ascii="Calibri" w:hAnsi="Calibri" w:cs="Calibri"/>
      <w:lang w:eastAsia="zh-CN"/>
    </w:rPr>
  </w:style>
  <w:style w:type="paragraph" w:customStyle="1" w:styleId="afffd">
    <w:name w:val="Содержимое таблицы"/>
    <w:basedOn w:val="a1"/>
    <w:rsid w:val="00DD6186"/>
    <w:pPr>
      <w:suppressLineNumbers/>
      <w:suppressAutoHyphens/>
      <w:spacing w:after="0" w:line="240" w:lineRule="auto"/>
    </w:pPr>
    <w:rPr>
      <w:sz w:val="24"/>
      <w:szCs w:val="24"/>
      <w:lang w:eastAsia="zh-CN"/>
    </w:rPr>
  </w:style>
  <w:style w:type="paragraph" w:customStyle="1" w:styleId="afffe">
    <w:name w:val="Заголовок таблицы"/>
    <w:basedOn w:val="afffd"/>
    <w:rsid w:val="00DD6186"/>
    <w:pPr>
      <w:jc w:val="center"/>
    </w:pPr>
    <w:rPr>
      <w:b/>
      <w:bCs/>
    </w:rPr>
  </w:style>
  <w:style w:type="paragraph" w:customStyle="1" w:styleId="affff">
    <w:name w:val="Содержимое врезки"/>
    <w:basedOn w:val="a1"/>
    <w:rsid w:val="00DD6186"/>
    <w:pPr>
      <w:suppressAutoHyphens/>
      <w:spacing w:after="0" w:line="240" w:lineRule="auto"/>
    </w:pPr>
    <w:rPr>
      <w:sz w:val="24"/>
      <w:szCs w:val="24"/>
      <w:lang w:eastAsia="zh-CN"/>
    </w:rPr>
  </w:style>
  <w:style w:type="paragraph" w:customStyle="1" w:styleId="affff0">
    <w:name w:val="Ст. без интервала"/>
    <w:basedOn w:val="a1"/>
    <w:rsid w:val="00DD6186"/>
    <w:pPr>
      <w:spacing w:after="0" w:line="240" w:lineRule="auto"/>
      <w:ind w:firstLine="709"/>
      <w:jc w:val="both"/>
    </w:pPr>
    <w:rPr>
      <w:rFonts w:eastAsia="Calibri"/>
      <w:sz w:val="28"/>
      <w:szCs w:val="28"/>
    </w:rPr>
  </w:style>
  <w:style w:type="paragraph" w:customStyle="1" w:styleId="54">
    <w:name w:val="Абзац списка5"/>
    <w:basedOn w:val="a1"/>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5">
    <w:name w:val="Document Map"/>
    <w:basedOn w:val="a1"/>
    <w:link w:val="afff4"/>
    <w:uiPriority w:val="99"/>
    <w:rsid w:val="00DD6186"/>
    <w:pPr>
      <w:shd w:val="clear" w:color="auto" w:fill="000080"/>
      <w:spacing w:after="0" w:line="240" w:lineRule="auto"/>
      <w:jc w:val="both"/>
    </w:pPr>
    <w:rPr>
      <w:rFonts w:ascii="Tahoma" w:eastAsiaTheme="minorHAnsi" w:hAnsi="Tahoma" w:cs="Tahoma"/>
    </w:rPr>
  </w:style>
  <w:style w:type="character" w:customStyle="1" w:styleId="1fa">
    <w:name w:val="Схема документа Знак1"/>
    <w:basedOn w:val="a2"/>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b">
    <w:name w:val="Нет списка1"/>
    <w:next w:val="a4"/>
    <w:uiPriority w:val="99"/>
    <w:semiHidden/>
    <w:unhideWhenUsed/>
    <w:rsid w:val="00DD6186"/>
  </w:style>
  <w:style w:type="character" w:customStyle="1" w:styleId="1fc">
    <w:name w:val="Основной текст Знак1"/>
    <w:basedOn w:val="a2"/>
    <w:rsid w:val="00DD6186"/>
    <w:rPr>
      <w:rFonts w:ascii="Arial Black" w:hAnsi="Arial Black" w:cs="Arial Black"/>
      <w:b/>
      <w:sz w:val="40"/>
      <w:szCs w:val="24"/>
      <w:lang w:eastAsia="zh-CN"/>
    </w:rPr>
  </w:style>
  <w:style w:type="character" w:customStyle="1" w:styleId="1fd">
    <w:name w:val="Текст примечания Знак1"/>
    <w:basedOn w:val="a2"/>
    <w:rsid w:val="00DD6186"/>
    <w:rPr>
      <w:rFonts w:ascii="Times New Roman CYR" w:hAnsi="Times New Roman CYR"/>
    </w:rPr>
  </w:style>
  <w:style w:type="character" w:customStyle="1" w:styleId="1fe">
    <w:name w:val="Тема примечания Знак1"/>
    <w:basedOn w:val="1fd"/>
    <w:rsid w:val="00DD6186"/>
    <w:rPr>
      <w:rFonts w:ascii="Times New Roman CYR" w:hAnsi="Times New Roman CYR"/>
      <w:b/>
      <w:bCs/>
      <w:lang w:eastAsia="zh-CN"/>
    </w:rPr>
  </w:style>
  <w:style w:type="character" w:customStyle="1" w:styleId="1ff">
    <w:name w:val="Основной текст с отступом Знак1"/>
    <w:basedOn w:val="a2"/>
    <w:rsid w:val="00DD6186"/>
    <w:rPr>
      <w:sz w:val="28"/>
      <w:szCs w:val="24"/>
      <w:lang w:eastAsia="zh-CN"/>
    </w:rPr>
  </w:style>
  <w:style w:type="character" w:customStyle="1" w:styleId="2f4">
    <w:name w:val="Подзаголовок Знак2"/>
    <w:basedOn w:val="a2"/>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f0">
    <w:name w:val="Текст сноски Знак1"/>
    <w:basedOn w:val="a2"/>
    <w:rsid w:val="00DD6186"/>
    <w:rPr>
      <w:lang w:eastAsia="zh-CN"/>
    </w:rPr>
  </w:style>
  <w:style w:type="paragraph" w:customStyle="1" w:styleId="2f5">
    <w:name w:val="Стиль2"/>
    <w:basedOn w:val="a1"/>
    <w:rsid w:val="00DD6186"/>
    <w:pPr>
      <w:spacing w:after="0" w:line="240" w:lineRule="auto"/>
      <w:ind w:firstLine="680"/>
      <w:jc w:val="both"/>
    </w:pPr>
    <w:rPr>
      <w:sz w:val="28"/>
      <w:szCs w:val="20"/>
      <w:lang w:eastAsia="ru-RU"/>
    </w:rPr>
  </w:style>
  <w:style w:type="paragraph" w:customStyle="1" w:styleId="1ff1">
    <w:name w:val="1"/>
    <w:basedOn w:val="a1"/>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2"/>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3"/>
      </w:numPr>
    </w:pPr>
  </w:style>
  <w:style w:type="paragraph" w:customStyle="1" w:styleId="p5">
    <w:name w:val="p5"/>
    <w:basedOn w:val="a1"/>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1"/>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2"/>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1"/>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2"/>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1"/>
    <w:rsid w:val="00DD6186"/>
    <w:pPr>
      <w:spacing w:before="100" w:beforeAutospacing="1" w:after="100" w:afterAutospacing="1" w:line="240" w:lineRule="auto"/>
      <w:jc w:val="both"/>
    </w:pPr>
    <w:rPr>
      <w:sz w:val="24"/>
      <w:szCs w:val="24"/>
      <w:lang w:eastAsia="ru-RU"/>
    </w:rPr>
  </w:style>
  <w:style w:type="paragraph" w:customStyle="1" w:styleId="2f6">
    <w:name w:val="Название2"/>
    <w:basedOn w:val="a1"/>
    <w:next w:val="afe"/>
    <w:qFormat/>
    <w:rsid w:val="00DD6186"/>
    <w:pPr>
      <w:suppressAutoHyphens/>
      <w:spacing w:after="0" w:line="240" w:lineRule="auto"/>
      <w:jc w:val="center"/>
    </w:pPr>
    <w:rPr>
      <w:sz w:val="28"/>
      <w:szCs w:val="20"/>
      <w:lang w:eastAsia="ar-SA"/>
    </w:rPr>
  </w:style>
  <w:style w:type="character" w:customStyle="1" w:styleId="affff1">
    <w:name w:val="Гипертекстовая ссылка"/>
    <w:rsid w:val="00DD6186"/>
    <w:rPr>
      <w:b/>
      <w:bCs/>
      <w:color w:val="008000"/>
    </w:rPr>
  </w:style>
  <w:style w:type="paragraph" w:customStyle="1" w:styleId="affff2">
    <w:name w:val="Знак Знак Знак Знак"/>
    <w:basedOn w:val="a1"/>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1"/>
    <w:rsid w:val="00DD6186"/>
    <w:pPr>
      <w:suppressAutoHyphens/>
      <w:spacing w:after="0" w:line="100" w:lineRule="atLeast"/>
      <w:ind w:left="720"/>
    </w:pPr>
    <w:rPr>
      <w:kern w:val="1"/>
      <w:sz w:val="20"/>
      <w:szCs w:val="20"/>
      <w:lang w:eastAsia="hi-IN" w:bidi="hi-IN"/>
    </w:rPr>
  </w:style>
  <w:style w:type="paragraph" w:customStyle="1" w:styleId="71">
    <w:name w:val="Абзац списка7"/>
    <w:basedOn w:val="a1"/>
    <w:rsid w:val="0026140F"/>
    <w:pPr>
      <w:suppressAutoHyphens/>
      <w:ind w:left="720"/>
    </w:pPr>
    <w:rPr>
      <w:rFonts w:ascii="Calibri" w:hAnsi="Calibri" w:cs="Calibri"/>
      <w:lang w:eastAsia="ar-SA"/>
    </w:rPr>
  </w:style>
  <w:style w:type="table" w:customStyle="1" w:styleId="1ff2">
    <w:name w:val="Сетка таблицы1"/>
    <w:basedOn w:val="a3"/>
    <w:next w:val="af5"/>
    <w:uiPriority w:val="99"/>
    <w:rsid w:val="0025412B"/>
    <w:pPr>
      <w:spacing w:after="0" w:afterAutospacing="0"/>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link w:val="ab"/>
    <w:uiPriority w:val="34"/>
    <w:locked/>
    <w:rsid w:val="00217787"/>
    <w:rPr>
      <w:rFonts w:ascii="Courier New" w:eastAsia="Times New Roman" w:hAnsi="Courier New" w:cs="Courier New"/>
      <w:color w:val="000000"/>
      <w:sz w:val="24"/>
      <w:szCs w:val="24"/>
      <w:lang w:eastAsia="ru-RU"/>
    </w:rPr>
  </w:style>
  <w:style w:type="numbering" w:customStyle="1" w:styleId="2f7">
    <w:name w:val="Нет списка2"/>
    <w:next w:val="a4"/>
    <w:uiPriority w:val="99"/>
    <w:semiHidden/>
    <w:unhideWhenUsed/>
    <w:rsid w:val="00377409"/>
  </w:style>
  <w:style w:type="paragraph" w:customStyle="1" w:styleId="affff3">
    <w:name w:val="МойСтиль"/>
    <w:basedOn w:val="Standard"/>
    <w:rsid w:val="00377409"/>
    <w:pPr>
      <w:widowControl w:val="0"/>
      <w:spacing w:after="0" w:line="240" w:lineRule="auto"/>
      <w:ind w:firstLine="720"/>
      <w:jc w:val="both"/>
      <w:textAlignment w:val="baseline"/>
    </w:pPr>
    <w:rPr>
      <w:rFonts w:ascii="Times New Roman" w:eastAsia="Times New Roman" w:hAnsi="Times New Roman" w:cs="Times New Roman"/>
      <w:sz w:val="24"/>
      <w:szCs w:val="20"/>
      <w:lang w:bidi="hi-IN"/>
    </w:rPr>
  </w:style>
  <w:style w:type="numbering" w:customStyle="1" w:styleId="WWNum9">
    <w:name w:val="WWNum9"/>
    <w:basedOn w:val="a4"/>
    <w:rsid w:val="00377409"/>
    <w:pPr>
      <w:numPr>
        <w:numId w:val="4"/>
      </w:numPr>
    </w:pPr>
  </w:style>
  <w:style w:type="table" w:customStyle="1" w:styleId="3d">
    <w:name w:val="Сетка таблицы3"/>
    <w:basedOn w:val="a3"/>
    <w:next w:val="af5"/>
    <w:rsid w:val="00377409"/>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Абзац списка8"/>
    <w:basedOn w:val="a1"/>
    <w:rsid w:val="00BB7636"/>
    <w:pPr>
      <w:suppressAutoHyphens/>
      <w:ind w:left="720"/>
    </w:pPr>
    <w:rPr>
      <w:rFonts w:ascii="Arial" w:eastAsia="SimSun" w:hAnsi="Arial" w:cs="Calibri"/>
      <w:kern w:val="1"/>
      <w:sz w:val="20"/>
      <w:szCs w:val="24"/>
      <w:lang w:eastAsia="hi-IN" w:bidi="hi-IN"/>
    </w:rPr>
  </w:style>
  <w:style w:type="paragraph" w:customStyle="1" w:styleId="72">
    <w:name w:val="Без интервала7"/>
    <w:rsid w:val="007534A4"/>
    <w:pPr>
      <w:spacing w:after="0" w:afterAutospacing="0"/>
    </w:pPr>
    <w:rPr>
      <w:rFonts w:ascii="Calibri" w:eastAsia="Times New Roman" w:hAnsi="Calibri" w:cs="Times New Roman"/>
    </w:rPr>
  </w:style>
  <w:style w:type="character" w:customStyle="1" w:styleId="ConsPlusTitle0">
    <w:name w:val="ConsPlusTitle Знак"/>
    <w:basedOn w:val="a2"/>
    <w:link w:val="ConsPlusTitle"/>
    <w:rsid w:val="004A234B"/>
    <w:rPr>
      <w:rFonts w:ascii="Calibri" w:eastAsia="Times New Roman" w:hAnsi="Calibri" w:cs="Calibri"/>
      <w:b/>
      <w:szCs w:val="20"/>
      <w:lang w:eastAsia="ru-RU"/>
    </w:rPr>
  </w:style>
  <w:style w:type="character" w:customStyle="1" w:styleId="ConsPlusCell0">
    <w:name w:val="ConsPlusCell Знак"/>
    <w:basedOn w:val="a2"/>
    <w:link w:val="ConsPlusCell"/>
    <w:rsid w:val="004A234B"/>
    <w:rPr>
      <w:rFonts w:ascii="Arial" w:eastAsia="Times New Roman" w:hAnsi="Arial" w:cs="Arial"/>
      <w:sz w:val="20"/>
      <w:szCs w:val="20"/>
      <w:lang w:eastAsia="ru-RU"/>
    </w:rPr>
  </w:style>
  <w:style w:type="paragraph" w:customStyle="1" w:styleId="formattext">
    <w:name w:val="formattext"/>
    <w:basedOn w:val="a1"/>
    <w:rsid w:val="00061084"/>
    <w:pPr>
      <w:spacing w:before="100" w:beforeAutospacing="1" w:after="100" w:afterAutospacing="1" w:line="240" w:lineRule="auto"/>
    </w:pPr>
    <w:rPr>
      <w:sz w:val="24"/>
      <w:szCs w:val="24"/>
      <w:lang w:eastAsia="ru-RU"/>
    </w:rPr>
  </w:style>
  <w:style w:type="paragraph" w:customStyle="1" w:styleId="font6">
    <w:name w:val="font6"/>
    <w:basedOn w:val="a1"/>
    <w:uiPriority w:val="99"/>
    <w:rsid w:val="008D3D89"/>
    <w:pPr>
      <w:spacing w:before="100" w:beforeAutospacing="1" w:after="100" w:afterAutospacing="1" w:line="240" w:lineRule="auto"/>
    </w:pPr>
    <w:rPr>
      <w:rFonts w:eastAsia="Calibri"/>
      <w:b/>
      <w:bCs/>
      <w:i/>
      <w:iCs/>
      <w:color w:val="000000"/>
      <w:sz w:val="28"/>
      <w:szCs w:val="28"/>
      <w:lang w:eastAsia="ru-RU"/>
    </w:rPr>
  </w:style>
  <w:style w:type="paragraph" w:customStyle="1" w:styleId="xl165">
    <w:name w:val="xl165"/>
    <w:basedOn w:val="a1"/>
    <w:uiPriority w:val="99"/>
    <w:rsid w:val="008D3D89"/>
    <w:pPr>
      <w:pBdr>
        <w:top w:val="single" w:sz="4" w:space="0" w:color="auto"/>
        <w:bottom w:val="single" w:sz="4" w:space="0" w:color="auto"/>
        <w:right w:val="single" w:sz="8" w:space="0" w:color="auto"/>
      </w:pBdr>
      <w:shd w:val="clear" w:color="auto" w:fill="969696"/>
      <w:spacing w:before="100" w:beforeAutospacing="1" w:after="100" w:afterAutospacing="1" w:line="240" w:lineRule="auto"/>
      <w:textAlignment w:val="center"/>
    </w:pPr>
    <w:rPr>
      <w:rFonts w:eastAsia="Calibri"/>
      <w:i/>
      <w:iCs/>
      <w:sz w:val="28"/>
      <w:szCs w:val="28"/>
      <w:lang w:eastAsia="ru-RU"/>
    </w:rPr>
  </w:style>
  <w:style w:type="paragraph" w:customStyle="1" w:styleId="xl166">
    <w:name w:val="xl166"/>
    <w:basedOn w:val="a1"/>
    <w:uiPriority w:val="99"/>
    <w:rsid w:val="008D3D89"/>
    <w:pPr>
      <w:pBdr>
        <w:top w:val="single" w:sz="4" w:space="0" w:color="auto"/>
        <w:left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7">
    <w:name w:val="xl167"/>
    <w:basedOn w:val="a1"/>
    <w:uiPriority w:val="99"/>
    <w:rsid w:val="008D3D89"/>
    <w:pPr>
      <w:pBdr>
        <w:left w:val="single" w:sz="4" w:space="0" w:color="auto"/>
        <w:bottom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8">
    <w:name w:val="xl168"/>
    <w:basedOn w:val="a1"/>
    <w:uiPriority w:val="99"/>
    <w:rsid w:val="008D3D89"/>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69">
    <w:name w:val="xl169"/>
    <w:basedOn w:val="a1"/>
    <w:uiPriority w:val="99"/>
    <w:rsid w:val="008D3D89"/>
    <w:pPr>
      <w:pBdr>
        <w:top w:val="single" w:sz="4"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0">
    <w:name w:val="xl170"/>
    <w:basedOn w:val="a1"/>
    <w:uiPriority w:val="99"/>
    <w:rsid w:val="008D3D8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1">
    <w:name w:val="xl171"/>
    <w:basedOn w:val="a1"/>
    <w:uiPriority w:val="99"/>
    <w:rsid w:val="008D3D89"/>
    <w:pPr>
      <w:pBdr>
        <w:left w:val="single" w:sz="4"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172">
    <w:name w:val="xl172"/>
    <w:basedOn w:val="a1"/>
    <w:uiPriority w:val="99"/>
    <w:rsid w:val="008D3D89"/>
    <w:pPr>
      <w:pBdr>
        <w:top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3">
    <w:name w:val="xl173"/>
    <w:basedOn w:val="a1"/>
    <w:uiPriority w:val="99"/>
    <w:rsid w:val="008D3D89"/>
    <w:pPr>
      <w:pBdr>
        <w:bottom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4">
    <w:name w:val="xl174"/>
    <w:basedOn w:val="a1"/>
    <w:uiPriority w:val="99"/>
    <w:rsid w:val="008D3D89"/>
    <w:pPr>
      <w:spacing w:before="100" w:beforeAutospacing="1" w:after="100" w:afterAutospacing="1" w:line="240" w:lineRule="auto"/>
      <w:jc w:val="center"/>
      <w:textAlignment w:val="top"/>
    </w:pPr>
    <w:rPr>
      <w:rFonts w:eastAsia="Calibri"/>
      <w:sz w:val="28"/>
      <w:szCs w:val="28"/>
      <w:lang w:eastAsia="ru-RU"/>
    </w:rPr>
  </w:style>
  <w:style w:type="paragraph" w:customStyle="1" w:styleId="xl175">
    <w:name w:val="xl175"/>
    <w:basedOn w:val="a1"/>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6">
    <w:name w:val="xl176"/>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7">
    <w:name w:val="xl177"/>
    <w:basedOn w:val="a1"/>
    <w:uiPriority w:val="99"/>
    <w:rsid w:val="008D3D89"/>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8">
    <w:name w:val="xl178"/>
    <w:basedOn w:val="a1"/>
    <w:uiPriority w:val="99"/>
    <w:rsid w:val="008D3D8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9">
    <w:name w:val="xl179"/>
    <w:basedOn w:val="a1"/>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0">
    <w:name w:val="xl180"/>
    <w:basedOn w:val="a1"/>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1">
    <w:name w:val="xl181"/>
    <w:basedOn w:val="a1"/>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2">
    <w:name w:val="xl182"/>
    <w:basedOn w:val="a1"/>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3">
    <w:name w:val="xl183"/>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4">
    <w:name w:val="xl184"/>
    <w:basedOn w:val="a1"/>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5">
    <w:name w:val="xl185"/>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6">
    <w:name w:val="xl186"/>
    <w:basedOn w:val="a1"/>
    <w:uiPriority w:val="99"/>
    <w:rsid w:val="008D3D89"/>
    <w:pPr>
      <w:pBdr>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7">
    <w:name w:val="xl187"/>
    <w:basedOn w:val="a1"/>
    <w:uiPriority w:val="99"/>
    <w:rsid w:val="008D3D89"/>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8">
    <w:name w:val="xl188"/>
    <w:basedOn w:val="a1"/>
    <w:uiPriority w:val="99"/>
    <w:rsid w:val="008D3D89"/>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9">
    <w:name w:val="xl189"/>
    <w:basedOn w:val="a1"/>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0">
    <w:name w:val="xl190"/>
    <w:basedOn w:val="a1"/>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1">
    <w:name w:val="xl191"/>
    <w:basedOn w:val="a1"/>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2">
    <w:name w:val="xl192"/>
    <w:basedOn w:val="a1"/>
    <w:uiPriority w:val="99"/>
    <w:rsid w:val="008D3D89"/>
    <w:pPr>
      <w:pBdr>
        <w:lef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3">
    <w:name w:val="xl193"/>
    <w:basedOn w:val="a1"/>
    <w:uiPriority w:val="99"/>
    <w:rsid w:val="008D3D89"/>
    <w:pPr>
      <w:pBdr>
        <w:left w:val="single" w:sz="4" w:space="0" w:color="auto"/>
        <w:bottom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4">
    <w:name w:val="xl194"/>
    <w:basedOn w:val="a1"/>
    <w:uiPriority w:val="99"/>
    <w:rsid w:val="008D3D89"/>
    <w:pPr>
      <w:pBdr>
        <w:top w:val="single" w:sz="4" w:space="0" w:color="auto"/>
        <w:left w:val="single" w:sz="8"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5">
    <w:name w:val="xl195"/>
    <w:basedOn w:val="a1"/>
    <w:uiPriority w:val="99"/>
    <w:rsid w:val="008D3D89"/>
    <w:pPr>
      <w:pBdr>
        <w:top w:val="single" w:sz="4"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6">
    <w:name w:val="xl196"/>
    <w:basedOn w:val="a1"/>
    <w:uiPriority w:val="99"/>
    <w:rsid w:val="008D3D89"/>
    <w:pPr>
      <w:pBdr>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7">
    <w:name w:val="xl197"/>
    <w:basedOn w:val="a1"/>
    <w:uiPriority w:val="99"/>
    <w:rsid w:val="008D3D89"/>
    <w:pPr>
      <w:pBdr>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8">
    <w:name w:val="xl198"/>
    <w:basedOn w:val="a1"/>
    <w:uiPriority w:val="99"/>
    <w:rsid w:val="008D3D89"/>
    <w:pPr>
      <w:pBdr>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9">
    <w:name w:val="xl199"/>
    <w:basedOn w:val="a1"/>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0">
    <w:name w:val="xl200"/>
    <w:basedOn w:val="a1"/>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1">
    <w:name w:val="xl201"/>
    <w:basedOn w:val="a1"/>
    <w:uiPriority w:val="99"/>
    <w:rsid w:val="008D3D89"/>
    <w:pPr>
      <w:pBdr>
        <w:left w:val="single" w:sz="4" w:space="0" w:color="auto"/>
        <w:bottom w:val="single" w:sz="8"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202">
    <w:name w:val="xl202"/>
    <w:basedOn w:val="a1"/>
    <w:uiPriority w:val="99"/>
    <w:rsid w:val="008D3D8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eastAsia="Calibri"/>
      <w:b/>
      <w:bCs/>
      <w:sz w:val="40"/>
      <w:szCs w:val="40"/>
      <w:lang w:eastAsia="ru-RU"/>
    </w:rPr>
  </w:style>
  <w:style w:type="paragraph" w:customStyle="1" w:styleId="xl203">
    <w:name w:val="xl203"/>
    <w:basedOn w:val="a1"/>
    <w:uiPriority w:val="99"/>
    <w:rsid w:val="008D3D89"/>
    <w:pPr>
      <w:pBdr>
        <w:top w:val="single" w:sz="4" w:space="0" w:color="auto"/>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4">
    <w:name w:val="xl204"/>
    <w:basedOn w:val="a1"/>
    <w:uiPriority w:val="99"/>
    <w:rsid w:val="008D3D89"/>
    <w:pPr>
      <w:pBdr>
        <w:top w:val="single" w:sz="4"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5">
    <w:name w:val="xl205"/>
    <w:basedOn w:val="a1"/>
    <w:uiPriority w:val="99"/>
    <w:rsid w:val="008D3D89"/>
    <w:pPr>
      <w:pBdr>
        <w:top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6">
    <w:name w:val="xl206"/>
    <w:basedOn w:val="a1"/>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7">
    <w:name w:val="xl207"/>
    <w:basedOn w:val="a1"/>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8">
    <w:name w:val="xl208"/>
    <w:basedOn w:val="a1"/>
    <w:uiPriority w:val="99"/>
    <w:rsid w:val="008D3D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9">
    <w:name w:val="xl209"/>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0">
    <w:name w:val="xl210"/>
    <w:basedOn w:val="a1"/>
    <w:uiPriority w:val="99"/>
    <w:rsid w:val="008D3D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1">
    <w:name w:val="xl211"/>
    <w:basedOn w:val="a1"/>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12">
    <w:name w:val="xl212"/>
    <w:basedOn w:val="a1"/>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3">
    <w:name w:val="xl213"/>
    <w:basedOn w:val="a1"/>
    <w:uiPriority w:val="99"/>
    <w:rsid w:val="008D3D89"/>
    <w:pPr>
      <w:pBdr>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4">
    <w:name w:val="xl214"/>
    <w:basedOn w:val="a1"/>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5">
    <w:name w:val="xl215"/>
    <w:basedOn w:val="a1"/>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216">
    <w:name w:val="xl216"/>
    <w:basedOn w:val="a1"/>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character" w:customStyle="1" w:styleId="-">
    <w:name w:val="Ж-курсив"/>
    <w:rsid w:val="00921214"/>
  </w:style>
  <w:style w:type="paragraph" w:customStyle="1" w:styleId="1ff3">
    <w:name w:val="Обычный (веб)1"/>
    <w:basedOn w:val="a1"/>
    <w:rsid w:val="00921214"/>
    <w:pPr>
      <w:suppressAutoHyphens/>
      <w:ind w:firstLine="567"/>
      <w:jc w:val="both"/>
    </w:pPr>
    <w:rPr>
      <w:kern w:val="1"/>
      <w:sz w:val="28"/>
      <w:lang w:eastAsia="ar-SA"/>
    </w:rPr>
  </w:style>
  <w:style w:type="character" w:customStyle="1" w:styleId="apple-style-span">
    <w:name w:val="apple-style-span"/>
    <w:basedOn w:val="a2"/>
    <w:rsid w:val="00921214"/>
  </w:style>
  <w:style w:type="paragraph" w:customStyle="1" w:styleId="49">
    <w:name w:val="Знак Знак Знак Знак4"/>
    <w:basedOn w:val="a1"/>
    <w:rsid w:val="00675C4D"/>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30">
    <w:name w:val="Знак13"/>
    <w:basedOn w:val="a1"/>
    <w:rsid w:val="00675C4D"/>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4a">
    <w:name w:val="Сетка таблицы4"/>
    <w:basedOn w:val="a3"/>
    <w:next w:val="af5"/>
    <w:uiPriority w:val="59"/>
    <w:rsid w:val="00E36935"/>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Абзац списка9"/>
    <w:basedOn w:val="a1"/>
    <w:rsid w:val="003651AB"/>
    <w:pPr>
      <w:spacing w:after="0" w:line="240" w:lineRule="auto"/>
      <w:ind w:left="720" w:firstLine="709"/>
      <w:jc w:val="both"/>
    </w:pPr>
    <w:rPr>
      <w:rFonts w:eastAsia="Calibri"/>
      <w:sz w:val="24"/>
      <w:szCs w:val="24"/>
      <w:lang w:eastAsia="ar-SA"/>
    </w:rPr>
  </w:style>
  <w:style w:type="paragraph" w:customStyle="1" w:styleId="100">
    <w:name w:val="Абзац списка10"/>
    <w:basedOn w:val="a1"/>
    <w:rsid w:val="0048152D"/>
    <w:pPr>
      <w:suppressAutoHyphens/>
      <w:ind w:left="720"/>
    </w:pPr>
    <w:rPr>
      <w:rFonts w:ascii="Calibri" w:hAnsi="Calibri" w:cs="Calibri"/>
      <w:lang w:eastAsia="ar-SA"/>
    </w:rPr>
  </w:style>
  <w:style w:type="numbering" w:customStyle="1" w:styleId="3e">
    <w:name w:val="Нет списка3"/>
    <w:next w:val="a4"/>
    <w:uiPriority w:val="99"/>
    <w:semiHidden/>
    <w:unhideWhenUsed/>
    <w:rsid w:val="007B70AC"/>
  </w:style>
  <w:style w:type="table" w:customStyle="1" w:styleId="55">
    <w:name w:val="Сетка таблицы5"/>
    <w:basedOn w:val="a3"/>
    <w:next w:val="af5"/>
    <w:uiPriority w:val="99"/>
    <w:rsid w:val="007B70AC"/>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8">
    <w:name w:val="Знак2"/>
    <w:basedOn w:val="a1"/>
    <w:rsid w:val="00177971"/>
    <w:pPr>
      <w:widowControl w:val="0"/>
      <w:adjustRightInd w:val="0"/>
      <w:spacing w:after="160" w:line="240" w:lineRule="exact"/>
      <w:jc w:val="right"/>
    </w:pPr>
    <w:rPr>
      <w:sz w:val="20"/>
      <w:szCs w:val="20"/>
      <w:lang w:val="en-GB"/>
    </w:rPr>
  </w:style>
  <w:style w:type="character" w:customStyle="1" w:styleId="ep">
    <w:name w:val="ep"/>
    <w:rsid w:val="00177971"/>
  </w:style>
  <w:style w:type="paragraph" w:styleId="a">
    <w:name w:val="List Bullet"/>
    <w:basedOn w:val="a1"/>
    <w:uiPriority w:val="99"/>
    <w:semiHidden/>
    <w:unhideWhenUsed/>
    <w:rsid w:val="009A7D3B"/>
    <w:pPr>
      <w:numPr>
        <w:numId w:val="5"/>
      </w:numPr>
      <w:contextualSpacing/>
    </w:pPr>
  </w:style>
  <w:style w:type="paragraph" w:customStyle="1" w:styleId="nienie">
    <w:name w:val="nienie"/>
    <w:basedOn w:val="a1"/>
    <w:rsid w:val="009A7D3B"/>
    <w:pPr>
      <w:keepLines/>
      <w:widowControl w:val="0"/>
      <w:spacing w:after="0" w:line="240" w:lineRule="auto"/>
      <w:ind w:left="709" w:hanging="284"/>
      <w:jc w:val="both"/>
    </w:pPr>
    <w:rPr>
      <w:rFonts w:ascii="Peterburg" w:hAnsi="Peterburg"/>
      <w:sz w:val="24"/>
      <w:szCs w:val="20"/>
      <w:lang w:eastAsia="ru-RU"/>
    </w:rPr>
  </w:style>
  <w:style w:type="paragraph" w:customStyle="1" w:styleId="110">
    <w:name w:val="Абзац списка11"/>
    <w:basedOn w:val="a1"/>
    <w:rsid w:val="00E37AF0"/>
    <w:pPr>
      <w:suppressAutoHyphens/>
      <w:spacing w:after="0" w:line="240" w:lineRule="auto"/>
      <w:ind w:left="720" w:firstLine="709"/>
      <w:jc w:val="both"/>
    </w:pPr>
    <w:rPr>
      <w:rFonts w:eastAsia="Calibri"/>
      <w:sz w:val="24"/>
      <w:szCs w:val="24"/>
      <w:lang w:eastAsia="zh-CN"/>
    </w:rPr>
  </w:style>
  <w:style w:type="paragraph" w:customStyle="1" w:styleId="120">
    <w:name w:val="Абзац списка12"/>
    <w:basedOn w:val="a1"/>
    <w:rsid w:val="00D36D64"/>
    <w:pPr>
      <w:suppressAutoHyphens/>
      <w:ind w:left="720"/>
    </w:pPr>
    <w:rPr>
      <w:rFonts w:ascii="Arial" w:eastAsia="SimSun" w:hAnsi="Arial" w:cs="Calibri"/>
      <w:kern w:val="1"/>
      <w:sz w:val="20"/>
      <w:szCs w:val="24"/>
      <w:lang w:eastAsia="hi-IN" w:bidi="hi-IN"/>
    </w:rPr>
  </w:style>
  <w:style w:type="paragraph" w:customStyle="1" w:styleId="Style2">
    <w:name w:val="Style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
    <w:name w:val="Style3"/>
    <w:basedOn w:val="a1"/>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5">
    <w:name w:val="Style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6">
    <w:name w:val="Style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7">
    <w:name w:val="Style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4">
    <w:name w:val="Style14"/>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8">
    <w:name w:val="Style1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9">
    <w:name w:val="Style19"/>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2">
    <w:name w:val="Style2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35">
    <w:name w:val="Font Style35"/>
    <w:basedOn w:val="a2"/>
    <w:uiPriority w:val="99"/>
    <w:rsid w:val="006130D9"/>
    <w:rPr>
      <w:rFonts w:ascii="Times New Roman" w:hAnsi="Times New Roman" w:cs="Times New Roman"/>
      <w:b/>
      <w:bCs/>
      <w:sz w:val="24"/>
      <w:szCs w:val="24"/>
    </w:rPr>
  </w:style>
  <w:style w:type="character" w:customStyle="1" w:styleId="FontStyle36">
    <w:name w:val="Font Style36"/>
    <w:basedOn w:val="a2"/>
    <w:uiPriority w:val="99"/>
    <w:rsid w:val="006130D9"/>
    <w:rPr>
      <w:rFonts w:ascii="Times New Roman" w:hAnsi="Times New Roman" w:cs="Times New Roman"/>
      <w:sz w:val="24"/>
      <w:szCs w:val="24"/>
    </w:rPr>
  </w:style>
  <w:style w:type="character" w:customStyle="1" w:styleId="FontStyle37">
    <w:name w:val="Font Style37"/>
    <w:basedOn w:val="a2"/>
    <w:uiPriority w:val="99"/>
    <w:rsid w:val="006130D9"/>
    <w:rPr>
      <w:rFonts w:ascii="Bookman Old Style" w:hAnsi="Bookman Old Style" w:cs="Bookman Old Style"/>
      <w:i/>
      <w:iCs/>
      <w:spacing w:val="-20"/>
      <w:sz w:val="22"/>
      <w:szCs w:val="22"/>
    </w:rPr>
  </w:style>
  <w:style w:type="character" w:customStyle="1" w:styleId="FontStyle39">
    <w:name w:val="Font Style39"/>
    <w:basedOn w:val="a2"/>
    <w:uiPriority w:val="99"/>
    <w:rsid w:val="006130D9"/>
    <w:rPr>
      <w:rFonts w:ascii="Times New Roman" w:hAnsi="Times New Roman" w:cs="Times New Roman"/>
      <w:sz w:val="22"/>
      <w:szCs w:val="22"/>
    </w:rPr>
  </w:style>
  <w:style w:type="character" w:customStyle="1" w:styleId="FontStyle46">
    <w:name w:val="Font Style46"/>
    <w:basedOn w:val="a2"/>
    <w:uiPriority w:val="99"/>
    <w:rsid w:val="006130D9"/>
    <w:rPr>
      <w:rFonts w:ascii="Times New Roman" w:hAnsi="Times New Roman" w:cs="Times New Roman"/>
      <w:sz w:val="22"/>
      <w:szCs w:val="22"/>
    </w:rPr>
  </w:style>
  <w:style w:type="character" w:customStyle="1" w:styleId="FontStyle47">
    <w:name w:val="Font Style47"/>
    <w:basedOn w:val="a2"/>
    <w:uiPriority w:val="99"/>
    <w:rsid w:val="006130D9"/>
    <w:rPr>
      <w:rFonts w:ascii="Times New Roman" w:hAnsi="Times New Roman" w:cs="Times New Roman"/>
      <w:spacing w:val="-20"/>
      <w:sz w:val="28"/>
      <w:szCs w:val="28"/>
    </w:rPr>
  </w:style>
  <w:style w:type="character" w:customStyle="1" w:styleId="FontStyle49">
    <w:name w:val="Font Style49"/>
    <w:basedOn w:val="a2"/>
    <w:uiPriority w:val="99"/>
    <w:rsid w:val="006130D9"/>
    <w:rPr>
      <w:rFonts w:ascii="Times New Roman" w:hAnsi="Times New Roman" w:cs="Times New Roman"/>
      <w:spacing w:val="-20"/>
      <w:sz w:val="24"/>
      <w:szCs w:val="24"/>
    </w:rPr>
  </w:style>
  <w:style w:type="character" w:customStyle="1" w:styleId="FontStyle51">
    <w:name w:val="Font Style51"/>
    <w:basedOn w:val="a2"/>
    <w:uiPriority w:val="99"/>
    <w:rsid w:val="006130D9"/>
    <w:rPr>
      <w:rFonts w:ascii="Times New Roman" w:hAnsi="Times New Roman" w:cs="Times New Roman"/>
      <w:spacing w:val="20"/>
      <w:sz w:val="12"/>
      <w:szCs w:val="12"/>
    </w:rPr>
  </w:style>
  <w:style w:type="paragraph" w:customStyle="1" w:styleId="Style28">
    <w:name w:val="Style2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6">
    <w:name w:val="Style2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
    <w:name w:val="Style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1">
    <w:name w:val="Style2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1">
    <w:name w:val="Style3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0">
    <w:name w:val="Font Style40"/>
    <w:basedOn w:val="a2"/>
    <w:uiPriority w:val="99"/>
    <w:rsid w:val="006130D9"/>
    <w:rPr>
      <w:rFonts w:ascii="Century Schoolbook" w:hAnsi="Century Schoolbook" w:cs="Century Schoolbook"/>
      <w:b/>
      <w:bCs/>
      <w:sz w:val="22"/>
      <w:szCs w:val="22"/>
    </w:rPr>
  </w:style>
  <w:style w:type="character" w:customStyle="1" w:styleId="FontStyle41">
    <w:name w:val="Font Style41"/>
    <w:basedOn w:val="a2"/>
    <w:uiPriority w:val="99"/>
    <w:rsid w:val="006130D9"/>
    <w:rPr>
      <w:rFonts w:ascii="Times New Roman" w:hAnsi="Times New Roman" w:cs="Times New Roman"/>
      <w:sz w:val="24"/>
      <w:szCs w:val="24"/>
    </w:rPr>
  </w:style>
  <w:style w:type="paragraph" w:customStyle="1" w:styleId="Style33">
    <w:name w:val="Style3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2">
    <w:name w:val="Font Style42"/>
    <w:basedOn w:val="a2"/>
    <w:uiPriority w:val="99"/>
    <w:rsid w:val="006130D9"/>
    <w:rPr>
      <w:rFonts w:ascii="Times New Roman" w:hAnsi="Times New Roman" w:cs="Times New Roman"/>
      <w:sz w:val="24"/>
      <w:szCs w:val="24"/>
    </w:rPr>
  </w:style>
  <w:style w:type="paragraph" w:customStyle="1" w:styleId="Style11">
    <w:name w:val="Style1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9">
    <w:name w:val="Style29"/>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3">
    <w:name w:val="Font Style43"/>
    <w:basedOn w:val="a2"/>
    <w:uiPriority w:val="99"/>
    <w:rsid w:val="006130D9"/>
    <w:rPr>
      <w:rFonts w:ascii="Times New Roman" w:hAnsi="Times New Roman" w:cs="Times New Roman"/>
      <w:sz w:val="26"/>
      <w:szCs w:val="26"/>
    </w:rPr>
  </w:style>
  <w:style w:type="character" w:customStyle="1" w:styleId="FontStyle44">
    <w:name w:val="Font Style44"/>
    <w:basedOn w:val="a2"/>
    <w:uiPriority w:val="99"/>
    <w:rsid w:val="006130D9"/>
    <w:rPr>
      <w:rFonts w:ascii="Times New Roman" w:hAnsi="Times New Roman" w:cs="Times New Roman"/>
      <w:sz w:val="24"/>
      <w:szCs w:val="24"/>
    </w:rPr>
  </w:style>
  <w:style w:type="character" w:customStyle="1" w:styleId="FontStyle45">
    <w:name w:val="Font Style45"/>
    <w:basedOn w:val="a2"/>
    <w:uiPriority w:val="99"/>
    <w:rsid w:val="006130D9"/>
    <w:rPr>
      <w:rFonts w:ascii="Times New Roman" w:hAnsi="Times New Roman" w:cs="Times New Roman"/>
      <w:sz w:val="18"/>
      <w:szCs w:val="18"/>
    </w:rPr>
  </w:style>
  <w:style w:type="paragraph" w:customStyle="1" w:styleId="Style16">
    <w:name w:val="Style1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7">
    <w:name w:val="Style1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3">
    <w:name w:val="Style2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7">
    <w:name w:val="Style2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3">
    <w:name w:val="Style1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8">
    <w:name w:val="Font Style48"/>
    <w:basedOn w:val="a2"/>
    <w:uiPriority w:val="99"/>
    <w:rsid w:val="006130D9"/>
    <w:rPr>
      <w:rFonts w:ascii="Times New Roman" w:hAnsi="Times New Roman" w:cs="Times New Roman"/>
      <w:sz w:val="24"/>
      <w:szCs w:val="24"/>
    </w:rPr>
  </w:style>
  <w:style w:type="paragraph" w:customStyle="1" w:styleId="Style12">
    <w:name w:val="Style1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0">
    <w:name w:val="Font Style50"/>
    <w:basedOn w:val="a2"/>
    <w:uiPriority w:val="99"/>
    <w:rsid w:val="006130D9"/>
    <w:rPr>
      <w:rFonts w:ascii="Times New Roman" w:hAnsi="Times New Roman" w:cs="Times New Roman"/>
      <w:sz w:val="24"/>
      <w:szCs w:val="24"/>
    </w:rPr>
  </w:style>
  <w:style w:type="paragraph" w:customStyle="1" w:styleId="Style4">
    <w:name w:val="Style4"/>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0">
    <w:name w:val="Style20"/>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0">
    <w:name w:val="Style30"/>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3">
    <w:name w:val="Font Style53"/>
    <w:basedOn w:val="a2"/>
    <w:uiPriority w:val="99"/>
    <w:rsid w:val="006130D9"/>
    <w:rPr>
      <w:rFonts w:ascii="Times New Roman" w:hAnsi="Times New Roman" w:cs="Times New Roman"/>
      <w:sz w:val="26"/>
      <w:szCs w:val="26"/>
    </w:rPr>
  </w:style>
  <w:style w:type="numbering" w:customStyle="1" w:styleId="4b">
    <w:name w:val="Нет списка4"/>
    <w:next w:val="a4"/>
    <w:uiPriority w:val="99"/>
    <w:semiHidden/>
    <w:rsid w:val="00F510F3"/>
  </w:style>
  <w:style w:type="paragraph" w:customStyle="1" w:styleId="121">
    <w:name w:val="Знак12"/>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4">
    <w:name w:val="Знак Знак1"/>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
    <w:name w:val="Знак Знак Знак Знак3"/>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12">
    <w:name w:val="Знак11"/>
    <w:basedOn w:val="a1"/>
    <w:rsid w:val="0019247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2f9">
    <w:name w:val="Знак Знак Знак Знак2"/>
    <w:basedOn w:val="a1"/>
    <w:rsid w:val="0019247A"/>
    <w:pPr>
      <w:widowControl w:val="0"/>
      <w:adjustRightInd w:val="0"/>
      <w:spacing w:after="0" w:line="360" w:lineRule="atLeast"/>
      <w:jc w:val="both"/>
      <w:textAlignment w:val="baseline"/>
    </w:pPr>
    <w:rPr>
      <w:rFonts w:ascii="Verdana" w:hAnsi="Verdana" w:cs="Verdana"/>
      <w:sz w:val="20"/>
      <w:szCs w:val="20"/>
      <w:lang w:val="en-US"/>
    </w:rPr>
  </w:style>
  <w:style w:type="character" w:styleId="affff4">
    <w:name w:val="Subtle Emphasis"/>
    <w:uiPriority w:val="19"/>
    <w:qFormat/>
    <w:rsid w:val="00DF76F3"/>
    <w:rPr>
      <w:i/>
      <w:iCs/>
      <w:color w:val="404040"/>
    </w:rPr>
  </w:style>
  <w:style w:type="paragraph" w:customStyle="1" w:styleId="2fa">
    <w:name w:val="2"/>
    <w:basedOn w:val="a1"/>
    <w:next w:val="af2"/>
    <w:link w:val="affff5"/>
    <w:qFormat/>
    <w:rsid w:val="001A3FD4"/>
    <w:pPr>
      <w:spacing w:after="0" w:line="240" w:lineRule="auto"/>
      <w:jc w:val="center"/>
    </w:pPr>
    <w:rPr>
      <w:b/>
      <w:sz w:val="28"/>
      <w:szCs w:val="20"/>
      <w:lang w:eastAsia="ru-RU"/>
    </w:rPr>
  </w:style>
  <w:style w:type="character" w:customStyle="1" w:styleId="affff5">
    <w:name w:val="Название Знак"/>
    <w:link w:val="2fa"/>
    <w:rsid w:val="001A3FD4"/>
    <w:rPr>
      <w:rFonts w:ascii="Times New Roman" w:eastAsia="Times New Roman" w:hAnsi="Times New Roman" w:cs="Times New Roman"/>
      <w:b/>
      <w:sz w:val="28"/>
      <w:szCs w:val="20"/>
      <w:lang w:eastAsia="ru-RU"/>
    </w:rPr>
  </w:style>
  <w:style w:type="paragraph" w:customStyle="1" w:styleId="1ff5">
    <w:name w:val="Знак Знак Знак Знак1"/>
    <w:basedOn w:val="a1"/>
    <w:rsid w:val="00C0523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western">
    <w:name w:val="western"/>
    <w:basedOn w:val="a1"/>
    <w:rsid w:val="00B26A82"/>
    <w:pPr>
      <w:spacing w:before="100" w:beforeAutospacing="1" w:after="100" w:afterAutospacing="1" w:line="240" w:lineRule="auto"/>
    </w:pPr>
    <w:rPr>
      <w:sz w:val="24"/>
      <w:szCs w:val="24"/>
      <w:lang w:eastAsia="ru-RU"/>
    </w:rPr>
  </w:style>
  <w:style w:type="character" w:customStyle="1" w:styleId="2fb">
    <w:name w:val="Подпись к картинке (2)"/>
    <w:rsid w:val="003B0575"/>
    <w:rPr>
      <w:rFonts w:ascii="Arial Unicode MS" w:eastAsia="Arial Unicode MS" w:hAnsi="Arial Unicode MS" w:cs="Arial Unicode MS" w:hint="default"/>
      <w:b/>
      <w:bCs/>
      <w:i w:val="0"/>
      <w:iCs w:val="0"/>
      <w:smallCaps w:val="0"/>
      <w:strike w:val="0"/>
      <w:dstrike w:val="0"/>
      <w:color w:val="000000"/>
      <w:spacing w:val="4"/>
      <w:w w:val="100"/>
      <w:position w:val="0"/>
      <w:sz w:val="17"/>
      <w:szCs w:val="17"/>
      <w:u w:val="single"/>
      <w:effect w:val="none"/>
      <w:lang w:val="ru-RU"/>
    </w:rPr>
  </w:style>
  <w:style w:type="character" w:customStyle="1" w:styleId="affff6">
    <w:name w:val="Подпись к картинке_"/>
    <w:link w:val="affff7"/>
    <w:locked/>
    <w:rsid w:val="003B0575"/>
    <w:rPr>
      <w:rFonts w:ascii="Arial Unicode MS" w:eastAsia="Arial Unicode MS" w:hAnsi="Arial Unicode MS" w:cs="Arial Unicode MS"/>
      <w:spacing w:val="4"/>
      <w:sz w:val="17"/>
      <w:szCs w:val="17"/>
      <w:shd w:val="clear" w:color="auto" w:fill="FFFFFF"/>
    </w:rPr>
  </w:style>
  <w:style w:type="paragraph" w:customStyle="1" w:styleId="affff7">
    <w:name w:val="Подпись к картинке"/>
    <w:basedOn w:val="a1"/>
    <w:link w:val="affff6"/>
    <w:rsid w:val="003B0575"/>
    <w:pPr>
      <w:widowControl w:val="0"/>
      <w:shd w:val="clear" w:color="auto" w:fill="FFFFFF"/>
      <w:spacing w:after="0" w:line="0" w:lineRule="atLeast"/>
    </w:pPr>
    <w:rPr>
      <w:rFonts w:ascii="Arial Unicode MS" w:eastAsia="Arial Unicode MS" w:hAnsi="Arial Unicode MS" w:cs="Arial Unicode MS"/>
      <w:spacing w:val="4"/>
      <w:sz w:val="17"/>
      <w:szCs w:val="17"/>
    </w:rPr>
  </w:style>
  <w:style w:type="character" w:customStyle="1" w:styleId="affff8">
    <w:name w:val="Основной текст + Полужирный"/>
    <w:rsid w:val="003B0575"/>
    <w:rPr>
      <w:rFonts w:ascii="Arial Unicode MS" w:eastAsia="Arial Unicode MS" w:hAnsi="Arial Unicode MS" w:cs="Arial Unicode MS"/>
      <w:b/>
      <w:bCs/>
      <w:color w:val="000000"/>
      <w:spacing w:val="4"/>
      <w:w w:val="100"/>
      <w:position w:val="0"/>
      <w:sz w:val="17"/>
      <w:szCs w:val="17"/>
      <w:shd w:val="clear" w:color="auto" w:fill="FFFFFF"/>
      <w:lang w:val="ru-RU"/>
    </w:rPr>
  </w:style>
  <w:style w:type="paragraph" w:customStyle="1" w:styleId="56">
    <w:name w:val="Знак Знак Знак Знак5"/>
    <w:basedOn w:val="a1"/>
    <w:rsid w:val="000A30B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0">
    <w:name w:val="3"/>
    <w:basedOn w:val="a1"/>
    <w:next w:val="af2"/>
    <w:qFormat/>
    <w:rsid w:val="004C5508"/>
    <w:pPr>
      <w:spacing w:after="0" w:line="240" w:lineRule="auto"/>
      <w:jc w:val="center"/>
    </w:pPr>
    <w:rPr>
      <w:b/>
      <w:sz w:val="28"/>
      <w:szCs w:val="20"/>
      <w:lang w:eastAsia="ru-RU"/>
    </w:rPr>
  </w:style>
  <w:style w:type="paragraph" w:customStyle="1" w:styleId="140">
    <w:name w:val="Знак14"/>
    <w:basedOn w:val="a1"/>
    <w:rsid w:val="004C5508"/>
    <w:pPr>
      <w:widowControl w:val="0"/>
      <w:adjustRightInd w:val="0"/>
      <w:spacing w:after="0" w:line="360" w:lineRule="atLeast"/>
      <w:jc w:val="both"/>
      <w:textAlignment w:val="baseline"/>
    </w:pPr>
    <w:rPr>
      <w:rFonts w:ascii="Verdana" w:hAnsi="Verdana" w:cs="Verdana"/>
      <w:sz w:val="20"/>
      <w:szCs w:val="20"/>
      <w:lang w:val="en-US"/>
    </w:rPr>
  </w:style>
  <w:style w:type="character" w:customStyle="1" w:styleId="WW-Absatz-Standardschriftart">
    <w:name w:val="WW-Absatz-Standardschriftart"/>
    <w:rsid w:val="00BD37B6"/>
  </w:style>
  <w:style w:type="character" w:customStyle="1" w:styleId="WW-Absatz-Standardschriftart1">
    <w:name w:val="WW-Absatz-Standardschriftart1"/>
    <w:rsid w:val="00BD37B6"/>
  </w:style>
  <w:style w:type="character" w:customStyle="1" w:styleId="WW-Absatz-Standardschriftart11">
    <w:name w:val="WW-Absatz-Standardschriftart11"/>
    <w:rsid w:val="00BD37B6"/>
  </w:style>
  <w:style w:type="character" w:customStyle="1" w:styleId="WW-Absatz-Standardschriftart111">
    <w:name w:val="WW-Absatz-Standardschriftart111"/>
    <w:rsid w:val="00BD37B6"/>
  </w:style>
  <w:style w:type="character" w:customStyle="1" w:styleId="WW-Absatz-Standardschriftart1111">
    <w:name w:val="WW-Absatz-Standardschriftart1111"/>
    <w:rsid w:val="00BD37B6"/>
  </w:style>
  <w:style w:type="character" w:customStyle="1" w:styleId="WW-Absatz-Standardschriftart11111">
    <w:name w:val="WW-Absatz-Standardschriftart11111"/>
    <w:rsid w:val="00BD37B6"/>
  </w:style>
  <w:style w:type="character" w:customStyle="1" w:styleId="WW-Absatz-Standardschriftart111111">
    <w:name w:val="WW-Absatz-Standardschriftart111111"/>
    <w:rsid w:val="00BD37B6"/>
  </w:style>
  <w:style w:type="character" w:customStyle="1" w:styleId="WW-Absatz-Standardschriftart1111111">
    <w:name w:val="WW-Absatz-Standardschriftart1111111"/>
    <w:rsid w:val="00BD37B6"/>
  </w:style>
  <w:style w:type="character" w:customStyle="1" w:styleId="WW8Num2z1">
    <w:name w:val="WW8Num2z1"/>
    <w:rsid w:val="00BD37B6"/>
    <w:rPr>
      <w:rFonts w:ascii="Times New Roman" w:eastAsia="Times New Roman" w:hAnsi="Times New Roman" w:cs="Times New Roman"/>
    </w:rPr>
  </w:style>
  <w:style w:type="character" w:customStyle="1" w:styleId="WW8Num3z2">
    <w:name w:val="WW8Num3z2"/>
    <w:rsid w:val="00BD37B6"/>
    <w:rPr>
      <w:rFonts w:ascii="Wingdings" w:hAnsi="Wingdings"/>
    </w:rPr>
  </w:style>
  <w:style w:type="character" w:customStyle="1" w:styleId="WW8Num3z3">
    <w:name w:val="WW8Num3z3"/>
    <w:rsid w:val="00BD37B6"/>
    <w:rPr>
      <w:rFonts w:ascii="Symbol" w:hAnsi="Symbol"/>
    </w:rPr>
  </w:style>
  <w:style w:type="character" w:customStyle="1" w:styleId="WW8Num4z3">
    <w:name w:val="WW8Num4z3"/>
    <w:rsid w:val="00BD37B6"/>
    <w:rPr>
      <w:rFonts w:ascii="Symbol" w:hAnsi="Symbol"/>
    </w:rPr>
  </w:style>
  <w:style w:type="character" w:customStyle="1" w:styleId="WW8Num5z2">
    <w:name w:val="WW8Num5z2"/>
    <w:rsid w:val="00BD37B6"/>
    <w:rPr>
      <w:rFonts w:ascii="Wingdings" w:hAnsi="Wingdings"/>
    </w:rPr>
  </w:style>
  <w:style w:type="character" w:customStyle="1" w:styleId="WW8Num5z3">
    <w:name w:val="WW8Num5z3"/>
    <w:rsid w:val="00BD37B6"/>
    <w:rPr>
      <w:rFonts w:ascii="Symbol" w:hAnsi="Symbol"/>
    </w:rPr>
  </w:style>
  <w:style w:type="character" w:customStyle="1" w:styleId="WW8Num7z2">
    <w:name w:val="WW8Num7z2"/>
    <w:rsid w:val="00BD37B6"/>
    <w:rPr>
      <w:rFonts w:ascii="Wingdings" w:hAnsi="Wingdings"/>
    </w:rPr>
  </w:style>
  <w:style w:type="character" w:customStyle="1" w:styleId="WW8Num7z3">
    <w:name w:val="WW8Num7z3"/>
    <w:rsid w:val="00BD37B6"/>
    <w:rPr>
      <w:rFonts w:ascii="Symbol" w:hAnsi="Symbol"/>
    </w:rPr>
  </w:style>
  <w:style w:type="character" w:customStyle="1" w:styleId="WW8Num7z4">
    <w:name w:val="WW8Num7z4"/>
    <w:rsid w:val="00BD37B6"/>
    <w:rPr>
      <w:rFonts w:ascii="Courier New" w:hAnsi="Courier New" w:cs="Courier New"/>
    </w:rPr>
  </w:style>
  <w:style w:type="character" w:customStyle="1" w:styleId="WW8Num9z1">
    <w:name w:val="WW8Num9z1"/>
    <w:rsid w:val="00BD37B6"/>
    <w:rPr>
      <w:rFonts w:ascii="Courier New" w:hAnsi="Courier New" w:cs="Courier New"/>
    </w:rPr>
  </w:style>
  <w:style w:type="character" w:customStyle="1" w:styleId="WW8Num9z2">
    <w:name w:val="WW8Num9z2"/>
    <w:rsid w:val="00BD37B6"/>
    <w:rPr>
      <w:rFonts w:ascii="Wingdings" w:hAnsi="Wingdings"/>
    </w:rPr>
  </w:style>
  <w:style w:type="character" w:customStyle="1" w:styleId="WW8Num9z3">
    <w:name w:val="WW8Num9z3"/>
    <w:rsid w:val="00BD37B6"/>
    <w:rPr>
      <w:rFonts w:ascii="Symbol" w:hAnsi="Symbol"/>
    </w:rPr>
  </w:style>
  <w:style w:type="character" w:customStyle="1" w:styleId="WW8Num11z2">
    <w:name w:val="WW8Num11z2"/>
    <w:rsid w:val="00BD37B6"/>
    <w:rPr>
      <w:rFonts w:ascii="Wingdings" w:hAnsi="Wingdings"/>
    </w:rPr>
  </w:style>
  <w:style w:type="character" w:customStyle="1" w:styleId="WW8Num11z3">
    <w:name w:val="WW8Num11z3"/>
    <w:rsid w:val="00BD37B6"/>
    <w:rPr>
      <w:rFonts w:ascii="Symbol" w:hAnsi="Symbol"/>
    </w:rPr>
  </w:style>
  <w:style w:type="character" w:customStyle="1" w:styleId="WW8Num15z1">
    <w:name w:val="WW8Num15z1"/>
    <w:rsid w:val="00BD37B6"/>
    <w:rPr>
      <w:rFonts w:ascii="Courier New" w:hAnsi="Courier New"/>
    </w:rPr>
  </w:style>
  <w:style w:type="character" w:customStyle="1" w:styleId="WW8Num15z3">
    <w:name w:val="WW8Num15z3"/>
    <w:rsid w:val="00BD37B6"/>
    <w:rPr>
      <w:rFonts w:ascii="Symbol" w:hAnsi="Symbol"/>
    </w:rPr>
  </w:style>
  <w:style w:type="character" w:customStyle="1" w:styleId="WW8Num18z3">
    <w:name w:val="WW8Num18z3"/>
    <w:rsid w:val="00BD37B6"/>
    <w:rPr>
      <w:rFonts w:ascii="Symbol" w:hAnsi="Symbol"/>
    </w:rPr>
  </w:style>
  <w:style w:type="character" w:customStyle="1" w:styleId="WW8Num29z1">
    <w:name w:val="WW8Num29z1"/>
    <w:rsid w:val="00BD37B6"/>
    <w:rPr>
      <w:rFonts w:ascii="Courier New" w:hAnsi="Courier New" w:cs="Courier New"/>
    </w:rPr>
  </w:style>
  <w:style w:type="character" w:customStyle="1" w:styleId="WW8Num29z3">
    <w:name w:val="WW8Num29z3"/>
    <w:rsid w:val="00BD37B6"/>
    <w:rPr>
      <w:rFonts w:ascii="Symbol" w:hAnsi="Symbol"/>
    </w:rPr>
  </w:style>
  <w:style w:type="character" w:customStyle="1" w:styleId="affff9">
    <w:name w:val="Основной текст ГД Знак Знак Знак Знак"/>
    <w:rsid w:val="00BD37B6"/>
    <w:rPr>
      <w:sz w:val="24"/>
      <w:szCs w:val="24"/>
      <w:lang w:val="ru-RU" w:eastAsia="ar-SA" w:bidi="ar-SA"/>
    </w:rPr>
  </w:style>
  <w:style w:type="paragraph" w:customStyle="1" w:styleId="1ff6">
    <w:name w:val="Цитата1"/>
    <w:basedOn w:val="a1"/>
    <w:rsid w:val="00BD37B6"/>
    <w:pPr>
      <w:tabs>
        <w:tab w:val="left" w:pos="2552"/>
        <w:tab w:val="left" w:pos="3402"/>
        <w:tab w:val="left" w:pos="4678"/>
      </w:tabs>
      <w:suppressAutoHyphens/>
      <w:spacing w:after="0" w:line="240" w:lineRule="auto"/>
      <w:ind w:left="4678" w:right="30" w:hanging="4678"/>
      <w:jc w:val="both"/>
    </w:pPr>
    <w:rPr>
      <w:sz w:val="28"/>
      <w:szCs w:val="20"/>
      <w:lang w:eastAsia="ar-SA"/>
    </w:rPr>
  </w:style>
  <w:style w:type="paragraph" w:customStyle="1" w:styleId="2fc">
    <w:name w:val="Цитата2"/>
    <w:basedOn w:val="a1"/>
    <w:rsid w:val="00BD37B6"/>
    <w:pPr>
      <w:suppressAutoHyphens/>
      <w:spacing w:after="0" w:line="240" w:lineRule="auto"/>
      <w:ind w:left="425" w:right="-763"/>
      <w:jc w:val="both"/>
    </w:pPr>
    <w:rPr>
      <w:sz w:val="28"/>
      <w:szCs w:val="20"/>
      <w:lang w:eastAsia="ar-SA"/>
    </w:rPr>
  </w:style>
  <w:style w:type="paragraph" w:customStyle="1" w:styleId="BodyText21">
    <w:name w:val="Body Text 21"/>
    <w:basedOn w:val="a1"/>
    <w:rsid w:val="00BD37B6"/>
    <w:pPr>
      <w:suppressAutoHyphens/>
      <w:overflowPunct w:val="0"/>
      <w:autoSpaceDE w:val="0"/>
      <w:spacing w:after="0" w:line="240" w:lineRule="auto"/>
      <w:jc w:val="both"/>
      <w:textAlignment w:val="baseline"/>
    </w:pPr>
    <w:rPr>
      <w:rFonts w:ascii="Arial" w:hAnsi="Arial"/>
      <w:sz w:val="20"/>
      <w:szCs w:val="20"/>
      <w:lang w:eastAsia="ar-SA"/>
    </w:rPr>
  </w:style>
  <w:style w:type="paragraph" w:customStyle="1" w:styleId="affffa">
    <w:name w:val="Основной текст ГД Знак Знак Знак"/>
    <w:basedOn w:val="afc"/>
    <w:rsid w:val="00BD37B6"/>
    <w:pPr>
      <w:suppressAutoHyphens/>
      <w:spacing w:after="0" w:line="240" w:lineRule="auto"/>
      <w:ind w:left="0" w:firstLine="709"/>
      <w:jc w:val="both"/>
    </w:pPr>
    <w:rPr>
      <w:rFonts w:eastAsia="Times New Roman"/>
      <w:sz w:val="24"/>
      <w:szCs w:val="24"/>
      <w:lang w:eastAsia="ar-SA"/>
    </w:rPr>
  </w:style>
  <w:style w:type="paragraph" w:customStyle="1" w:styleId="affffb">
    <w:name w:val="Основной текст ГД Знак Знак"/>
    <w:basedOn w:val="afc"/>
    <w:rsid w:val="00BD37B6"/>
    <w:pPr>
      <w:suppressAutoHyphens/>
      <w:spacing w:after="0" w:line="240" w:lineRule="auto"/>
      <w:ind w:left="0" w:firstLine="709"/>
      <w:jc w:val="both"/>
    </w:pPr>
    <w:rPr>
      <w:rFonts w:eastAsia="Times New Roman"/>
      <w:lang w:eastAsia="ar-SA"/>
    </w:rPr>
  </w:style>
  <w:style w:type="paragraph" w:customStyle="1" w:styleId="rvps690070">
    <w:name w:val="rvps690070"/>
    <w:basedOn w:val="a1"/>
    <w:rsid w:val="00BD37B6"/>
    <w:pPr>
      <w:suppressAutoHyphens/>
      <w:spacing w:after="176" w:line="240" w:lineRule="auto"/>
      <w:ind w:right="351"/>
      <w:jc w:val="both"/>
    </w:pPr>
    <w:rPr>
      <w:sz w:val="24"/>
      <w:szCs w:val="24"/>
      <w:lang w:eastAsia="ar-SA"/>
    </w:rPr>
  </w:style>
  <w:style w:type="paragraph" w:customStyle="1" w:styleId="Pa1">
    <w:name w:val="Pa1"/>
    <w:basedOn w:val="Default"/>
    <w:next w:val="Default"/>
    <w:uiPriority w:val="99"/>
    <w:rsid w:val="00BD37B6"/>
    <w:pPr>
      <w:spacing w:line="241" w:lineRule="atLeast"/>
    </w:pPr>
    <w:rPr>
      <w:color w:val="auto"/>
    </w:rPr>
  </w:style>
  <w:style w:type="paragraph" w:customStyle="1" w:styleId="msonormalcxspmiddle">
    <w:name w:val="msonormalcxspmiddle"/>
    <w:basedOn w:val="a1"/>
    <w:rsid w:val="00BD37B6"/>
    <w:pPr>
      <w:spacing w:before="100" w:beforeAutospacing="1" w:after="100" w:afterAutospacing="1" w:line="240" w:lineRule="auto"/>
    </w:pPr>
    <w:rPr>
      <w:sz w:val="24"/>
      <w:szCs w:val="24"/>
      <w:lang w:eastAsia="ru-RU"/>
    </w:rPr>
  </w:style>
  <w:style w:type="paragraph" w:customStyle="1" w:styleId="CharChar1">
    <w:name w:val="Char Char1"/>
    <w:basedOn w:val="a1"/>
    <w:rsid w:val="00BD37B6"/>
    <w:pPr>
      <w:spacing w:before="100" w:beforeAutospacing="1" w:after="100" w:afterAutospacing="1" w:line="240" w:lineRule="auto"/>
    </w:pPr>
    <w:rPr>
      <w:rFonts w:ascii="Tahoma" w:hAnsi="Tahoma"/>
      <w:sz w:val="20"/>
      <w:szCs w:val="20"/>
      <w:lang w:val="en-US"/>
    </w:rPr>
  </w:style>
  <w:style w:type="paragraph" w:customStyle="1" w:styleId="131">
    <w:name w:val="Абзац списка13"/>
    <w:basedOn w:val="a1"/>
    <w:rsid w:val="00833A92"/>
    <w:pPr>
      <w:suppressAutoHyphens/>
      <w:ind w:left="720"/>
    </w:pPr>
    <w:rPr>
      <w:rFonts w:ascii="Arial" w:eastAsia="SimSun" w:hAnsi="Arial" w:cs="Calibri"/>
      <w:kern w:val="1"/>
      <w:sz w:val="20"/>
      <w:szCs w:val="24"/>
      <w:lang w:eastAsia="hi-IN" w:bidi="hi-IN"/>
    </w:rPr>
  </w:style>
  <w:style w:type="character" w:customStyle="1" w:styleId="FontStyle11">
    <w:name w:val="Font Style11"/>
    <w:rsid w:val="008018CC"/>
    <w:rPr>
      <w:rFonts w:ascii="Times New Roman" w:hAnsi="Times New Roman" w:cs="Times New Roman"/>
      <w:sz w:val="26"/>
      <w:szCs w:val="26"/>
    </w:rPr>
  </w:style>
  <w:style w:type="paragraph" w:styleId="affffc">
    <w:name w:val="Block Text"/>
    <w:basedOn w:val="a1"/>
    <w:rsid w:val="008018CC"/>
    <w:pPr>
      <w:spacing w:after="0" w:line="240" w:lineRule="auto"/>
      <w:ind w:left="6300" w:right="-5"/>
    </w:pPr>
    <w:rPr>
      <w:sz w:val="24"/>
      <w:szCs w:val="24"/>
      <w:lang w:eastAsia="ru-RU"/>
    </w:rPr>
  </w:style>
  <w:style w:type="paragraph" w:customStyle="1" w:styleId="H3">
    <w:name w:val="H3"/>
    <w:basedOn w:val="a1"/>
    <w:next w:val="a1"/>
    <w:rsid w:val="008018CC"/>
    <w:pPr>
      <w:keepNext/>
      <w:spacing w:before="100" w:after="100" w:line="240" w:lineRule="auto"/>
    </w:pPr>
    <w:rPr>
      <w:b/>
      <w:sz w:val="28"/>
      <w:szCs w:val="20"/>
      <w:lang w:eastAsia="ru-RU"/>
    </w:rPr>
  </w:style>
  <w:style w:type="paragraph" w:customStyle="1" w:styleId="affffd">
    <w:name w:val="Öèòàòû"/>
    <w:basedOn w:val="a1"/>
    <w:rsid w:val="008018CC"/>
    <w:pPr>
      <w:spacing w:before="100" w:after="100" w:line="240" w:lineRule="auto"/>
      <w:ind w:left="360" w:right="360"/>
    </w:pPr>
    <w:rPr>
      <w:sz w:val="24"/>
      <w:szCs w:val="20"/>
      <w:lang w:eastAsia="ru-RU"/>
    </w:rPr>
  </w:style>
  <w:style w:type="paragraph" w:customStyle="1" w:styleId="Oeoaou">
    <w:name w:val="Oeoaou"/>
    <w:basedOn w:val="a1"/>
    <w:rsid w:val="008018CC"/>
    <w:pPr>
      <w:spacing w:before="100" w:after="100" w:line="240" w:lineRule="auto"/>
      <w:ind w:left="360" w:right="360"/>
    </w:pPr>
    <w:rPr>
      <w:sz w:val="24"/>
      <w:szCs w:val="20"/>
      <w:lang w:eastAsia="ru-RU"/>
    </w:rPr>
  </w:style>
  <w:style w:type="paragraph" w:customStyle="1" w:styleId="2fd">
    <w:name w:val="Обычный2"/>
    <w:semiHidden/>
    <w:rsid w:val="008018CC"/>
    <w:pPr>
      <w:spacing w:after="0" w:afterAutospacing="0"/>
    </w:pPr>
    <w:rPr>
      <w:rFonts w:ascii="Times New Roman" w:eastAsia="Times New Roman" w:hAnsi="Times New Roman" w:cs="Times New Roman"/>
      <w:sz w:val="24"/>
      <w:szCs w:val="20"/>
      <w:lang w:eastAsia="ru-RU"/>
    </w:rPr>
  </w:style>
  <w:style w:type="paragraph" w:customStyle="1" w:styleId="1ff7">
    <w:name w:val="Знак Знак Знак Знак Знак Знак Знак Знак Знак Знак Знак1 Знак Знак Знак Знак Знак Знак"/>
    <w:basedOn w:val="a1"/>
    <w:rsid w:val="008018CC"/>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8">
    <w:name w:val="Знак Знак Знак1 Знак Знак Знак Знак"/>
    <w:basedOn w:val="a1"/>
    <w:rsid w:val="008018CC"/>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1">
    <w:name w:val="Обычный3"/>
    <w:semiHidden/>
    <w:rsid w:val="008018CC"/>
    <w:pPr>
      <w:spacing w:after="0" w:afterAutospacing="0"/>
    </w:pPr>
    <w:rPr>
      <w:rFonts w:ascii="Times New Roman" w:eastAsia="Times New Roman" w:hAnsi="Times New Roman" w:cs="Times New Roman"/>
      <w:sz w:val="24"/>
      <w:szCs w:val="20"/>
      <w:lang w:eastAsia="ru-RU"/>
    </w:rPr>
  </w:style>
  <w:style w:type="paragraph" w:customStyle="1" w:styleId="ConsPlusJurTerm">
    <w:name w:val="ConsPlusJurTerm"/>
    <w:rsid w:val="008018CC"/>
    <w:pPr>
      <w:widowControl w:val="0"/>
      <w:autoSpaceDE w:val="0"/>
      <w:autoSpaceDN w:val="0"/>
      <w:spacing w:after="0" w:afterAutospacing="0"/>
    </w:pPr>
    <w:rPr>
      <w:rFonts w:ascii="Tahoma" w:eastAsia="Times New Roman" w:hAnsi="Tahoma" w:cs="Tahoma"/>
      <w:sz w:val="26"/>
      <w:szCs w:val="20"/>
      <w:lang w:eastAsia="ru-RU"/>
    </w:rPr>
  </w:style>
  <w:style w:type="paragraph" w:customStyle="1" w:styleId="1ff9">
    <w:name w:val="Знак1"/>
    <w:basedOn w:val="a1"/>
    <w:rsid w:val="006A654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e">
    <w:name w:val="Знак Знак Знак Знак"/>
    <w:basedOn w:val="a1"/>
    <w:rsid w:val="006A654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a">
    <w:name w:val="Знак1"/>
    <w:basedOn w:val="a1"/>
    <w:rsid w:val="00DA743F"/>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f">
    <w:name w:val="Знак Знак"/>
    <w:basedOn w:val="a1"/>
    <w:rsid w:val="00DA743F"/>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312">
    <w:name w:val="Сетка таблицы31"/>
    <w:basedOn w:val="a3"/>
    <w:next w:val="af5"/>
    <w:uiPriority w:val="59"/>
    <w:rsid w:val="00F9510D"/>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 приложения 1."/>
    <w:basedOn w:val="a1"/>
    <w:uiPriority w:val="99"/>
    <w:rsid w:val="004B177D"/>
    <w:pPr>
      <w:numPr>
        <w:numId w:val="7"/>
      </w:numPr>
      <w:spacing w:after="0" w:line="240" w:lineRule="auto"/>
      <w:jc w:val="center"/>
    </w:pPr>
    <w:rPr>
      <w:sz w:val="26"/>
      <w:szCs w:val="20"/>
      <w:lang w:eastAsia="ru-RU"/>
    </w:rPr>
  </w:style>
  <w:style w:type="paragraph" w:customStyle="1" w:styleId="11">
    <w:name w:val="Стиль приложения 1.1."/>
    <w:basedOn w:val="a1"/>
    <w:uiPriority w:val="99"/>
    <w:rsid w:val="004B177D"/>
    <w:pPr>
      <w:numPr>
        <w:ilvl w:val="1"/>
        <w:numId w:val="7"/>
      </w:numPr>
      <w:spacing w:after="0" w:line="240" w:lineRule="auto"/>
      <w:jc w:val="both"/>
    </w:pPr>
    <w:rPr>
      <w:sz w:val="26"/>
      <w:szCs w:val="20"/>
      <w:lang w:eastAsia="ru-RU"/>
    </w:rPr>
  </w:style>
  <w:style w:type="paragraph" w:customStyle="1" w:styleId="111">
    <w:name w:val="Стиль приложения 1.1.1."/>
    <w:basedOn w:val="a1"/>
    <w:uiPriority w:val="99"/>
    <w:rsid w:val="004B177D"/>
    <w:pPr>
      <w:numPr>
        <w:ilvl w:val="2"/>
        <w:numId w:val="7"/>
      </w:numPr>
      <w:spacing w:after="0" w:line="240" w:lineRule="auto"/>
      <w:jc w:val="both"/>
    </w:pPr>
    <w:rPr>
      <w:sz w:val="26"/>
      <w:szCs w:val="20"/>
      <w:lang w:eastAsia="ru-RU"/>
    </w:rPr>
  </w:style>
  <w:style w:type="paragraph" w:customStyle="1" w:styleId="1111">
    <w:name w:val="Стиль приложения 1.1.1.1."/>
    <w:basedOn w:val="a1"/>
    <w:uiPriority w:val="99"/>
    <w:rsid w:val="004B177D"/>
    <w:pPr>
      <w:numPr>
        <w:ilvl w:val="3"/>
        <w:numId w:val="7"/>
      </w:numPr>
      <w:spacing w:after="0" w:line="240" w:lineRule="auto"/>
      <w:jc w:val="both"/>
    </w:pPr>
    <w:rPr>
      <w:sz w:val="26"/>
      <w:szCs w:val="20"/>
      <w:lang w:eastAsia="ru-RU"/>
    </w:rPr>
  </w:style>
  <w:style w:type="paragraph" w:customStyle="1" w:styleId="10">
    <w:name w:val="Стиль приложения_1)"/>
    <w:basedOn w:val="a1"/>
    <w:uiPriority w:val="99"/>
    <w:rsid w:val="004B177D"/>
    <w:pPr>
      <w:numPr>
        <w:ilvl w:val="4"/>
        <w:numId w:val="7"/>
      </w:numPr>
      <w:spacing w:after="0" w:line="240" w:lineRule="auto"/>
      <w:jc w:val="both"/>
    </w:pPr>
    <w:rPr>
      <w:sz w:val="26"/>
      <w:szCs w:val="20"/>
      <w:lang w:eastAsia="ru-RU"/>
    </w:rPr>
  </w:style>
  <w:style w:type="paragraph" w:customStyle="1" w:styleId="a0">
    <w:name w:val="Стиль приложения_а)"/>
    <w:basedOn w:val="a1"/>
    <w:uiPriority w:val="99"/>
    <w:rsid w:val="004B177D"/>
    <w:pPr>
      <w:numPr>
        <w:ilvl w:val="5"/>
        <w:numId w:val="7"/>
      </w:numPr>
      <w:spacing w:after="0" w:line="240" w:lineRule="auto"/>
      <w:jc w:val="both"/>
    </w:pPr>
    <w:rPr>
      <w:sz w:val="26"/>
      <w:szCs w:val="20"/>
      <w:lang w:eastAsia="ru-RU"/>
    </w:rPr>
  </w:style>
  <w:style w:type="paragraph" w:customStyle="1" w:styleId="2d">
    <w:name w:val="Заголовок2"/>
    <w:basedOn w:val="a1"/>
    <w:next w:val="a9"/>
    <w:link w:val="afff3"/>
    <w:rsid w:val="00C26D7A"/>
    <w:pPr>
      <w:keepNext/>
      <w:suppressAutoHyphens/>
      <w:spacing w:before="240" w:after="120" w:line="240" w:lineRule="auto"/>
      <w:jc w:val="both"/>
    </w:pPr>
    <w:rPr>
      <w:rFonts w:asciiTheme="minorHAnsi" w:eastAsiaTheme="minorHAnsi" w:hAnsiTheme="minorHAnsi" w:cstheme="minorBidi"/>
      <w:sz w:val="28"/>
      <w:szCs w:val="24"/>
    </w:rPr>
  </w:style>
  <w:style w:type="character" w:customStyle="1" w:styleId="1ffb">
    <w:name w:val="Неразрешенное упоминание1"/>
    <w:basedOn w:val="a2"/>
    <w:uiPriority w:val="99"/>
    <w:semiHidden/>
    <w:unhideWhenUsed/>
    <w:rsid w:val="001B4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3877">
      <w:bodyDiv w:val="1"/>
      <w:marLeft w:val="0"/>
      <w:marRight w:val="0"/>
      <w:marTop w:val="0"/>
      <w:marBottom w:val="0"/>
      <w:divBdr>
        <w:top w:val="none" w:sz="0" w:space="0" w:color="auto"/>
        <w:left w:val="none" w:sz="0" w:space="0" w:color="auto"/>
        <w:bottom w:val="none" w:sz="0" w:space="0" w:color="auto"/>
        <w:right w:val="none" w:sz="0" w:space="0" w:color="auto"/>
      </w:divBdr>
    </w:div>
    <w:div w:id="25303266">
      <w:bodyDiv w:val="1"/>
      <w:marLeft w:val="0"/>
      <w:marRight w:val="0"/>
      <w:marTop w:val="0"/>
      <w:marBottom w:val="0"/>
      <w:divBdr>
        <w:top w:val="none" w:sz="0" w:space="0" w:color="auto"/>
        <w:left w:val="none" w:sz="0" w:space="0" w:color="auto"/>
        <w:bottom w:val="none" w:sz="0" w:space="0" w:color="auto"/>
        <w:right w:val="none" w:sz="0" w:space="0" w:color="auto"/>
      </w:divBdr>
    </w:div>
    <w:div w:id="44528500">
      <w:bodyDiv w:val="1"/>
      <w:marLeft w:val="0"/>
      <w:marRight w:val="0"/>
      <w:marTop w:val="0"/>
      <w:marBottom w:val="0"/>
      <w:divBdr>
        <w:top w:val="none" w:sz="0" w:space="0" w:color="auto"/>
        <w:left w:val="none" w:sz="0" w:space="0" w:color="auto"/>
        <w:bottom w:val="none" w:sz="0" w:space="0" w:color="auto"/>
        <w:right w:val="none" w:sz="0" w:space="0" w:color="auto"/>
      </w:divBdr>
    </w:div>
    <w:div w:id="54816552">
      <w:bodyDiv w:val="1"/>
      <w:marLeft w:val="0"/>
      <w:marRight w:val="0"/>
      <w:marTop w:val="0"/>
      <w:marBottom w:val="0"/>
      <w:divBdr>
        <w:top w:val="none" w:sz="0" w:space="0" w:color="auto"/>
        <w:left w:val="none" w:sz="0" w:space="0" w:color="auto"/>
        <w:bottom w:val="none" w:sz="0" w:space="0" w:color="auto"/>
        <w:right w:val="none" w:sz="0" w:space="0" w:color="auto"/>
      </w:divBdr>
    </w:div>
    <w:div w:id="75708130">
      <w:bodyDiv w:val="1"/>
      <w:marLeft w:val="0"/>
      <w:marRight w:val="0"/>
      <w:marTop w:val="0"/>
      <w:marBottom w:val="0"/>
      <w:divBdr>
        <w:top w:val="none" w:sz="0" w:space="0" w:color="auto"/>
        <w:left w:val="none" w:sz="0" w:space="0" w:color="auto"/>
        <w:bottom w:val="none" w:sz="0" w:space="0" w:color="auto"/>
        <w:right w:val="none" w:sz="0" w:space="0" w:color="auto"/>
      </w:divBdr>
    </w:div>
    <w:div w:id="93286375">
      <w:bodyDiv w:val="1"/>
      <w:marLeft w:val="0"/>
      <w:marRight w:val="0"/>
      <w:marTop w:val="0"/>
      <w:marBottom w:val="0"/>
      <w:divBdr>
        <w:top w:val="none" w:sz="0" w:space="0" w:color="auto"/>
        <w:left w:val="none" w:sz="0" w:space="0" w:color="auto"/>
        <w:bottom w:val="none" w:sz="0" w:space="0" w:color="auto"/>
        <w:right w:val="none" w:sz="0" w:space="0" w:color="auto"/>
      </w:divBdr>
    </w:div>
    <w:div w:id="99107828">
      <w:bodyDiv w:val="1"/>
      <w:marLeft w:val="0"/>
      <w:marRight w:val="0"/>
      <w:marTop w:val="0"/>
      <w:marBottom w:val="0"/>
      <w:divBdr>
        <w:top w:val="none" w:sz="0" w:space="0" w:color="auto"/>
        <w:left w:val="none" w:sz="0" w:space="0" w:color="auto"/>
        <w:bottom w:val="none" w:sz="0" w:space="0" w:color="auto"/>
        <w:right w:val="none" w:sz="0" w:space="0" w:color="auto"/>
      </w:divBdr>
    </w:div>
    <w:div w:id="112022727">
      <w:bodyDiv w:val="1"/>
      <w:marLeft w:val="0"/>
      <w:marRight w:val="0"/>
      <w:marTop w:val="0"/>
      <w:marBottom w:val="0"/>
      <w:divBdr>
        <w:top w:val="none" w:sz="0" w:space="0" w:color="auto"/>
        <w:left w:val="none" w:sz="0" w:space="0" w:color="auto"/>
        <w:bottom w:val="none" w:sz="0" w:space="0" w:color="auto"/>
        <w:right w:val="none" w:sz="0" w:space="0" w:color="auto"/>
      </w:divBdr>
    </w:div>
    <w:div w:id="168760100">
      <w:bodyDiv w:val="1"/>
      <w:marLeft w:val="0"/>
      <w:marRight w:val="0"/>
      <w:marTop w:val="0"/>
      <w:marBottom w:val="0"/>
      <w:divBdr>
        <w:top w:val="none" w:sz="0" w:space="0" w:color="auto"/>
        <w:left w:val="none" w:sz="0" w:space="0" w:color="auto"/>
        <w:bottom w:val="none" w:sz="0" w:space="0" w:color="auto"/>
        <w:right w:val="none" w:sz="0" w:space="0" w:color="auto"/>
      </w:divBdr>
    </w:div>
    <w:div w:id="172964974">
      <w:bodyDiv w:val="1"/>
      <w:marLeft w:val="0"/>
      <w:marRight w:val="0"/>
      <w:marTop w:val="0"/>
      <w:marBottom w:val="0"/>
      <w:divBdr>
        <w:top w:val="none" w:sz="0" w:space="0" w:color="auto"/>
        <w:left w:val="none" w:sz="0" w:space="0" w:color="auto"/>
        <w:bottom w:val="none" w:sz="0" w:space="0" w:color="auto"/>
        <w:right w:val="none" w:sz="0" w:space="0" w:color="auto"/>
      </w:divBdr>
    </w:div>
    <w:div w:id="231543684">
      <w:bodyDiv w:val="1"/>
      <w:marLeft w:val="0"/>
      <w:marRight w:val="0"/>
      <w:marTop w:val="0"/>
      <w:marBottom w:val="0"/>
      <w:divBdr>
        <w:top w:val="none" w:sz="0" w:space="0" w:color="auto"/>
        <w:left w:val="none" w:sz="0" w:space="0" w:color="auto"/>
        <w:bottom w:val="none" w:sz="0" w:space="0" w:color="auto"/>
        <w:right w:val="none" w:sz="0" w:space="0" w:color="auto"/>
      </w:divBdr>
    </w:div>
    <w:div w:id="244072037">
      <w:bodyDiv w:val="1"/>
      <w:marLeft w:val="0"/>
      <w:marRight w:val="0"/>
      <w:marTop w:val="0"/>
      <w:marBottom w:val="0"/>
      <w:divBdr>
        <w:top w:val="none" w:sz="0" w:space="0" w:color="auto"/>
        <w:left w:val="none" w:sz="0" w:space="0" w:color="auto"/>
        <w:bottom w:val="none" w:sz="0" w:space="0" w:color="auto"/>
        <w:right w:val="none" w:sz="0" w:space="0" w:color="auto"/>
      </w:divBdr>
    </w:div>
    <w:div w:id="292713020">
      <w:bodyDiv w:val="1"/>
      <w:marLeft w:val="0"/>
      <w:marRight w:val="0"/>
      <w:marTop w:val="0"/>
      <w:marBottom w:val="0"/>
      <w:divBdr>
        <w:top w:val="none" w:sz="0" w:space="0" w:color="auto"/>
        <w:left w:val="none" w:sz="0" w:space="0" w:color="auto"/>
        <w:bottom w:val="none" w:sz="0" w:space="0" w:color="auto"/>
        <w:right w:val="none" w:sz="0" w:space="0" w:color="auto"/>
      </w:divBdr>
    </w:div>
    <w:div w:id="372926488">
      <w:bodyDiv w:val="1"/>
      <w:marLeft w:val="0"/>
      <w:marRight w:val="0"/>
      <w:marTop w:val="0"/>
      <w:marBottom w:val="0"/>
      <w:divBdr>
        <w:top w:val="none" w:sz="0" w:space="0" w:color="auto"/>
        <w:left w:val="none" w:sz="0" w:space="0" w:color="auto"/>
        <w:bottom w:val="none" w:sz="0" w:space="0" w:color="auto"/>
        <w:right w:val="none" w:sz="0" w:space="0" w:color="auto"/>
      </w:divBdr>
    </w:div>
    <w:div w:id="416483686">
      <w:bodyDiv w:val="1"/>
      <w:marLeft w:val="0"/>
      <w:marRight w:val="0"/>
      <w:marTop w:val="0"/>
      <w:marBottom w:val="0"/>
      <w:divBdr>
        <w:top w:val="none" w:sz="0" w:space="0" w:color="auto"/>
        <w:left w:val="none" w:sz="0" w:space="0" w:color="auto"/>
        <w:bottom w:val="none" w:sz="0" w:space="0" w:color="auto"/>
        <w:right w:val="none" w:sz="0" w:space="0" w:color="auto"/>
      </w:divBdr>
    </w:div>
    <w:div w:id="493689501">
      <w:bodyDiv w:val="1"/>
      <w:marLeft w:val="0"/>
      <w:marRight w:val="0"/>
      <w:marTop w:val="0"/>
      <w:marBottom w:val="0"/>
      <w:divBdr>
        <w:top w:val="none" w:sz="0" w:space="0" w:color="auto"/>
        <w:left w:val="none" w:sz="0" w:space="0" w:color="auto"/>
        <w:bottom w:val="none" w:sz="0" w:space="0" w:color="auto"/>
        <w:right w:val="none" w:sz="0" w:space="0" w:color="auto"/>
      </w:divBdr>
    </w:div>
    <w:div w:id="611546840">
      <w:bodyDiv w:val="1"/>
      <w:marLeft w:val="0"/>
      <w:marRight w:val="0"/>
      <w:marTop w:val="0"/>
      <w:marBottom w:val="0"/>
      <w:divBdr>
        <w:top w:val="none" w:sz="0" w:space="0" w:color="auto"/>
        <w:left w:val="none" w:sz="0" w:space="0" w:color="auto"/>
        <w:bottom w:val="none" w:sz="0" w:space="0" w:color="auto"/>
        <w:right w:val="none" w:sz="0" w:space="0" w:color="auto"/>
      </w:divBdr>
    </w:div>
    <w:div w:id="640041577">
      <w:bodyDiv w:val="1"/>
      <w:marLeft w:val="0"/>
      <w:marRight w:val="0"/>
      <w:marTop w:val="0"/>
      <w:marBottom w:val="0"/>
      <w:divBdr>
        <w:top w:val="none" w:sz="0" w:space="0" w:color="auto"/>
        <w:left w:val="none" w:sz="0" w:space="0" w:color="auto"/>
        <w:bottom w:val="none" w:sz="0" w:space="0" w:color="auto"/>
        <w:right w:val="none" w:sz="0" w:space="0" w:color="auto"/>
      </w:divBdr>
    </w:div>
    <w:div w:id="657882295">
      <w:bodyDiv w:val="1"/>
      <w:marLeft w:val="0"/>
      <w:marRight w:val="0"/>
      <w:marTop w:val="0"/>
      <w:marBottom w:val="0"/>
      <w:divBdr>
        <w:top w:val="none" w:sz="0" w:space="0" w:color="auto"/>
        <w:left w:val="none" w:sz="0" w:space="0" w:color="auto"/>
        <w:bottom w:val="none" w:sz="0" w:space="0" w:color="auto"/>
        <w:right w:val="none" w:sz="0" w:space="0" w:color="auto"/>
      </w:divBdr>
    </w:div>
    <w:div w:id="666632638">
      <w:bodyDiv w:val="1"/>
      <w:marLeft w:val="0"/>
      <w:marRight w:val="0"/>
      <w:marTop w:val="0"/>
      <w:marBottom w:val="0"/>
      <w:divBdr>
        <w:top w:val="none" w:sz="0" w:space="0" w:color="auto"/>
        <w:left w:val="none" w:sz="0" w:space="0" w:color="auto"/>
        <w:bottom w:val="none" w:sz="0" w:space="0" w:color="auto"/>
        <w:right w:val="none" w:sz="0" w:space="0" w:color="auto"/>
      </w:divBdr>
    </w:div>
    <w:div w:id="677003155">
      <w:bodyDiv w:val="1"/>
      <w:marLeft w:val="0"/>
      <w:marRight w:val="0"/>
      <w:marTop w:val="0"/>
      <w:marBottom w:val="0"/>
      <w:divBdr>
        <w:top w:val="none" w:sz="0" w:space="0" w:color="auto"/>
        <w:left w:val="none" w:sz="0" w:space="0" w:color="auto"/>
        <w:bottom w:val="none" w:sz="0" w:space="0" w:color="auto"/>
        <w:right w:val="none" w:sz="0" w:space="0" w:color="auto"/>
      </w:divBdr>
    </w:div>
    <w:div w:id="679694901">
      <w:bodyDiv w:val="1"/>
      <w:marLeft w:val="0"/>
      <w:marRight w:val="0"/>
      <w:marTop w:val="0"/>
      <w:marBottom w:val="0"/>
      <w:divBdr>
        <w:top w:val="none" w:sz="0" w:space="0" w:color="auto"/>
        <w:left w:val="none" w:sz="0" w:space="0" w:color="auto"/>
        <w:bottom w:val="none" w:sz="0" w:space="0" w:color="auto"/>
        <w:right w:val="none" w:sz="0" w:space="0" w:color="auto"/>
      </w:divBdr>
    </w:div>
    <w:div w:id="693002953">
      <w:bodyDiv w:val="1"/>
      <w:marLeft w:val="0"/>
      <w:marRight w:val="0"/>
      <w:marTop w:val="0"/>
      <w:marBottom w:val="0"/>
      <w:divBdr>
        <w:top w:val="none" w:sz="0" w:space="0" w:color="auto"/>
        <w:left w:val="none" w:sz="0" w:space="0" w:color="auto"/>
        <w:bottom w:val="none" w:sz="0" w:space="0" w:color="auto"/>
        <w:right w:val="none" w:sz="0" w:space="0" w:color="auto"/>
      </w:divBdr>
    </w:div>
    <w:div w:id="724062568">
      <w:bodyDiv w:val="1"/>
      <w:marLeft w:val="0"/>
      <w:marRight w:val="0"/>
      <w:marTop w:val="0"/>
      <w:marBottom w:val="0"/>
      <w:divBdr>
        <w:top w:val="none" w:sz="0" w:space="0" w:color="auto"/>
        <w:left w:val="none" w:sz="0" w:space="0" w:color="auto"/>
        <w:bottom w:val="none" w:sz="0" w:space="0" w:color="auto"/>
        <w:right w:val="none" w:sz="0" w:space="0" w:color="auto"/>
      </w:divBdr>
    </w:div>
    <w:div w:id="761070853">
      <w:bodyDiv w:val="1"/>
      <w:marLeft w:val="0"/>
      <w:marRight w:val="0"/>
      <w:marTop w:val="0"/>
      <w:marBottom w:val="0"/>
      <w:divBdr>
        <w:top w:val="none" w:sz="0" w:space="0" w:color="auto"/>
        <w:left w:val="none" w:sz="0" w:space="0" w:color="auto"/>
        <w:bottom w:val="none" w:sz="0" w:space="0" w:color="auto"/>
        <w:right w:val="none" w:sz="0" w:space="0" w:color="auto"/>
      </w:divBdr>
    </w:div>
    <w:div w:id="780221368">
      <w:bodyDiv w:val="1"/>
      <w:marLeft w:val="0"/>
      <w:marRight w:val="0"/>
      <w:marTop w:val="0"/>
      <w:marBottom w:val="0"/>
      <w:divBdr>
        <w:top w:val="none" w:sz="0" w:space="0" w:color="auto"/>
        <w:left w:val="none" w:sz="0" w:space="0" w:color="auto"/>
        <w:bottom w:val="none" w:sz="0" w:space="0" w:color="auto"/>
        <w:right w:val="none" w:sz="0" w:space="0" w:color="auto"/>
      </w:divBdr>
    </w:div>
    <w:div w:id="802426371">
      <w:bodyDiv w:val="1"/>
      <w:marLeft w:val="0"/>
      <w:marRight w:val="0"/>
      <w:marTop w:val="0"/>
      <w:marBottom w:val="0"/>
      <w:divBdr>
        <w:top w:val="none" w:sz="0" w:space="0" w:color="auto"/>
        <w:left w:val="none" w:sz="0" w:space="0" w:color="auto"/>
        <w:bottom w:val="none" w:sz="0" w:space="0" w:color="auto"/>
        <w:right w:val="none" w:sz="0" w:space="0" w:color="auto"/>
      </w:divBdr>
    </w:div>
    <w:div w:id="810633798">
      <w:bodyDiv w:val="1"/>
      <w:marLeft w:val="0"/>
      <w:marRight w:val="0"/>
      <w:marTop w:val="0"/>
      <w:marBottom w:val="0"/>
      <w:divBdr>
        <w:top w:val="none" w:sz="0" w:space="0" w:color="auto"/>
        <w:left w:val="none" w:sz="0" w:space="0" w:color="auto"/>
        <w:bottom w:val="none" w:sz="0" w:space="0" w:color="auto"/>
        <w:right w:val="none" w:sz="0" w:space="0" w:color="auto"/>
      </w:divBdr>
    </w:div>
    <w:div w:id="856432026">
      <w:bodyDiv w:val="1"/>
      <w:marLeft w:val="0"/>
      <w:marRight w:val="0"/>
      <w:marTop w:val="0"/>
      <w:marBottom w:val="0"/>
      <w:divBdr>
        <w:top w:val="none" w:sz="0" w:space="0" w:color="auto"/>
        <w:left w:val="none" w:sz="0" w:space="0" w:color="auto"/>
        <w:bottom w:val="none" w:sz="0" w:space="0" w:color="auto"/>
        <w:right w:val="none" w:sz="0" w:space="0" w:color="auto"/>
      </w:divBdr>
    </w:div>
    <w:div w:id="904216219">
      <w:bodyDiv w:val="1"/>
      <w:marLeft w:val="0"/>
      <w:marRight w:val="0"/>
      <w:marTop w:val="0"/>
      <w:marBottom w:val="0"/>
      <w:divBdr>
        <w:top w:val="none" w:sz="0" w:space="0" w:color="auto"/>
        <w:left w:val="none" w:sz="0" w:space="0" w:color="auto"/>
        <w:bottom w:val="none" w:sz="0" w:space="0" w:color="auto"/>
        <w:right w:val="none" w:sz="0" w:space="0" w:color="auto"/>
      </w:divBdr>
    </w:div>
    <w:div w:id="912080834">
      <w:bodyDiv w:val="1"/>
      <w:marLeft w:val="0"/>
      <w:marRight w:val="0"/>
      <w:marTop w:val="0"/>
      <w:marBottom w:val="0"/>
      <w:divBdr>
        <w:top w:val="none" w:sz="0" w:space="0" w:color="auto"/>
        <w:left w:val="none" w:sz="0" w:space="0" w:color="auto"/>
        <w:bottom w:val="none" w:sz="0" w:space="0" w:color="auto"/>
        <w:right w:val="none" w:sz="0" w:space="0" w:color="auto"/>
      </w:divBdr>
    </w:div>
    <w:div w:id="914782617">
      <w:bodyDiv w:val="1"/>
      <w:marLeft w:val="0"/>
      <w:marRight w:val="0"/>
      <w:marTop w:val="0"/>
      <w:marBottom w:val="0"/>
      <w:divBdr>
        <w:top w:val="none" w:sz="0" w:space="0" w:color="auto"/>
        <w:left w:val="none" w:sz="0" w:space="0" w:color="auto"/>
        <w:bottom w:val="none" w:sz="0" w:space="0" w:color="auto"/>
        <w:right w:val="none" w:sz="0" w:space="0" w:color="auto"/>
      </w:divBdr>
    </w:div>
    <w:div w:id="931546700">
      <w:bodyDiv w:val="1"/>
      <w:marLeft w:val="0"/>
      <w:marRight w:val="0"/>
      <w:marTop w:val="0"/>
      <w:marBottom w:val="0"/>
      <w:divBdr>
        <w:top w:val="none" w:sz="0" w:space="0" w:color="auto"/>
        <w:left w:val="none" w:sz="0" w:space="0" w:color="auto"/>
        <w:bottom w:val="none" w:sz="0" w:space="0" w:color="auto"/>
        <w:right w:val="none" w:sz="0" w:space="0" w:color="auto"/>
      </w:divBdr>
    </w:div>
    <w:div w:id="943805769">
      <w:bodyDiv w:val="1"/>
      <w:marLeft w:val="0"/>
      <w:marRight w:val="0"/>
      <w:marTop w:val="0"/>
      <w:marBottom w:val="0"/>
      <w:divBdr>
        <w:top w:val="none" w:sz="0" w:space="0" w:color="auto"/>
        <w:left w:val="none" w:sz="0" w:space="0" w:color="auto"/>
        <w:bottom w:val="none" w:sz="0" w:space="0" w:color="auto"/>
        <w:right w:val="none" w:sz="0" w:space="0" w:color="auto"/>
      </w:divBdr>
    </w:div>
    <w:div w:id="947277713">
      <w:bodyDiv w:val="1"/>
      <w:marLeft w:val="0"/>
      <w:marRight w:val="0"/>
      <w:marTop w:val="0"/>
      <w:marBottom w:val="0"/>
      <w:divBdr>
        <w:top w:val="none" w:sz="0" w:space="0" w:color="auto"/>
        <w:left w:val="none" w:sz="0" w:space="0" w:color="auto"/>
        <w:bottom w:val="none" w:sz="0" w:space="0" w:color="auto"/>
        <w:right w:val="none" w:sz="0" w:space="0" w:color="auto"/>
      </w:divBdr>
    </w:div>
    <w:div w:id="959534785">
      <w:bodyDiv w:val="1"/>
      <w:marLeft w:val="0"/>
      <w:marRight w:val="0"/>
      <w:marTop w:val="0"/>
      <w:marBottom w:val="0"/>
      <w:divBdr>
        <w:top w:val="none" w:sz="0" w:space="0" w:color="auto"/>
        <w:left w:val="none" w:sz="0" w:space="0" w:color="auto"/>
        <w:bottom w:val="none" w:sz="0" w:space="0" w:color="auto"/>
        <w:right w:val="none" w:sz="0" w:space="0" w:color="auto"/>
      </w:divBdr>
    </w:div>
    <w:div w:id="964576528">
      <w:bodyDiv w:val="1"/>
      <w:marLeft w:val="0"/>
      <w:marRight w:val="0"/>
      <w:marTop w:val="0"/>
      <w:marBottom w:val="0"/>
      <w:divBdr>
        <w:top w:val="none" w:sz="0" w:space="0" w:color="auto"/>
        <w:left w:val="none" w:sz="0" w:space="0" w:color="auto"/>
        <w:bottom w:val="none" w:sz="0" w:space="0" w:color="auto"/>
        <w:right w:val="none" w:sz="0" w:space="0" w:color="auto"/>
      </w:divBdr>
    </w:div>
    <w:div w:id="1015426414">
      <w:bodyDiv w:val="1"/>
      <w:marLeft w:val="0"/>
      <w:marRight w:val="0"/>
      <w:marTop w:val="0"/>
      <w:marBottom w:val="0"/>
      <w:divBdr>
        <w:top w:val="none" w:sz="0" w:space="0" w:color="auto"/>
        <w:left w:val="none" w:sz="0" w:space="0" w:color="auto"/>
        <w:bottom w:val="none" w:sz="0" w:space="0" w:color="auto"/>
        <w:right w:val="none" w:sz="0" w:space="0" w:color="auto"/>
      </w:divBdr>
    </w:div>
    <w:div w:id="1087533642">
      <w:bodyDiv w:val="1"/>
      <w:marLeft w:val="0"/>
      <w:marRight w:val="0"/>
      <w:marTop w:val="0"/>
      <w:marBottom w:val="0"/>
      <w:divBdr>
        <w:top w:val="none" w:sz="0" w:space="0" w:color="auto"/>
        <w:left w:val="none" w:sz="0" w:space="0" w:color="auto"/>
        <w:bottom w:val="none" w:sz="0" w:space="0" w:color="auto"/>
        <w:right w:val="none" w:sz="0" w:space="0" w:color="auto"/>
      </w:divBdr>
    </w:div>
    <w:div w:id="1112898381">
      <w:bodyDiv w:val="1"/>
      <w:marLeft w:val="0"/>
      <w:marRight w:val="0"/>
      <w:marTop w:val="0"/>
      <w:marBottom w:val="0"/>
      <w:divBdr>
        <w:top w:val="none" w:sz="0" w:space="0" w:color="auto"/>
        <w:left w:val="none" w:sz="0" w:space="0" w:color="auto"/>
        <w:bottom w:val="none" w:sz="0" w:space="0" w:color="auto"/>
        <w:right w:val="none" w:sz="0" w:space="0" w:color="auto"/>
      </w:divBdr>
    </w:div>
    <w:div w:id="1184855889">
      <w:bodyDiv w:val="1"/>
      <w:marLeft w:val="0"/>
      <w:marRight w:val="0"/>
      <w:marTop w:val="0"/>
      <w:marBottom w:val="0"/>
      <w:divBdr>
        <w:top w:val="none" w:sz="0" w:space="0" w:color="auto"/>
        <w:left w:val="none" w:sz="0" w:space="0" w:color="auto"/>
        <w:bottom w:val="none" w:sz="0" w:space="0" w:color="auto"/>
        <w:right w:val="none" w:sz="0" w:space="0" w:color="auto"/>
      </w:divBdr>
    </w:div>
    <w:div w:id="1209029324">
      <w:bodyDiv w:val="1"/>
      <w:marLeft w:val="0"/>
      <w:marRight w:val="0"/>
      <w:marTop w:val="0"/>
      <w:marBottom w:val="0"/>
      <w:divBdr>
        <w:top w:val="none" w:sz="0" w:space="0" w:color="auto"/>
        <w:left w:val="none" w:sz="0" w:space="0" w:color="auto"/>
        <w:bottom w:val="none" w:sz="0" w:space="0" w:color="auto"/>
        <w:right w:val="none" w:sz="0" w:space="0" w:color="auto"/>
      </w:divBdr>
    </w:div>
    <w:div w:id="1214122637">
      <w:bodyDiv w:val="1"/>
      <w:marLeft w:val="0"/>
      <w:marRight w:val="0"/>
      <w:marTop w:val="0"/>
      <w:marBottom w:val="0"/>
      <w:divBdr>
        <w:top w:val="none" w:sz="0" w:space="0" w:color="auto"/>
        <w:left w:val="none" w:sz="0" w:space="0" w:color="auto"/>
        <w:bottom w:val="none" w:sz="0" w:space="0" w:color="auto"/>
        <w:right w:val="none" w:sz="0" w:space="0" w:color="auto"/>
      </w:divBdr>
    </w:div>
    <w:div w:id="1224564060">
      <w:bodyDiv w:val="1"/>
      <w:marLeft w:val="0"/>
      <w:marRight w:val="0"/>
      <w:marTop w:val="0"/>
      <w:marBottom w:val="0"/>
      <w:divBdr>
        <w:top w:val="none" w:sz="0" w:space="0" w:color="auto"/>
        <w:left w:val="none" w:sz="0" w:space="0" w:color="auto"/>
        <w:bottom w:val="none" w:sz="0" w:space="0" w:color="auto"/>
        <w:right w:val="none" w:sz="0" w:space="0" w:color="auto"/>
      </w:divBdr>
    </w:div>
    <w:div w:id="1264999969">
      <w:bodyDiv w:val="1"/>
      <w:marLeft w:val="0"/>
      <w:marRight w:val="0"/>
      <w:marTop w:val="0"/>
      <w:marBottom w:val="0"/>
      <w:divBdr>
        <w:top w:val="none" w:sz="0" w:space="0" w:color="auto"/>
        <w:left w:val="none" w:sz="0" w:space="0" w:color="auto"/>
        <w:bottom w:val="none" w:sz="0" w:space="0" w:color="auto"/>
        <w:right w:val="none" w:sz="0" w:space="0" w:color="auto"/>
      </w:divBdr>
    </w:div>
    <w:div w:id="1286078683">
      <w:bodyDiv w:val="1"/>
      <w:marLeft w:val="0"/>
      <w:marRight w:val="0"/>
      <w:marTop w:val="0"/>
      <w:marBottom w:val="0"/>
      <w:divBdr>
        <w:top w:val="none" w:sz="0" w:space="0" w:color="auto"/>
        <w:left w:val="none" w:sz="0" w:space="0" w:color="auto"/>
        <w:bottom w:val="none" w:sz="0" w:space="0" w:color="auto"/>
        <w:right w:val="none" w:sz="0" w:space="0" w:color="auto"/>
      </w:divBdr>
    </w:div>
    <w:div w:id="1288657999">
      <w:bodyDiv w:val="1"/>
      <w:marLeft w:val="0"/>
      <w:marRight w:val="0"/>
      <w:marTop w:val="0"/>
      <w:marBottom w:val="0"/>
      <w:divBdr>
        <w:top w:val="none" w:sz="0" w:space="0" w:color="auto"/>
        <w:left w:val="none" w:sz="0" w:space="0" w:color="auto"/>
        <w:bottom w:val="none" w:sz="0" w:space="0" w:color="auto"/>
        <w:right w:val="none" w:sz="0" w:space="0" w:color="auto"/>
      </w:divBdr>
    </w:div>
    <w:div w:id="1302035585">
      <w:bodyDiv w:val="1"/>
      <w:marLeft w:val="0"/>
      <w:marRight w:val="0"/>
      <w:marTop w:val="0"/>
      <w:marBottom w:val="0"/>
      <w:divBdr>
        <w:top w:val="none" w:sz="0" w:space="0" w:color="auto"/>
        <w:left w:val="none" w:sz="0" w:space="0" w:color="auto"/>
        <w:bottom w:val="none" w:sz="0" w:space="0" w:color="auto"/>
        <w:right w:val="none" w:sz="0" w:space="0" w:color="auto"/>
      </w:divBdr>
    </w:div>
    <w:div w:id="1310986589">
      <w:bodyDiv w:val="1"/>
      <w:marLeft w:val="0"/>
      <w:marRight w:val="0"/>
      <w:marTop w:val="0"/>
      <w:marBottom w:val="0"/>
      <w:divBdr>
        <w:top w:val="none" w:sz="0" w:space="0" w:color="auto"/>
        <w:left w:val="none" w:sz="0" w:space="0" w:color="auto"/>
        <w:bottom w:val="none" w:sz="0" w:space="0" w:color="auto"/>
        <w:right w:val="none" w:sz="0" w:space="0" w:color="auto"/>
      </w:divBdr>
    </w:div>
    <w:div w:id="1327898377">
      <w:bodyDiv w:val="1"/>
      <w:marLeft w:val="0"/>
      <w:marRight w:val="0"/>
      <w:marTop w:val="0"/>
      <w:marBottom w:val="0"/>
      <w:divBdr>
        <w:top w:val="none" w:sz="0" w:space="0" w:color="auto"/>
        <w:left w:val="none" w:sz="0" w:space="0" w:color="auto"/>
        <w:bottom w:val="none" w:sz="0" w:space="0" w:color="auto"/>
        <w:right w:val="none" w:sz="0" w:space="0" w:color="auto"/>
      </w:divBdr>
    </w:div>
    <w:div w:id="1370253433">
      <w:bodyDiv w:val="1"/>
      <w:marLeft w:val="0"/>
      <w:marRight w:val="0"/>
      <w:marTop w:val="0"/>
      <w:marBottom w:val="0"/>
      <w:divBdr>
        <w:top w:val="none" w:sz="0" w:space="0" w:color="auto"/>
        <w:left w:val="none" w:sz="0" w:space="0" w:color="auto"/>
        <w:bottom w:val="none" w:sz="0" w:space="0" w:color="auto"/>
        <w:right w:val="none" w:sz="0" w:space="0" w:color="auto"/>
      </w:divBdr>
    </w:div>
    <w:div w:id="1371953997">
      <w:bodyDiv w:val="1"/>
      <w:marLeft w:val="0"/>
      <w:marRight w:val="0"/>
      <w:marTop w:val="0"/>
      <w:marBottom w:val="0"/>
      <w:divBdr>
        <w:top w:val="none" w:sz="0" w:space="0" w:color="auto"/>
        <w:left w:val="none" w:sz="0" w:space="0" w:color="auto"/>
        <w:bottom w:val="none" w:sz="0" w:space="0" w:color="auto"/>
        <w:right w:val="none" w:sz="0" w:space="0" w:color="auto"/>
      </w:divBdr>
    </w:div>
    <w:div w:id="1530217410">
      <w:bodyDiv w:val="1"/>
      <w:marLeft w:val="0"/>
      <w:marRight w:val="0"/>
      <w:marTop w:val="0"/>
      <w:marBottom w:val="0"/>
      <w:divBdr>
        <w:top w:val="none" w:sz="0" w:space="0" w:color="auto"/>
        <w:left w:val="none" w:sz="0" w:space="0" w:color="auto"/>
        <w:bottom w:val="none" w:sz="0" w:space="0" w:color="auto"/>
        <w:right w:val="none" w:sz="0" w:space="0" w:color="auto"/>
      </w:divBdr>
    </w:div>
    <w:div w:id="1536309676">
      <w:bodyDiv w:val="1"/>
      <w:marLeft w:val="0"/>
      <w:marRight w:val="0"/>
      <w:marTop w:val="0"/>
      <w:marBottom w:val="0"/>
      <w:divBdr>
        <w:top w:val="none" w:sz="0" w:space="0" w:color="auto"/>
        <w:left w:val="none" w:sz="0" w:space="0" w:color="auto"/>
        <w:bottom w:val="none" w:sz="0" w:space="0" w:color="auto"/>
        <w:right w:val="none" w:sz="0" w:space="0" w:color="auto"/>
      </w:divBdr>
    </w:div>
    <w:div w:id="1568609991">
      <w:bodyDiv w:val="1"/>
      <w:marLeft w:val="0"/>
      <w:marRight w:val="0"/>
      <w:marTop w:val="0"/>
      <w:marBottom w:val="0"/>
      <w:divBdr>
        <w:top w:val="none" w:sz="0" w:space="0" w:color="auto"/>
        <w:left w:val="none" w:sz="0" w:space="0" w:color="auto"/>
        <w:bottom w:val="none" w:sz="0" w:space="0" w:color="auto"/>
        <w:right w:val="none" w:sz="0" w:space="0" w:color="auto"/>
      </w:divBdr>
    </w:div>
    <w:div w:id="1661736280">
      <w:bodyDiv w:val="1"/>
      <w:marLeft w:val="0"/>
      <w:marRight w:val="0"/>
      <w:marTop w:val="0"/>
      <w:marBottom w:val="0"/>
      <w:divBdr>
        <w:top w:val="none" w:sz="0" w:space="0" w:color="auto"/>
        <w:left w:val="none" w:sz="0" w:space="0" w:color="auto"/>
        <w:bottom w:val="none" w:sz="0" w:space="0" w:color="auto"/>
        <w:right w:val="none" w:sz="0" w:space="0" w:color="auto"/>
      </w:divBdr>
    </w:div>
    <w:div w:id="1702583627">
      <w:bodyDiv w:val="1"/>
      <w:marLeft w:val="0"/>
      <w:marRight w:val="0"/>
      <w:marTop w:val="0"/>
      <w:marBottom w:val="0"/>
      <w:divBdr>
        <w:top w:val="none" w:sz="0" w:space="0" w:color="auto"/>
        <w:left w:val="none" w:sz="0" w:space="0" w:color="auto"/>
        <w:bottom w:val="none" w:sz="0" w:space="0" w:color="auto"/>
        <w:right w:val="none" w:sz="0" w:space="0" w:color="auto"/>
      </w:divBdr>
    </w:div>
    <w:div w:id="1751809662">
      <w:bodyDiv w:val="1"/>
      <w:marLeft w:val="0"/>
      <w:marRight w:val="0"/>
      <w:marTop w:val="0"/>
      <w:marBottom w:val="0"/>
      <w:divBdr>
        <w:top w:val="none" w:sz="0" w:space="0" w:color="auto"/>
        <w:left w:val="none" w:sz="0" w:space="0" w:color="auto"/>
        <w:bottom w:val="none" w:sz="0" w:space="0" w:color="auto"/>
        <w:right w:val="none" w:sz="0" w:space="0" w:color="auto"/>
      </w:divBdr>
    </w:div>
    <w:div w:id="1809274594">
      <w:bodyDiv w:val="1"/>
      <w:marLeft w:val="0"/>
      <w:marRight w:val="0"/>
      <w:marTop w:val="0"/>
      <w:marBottom w:val="0"/>
      <w:divBdr>
        <w:top w:val="none" w:sz="0" w:space="0" w:color="auto"/>
        <w:left w:val="none" w:sz="0" w:space="0" w:color="auto"/>
        <w:bottom w:val="none" w:sz="0" w:space="0" w:color="auto"/>
        <w:right w:val="none" w:sz="0" w:space="0" w:color="auto"/>
      </w:divBdr>
    </w:div>
    <w:div w:id="1841386521">
      <w:bodyDiv w:val="1"/>
      <w:marLeft w:val="0"/>
      <w:marRight w:val="0"/>
      <w:marTop w:val="0"/>
      <w:marBottom w:val="0"/>
      <w:divBdr>
        <w:top w:val="none" w:sz="0" w:space="0" w:color="auto"/>
        <w:left w:val="none" w:sz="0" w:space="0" w:color="auto"/>
        <w:bottom w:val="none" w:sz="0" w:space="0" w:color="auto"/>
        <w:right w:val="none" w:sz="0" w:space="0" w:color="auto"/>
      </w:divBdr>
    </w:div>
    <w:div w:id="1855342806">
      <w:bodyDiv w:val="1"/>
      <w:marLeft w:val="0"/>
      <w:marRight w:val="0"/>
      <w:marTop w:val="0"/>
      <w:marBottom w:val="0"/>
      <w:divBdr>
        <w:top w:val="none" w:sz="0" w:space="0" w:color="auto"/>
        <w:left w:val="none" w:sz="0" w:space="0" w:color="auto"/>
        <w:bottom w:val="none" w:sz="0" w:space="0" w:color="auto"/>
        <w:right w:val="none" w:sz="0" w:space="0" w:color="auto"/>
      </w:divBdr>
    </w:div>
    <w:div w:id="1858691150">
      <w:bodyDiv w:val="1"/>
      <w:marLeft w:val="0"/>
      <w:marRight w:val="0"/>
      <w:marTop w:val="0"/>
      <w:marBottom w:val="0"/>
      <w:divBdr>
        <w:top w:val="none" w:sz="0" w:space="0" w:color="auto"/>
        <w:left w:val="none" w:sz="0" w:space="0" w:color="auto"/>
        <w:bottom w:val="none" w:sz="0" w:space="0" w:color="auto"/>
        <w:right w:val="none" w:sz="0" w:space="0" w:color="auto"/>
      </w:divBdr>
    </w:div>
    <w:div w:id="1902207464">
      <w:bodyDiv w:val="1"/>
      <w:marLeft w:val="0"/>
      <w:marRight w:val="0"/>
      <w:marTop w:val="0"/>
      <w:marBottom w:val="0"/>
      <w:divBdr>
        <w:top w:val="none" w:sz="0" w:space="0" w:color="auto"/>
        <w:left w:val="none" w:sz="0" w:space="0" w:color="auto"/>
        <w:bottom w:val="none" w:sz="0" w:space="0" w:color="auto"/>
        <w:right w:val="none" w:sz="0" w:space="0" w:color="auto"/>
      </w:divBdr>
    </w:div>
    <w:div w:id="1924220069">
      <w:bodyDiv w:val="1"/>
      <w:marLeft w:val="0"/>
      <w:marRight w:val="0"/>
      <w:marTop w:val="0"/>
      <w:marBottom w:val="0"/>
      <w:divBdr>
        <w:top w:val="none" w:sz="0" w:space="0" w:color="auto"/>
        <w:left w:val="none" w:sz="0" w:space="0" w:color="auto"/>
        <w:bottom w:val="none" w:sz="0" w:space="0" w:color="auto"/>
        <w:right w:val="none" w:sz="0" w:space="0" w:color="auto"/>
      </w:divBdr>
    </w:div>
    <w:div w:id="1929774801">
      <w:bodyDiv w:val="1"/>
      <w:marLeft w:val="0"/>
      <w:marRight w:val="0"/>
      <w:marTop w:val="0"/>
      <w:marBottom w:val="0"/>
      <w:divBdr>
        <w:top w:val="none" w:sz="0" w:space="0" w:color="auto"/>
        <w:left w:val="none" w:sz="0" w:space="0" w:color="auto"/>
        <w:bottom w:val="none" w:sz="0" w:space="0" w:color="auto"/>
        <w:right w:val="none" w:sz="0" w:space="0" w:color="auto"/>
      </w:divBdr>
    </w:div>
    <w:div w:id="1978215331">
      <w:bodyDiv w:val="1"/>
      <w:marLeft w:val="0"/>
      <w:marRight w:val="0"/>
      <w:marTop w:val="0"/>
      <w:marBottom w:val="0"/>
      <w:divBdr>
        <w:top w:val="none" w:sz="0" w:space="0" w:color="auto"/>
        <w:left w:val="none" w:sz="0" w:space="0" w:color="auto"/>
        <w:bottom w:val="none" w:sz="0" w:space="0" w:color="auto"/>
        <w:right w:val="none" w:sz="0" w:space="0" w:color="auto"/>
      </w:divBdr>
    </w:div>
    <w:div w:id="1990744380">
      <w:bodyDiv w:val="1"/>
      <w:marLeft w:val="0"/>
      <w:marRight w:val="0"/>
      <w:marTop w:val="0"/>
      <w:marBottom w:val="0"/>
      <w:divBdr>
        <w:top w:val="none" w:sz="0" w:space="0" w:color="auto"/>
        <w:left w:val="none" w:sz="0" w:space="0" w:color="auto"/>
        <w:bottom w:val="none" w:sz="0" w:space="0" w:color="auto"/>
        <w:right w:val="none" w:sz="0" w:space="0" w:color="auto"/>
      </w:divBdr>
    </w:div>
    <w:div w:id="2003265865">
      <w:bodyDiv w:val="1"/>
      <w:marLeft w:val="0"/>
      <w:marRight w:val="0"/>
      <w:marTop w:val="0"/>
      <w:marBottom w:val="0"/>
      <w:divBdr>
        <w:top w:val="none" w:sz="0" w:space="0" w:color="auto"/>
        <w:left w:val="none" w:sz="0" w:space="0" w:color="auto"/>
        <w:bottom w:val="none" w:sz="0" w:space="0" w:color="auto"/>
        <w:right w:val="none" w:sz="0" w:space="0" w:color="auto"/>
      </w:divBdr>
    </w:div>
    <w:div w:id="2008705355">
      <w:bodyDiv w:val="1"/>
      <w:marLeft w:val="0"/>
      <w:marRight w:val="0"/>
      <w:marTop w:val="0"/>
      <w:marBottom w:val="0"/>
      <w:divBdr>
        <w:top w:val="none" w:sz="0" w:space="0" w:color="auto"/>
        <w:left w:val="none" w:sz="0" w:space="0" w:color="auto"/>
        <w:bottom w:val="none" w:sz="0" w:space="0" w:color="auto"/>
        <w:right w:val="none" w:sz="0" w:space="0" w:color="auto"/>
      </w:divBdr>
    </w:div>
    <w:div w:id="2106338153">
      <w:bodyDiv w:val="1"/>
      <w:marLeft w:val="0"/>
      <w:marRight w:val="0"/>
      <w:marTop w:val="0"/>
      <w:marBottom w:val="0"/>
      <w:divBdr>
        <w:top w:val="none" w:sz="0" w:space="0" w:color="auto"/>
        <w:left w:val="none" w:sz="0" w:space="0" w:color="auto"/>
        <w:bottom w:val="none" w:sz="0" w:space="0" w:color="auto"/>
        <w:right w:val="none" w:sz="0" w:space="0" w:color="auto"/>
      </w:divBdr>
    </w:div>
    <w:div w:id="21212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52C3854124C4ED6B637FC0DFFA394F124D1C75C773DF75C7703EC0AFB0B5A72mC62I" TargetMode="External"/><Relationship Id="rId18" Type="http://schemas.openxmlformats.org/officeDocument/2006/relationships/hyperlink" Target="http://www.rts-tender.ru"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base.garant.ru/70736874/53f89421bbdaf741eb2d1ecc4ddb4c33/" TargetMode="External"/><Relationship Id="rId7" Type="http://schemas.openxmlformats.org/officeDocument/2006/relationships/endnotes" Target="endnotes.xml"/><Relationship Id="rId12" Type="http://schemas.openxmlformats.org/officeDocument/2006/relationships/hyperlink" Target="consultantplus://offline/ref=552C3854124C4ED6B637FC0DFFA394F124D1C75C773DF7547B03EC0AFB0B5A72mC62I" TargetMode="External"/><Relationship Id="rId17" Type="http://schemas.openxmlformats.org/officeDocument/2006/relationships/hyperlink" Target="http://www.rts-tender.ru" TargetMode="External"/><Relationship Id="rId25" Type="http://schemas.openxmlformats.org/officeDocument/2006/relationships/hyperlink" Target="https://base.garant.ru/70736874/53f89421bbdaf741eb2d1ecc4ddb4c33/"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www.rts-tender.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2C3854124C4ED6B637FC0DFFA394F124D1C75C7F3EF1507A01B100F3525670C5mF62I" TargetMode="External"/><Relationship Id="rId24" Type="http://schemas.openxmlformats.org/officeDocument/2006/relationships/hyperlink" Target="https://base.garant.ru/70736874/53f89421bbdaf741eb2d1ecc4ddb4c33/" TargetMode="External"/><Relationship Id="rId5" Type="http://schemas.openxmlformats.org/officeDocument/2006/relationships/webSettings" Target="webSettings.xml"/><Relationship Id="rId15" Type="http://schemas.openxmlformats.org/officeDocument/2006/relationships/hyperlink" Target="consultantplus://offline/ref=552C3854124C4ED6B637E200E9CFCBFE21DA90507B35A0082A05BB55AB0D0F3282FBFB3FD8CBF8mB6CI"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eader" Target="header1.xml"/><Relationship Id="rId10" Type="http://schemas.openxmlformats.org/officeDocument/2006/relationships/hyperlink" Target="consultantplus://offline/ref=552C3854124C4ED6B637FC0DFFA394F124D1C75C7F3DF4577B0BB100F3525670C5F2F16B9B8FF5B5335D66DFm163I" TargetMode="External"/><Relationship Id="rId19" Type="http://schemas.openxmlformats.org/officeDocument/2006/relationships/hyperlink" Target="mailto:adm_rai@kansk.krasne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52C3854124C4ED6B637E200E9CFCBFE26DD9A527F3CFD02225CB757AC02502585B2F73BmD68I" TargetMode="External"/><Relationship Id="rId14" Type="http://schemas.openxmlformats.org/officeDocument/2006/relationships/hyperlink" Target="consultantplus://offline/ref=552C3854124C4ED6B637E200E9CFCBFE21DA90507B35A0082A05BB55AB0D0F3282FBFB3FD8CBF8mB6CI"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mailto:AUT-81@mai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FC452-E3F6-4E82-BB37-4D447DE6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12812</Words>
  <Characters>73035</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 Шинкарев</cp:lastModifiedBy>
  <cp:revision>5</cp:revision>
  <cp:lastPrinted>2020-09-11T08:06:00Z</cp:lastPrinted>
  <dcterms:created xsi:type="dcterms:W3CDTF">2020-09-11T04:02:00Z</dcterms:created>
  <dcterms:modified xsi:type="dcterms:W3CDTF">2020-09-11T08:44:00Z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-1247912352</vt:i4>
  </property>
</Properties>
</file>