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0A59" w14:textId="77777777" w:rsidR="00082121" w:rsidRDefault="00082121" w:rsidP="001D0059">
      <w:pPr>
        <w:widowControl w:val="0"/>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14:paraId="393A60D5" w14:textId="77777777" w:rsidTr="00FA352A">
        <w:trPr>
          <w:trHeight w:val="1257"/>
        </w:trPr>
        <w:tc>
          <w:tcPr>
            <w:tcW w:w="1240" w:type="dxa"/>
            <w:tcBorders>
              <w:top w:val="nil"/>
              <w:left w:val="nil"/>
              <w:bottom w:val="nil"/>
              <w:right w:val="nil"/>
            </w:tcBorders>
            <w:shd w:val="clear" w:color="auto" w:fill="auto"/>
          </w:tcPr>
          <w:p w14:paraId="1113D852"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7B73AD9A" wp14:editId="1FD7E283">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415E690D"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14:paraId="5DF0F874" w14:textId="77777777" w:rsidR="00DD6186" w:rsidRPr="003652A8" w:rsidRDefault="00DD6186" w:rsidP="001D0059">
            <w:pPr>
              <w:widowControl w:val="0"/>
              <w:spacing w:after="0"/>
              <w:ind w:right="-284"/>
              <w:jc w:val="center"/>
              <w:rPr>
                <w:rFonts w:ascii="Arial" w:hAnsi="Arial" w:cs="Arial"/>
                <w:b/>
                <w:sz w:val="48"/>
                <w:szCs w:val="48"/>
              </w:rPr>
            </w:pPr>
            <w:proofErr w:type="gramStart"/>
            <w:r w:rsidRPr="003652A8">
              <w:rPr>
                <w:rFonts w:ascii="Arial" w:hAnsi="Arial" w:cs="Arial"/>
                <w:b/>
                <w:sz w:val="48"/>
                <w:szCs w:val="48"/>
              </w:rPr>
              <w:t>ВЕСТИ  КАНСКОГО</w:t>
            </w:r>
            <w:proofErr w:type="gramEnd"/>
            <w:r w:rsidRPr="003652A8">
              <w:rPr>
                <w:rFonts w:ascii="Arial" w:hAnsi="Arial" w:cs="Arial"/>
                <w:b/>
                <w:sz w:val="48"/>
                <w:szCs w:val="48"/>
              </w:rPr>
              <w:t xml:space="preserve"> РАЙОНА </w:t>
            </w:r>
          </w:p>
          <w:p w14:paraId="00786717" w14:textId="77777777" w:rsidR="00DD6186" w:rsidRPr="003652A8" w:rsidRDefault="00DD6186" w:rsidP="001D0059">
            <w:pPr>
              <w:widowControl w:val="0"/>
              <w:spacing w:after="0"/>
              <w:ind w:right="-284"/>
              <w:jc w:val="center"/>
              <w:rPr>
                <w:rFonts w:ascii="Arial" w:hAnsi="Arial" w:cs="Arial"/>
                <w:b/>
              </w:rPr>
            </w:pPr>
          </w:p>
          <w:p w14:paraId="261794E1" w14:textId="77777777" w:rsidR="00DD6186" w:rsidRPr="003652A8" w:rsidRDefault="00DD6186" w:rsidP="001D0059">
            <w:pPr>
              <w:widowControl w:val="0"/>
              <w:spacing w:after="0"/>
              <w:ind w:right="-284"/>
              <w:jc w:val="center"/>
              <w:rPr>
                <w:rFonts w:ascii="Arial" w:hAnsi="Arial" w:cs="Arial"/>
                <w:b/>
              </w:rPr>
            </w:pPr>
          </w:p>
          <w:p w14:paraId="71B74611" w14:textId="77777777" w:rsidR="00557513" w:rsidRPr="003652A8" w:rsidRDefault="00557513" w:rsidP="001D0059">
            <w:pPr>
              <w:widowControl w:val="0"/>
              <w:spacing w:after="0"/>
              <w:ind w:right="-284"/>
              <w:jc w:val="center"/>
              <w:rPr>
                <w:rFonts w:ascii="Arial" w:hAnsi="Arial" w:cs="Arial"/>
                <w:b/>
              </w:rPr>
            </w:pPr>
          </w:p>
          <w:p w14:paraId="1F07E6B6"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14:paraId="0D2A9EF9" w14:textId="6AA03077"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5153AE">
              <w:rPr>
                <w:rFonts w:ascii="Arial" w:hAnsi="Arial" w:cs="Arial"/>
                <w:b/>
                <w:sz w:val="48"/>
                <w:szCs w:val="48"/>
              </w:rPr>
              <w:t>9</w:t>
            </w:r>
            <w:r w:rsidR="00DD6186" w:rsidRPr="003652A8">
              <w:rPr>
                <w:rFonts w:ascii="Arial" w:hAnsi="Arial" w:cs="Arial"/>
                <w:b/>
                <w:sz w:val="48"/>
                <w:szCs w:val="48"/>
              </w:rPr>
              <w:br/>
            </w:r>
            <w:r w:rsidR="00DD6186" w:rsidRPr="003652A8">
              <w:rPr>
                <w:rFonts w:ascii="Arial" w:hAnsi="Arial" w:cs="Arial"/>
                <w:b/>
                <w:sz w:val="24"/>
                <w:szCs w:val="24"/>
              </w:rPr>
              <w:t>(</w:t>
            </w:r>
            <w:r w:rsidR="00543CAE">
              <w:rPr>
                <w:rFonts w:ascii="Arial" w:hAnsi="Arial" w:cs="Arial"/>
                <w:b/>
                <w:sz w:val="24"/>
                <w:szCs w:val="24"/>
              </w:rPr>
              <w:t>29</w:t>
            </w:r>
            <w:r w:rsidR="005153AE">
              <w:rPr>
                <w:rFonts w:ascii="Arial" w:hAnsi="Arial" w:cs="Arial"/>
                <w:b/>
                <w:sz w:val="24"/>
                <w:szCs w:val="24"/>
              </w:rPr>
              <w:t>9</w:t>
            </w:r>
            <w:r w:rsidR="00DD6186" w:rsidRPr="003652A8">
              <w:rPr>
                <w:rFonts w:ascii="Arial" w:hAnsi="Arial" w:cs="Arial"/>
                <w:b/>
                <w:sz w:val="24"/>
                <w:szCs w:val="24"/>
              </w:rPr>
              <w:t>)</w:t>
            </w:r>
          </w:p>
          <w:p w14:paraId="37217B8B" w14:textId="4B82138B" w:rsidR="00232C1D" w:rsidRPr="007D29FF" w:rsidRDefault="006F645B" w:rsidP="001D0059">
            <w:pPr>
              <w:pStyle w:val="14"/>
              <w:widowControl w:val="0"/>
              <w:tabs>
                <w:tab w:val="center" w:pos="5103"/>
              </w:tabs>
              <w:spacing w:after="0" w:line="276" w:lineRule="auto"/>
              <w:ind w:right="24"/>
              <w:rPr>
                <w:rFonts w:ascii="Arial" w:hAnsi="Arial" w:cs="Arial"/>
                <w:b/>
                <w:sz w:val="32"/>
                <w:szCs w:val="32"/>
              </w:rPr>
            </w:pPr>
            <w:r w:rsidRPr="003652A8">
              <w:rPr>
                <w:rFonts w:ascii="Arial" w:hAnsi="Arial" w:cs="Arial"/>
                <w:b/>
                <w:sz w:val="32"/>
                <w:szCs w:val="32"/>
              </w:rPr>
              <w:t xml:space="preserve"> </w:t>
            </w:r>
            <w:r w:rsidR="005153AE">
              <w:rPr>
                <w:rFonts w:ascii="Arial" w:hAnsi="Arial" w:cs="Arial"/>
                <w:b/>
                <w:sz w:val="32"/>
                <w:szCs w:val="32"/>
              </w:rPr>
              <w:t>20</w:t>
            </w:r>
            <w:r w:rsidR="004D25C3">
              <w:rPr>
                <w:rFonts w:ascii="Arial" w:hAnsi="Arial" w:cs="Arial"/>
                <w:b/>
                <w:sz w:val="32"/>
                <w:szCs w:val="32"/>
              </w:rPr>
              <w:t xml:space="preserve"> </w:t>
            </w:r>
            <w:r w:rsidR="007255E8">
              <w:rPr>
                <w:rFonts w:ascii="Arial" w:hAnsi="Arial" w:cs="Arial"/>
                <w:b/>
                <w:sz w:val="32"/>
                <w:szCs w:val="32"/>
              </w:rPr>
              <w:t>апреля</w:t>
            </w:r>
          </w:p>
          <w:p w14:paraId="1A8D491B" w14:textId="77777777"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14:paraId="0FA1A4EC"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4740A788" w14:textId="77777777" w:rsidR="00DD6186" w:rsidRPr="003652A8" w:rsidRDefault="00DD6186" w:rsidP="001D0059">
      <w:pPr>
        <w:widowControl w:val="0"/>
        <w:spacing w:after="0"/>
        <w:ind w:right="-284"/>
        <w:jc w:val="both"/>
        <w:rPr>
          <w:rFonts w:ascii="Arial" w:hAnsi="Arial" w:cs="Arial"/>
          <w:b/>
          <w:sz w:val="12"/>
          <w:szCs w:val="14"/>
        </w:rPr>
      </w:pPr>
    </w:p>
    <w:p w14:paraId="1667F648" w14:textId="5F32A347"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5153AE">
        <w:rPr>
          <w:rFonts w:ascii="Arial" w:hAnsi="Arial" w:cs="Arial"/>
          <w:b/>
          <w:szCs w:val="24"/>
        </w:rPr>
        <w:t>9</w:t>
      </w:r>
      <w:r w:rsidR="006F645B" w:rsidRPr="003652A8">
        <w:rPr>
          <w:rFonts w:ascii="Arial" w:hAnsi="Arial" w:cs="Arial"/>
          <w:b/>
          <w:szCs w:val="24"/>
        </w:rPr>
        <w:t xml:space="preserve"> </w:t>
      </w:r>
      <w:r w:rsidRPr="003652A8">
        <w:rPr>
          <w:rFonts w:ascii="Arial" w:hAnsi="Arial" w:cs="Arial"/>
          <w:b/>
          <w:szCs w:val="24"/>
        </w:rPr>
        <w:t xml:space="preserve">от </w:t>
      </w:r>
      <w:r w:rsidR="005153AE">
        <w:rPr>
          <w:rFonts w:ascii="Arial" w:hAnsi="Arial" w:cs="Arial"/>
          <w:b/>
          <w:szCs w:val="24"/>
        </w:rPr>
        <w:t>20</w:t>
      </w:r>
      <w:r w:rsidR="005D6DB2">
        <w:rPr>
          <w:rFonts w:ascii="Arial" w:hAnsi="Arial" w:cs="Arial"/>
          <w:b/>
          <w:szCs w:val="24"/>
        </w:rPr>
        <w:t>.0</w:t>
      </w:r>
      <w:r w:rsidR="007255E8">
        <w:rPr>
          <w:rFonts w:ascii="Arial" w:hAnsi="Arial" w:cs="Arial"/>
          <w:b/>
          <w:szCs w:val="24"/>
        </w:rPr>
        <w:t>4</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14:paraId="2D5FF4E2" w14:textId="77777777" w:rsidR="009011FC" w:rsidRPr="003652A8" w:rsidRDefault="009011FC" w:rsidP="001D0059">
      <w:pPr>
        <w:widowControl w:val="0"/>
        <w:spacing w:after="0"/>
        <w:ind w:right="-284"/>
        <w:jc w:val="both"/>
        <w:rPr>
          <w:rFonts w:ascii="Arial" w:hAnsi="Arial" w:cs="Arial"/>
          <w:b/>
          <w:szCs w:val="24"/>
        </w:rPr>
      </w:pPr>
    </w:p>
    <w:p w14:paraId="6DCDFE38" w14:textId="3672C42E" w:rsidR="000A3024" w:rsidRDefault="000A3024" w:rsidP="00EF24E0">
      <w:pPr>
        <w:pStyle w:val="ab"/>
        <w:numPr>
          <w:ilvl w:val="0"/>
          <w:numId w:val="6"/>
        </w:numPr>
        <w:rPr>
          <w:rFonts w:ascii="Arial" w:hAnsi="Arial" w:cs="Arial"/>
          <w:b/>
          <w:color w:val="auto"/>
        </w:rPr>
      </w:pPr>
      <w:r w:rsidRPr="000A3024">
        <w:rPr>
          <w:rFonts w:ascii="Arial" w:hAnsi="Arial" w:cs="Arial"/>
          <w:b/>
          <w:color w:val="auto"/>
        </w:rPr>
        <w:t xml:space="preserve">Постановление Администрации Канского района от </w:t>
      </w:r>
      <w:r w:rsidR="005153AE">
        <w:rPr>
          <w:rFonts w:ascii="Arial" w:hAnsi="Arial" w:cs="Arial"/>
          <w:b/>
          <w:color w:val="auto"/>
        </w:rPr>
        <w:t>08</w:t>
      </w:r>
      <w:r w:rsidRPr="000A3024">
        <w:rPr>
          <w:rFonts w:ascii="Arial" w:hAnsi="Arial" w:cs="Arial"/>
          <w:b/>
          <w:color w:val="auto"/>
        </w:rPr>
        <w:t>.0</w:t>
      </w:r>
      <w:r w:rsidR="00EF24E0">
        <w:rPr>
          <w:rFonts w:ascii="Arial" w:hAnsi="Arial" w:cs="Arial"/>
          <w:b/>
          <w:color w:val="auto"/>
        </w:rPr>
        <w:t>4</w:t>
      </w:r>
      <w:r w:rsidRPr="000A3024">
        <w:rPr>
          <w:rFonts w:ascii="Arial" w:hAnsi="Arial" w:cs="Arial"/>
          <w:b/>
          <w:color w:val="auto"/>
        </w:rPr>
        <w:t>.20</w:t>
      </w:r>
      <w:r w:rsidR="00EF24E0">
        <w:rPr>
          <w:rFonts w:ascii="Arial" w:hAnsi="Arial" w:cs="Arial"/>
          <w:b/>
          <w:color w:val="auto"/>
        </w:rPr>
        <w:t>20</w:t>
      </w:r>
      <w:r w:rsidRPr="000A3024">
        <w:rPr>
          <w:rFonts w:ascii="Arial" w:hAnsi="Arial" w:cs="Arial"/>
          <w:b/>
          <w:color w:val="auto"/>
        </w:rPr>
        <w:t xml:space="preserve"> № </w:t>
      </w:r>
      <w:r w:rsidR="00FF2F19">
        <w:rPr>
          <w:rFonts w:ascii="Arial" w:hAnsi="Arial" w:cs="Arial"/>
          <w:b/>
          <w:color w:val="auto"/>
        </w:rPr>
        <w:t>1</w:t>
      </w:r>
      <w:r w:rsidR="00EF24E0">
        <w:rPr>
          <w:rFonts w:ascii="Arial" w:hAnsi="Arial" w:cs="Arial"/>
          <w:b/>
          <w:color w:val="auto"/>
        </w:rPr>
        <w:t>34</w:t>
      </w:r>
      <w:r w:rsidRPr="000A3024">
        <w:rPr>
          <w:rFonts w:ascii="Arial" w:hAnsi="Arial" w:cs="Arial"/>
          <w:b/>
          <w:color w:val="auto"/>
        </w:rPr>
        <w:t>-пг</w:t>
      </w:r>
      <w:r w:rsidR="00EF24E0">
        <w:rPr>
          <w:rFonts w:ascii="Arial" w:hAnsi="Arial" w:cs="Arial"/>
          <w:b/>
          <w:color w:val="auto"/>
        </w:rPr>
        <w:t>;</w:t>
      </w:r>
    </w:p>
    <w:p w14:paraId="6BDCDA7F" w14:textId="02139378" w:rsidR="00CB24A3" w:rsidRPr="00CB24A3" w:rsidRDefault="00CB24A3" w:rsidP="00CB24A3">
      <w:pPr>
        <w:pStyle w:val="ab"/>
        <w:numPr>
          <w:ilvl w:val="0"/>
          <w:numId w:val="6"/>
        </w:numPr>
        <w:rPr>
          <w:rFonts w:ascii="Arial" w:hAnsi="Arial" w:cs="Arial"/>
          <w:b/>
          <w:color w:val="auto"/>
        </w:rPr>
      </w:pPr>
      <w:r>
        <w:rPr>
          <w:rFonts w:ascii="Arial" w:hAnsi="Arial" w:cs="Arial"/>
          <w:b/>
          <w:color w:val="auto"/>
        </w:rPr>
        <w:t xml:space="preserve">Распоряжение </w:t>
      </w:r>
      <w:r w:rsidRPr="000A3024">
        <w:rPr>
          <w:rFonts w:ascii="Arial" w:hAnsi="Arial" w:cs="Arial"/>
          <w:b/>
          <w:color w:val="auto"/>
        </w:rPr>
        <w:t xml:space="preserve">Администрации Канского района от </w:t>
      </w:r>
      <w:r>
        <w:rPr>
          <w:rFonts w:ascii="Arial" w:hAnsi="Arial" w:cs="Arial"/>
          <w:b/>
          <w:color w:val="auto"/>
        </w:rPr>
        <w:t>08</w:t>
      </w:r>
      <w:r w:rsidRPr="000A3024">
        <w:rPr>
          <w:rFonts w:ascii="Arial" w:hAnsi="Arial" w:cs="Arial"/>
          <w:b/>
          <w:color w:val="auto"/>
        </w:rPr>
        <w:t>.0</w:t>
      </w:r>
      <w:r>
        <w:rPr>
          <w:rFonts w:ascii="Arial" w:hAnsi="Arial" w:cs="Arial"/>
          <w:b/>
          <w:color w:val="auto"/>
        </w:rPr>
        <w:t>4</w:t>
      </w:r>
      <w:r w:rsidRPr="000A3024">
        <w:rPr>
          <w:rFonts w:ascii="Arial" w:hAnsi="Arial" w:cs="Arial"/>
          <w:b/>
          <w:color w:val="auto"/>
        </w:rPr>
        <w:t>.20</w:t>
      </w:r>
      <w:r>
        <w:rPr>
          <w:rFonts w:ascii="Arial" w:hAnsi="Arial" w:cs="Arial"/>
          <w:b/>
          <w:color w:val="auto"/>
        </w:rPr>
        <w:t>20</w:t>
      </w:r>
      <w:r w:rsidRPr="000A3024">
        <w:rPr>
          <w:rFonts w:ascii="Arial" w:hAnsi="Arial" w:cs="Arial"/>
          <w:b/>
          <w:color w:val="auto"/>
        </w:rPr>
        <w:t xml:space="preserve"> № </w:t>
      </w:r>
      <w:r>
        <w:rPr>
          <w:rFonts w:ascii="Arial" w:hAnsi="Arial" w:cs="Arial"/>
          <w:b/>
          <w:color w:val="auto"/>
        </w:rPr>
        <w:t>147</w:t>
      </w:r>
      <w:r w:rsidRPr="000A3024">
        <w:rPr>
          <w:rFonts w:ascii="Arial" w:hAnsi="Arial" w:cs="Arial"/>
          <w:b/>
          <w:color w:val="auto"/>
        </w:rPr>
        <w:t>-</w:t>
      </w:r>
      <w:r>
        <w:rPr>
          <w:rFonts w:ascii="Arial" w:hAnsi="Arial" w:cs="Arial"/>
          <w:b/>
          <w:color w:val="auto"/>
        </w:rPr>
        <w:t>р</w:t>
      </w:r>
      <w:r w:rsidRPr="000A3024">
        <w:rPr>
          <w:rFonts w:ascii="Arial" w:hAnsi="Arial" w:cs="Arial"/>
          <w:b/>
          <w:color w:val="auto"/>
        </w:rPr>
        <w:t>г</w:t>
      </w:r>
      <w:r>
        <w:rPr>
          <w:rFonts w:ascii="Arial" w:hAnsi="Arial" w:cs="Arial"/>
          <w:b/>
          <w:color w:val="auto"/>
        </w:rPr>
        <w:t>;</w:t>
      </w:r>
    </w:p>
    <w:p w14:paraId="566F083F" w14:textId="101F457F" w:rsidR="00EF24E0" w:rsidRDefault="00EF24E0" w:rsidP="00EF24E0">
      <w:pPr>
        <w:pStyle w:val="ab"/>
        <w:numPr>
          <w:ilvl w:val="0"/>
          <w:numId w:val="6"/>
        </w:numPr>
        <w:rPr>
          <w:rFonts w:ascii="Arial" w:hAnsi="Arial" w:cs="Arial"/>
          <w:b/>
          <w:color w:val="auto"/>
        </w:rPr>
      </w:pPr>
      <w:r w:rsidRPr="000A3024">
        <w:rPr>
          <w:rFonts w:ascii="Arial" w:hAnsi="Arial" w:cs="Arial"/>
          <w:b/>
          <w:color w:val="auto"/>
        </w:rPr>
        <w:t xml:space="preserve">Постановление Администрации Канского района от </w:t>
      </w:r>
      <w:r>
        <w:rPr>
          <w:rFonts w:ascii="Arial" w:hAnsi="Arial" w:cs="Arial"/>
          <w:b/>
          <w:color w:val="auto"/>
        </w:rPr>
        <w:t>14</w:t>
      </w:r>
      <w:r w:rsidRPr="000A3024">
        <w:rPr>
          <w:rFonts w:ascii="Arial" w:hAnsi="Arial" w:cs="Arial"/>
          <w:b/>
          <w:color w:val="auto"/>
        </w:rPr>
        <w:t>.0</w:t>
      </w:r>
      <w:r>
        <w:rPr>
          <w:rFonts w:ascii="Arial" w:hAnsi="Arial" w:cs="Arial"/>
          <w:b/>
          <w:color w:val="auto"/>
        </w:rPr>
        <w:t>4</w:t>
      </w:r>
      <w:r w:rsidRPr="000A3024">
        <w:rPr>
          <w:rFonts w:ascii="Arial" w:hAnsi="Arial" w:cs="Arial"/>
          <w:b/>
          <w:color w:val="auto"/>
        </w:rPr>
        <w:t>.20</w:t>
      </w:r>
      <w:r>
        <w:rPr>
          <w:rFonts w:ascii="Arial" w:hAnsi="Arial" w:cs="Arial"/>
          <w:b/>
          <w:color w:val="auto"/>
        </w:rPr>
        <w:t>20</w:t>
      </w:r>
      <w:r w:rsidRPr="000A3024">
        <w:rPr>
          <w:rFonts w:ascii="Arial" w:hAnsi="Arial" w:cs="Arial"/>
          <w:b/>
          <w:color w:val="auto"/>
        </w:rPr>
        <w:t xml:space="preserve"> № </w:t>
      </w:r>
      <w:r>
        <w:rPr>
          <w:rFonts w:ascii="Arial" w:hAnsi="Arial" w:cs="Arial"/>
          <w:b/>
          <w:color w:val="auto"/>
        </w:rPr>
        <w:t>142</w:t>
      </w:r>
      <w:r w:rsidRPr="000A3024">
        <w:rPr>
          <w:rFonts w:ascii="Arial" w:hAnsi="Arial" w:cs="Arial"/>
          <w:b/>
          <w:color w:val="auto"/>
        </w:rPr>
        <w:t>-пг</w:t>
      </w:r>
      <w:r>
        <w:rPr>
          <w:rFonts w:ascii="Arial" w:hAnsi="Arial" w:cs="Arial"/>
          <w:b/>
          <w:color w:val="auto"/>
        </w:rPr>
        <w:t>;</w:t>
      </w:r>
    </w:p>
    <w:p w14:paraId="7C9C46A7" w14:textId="5F8175A3" w:rsidR="00EF24E0" w:rsidRDefault="00EF24E0" w:rsidP="00EF24E0">
      <w:pPr>
        <w:pStyle w:val="ab"/>
        <w:numPr>
          <w:ilvl w:val="0"/>
          <w:numId w:val="6"/>
        </w:numPr>
        <w:rPr>
          <w:rFonts w:ascii="Arial" w:hAnsi="Arial" w:cs="Arial"/>
          <w:b/>
          <w:color w:val="auto"/>
        </w:rPr>
      </w:pPr>
      <w:r w:rsidRPr="000A3024">
        <w:rPr>
          <w:rFonts w:ascii="Arial" w:hAnsi="Arial" w:cs="Arial"/>
          <w:b/>
          <w:color w:val="auto"/>
        </w:rPr>
        <w:t xml:space="preserve">Постановление Администрации Канского района от </w:t>
      </w:r>
      <w:r>
        <w:rPr>
          <w:rFonts w:ascii="Arial" w:hAnsi="Arial" w:cs="Arial"/>
          <w:b/>
          <w:color w:val="auto"/>
        </w:rPr>
        <w:t>14</w:t>
      </w:r>
      <w:r w:rsidRPr="000A3024">
        <w:rPr>
          <w:rFonts w:ascii="Arial" w:hAnsi="Arial" w:cs="Arial"/>
          <w:b/>
          <w:color w:val="auto"/>
        </w:rPr>
        <w:t>.0</w:t>
      </w:r>
      <w:r>
        <w:rPr>
          <w:rFonts w:ascii="Arial" w:hAnsi="Arial" w:cs="Arial"/>
          <w:b/>
          <w:color w:val="auto"/>
        </w:rPr>
        <w:t>4</w:t>
      </w:r>
      <w:r w:rsidRPr="000A3024">
        <w:rPr>
          <w:rFonts w:ascii="Arial" w:hAnsi="Arial" w:cs="Arial"/>
          <w:b/>
          <w:color w:val="auto"/>
        </w:rPr>
        <w:t>.20</w:t>
      </w:r>
      <w:r>
        <w:rPr>
          <w:rFonts w:ascii="Arial" w:hAnsi="Arial" w:cs="Arial"/>
          <w:b/>
          <w:color w:val="auto"/>
        </w:rPr>
        <w:t>20</w:t>
      </w:r>
      <w:r w:rsidRPr="000A3024">
        <w:rPr>
          <w:rFonts w:ascii="Arial" w:hAnsi="Arial" w:cs="Arial"/>
          <w:b/>
          <w:color w:val="auto"/>
        </w:rPr>
        <w:t xml:space="preserve"> № </w:t>
      </w:r>
      <w:r>
        <w:rPr>
          <w:rFonts w:ascii="Arial" w:hAnsi="Arial" w:cs="Arial"/>
          <w:b/>
          <w:color w:val="auto"/>
        </w:rPr>
        <w:t>143</w:t>
      </w:r>
      <w:r w:rsidRPr="000A3024">
        <w:rPr>
          <w:rFonts w:ascii="Arial" w:hAnsi="Arial" w:cs="Arial"/>
          <w:b/>
          <w:color w:val="auto"/>
        </w:rPr>
        <w:t>-пг</w:t>
      </w:r>
      <w:r>
        <w:rPr>
          <w:rFonts w:ascii="Arial" w:hAnsi="Arial" w:cs="Arial"/>
          <w:b/>
          <w:color w:val="auto"/>
        </w:rPr>
        <w:t>;</w:t>
      </w:r>
    </w:p>
    <w:p w14:paraId="124F78D8" w14:textId="6E5E0FD5" w:rsidR="00EF24E0" w:rsidRDefault="00EF24E0" w:rsidP="00EF24E0">
      <w:pPr>
        <w:pStyle w:val="ab"/>
        <w:numPr>
          <w:ilvl w:val="0"/>
          <w:numId w:val="6"/>
        </w:numPr>
        <w:rPr>
          <w:rFonts w:ascii="Arial" w:hAnsi="Arial" w:cs="Arial"/>
          <w:b/>
          <w:color w:val="auto"/>
        </w:rPr>
      </w:pPr>
      <w:r w:rsidRPr="000A3024">
        <w:rPr>
          <w:rFonts w:ascii="Arial" w:hAnsi="Arial" w:cs="Arial"/>
          <w:b/>
          <w:color w:val="auto"/>
        </w:rPr>
        <w:t xml:space="preserve">Постановление Администрации Канского района от </w:t>
      </w:r>
      <w:r>
        <w:rPr>
          <w:rFonts w:ascii="Arial" w:hAnsi="Arial" w:cs="Arial"/>
          <w:b/>
          <w:color w:val="auto"/>
        </w:rPr>
        <w:t>15</w:t>
      </w:r>
      <w:r w:rsidRPr="000A3024">
        <w:rPr>
          <w:rFonts w:ascii="Arial" w:hAnsi="Arial" w:cs="Arial"/>
          <w:b/>
          <w:color w:val="auto"/>
        </w:rPr>
        <w:t>.0</w:t>
      </w:r>
      <w:r>
        <w:rPr>
          <w:rFonts w:ascii="Arial" w:hAnsi="Arial" w:cs="Arial"/>
          <w:b/>
          <w:color w:val="auto"/>
        </w:rPr>
        <w:t>4</w:t>
      </w:r>
      <w:r w:rsidRPr="000A3024">
        <w:rPr>
          <w:rFonts w:ascii="Arial" w:hAnsi="Arial" w:cs="Arial"/>
          <w:b/>
          <w:color w:val="auto"/>
        </w:rPr>
        <w:t>.20</w:t>
      </w:r>
      <w:r>
        <w:rPr>
          <w:rFonts w:ascii="Arial" w:hAnsi="Arial" w:cs="Arial"/>
          <w:b/>
          <w:color w:val="auto"/>
        </w:rPr>
        <w:t>20</w:t>
      </w:r>
      <w:r w:rsidRPr="000A3024">
        <w:rPr>
          <w:rFonts w:ascii="Arial" w:hAnsi="Arial" w:cs="Arial"/>
          <w:b/>
          <w:color w:val="auto"/>
        </w:rPr>
        <w:t xml:space="preserve"> № </w:t>
      </w:r>
      <w:r>
        <w:rPr>
          <w:rFonts w:ascii="Arial" w:hAnsi="Arial" w:cs="Arial"/>
          <w:b/>
          <w:color w:val="auto"/>
        </w:rPr>
        <w:t>144</w:t>
      </w:r>
      <w:r w:rsidRPr="000A3024">
        <w:rPr>
          <w:rFonts w:ascii="Arial" w:hAnsi="Arial" w:cs="Arial"/>
          <w:b/>
          <w:color w:val="auto"/>
        </w:rPr>
        <w:t>-пг</w:t>
      </w:r>
      <w:r>
        <w:rPr>
          <w:rFonts w:ascii="Arial" w:hAnsi="Arial" w:cs="Arial"/>
          <w:b/>
          <w:color w:val="auto"/>
        </w:rPr>
        <w:t>;</w:t>
      </w:r>
    </w:p>
    <w:p w14:paraId="51B9D8F0" w14:textId="17D331C9" w:rsidR="00CE4FCE" w:rsidRPr="00CE4FCE" w:rsidRDefault="00CE4FCE" w:rsidP="00CE4FCE">
      <w:pPr>
        <w:pStyle w:val="ab"/>
        <w:numPr>
          <w:ilvl w:val="0"/>
          <w:numId w:val="6"/>
        </w:numPr>
        <w:rPr>
          <w:rFonts w:ascii="Arial" w:hAnsi="Arial" w:cs="Arial"/>
          <w:b/>
          <w:color w:val="auto"/>
        </w:rPr>
      </w:pPr>
      <w:r>
        <w:rPr>
          <w:rFonts w:ascii="Arial" w:hAnsi="Arial" w:cs="Arial"/>
          <w:b/>
          <w:color w:val="auto"/>
        </w:rPr>
        <w:t xml:space="preserve">Распоряжение </w:t>
      </w:r>
      <w:r w:rsidRPr="000A3024">
        <w:rPr>
          <w:rFonts w:ascii="Arial" w:hAnsi="Arial" w:cs="Arial"/>
          <w:b/>
          <w:color w:val="auto"/>
        </w:rPr>
        <w:t xml:space="preserve">Администрации Канского района от </w:t>
      </w:r>
      <w:r w:rsidR="00EA68AC" w:rsidRPr="00EA68AC">
        <w:rPr>
          <w:rFonts w:ascii="Arial" w:hAnsi="Arial" w:cs="Arial"/>
          <w:b/>
          <w:color w:val="auto"/>
        </w:rPr>
        <w:t>15</w:t>
      </w:r>
      <w:r w:rsidRPr="000A3024">
        <w:rPr>
          <w:rFonts w:ascii="Arial" w:hAnsi="Arial" w:cs="Arial"/>
          <w:b/>
          <w:color w:val="auto"/>
        </w:rPr>
        <w:t>.0</w:t>
      </w:r>
      <w:r>
        <w:rPr>
          <w:rFonts w:ascii="Arial" w:hAnsi="Arial" w:cs="Arial"/>
          <w:b/>
          <w:color w:val="auto"/>
        </w:rPr>
        <w:t>4</w:t>
      </w:r>
      <w:r w:rsidRPr="000A3024">
        <w:rPr>
          <w:rFonts w:ascii="Arial" w:hAnsi="Arial" w:cs="Arial"/>
          <w:b/>
          <w:color w:val="auto"/>
        </w:rPr>
        <w:t>.20</w:t>
      </w:r>
      <w:r>
        <w:rPr>
          <w:rFonts w:ascii="Arial" w:hAnsi="Arial" w:cs="Arial"/>
          <w:b/>
          <w:color w:val="auto"/>
        </w:rPr>
        <w:t>20</w:t>
      </w:r>
      <w:r w:rsidRPr="000A3024">
        <w:rPr>
          <w:rFonts w:ascii="Arial" w:hAnsi="Arial" w:cs="Arial"/>
          <w:b/>
          <w:color w:val="auto"/>
        </w:rPr>
        <w:t xml:space="preserve"> № </w:t>
      </w:r>
      <w:r w:rsidR="00EA68AC" w:rsidRPr="00EA68AC">
        <w:rPr>
          <w:rFonts w:ascii="Arial" w:hAnsi="Arial" w:cs="Arial"/>
          <w:b/>
          <w:color w:val="auto"/>
        </w:rPr>
        <w:t>152</w:t>
      </w:r>
      <w:r w:rsidRPr="000A3024">
        <w:rPr>
          <w:rFonts w:ascii="Arial" w:hAnsi="Arial" w:cs="Arial"/>
          <w:b/>
          <w:color w:val="auto"/>
        </w:rPr>
        <w:t>-</w:t>
      </w:r>
      <w:r>
        <w:rPr>
          <w:rFonts w:ascii="Arial" w:hAnsi="Arial" w:cs="Arial"/>
          <w:b/>
          <w:color w:val="auto"/>
        </w:rPr>
        <w:t>р</w:t>
      </w:r>
      <w:r w:rsidRPr="000A3024">
        <w:rPr>
          <w:rFonts w:ascii="Arial" w:hAnsi="Arial" w:cs="Arial"/>
          <w:b/>
          <w:color w:val="auto"/>
        </w:rPr>
        <w:t>г</w:t>
      </w:r>
      <w:r>
        <w:rPr>
          <w:rFonts w:ascii="Arial" w:hAnsi="Arial" w:cs="Arial"/>
          <w:b/>
          <w:color w:val="auto"/>
        </w:rPr>
        <w:t>;</w:t>
      </w:r>
    </w:p>
    <w:p w14:paraId="0DDBB9D5" w14:textId="44E3174B" w:rsidR="00EF24E0" w:rsidRDefault="00EF24E0" w:rsidP="00EF24E0">
      <w:pPr>
        <w:pStyle w:val="ab"/>
        <w:numPr>
          <w:ilvl w:val="0"/>
          <w:numId w:val="6"/>
        </w:numPr>
        <w:rPr>
          <w:rFonts w:ascii="Arial" w:hAnsi="Arial" w:cs="Arial"/>
          <w:b/>
          <w:color w:val="auto"/>
        </w:rPr>
      </w:pPr>
      <w:r w:rsidRPr="000A3024">
        <w:rPr>
          <w:rFonts w:ascii="Arial" w:hAnsi="Arial" w:cs="Arial"/>
          <w:b/>
          <w:color w:val="auto"/>
        </w:rPr>
        <w:t xml:space="preserve">Постановление Администрации Канского района от </w:t>
      </w:r>
      <w:r>
        <w:rPr>
          <w:rFonts w:ascii="Arial" w:hAnsi="Arial" w:cs="Arial"/>
          <w:b/>
          <w:color w:val="auto"/>
        </w:rPr>
        <w:t>16</w:t>
      </w:r>
      <w:r w:rsidRPr="000A3024">
        <w:rPr>
          <w:rFonts w:ascii="Arial" w:hAnsi="Arial" w:cs="Arial"/>
          <w:b/>
          <w:color w:val="auto"/>
        </w:rPr>
        <w:t>.0</w:t>
      </w:r>
      <w:r>
        <w:rPr>
          <w:rFonts w:ascii="Arial" w:hAnsi="Arial" w:cs="Arial"/>
          <w:b/>
          <w:color w:val="auto"/>
        </w:rPr>
        <w:t>4</w:t>
      </w:r>
      <w:r w:rsidRPr="000A3024">
        <w:rPr>
          <w:rFonts w:ascii="Arial" w:hAnsi="Arial" w:cs="Arial"/>
          <w:b/>
          <w:color w:val="auto"/>
        </w:rPr>
        <w:t>.20</w:t>
      </w:r>
      <w:r>
        <w:rPr>
          <w:rFonts w:ascii="Arial" w:hAnsi="Arial" w:cs="Arial"/>
          <w:b/>
          <w:color w:val="auto"/>
        </w:rPr>
        <w:t>20</w:t>
      </w:r>
      <w:r w:rsidRPr="000A3024">
        <w:rPr>
          <w:rFonts w:ascii="Arial" w:hAnsi="Arial" w:cs="Arial"/>
          <w:b/>
          <w:color w:val="auto"/>
        </w:rPr>
        <w:t xml:space="preserve"> № </w:t>
      </w:r>
      <w:r>
        <w:rPr>
          <w:rFonts w:ascii="Arial" w:hAnsi="Arial" w:cs="Arial"/>
          <w:b/>
          <w:color w:val="auto"/>
        </w:rPr>
        <w:t>147</w:t>
      </w:r>
      <w:r w:rsidRPr="000A3024">
        <w:rPr>
          <w:rFonts w:ascii="Arial" w:hAnsi="Arial" w:cs="Arial"/>
          <w:b/>
          <w:color w:val="auto"/>
        </w:rPr>
        <w:t>-пг</w:t>
      </w:r>
      <w:r>
        <w:rPr>
          <w:rFonts w:ascii="Arial" w:hAnsi="Arial" w:cs="Arial"/>
          <w:b/>
          <w:color w:val="auto"/>
        </w:rPr>
        <w:t>;</w:t>
      </w:r>
    </w:p>
    <w:p w14:paraId="1F75F716" w14:textId="1CD92F2F" w:rsidR="00EF24E0" w:rsidRDefault="00EF24E0" w:rsidP="00EF24E0">
      <w:pPr>
        <w:pStyle w:val="ab"/>
        <w:numPr>
          <w:ilvl w:val="0"/>
          <w:numId w:val="6"/>
        </w:numPr>
        <w:rPr>
          <w:rFonts w:ascii="Arial" w:hAnsi="Arial" w:cs="Arial"/>
          <w:b/>
          <w:color w:val="auto"/>
        </w:rPr>
      </w:pPr>
      <w:r w:rsidRPr="000A3024">
        <w:rPr>
          <w:rFonts w:ascii="Arial" w:hAnsi="Arial" w:cs="Arial"/>
          <w:b/>
          <w:color w:val="auto"/>
        </w:rPr>
        <w:t xml:space="preserve">Постановление Администрации Канского района от </w:t>
      </w:r>
      <w:r>
        <w:rPr>
          <w:rFonts w:ascii="Arial" w:hAnsi="Arial" w:cs="Arial"/>
          <w:b/>
          <w:color w:val="auto"/>
        </w:rPr>
        <w:t>16</w:t>
      </w:r>
      <w:r w:rsidRPr="000A3024">
        <w:rPr>
          <w:rFonts w:ascii="Arial" w:hAnsi="Arial" w:cs="Arial"/>
          <w:b/>
          <w:color w:val="auto"/>
        </w:rPr>
        <w:t>.0</w:t>
      </w:r>
      <w:r>
        <w:rPr>
          <w:rFonts w:ascii="Arial" w:hAnsi="Arial" w:cs="Arial"/>
          <w:b/>
          <w:color w:val="auto"/>
        </w:rPr>
        <w:t>4</w:t>
      </w:r>
      <w:r w:rsidRPr="000A3024">
        <w:rPr>
          <w:rFonts w:ascii="Arial" w:hAnsi="Arial" w:cs="Arial"/>
          <w:b/>
          <w:color w:val="auto"/>
        </w:rPr>
        <w:t>.20</w:t>
      </w:r>
      <w:r>
        <w:rPr>
          <w:rFonts w:ascii="Arial" w:hAnsi="Arial" w:cs="Arial"/>
          <w:b/>
          <w:color w:val="auto"/>
        </w:rPr>
        <w:t>20</w:t>
      </w:r>
      <w:r w:rsidRPr="000A3024">
        <w:rPr>
          <w:rFonts w:ascii="Arial" w:hAnsi="Arial" w:cs="Arial"/>
          <w:b/>
          <w:color w:val="auto"/>
        </w:rPr>
        <w:t xml:space="preserve"> № </w:t>
      </w:r>
      <w:r>
        <w:rPr>
          <w:rFonts w:ascii="Arial" w:hAnsi="Arial" w:cs="Arial"/>
          <w:b/>
          <w:color w:val="auto"/>
        </w:rPr>
        <w:t>148</w:t>
      </w:r>
      <w:r w:rsidRPr="000A3024">
        <w:rPr>
          <w:rFonts w:ascii="Arial" w:hAnsi="Arial" w:cs="Arial"/>
          <w:b/>
          <w:color w:val="auto"/>
        </w:rPr>
        <w:t>-пг</w:t>
      </w:r>
      <w:r>
        <w:rPr>
          <w:rFonts w:ascii="Arial" w:hAnsi="Arial" w:cs="Arial"/>
          <w:b/>
          <w:color w:val="auto"/>
        </w:rPr>
        <w:t>;</w:t>
      </w:r>
    </w:p>
    <w:p w14:paraId="708C8AF1" w14:textId="77777777" w:rsidR="00EF24E0" w:rsidRDefault="00EF24E0" w:rsidP="00EF24E0">
      <w:pPr>
        <w:pStyle w:val="ab"/>
        <w:numPr>
          <w:ilvl w:val="0"/>
          <w:numId w:val="6"/>
        </w:numPr>
        <w:rPr>
          <w:rFonts w:ascii="Arial" w:hAnsi="Arial" w:cs="Arial"/>
          <w:b/>
          <w:color w:val="auto"/>
        </w:rPr>
      </w:pPr>
      <w:r>
        <w:rPr>
          <w:rFonts w:ascii="Arial" w:hAnsi="Arial" w:cs="Arial"/>
          <w:b/>
          <w:color w:val="auto"/>
        </w:rPr>
        <w:t>План работы Канского районного Совета депутатов Красноярского края на май 2020 года;</w:t>
      </w:r>
    </w:p>
    <w:p w14:paraId="52F3DDB0" w14:textId="2CDF9DC6" w:rsidR="00EF24E0" w:rsidRDefault="00EF24E0" w:rsidP="00EF24E0">
      <w:pPr>
        <w:pStyle w:val="ab"/>
        <w:numPr>
          <w:ilvl w:val="0"/>
          <w:numId w:val="6"/>
        </w:numPr>
        <w:rPr>
          <w:rFonts w:ascii="Arial" w:hAnsi="Arial" w:cs="Arial"/>
          <w:b/>
          <w:color w:val="auto"/>
        </w:rPr>
      </w:pPr>
      <w:r>
        <w:rPr>
          <w:rFonts w:ascii="Arial" w:hAnsi="Arial" w:cs="Arial"/>
          <w:b/>
          <w:color w:val="auto"/>
        </w:rPr>
        <w:t>Сведения о ходе исполнения районного бюджета по состоянию на 01.04.2020 года</w:t>
      </w:r>
      <w:r w:rsidR="00AB64D4" w:rsidRPr="00AB64D4">
        <w:rPr>
          <w:rFonts w:ascii="Arial" w:hAnsi="Arial" w:cs="Arial"/>
          <w:b/>
          <w:color w:val="auto"/>
        </w:rPr>
        <w:t>;</w:t>
      </w:r>
    </w:p>
    <w:p w14:paraId="19B47718" w14:textId="4C123A3B" w:rsidR="002672D5" w:rsidRDefault="002672D5" w:rsidP="00EF24E0">
      <w:pPr>
        <w:pStyle w:val="ab"/>
        <w:numPr>
          <w:ilvl w:val="0"/>
          <w:numId w:val="6"/>
        </w:numPr>
        <w:rPr>
          <w:rFonts w:ascii="Arial" w:hAnsi="Arial" w:cs="Arial"/>
          <w:b/>
          <w:color w:val="auto"/>
        </w:rPr>
      </w:pPr>
      <w:r w:rsidRPr="002672D5">
        <w:rPr>
          <w:rFonts w:ascii="Arial" w:hAnsi="Arial" w:cs="Arial"/>
          <w:b/>
          <w:color w:val="auto"/>
        </w:rPr>
        <w:t>Сведения о численности муниципальных служащих района, работников муниципальных учреждений по состоянию по состоянию на 01.04.2020 года;</w:t>
      </w:r>
    </w:p>
    <w:p w14:paraId="6B53CA18" w14:textId="57B4606C" w:rsidR="00AB64D4" w:rsidRDefault="00AB64D4" w:rsidP="00EF24E0">
      <w:pPr>
        <w:pStyle w:val="ab"/>
        <w:numPr>
          <w:ilvl w:val="0"/>
          <w:numId w:val="6"/>
        </w:numPr>
        <w:rPr>
          <w:rFonts w:ascii="Arial" w:hAnsi="Arial" w:cs="Arial"/>
          <w:b/>
          <w:color w:val="auto"/>
        </w:rPr>
      </w:pPr>
      <w:r>
        <w:rPr>
          <w:rFonts w:ascii="Arial" w:hAnsi="Arial" w:cs="Arial"/>
          <w:b/>
          <w:color w:val="auto"/>
        </w:rPr>
        <w:t>Извещение;</w:t>
      </w:r>
    </w:p>
    <w:p w14:paraId="3DE3F4B0" w14:textId="7883B845" w:rsidR="00AB64D4" w:rsidRDefault="00AB64D4" w:rsidP="00EF24E0">
      <w:pPr>
        <w:pStyle w:val="ab"/>
        <w:numPr>
          <w:ilvl w:val="0"/>
          <w:numId w:val="6"/>
        </w:numPr>
        <w:rPr>
          <w:rFonts w:ascii="Arial" w:hAnsi="Arial" w:cs="Arial"/>
          <w:b/>
          <w:color w:val="auto"/>
        </w:rPr>
      </w:pPr>
      <w:r>
        <w:rPr>
          <w:rFonts w:ascii="Arial" w:hAnsi="Arial" w:cs="Arial"/>
          <w:b/>
          <w:color w:val="auto"/>
        </w:rPr>
        <w:t>Извещение;</w:t>
      </w:r>
    </w:p>
    <w:p w14:paraId="70412E97" w14:textId="6899EFE0" w:rsidR="00AB64D4" w:rsidRPr="00EF24E0" w:rsidRDefault="00AB64D4" w:rsidP="00EF24E0">
      <w:pPr>
        <w:pStyle w:val="ab"/>
        <w:numPr>
          <w:ilvl w:val="0"/>
          <w:numId w:val="6"/>
        </w:numPr>
        <w:rPr>
          <w:rFonts w:ascii="Arial" w:hAnsi="Arial" w:cs="Arial"/>
          <w:b/>
          <w:color w:val="auto"/>
        </w:rPr>
      </w:pPr>
      <w:r>
        <w:rPr>
          <w:rFonts w:ascii="Arial" w:hAnsi="Arial" w:cs="Arial"/>
          <w:b/>
          <w:color w:val="auto"/>
        </w:rPr>
        <w:t>Извещение</w:t>
      </w:r>
      <w:r>
        <w:rPr>
          <w:rFonts w:ascii="Arial" w:hAnsi="Arial" w:cs="Arial"/>
          <w:b/>
          <w:color w:val="auto"/>
          <w:lang w:val="en-US"/>
        </w:rPr>
        <w:t>.</w:t>
      </w:r>
    </w:p>
    <w:p w14:paraId="7D223552" w14:textId="77777777" w:rsidR="005C5FB1" w:rsidRPr="007544D2" w:rsidRDefault="0016330E" w:rsidP="007544D2">
      <w:pPr>
        <w:pStyle w:val="ab"/>
        <w:ind w:left="502"/>
        <w:rPr>
          <w:rFonts w:ascii="Arial" w:hAnsi="Arial" w:cs="Arial"/>
          <w:b/>
          <w:sz w:val="18"/>
          <w:szCs w:val="18"/>
        </w:rPr>
      </w:pPr>
      <w:r w:rsidRPr="000443EF">
        <w:rPr>
          <w:rFonts w:ascii="Arial" w:hAnsi="Arial" w:cs="Arial"/>
          <w:b/>
          <w:sz w:val="18"/>
          <w:szCs w:val="18"/>
        </w:rPr>
        <w:br w:type="page"/>
      </w:r>
    </w:p>
    <w:p w14:paraId="3D83230F" w14:textId="77777777" w:rsidR="009C45A0" w:rsidRPr="009C45A0" w:rsidRDefault="009C45A0" w:rsidP="009C45A0">
      <w:pPr>
        <w:widowControl w:val="0"/>
        <w:spacing w:after="0" w:line="240" w:lineRule="auto"/>
        <w:jc w:val="center"/>
        <w:rPr>
          <w:rFonts w:ascii="Arial" w:hAnsi="Arial" w:cs="Arial"/>
          <w:b/>
          <w:sz w:val="18"/>
          <w:szCs w:val="18"/>
        </w:rPr>
      </w:pPr>
      <w:r w:rsidRPr="009C45A0">
        <w:rPr>
          <w:rFonts w:ascii="Arial" w:hAnsi="Arial" w:cs="Arial"/>
          <w:b/>
          <w:sz w:val="18"/>
          <w:szCs w:val="18"/>
        </w:rPr>
        <w:lastRenderedPageBreak/>
        <w:t>АДМИНИСТРАЦИЯ КАНСКОГО РАЙОНА</w:t>
      </w:r>
    </w:p>
    <w:p w14:paraId="6AE4CE6A" w14:textId="77777777" w:rsidR="009C45A0" w:rsidRPr="009C45A0" w:rsidRDefault="009C45A0" w:rsidP="009C45A0">
      <w:pPr>
        <w:widowControl w:val="0"/>
        <w:spacing w:after="0" w:line="240" w:lineRule="auto"/>
        <w:jc w:val="center"/>
        <w:rPr>
          <w:rFonts w:ascii="Arial" w:hAnsi="Arial" w:cs="Arial"/>
          <w:b/>
          <w:sz w:val="18"/>
          <w:szCs w:val="18"/>
        </w:rPr>
      </w:pPr>
      <w:r w:rsidRPr="009C45A0">
        <w:rPr>
          <w:rFonts w:ascii="Arial" w:hAnsi="Arial" w:cs="Arial"/>
          <w:b/>
          <w:sz w:val="18"/>
          <w:szCs w:val="18"/>
        </w:rPr>
        <w:t>КРАСНОЯРСКОГО КРАЯ</w:t>
      </w:r>
    </w:p>
    <w:p w14:paraId="66CF9BC9" w14:textId="77777777" w:rsidR="009C45A0" w:rsidRPr="009C45A0" w:rsidRDefault="009C45A0" w:rsidP="009C45A0">
      <w:pPr>
        <w:widowControl w:val="0"/>
        <w:spacing w:after="0" w:line="240" w:lineRule="auto"/>
        <w:jc w:val="center"/>
        <w:rPr>
          <w:rFonts w:ascii="Arial" w:hAnsi="Arial" w:cs="Arial"/>
          <w:b/>
          <w:sz w:val="18"/>
          <w:szCs w:val="18"/>
        </w:rPr>
      </w:pPr>
    </w:p>
    <w:p w14:paraId="459861C9" w14:textId="77777777" w:rsidR="009C45A0" w:rsidRPr="009C45A0" w:rsidRDefault="009C45A0" w:rsidP="009C45A0">
      <w:pPr>
        <w:widowControl w:val="0"/>
        <w:spacing w:after="0" w:line="240" w:lineRule="auto"/>
        <w:jc w:val="center"/>
        <w:rPr>
          <w:rFonts w:ascii="Arial" w:hAnsi="Arial" w:cs="Arial"/>
          <w:b/>
          <w:sz w:val="18"/>
          <w:szCs w:val="18"/>
        </w:rPr>
      </w:pPr>
      <w:r w:rsidRPr="009C45A0">
        <w:rPr>
          <w:rFonts w:ascii="Arial" w:hAnsi="Arial" w:cs="Arial"/>
          <w:b/>
          <w:sz w:val="18"/>
          <w:szCs w:val="18"/>
        </w:rPr>
        <w:t>ПОСТАНОВЛЕНИЕ</w:t>
      </w:r>
    </w:p>
    <w:p w14:paraId="01EC27DA" w14:textId="77777777" w:rsidR="009C45A0" w:rsidRPr="0032775A" w:rsidRDefault="009C45A0" w:rsidP="0088467A">
      <w:pPr>
        <w:widowControl w:val="0"/>
        <w:spacing w:after="0" w:line="240" w:lineRule="auto"/>
        <w:jc w:val="center"/>
        <w:rPr>
          <w:rFonts w:ascii="Arial" w:hAnsi="Arial" w:cs="Arial"/>
          <w:sz w:val="18"/>
          <w:szCs w:val="18"/>
        </w:rPr>
      </w:pPr>
    </w:p>
    <w:p w14:paraId="5BC182C7" w14:textId="37CCE952" w:rsidR="0032775A" w:rsidRDefault="00EF24E0" w:rsidP="0032775A">
      <w:pPr>
        <w:widowControl w:val="0"/>
        <w:spacing w:after="0" w:line="240" w:lineRule="auto"/>
        <w:jc w:val="center"/>
        <w:rPr>
          <w:rFonts w:ascii="Arial" w:hAnsi="Arial" w:cs="Arial"/>
          <w:b/>
          <w:sz w:val="18"/>
          <w:szCs w:val="18"/>
        </w:rPr>
      </w:pPr>
      <w:r>
        <w:rPr>
          <w:rFonts w:ascii="Arial" w:hAnsi="Arial" w:cs="Arial"/>
          <w:b/>
          <w:sz w:val="18"/>
          <w:szCs w:val="18"/>
        </w:rPr>
        <w:t>08</w:t>
      </w:r>
      <w:r w:rsidR="0032775A" w:rsidRPr="0032775A">
        <w:rPr>
          <w:rFonts w:ascii="Arial" w:hAnsi="Arial" w:cs="Arial"/>
          <w:b/>
          <w:sz w:val="18"/>
          <w:szCs w:val="18"/>
        </w:rPr>
        <w:t>.0</w:t>
      </w:r>
      <w:r w:rsidR="007255E8">
        <w:rPr>
          <w:rFonts w:ascii="Arial" w:hAnsi="Arial" w:cs="Arial"/>
          <w:b/>
          <w:sz w:val="18"/>
          <w:szCs w:val="18"/>
        </w:rPr>
        <w:t>4</w:t>
      </w:r>
      <w:r w:rsidR="0032775A" w:rsidRPr="0032775A">
        <w:rPr>
          <w:rFonts w:ascii="Arial" w:hAnsi="Arial" w:cs="Arial"/>
          <w:b/>
          <w:sz w:val="18"/>
          <w:szCs w:val="18"/>
        </w:rPr>
        <w:t>.2020</w:t>
      </w:r>
      <w:r w:rsidR="0032775A">
        <w:rPr>
          <w:rFonts w:ascii="Arial" w:hAnsi="Arial" w:cs="Arial"/>
          <w:b/>
          <w:sz w:val="18"/>
          <w:szCs w:val="18"/>
        </w:rPr>
        <w:tab/>
      </w:r>
      <w:r w:rsidR="0032775A">
        <w:rPr>
          <w:rFonts w:ascii="Arial" w:hAnsi="Arial" w:cs="Arial"/>
          <w:b/>
          <w:sz w:val="18"/>
          <w:szCs w:val="18"/>
        </w:rPr>
        <w:tab/>
      </w:r>
      <w:r w:rsidR="0032775A">
        <w:rPr>
          <w:rFonts w:ascii="Arial" w:hAnsi="Arial" w:cs="Arial"/>
          <w:b/>
          <w:sz w:val="18"/>
          <w:szCs w:val="18"/>
        </w:rPr>
        <w:tab/>
      </w:r>
      <w:r w:rsidR="0032775A">
        <w:rPr>
          <w:rFonts w:ascii="Arial" w:hAnsi="Arial" w:cs="Arial"/>
          <w:b/>
          <w:sz w:val="18"/>
          <w:szCs w:val="18"/>
        </w:rPr>
        <w:tab/>
      </w:r>
      <w:r w:rsidR="0032775A">
        <w:rPr>
          <w:rFonts w:ascii="Arial" w:hAnsi="Arial" w:cs="Arial"/>
          <w:b/>
          <w:sz w:val="18"/>
          <w:szCs w:val="18"/>
        </w:rPr>
        <w:tab/>
      </w:r>
      <w:r w:rsidR="0032775A" w:rsidRPr="0032775A">
        <w:rPr>
          <w:rFonts w:ascii="Arial" w:hAnsi="Arial" w:cs="Arial"/>
          <w:b/>
          <w:sz w:val="18"/>
          <w:szCs w:val="18"/>
        </w:rPr>
        <w:t>г. Канск</w:t>
      </w:r>
      <w:r w:rsidR="0032775A" w:rsidRPr="0032775A">
        <w:rPr>
          <w:rFonts w:ascii="Arial" w:hAnsi="Arial" w:cs="Arial"/>
          <w:b/>
          <w:sz w:val="18"/>
          <w:szCs w:val="18"/>
        </w:rPr>
        <w:tab/>
      </w:r>
      <w:r w:rsidR="0032775A" w:rsidRPr="0032775A">
        <w:rPr>
          <w:rFonts w:ascii="Arial" w:hAnsi="Arial" w:cs="Arial"/>
          <w:b/>
          <w:sz w:val="18"/>
          <w:szCs w:val="18"/>
        </w:rPr>
        <w:tab/>
      </w:r>
      <w:r w:rsidR="0032775A" w:rsidRPr="0032775A">
        <w:rPr>
          <w:rFonts w:ascii="Arial" w:hAnsi="Arial" w:cs="Arial"/>
          <w:b/>
          <w:sz w:val="18"/>
          <w:szCs w:val="18"/>
        </w:rPr>
        <w:tab/>
      </w:r>
      <w:r w:rsidR="0032775A">
        <w:rPr>
          <w:rFonts w:ascii="Arial" w:hAnsi="Arial" w:cs="Arial"/>
          <w:b/>
          <w:sz w:val="18"/>
          <w:szCs w:val="18"/>
        </w:rPr>
        <w:tab/>
      </w:r>
      <w:r w:rsidR="0032775A">
        <w:rPr>
          <w:rFonts w:ascii="Arial" w:hAnsi="Arial" w:cs="Arial"/>
          <w:b/>
          <w:sz w:val="18"/>
          <w:szCs w:val="18"/>
        </w:rPr>
        <w:tab/>
      </w:r>
      <w:r w:rsidR="0032775A">
        <w:rPr>
          <w:rFonts w:ascii="Arial" w:hAnsi="Arial" w:cs="Arial"/>
          <w:b/>
          <w:sz w:val="18"/>
          <w:szCs w:val="18"/>
        </w:rPr>
        <w:tab/>
      </w:r>
      <w:r w:rsidR="0032775A" w:rsidRPr="0032775A">
        <w:rPr>
          <w:rFonts w:ascii="Arial" w:hAnsi="Arial" w:cs="Arial"/>
          <w:b/>
          <w:sz w:val="18"/>
          <w:szCs w:val="18"/>
        </w:rPr>
        <w:t>№ 1</w:t>
      </w:r>
      <w:r>
        <w:rPr>
          <w:rFonts w:ascii="Arial" w:hAnsi="Arial" w:cs="Arial"/>
          <w:b/>
          <w:sz w:val="18"/>
          <w:szCs w:val="18"/>
        </w:rPr>
        <w:t>34</w:t>
      </w:r>
      <w:r w:rsidR="0032775A" w:rsidRPr="0032775A">
        <w:rPr>
          <w:rFonts w:ascii="Arial" w:hAnsi="Arial" w:cs="Arial"/>
          <w:b/>
          <w:sz w:val="18"/>
          <w:szCs w:val="18"/>
        </w:rPr>
        <w:t>-пг</w:t>
      </w:r>
    </w:p>
    <w:p w14:paraId="17A3E40C" w14:textId="77777777" w:rsidR="00EF24E0" w:rsidRPr="0032775A" w:rsidRDefault="00EF24E0" w:rsidP="0032775A">
      <w:pPr>
        <w:widowControl w:val="0"/>
        <w:spacing w:after="0" w:line="240" w:lineRule="auto"/>
        <w:jc w:val="center"/>
        <w:rPr>
          <w:rFonts w:ascii="Arial" w:hAnsi="Arial" w:cs="Arial"/>
          <w:b/>
          <w:sz w:val="18"/>
          <w:szCs w:val="18"/>
        </w:rPr>
      </w:pPr>
    </w:p>
    <w:p w14:paraId="1BE2342B" w14:textId="057064EC" w:rsidR="007255E8" w:rsidRDefault="00EF24E0" w:rsidP="0032775A">
      <w:pPr>
        <w:widowControl w:val="0"/>
        <w:spacing w:after="0" w:line="240" w:lineRule="auto"/>
        <w:jc w:val="center"/>
        <w:rPr>
          <w:rFonts w:ascii="Arial" w:hAnsi="Arial" w:cs="Arial"/>
          <w:b/>
          <w:sz w:val="18"/>
          <w:szCs w:val="18"/>
          <w:lang w:val="x-none"/>
        </w:rPr>
      </w:pPr>
      <w:r w:rsidRPr="00EF24E0">
        <w:rPr>
          <w:rFonts w:ascii="Arial" w:hAnsi="Arial" w:cs="Arial"/>
          <w:b/>
          <w:sz w:val="18"/>
          <w:szCs w:val="18"/>
          <w:lang w:val="x-none"/>
        </w:rPr>
        <w:t>Об утверждении порядка выплаты денежного поощрения лучшим муниципальным учреждениям культуры и образования в области культуры, находящимся на территории сельских поселений Красноярского края, и их работникам</w:t>
      </w:r>
    </w:p>
    <w:p w14:paraId="43DC6CEE" w14:textId="77777777" w:rsidR="00EF24E0" w:rsidRPr="0032775A" w:rsidRDefault="00EF24E0" w:rsidP="0032775A">
      <w:pPr>
        <w:widowControl w:val="0"/>
        <w:spacing w:after="0" w:line="240" w:lineRule="auto"/>
        <w:jc w:val="center"/>
        <w:rPr>
          <w:rFonts w:ascii="Arial" w:hAnsi="Arial" w:cs="Arial"/>
          <w:b/>
          <w:sz w:val="18"/>
          <w:szCs w:val="18"/>
        </w:rPr>
      </w:pPr>
    </w:p>
    <w:p w14:paraId="16F3E193" w14:textId="2D7F02B1" w:rsidR="00EF24E0" w:rsidRPr="00EF24E0" w:rsidRDefault="00EF24E0" w:rsidP="00EF24E0">
      <w:pPr>
        <w:widowControl w:val="0"/>
        <w:spacing w:after="0" w:line="240" w:lineRule="auto"/>
        <w:ind w:firstLine="567"/>
        <w:jc w:val="both"/>
        <w:rPr>
          <w:rFonts w:ascii="Arial" w:hAnsi="Arial" w:cs="Arial"/>
          <w:sz w:val="16"/>
          <w:szCs w:val="16"/>
        </w:rPr>
      </w:pPr>
      <w:r w:rsidRPr="00EF24E0">
        <w:rPr>
          <w:rFonts w:ascii="Arial" w:hAnsi="Arial" w:cs="Arial"/>
          <w:sz w:val="16"/>
          <w:szCs w:val="16"/>
        </w:rPr>
        <w:t>В соответствии с Законом Красноярского края от 28.06.2007 № 2-190 «О культуре», Указом Президента Российской Федерации от 28.07.2012 № 1062 «О мерах государственной поддержки муниципальных учреждений культуры, находящихся на территории сельских поселений, и их работников», на основании постановления Правительства Красноярского края от 27.02.2020 № 129-п «Об утверждении перечня муниципальных образований Красноярского края – победителей конкурса на получение денежного поощрения лучшими муниципальными учреждениями культуры, находящимися на территории сельских поселений Красноярского края, и их работниками в 2020 году», государственной программы Красноярского края «Развитие культуры и туризма», утвержденной постановлением Правительства Красноярского края от 30.09.2013 № 511-п, руководствуясь статьями 38, 40 Устава Канского района, ПОСТАНОВЛЯЮ:</w:t>
      </w:r>
    </w:p>
    <w:p w14:paraId="2521728F" w14:textId="77777777" w:rsidR="00EF24E0" w:rsidRPr="00EF24E0" w:rsidRDefault="00EF24E0" w:rsidP="00EF24E0">
      <w:pPr>
        <w:widowControl w:val="0"/>
        <w:spacing w:after="0" w:line="240" w:lineRule="auto"/>
        <w:ind w:firstLine="567"/>
        <w:jc w:val="both"/>
        <w:rPr>
          <w:rFonts w:ascii="Arial" w:hAnsi="Arial" w:cs="Arial"/>
          <w:sz w:val="16"/>
          <w:szCs w:val="16"/>
        </w:rPr>
      </w:pPr>
      <w:r w:rsidRPr="00EF24E0">
        <w:rPr>
          <w:rFonts w:ascii="Arial" w:hAnsi="Arial" w:cs="Arial"/>
          <w:sz w:val="16"/>
          <w:szCs w:val="16"/>
        </w:rPr>
        <w:t>1. Утвердить порядок выплаты денежного поощрения победителям конкурса лучшим муниципальным учреждениям культуры и образования в области культуры, находящимся на территории Канского района, и их работникам, согласно приложению № 1 к настоящему постановлению.</w:t>
      </w:r>
    </w:p>
    <w:p w14:paraId="0F34AD98" w14:textId="77777777" w:rsidR="00EF24E0" w:rsidRPr="00EF24E0" w:rsidRDefault="00EF24E0" w:rsidP="00EF24E0">
      <w:pPr>
        <w:widowControl w:val="0"/>
        <w:spacing w:after="0" w:line="240" w:lineRule="auto"/>
        <w:ind w:firstLine="567"/>
        <w:jc w:val="both"/>
        <w:rPr>
          <w:rFonts w:ascii="Arial" w:hAnsi="Arial" w:cs="Arial"/>
          <w:sz w:val="16"/>
          <w:szCs w:val="16"/>
        </w:rPr>
      </w:pPr>
      <w:r w:rsidRPr="00EF24E0">
        <w:rPr>
          <w:rFonts w:ascii="Arial" w:hAnsi="Arial" w:cs="Arial"/>
          <w:sz w:val="16"/>
          <w:szCs w:val="16"/>
        </w:rPr>
        <w:t>2. Контроль за исполнением настоящего постановления возложить на заместителя Главы Канского района по социальным вопросам Е. А. Гусеву.</w:t>
      </w:r>
    </w:p>
    <w:p w14:paraId="2316820D" w14:textId="72F46B4B" w:rsidR="007255E8" w:rsidRDefault="00EF24E0" w:rsidP="00EF24E0">
      <w:pPr>
        <w:widowControl w:val="0"/>
        <w:spacing w:after="0" w:line="240" w:lineRule="auto"/>
        <w:ind w:firstLine="567"/>
        <w:jc w:val="both"/>
        <w:rPr>
          <w:rFonts w:ascii="Arial" w:hAnsi="Arial" w:cs="Arial"/>
          <w:sz w:val="16"/>
          <w:szCs w:val="16"/>
        </w:rPr>
      </w:pPr>
      <w:r w:rsidRPr="00EF24E0">
        <w:rPr>
          <w:rFonts w:ascii="Arial" w:hAnsi="Arial" w:cs="Arial"/>
          <w:sz w:val="16"/>
          <w:szCs w:val="16"/>
        </w:rPr>
        <w:t>3.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Администрации Канского района в информационно-телекоммуникационной сети «Интернет».</w:t>
      </w:r>
    </w:p>
    <w:p w14:paraId="45A24B56" w14:textId="77777777" w:rsidR="007255E8" w:rsidRPr="0032775A" w:rsidRDefault="007255E8" w:rsidP="007255E8">
      <w:pPr>
        <w:widowControl w:val="0"/>
        <w:spacing w:after="0" w:line="240" w:lineRule="auto"/>
        <w:ind w:firstLine="709"/>
        <w:jc w:val="both"/>
        <w:rPr>
          <w:rFonts w:ascii="Arial" w:hAnsi="Arial" w:cs="Arial"/>
          <w:sz w:val="16"/>
          <w:szCs w:val="16"/>
        </w:rPr>
      </w:pPr>
    </w:p>
    <w:p w14:paraId="0E677520" w14:textId="77777777" w:rsidR="0032775A" w:rsidRDefault="0032775A" w:rsidP="0032775A">
      <w:pPr>
        <w:widowControl w:val="0"/>
        <w:spacing w:after="0" w:line="240" w:lineRule="auto"/>
        <w:ind w:firstLine="709"/>
        <w:jc w:val="right"/>
        <w:rPr>
          <w:rFonts w:ascii="Arial" w:hAnsi="Arial" w:cs="Arial"/>
          <w:sz w:val="16"/>
          <w:szCs w:val="16"/>
        </w:rPr>
      </w:pPr>
      <w:r w:rsidRPr="0032775A">
        <w:rPr>
          <w:rFonts w:ascii="Arial" w:hAnsi="Arial" w:cs="Arial"/>
          <w:sz w:val="16"/>
          <w:szCs w:val="16"/>
        </w:rPr>
        <w:t>Глава Канского района</w:t>
      </w:r>
    </w:p>
    <w:p w14:paraId="3204FCE2" w14:textId="77777777" w:rsidR="009C45A0" w:rsidRPr="002F7AB3" w:rsidRDefault="0032775A" w:rsidP="002F7AB3">
      <w:pPr>
        <w:widowControl w:val="0"/>
        <w:spacing w:after="0" w:line="240" w:lineRule="auto"/>
        <w:ind w:firstLine="709"/>
        <w:jc w:val="right"/>
        <w:rPr>
          <w:rFonts w:ascii="Arial" w:hAnsi="Arial" w:cs="Arial"/>
          <w:sz w:val="16"/>
          <w:szCs w:val="16"/>
        </w:rPr>
      </w:pPr>
      <w:r w:rsidRPr="0032775A">
        <w:rPr>
          <w:rFonts w:ascii="Arial" w:hAnsi="Arial" w:cs="Arial"/>
          <w:sz w:val="16"/>
          <w:szCs w:val="16"/>
        </w:rPr>
        <w:t xml:space="preserve">А.А. </w:t>
      </w:r>
      <w:proofErr w:type="spellStart"/>
      <w:r w:rsidRPr="0032775A">
        <w:rPr>
          <w:rFonts w:ascii="Arial" w:hAnsi="Arial" w:cs="Arial"/>
          <w:sz w:val="16"/>
          <w:szCs w:val="16"/>
        </w:rPr>
        <w:t>Заруцкий</w:t>
      </w:r>
      <w:proofErr w:type="spellEnd"/>
    </w:p>
    <w:p w14:paraId="0466282F" w14:textId="6DACD7FA" w:rsidR="009C45A0" w:rsidRPr="00EF24E0" w:rsidRDefault="009C45A0" w:rsidP="00EF24E0">
      <w:pPr>
        <w:widowControl w:val="0"/>
        <w:spacing w:after="0" w:line="240" w:lineRule="auto"/>
        <w:jc w:val="right"/>
        <w:rPr>
          <w:rFonts w:ascii="Arial" w:hAnsi="Arial" w:cs="Arial"/>
          <w:bCs/>
          <w:sz w:val="16"/>
          <w:szCs w:val="16"/>
        </w:rPr>
      </w:pPr>
    </w:p>
    <w:p w14:paraId="4C2A0D4C" w14:textId="4B4EDF59" w:rsidR="00EF24E0" w:rsidRDefault="00EF24E0" w:rsidP="00EF24E0">
      <w:pPr>
        <w:widowControl w:val="0"/>
        <w:spacing w:after="0" w:line="240" w:lineRule="auto"/>
        <w:jc w:val="right"/>
        <w:rPr>
          <w:rFonts w:ascii="Arial" w:hAnsi="Arial" w:cs="Arial"/>
          <w:bCs/>
          <w:sz w:val="16"/>
          <w:szCs w:val="16"/>
        </w:rPr>
      </w:pPr>
      <w:r w:rsidRPr="00EF24E0">
        <w:rPr>
          <w:rFonts w:ascii="Arial" w:hAnsi="Arial" w:cs="Arial"/>
          <w:bCs/>
          <w:sz w:val="16"/>
          <w:szCs w:val="16"/>
        </w:rPr>
        <w:t>Приложение</w:t>
      </w:r>
    </w:p>
    <w:p w14:paraId="2CD17033" w14:textId="14E4DE09" w:rsidR="00EF24E0" w:rsidRDefault="00EF24E0" w:rsidP="00EF24E0">
      <w:pPr>
        <w:widowControl w:val="0"/>
        <w:spacing w:after="0" w:line="240" w:lineRule="auto"/>
        <w:jc w:val="right"/>
        <w:rPr>
          <w:rFonts w:ascii="Arial" w:hAnsi="Arial" w:cs="Arial"/>
          <w:bCs/>
          <w:sz w:val="16"/>
          <w:szCs w:val="16"/>
        </w:rPr>
      </w:pPr>
      <w:r w:rsidRPr="00EF24E0">
        <w:rPr>
          <w:rFonts w:ascii="Arial" w:hAnsi="Arial" w:cs="Arial"/>
          <w:bCs/>
          <w:sz w:val="16"/>
          <w:szCs w:val="16"/>
        </w:rPr>
        <w:t>к</w:t>
      </w:r>
      <w:r>
        <w:rPr>
          <w:rFonts w:ascii="Arial" w:hAnsi="Arial" w:cs="Arial"/>
          <w:bCs/>
          <w:sz w:val="16"/>
          <w:szCs w:val="16"/>
        </w:rPr>
        <w:t xml:space="preserve"> </w:t>
      </w:r>
      <w:r w:rsidRPr="00EF24E0">
        <w:rPr>
          <w:rFonts w:ascii="Arial" w:hAnsi="Arial" w:cs="Arial"/>
          <w:bCs/>
          <w:sz w:val="16"/>
          <w:szCs w:val="16"/>
        </w:rPr>
        <w:t>постановлению администрации Канского района</w:t>
      </w:r>
      <w:r>
        <w:rPr>
          <w:rFonts w:ascii="Arial" w:hAnsi="Arial" w:cs="Arial"/>
          <w:bCs/>
          <w:sz w:val="16"/>
          <w:szCs w:val="16"/>
        </w:rPr>
        <w:t xml:space="preserve"> </w:t>
      </w:r>
      <w:r w:rsidRPr="00EF24E0">
        <w:rPr>
          <w:rFonts w:ascii="Arial" w:hAnsi="Arial" w:cs="Arial"/>
          <w:bCs/>
          <w:sz w:val="16"/>
          <w:szCs w:val="16"/>
        </w:rPr>
        <w:t>от 08.04.2020 г. № 134-п</w:t>
      </w:r>
      <w:r>
        <w:rPr>
          <w:rFonts w:ascii="Arial" w:hAnsi="Arial" w:cs="Arial"/>
          <w:bCs/>
          <w:sz w:val="16"/>
          <w:szCs w:val="16"/>
        </w:rPr>
        <w:t>г</w:t>
      </w:r>
    </w:p>
    <w:p w14:paraId="2B26C6AE" w14:textId="77777777" w:rsidR="00EF24E0" w:rsidRPr="00EF24E0" w:rsidRDefault="00EF24E0" w:rsidP="00EF24E0">
      <w:pPr>
        <w:widowControl w:val="0"/>
        <w:spacing w:after="0" w:line="240" w:lineRule="auto"/>
        <w:jc w:val="right"/>
        <w:rPr>
          <w:rFonts w:ascii="Arial" w:hAnsi="Arial" w:cs="Arial"/>
          <w:bCs/>
          <w:sz w:val="16"/>
          <w:szCs w:val="16"/>
        </w:rPr>
      </w:pPr>
    </w:p>
    <w:p w14:paraId="79CA217A" w14:textId="77777777" w:rsidR="00EF24E0" w:rsidRPr="00EF24E0" w:rsidRDefault="00EF24E0" w:rsidP="00EF24E0">
      <w:pPr>
        <w:widowControl w:val="0"/>
        <w:spacing w:after="0" w:line="240" w:lineRule="auto"/>
        <w:jc w:val="center"/>
        <w:rPr>
          <w:rFonts w:ascii="Arial" w:hAnsi="Arial" w:cs="Arial"/>
          <w:bCs/>
          <w:sz w:val="16"/>
          <w:szCs w:val="16"/>
        </w:rPr>
      </w:pPr>
      <w:r w:rsidRPr="00EF24E0">
        <w:rPr>
          <w:rFonts w:ascii="Arial" w:hAnsi="Arial" w:cs="Arial"/>
          <w:bCs/>
          <w:sz w:val="16"/>
          <w:szCs w:val="16"/>
        </w:rPr>
        <w:t>ПОРЯДОК</w:t>
      </w:r>
    </w:p>
    <w:p w14:paraId="5A733410" w14:textId="77777777" w:rsidR="00EF24E0" w:rsidRPr="00EF24E0" w:rsidRDefault="00EF24E0" w:rsidP="00EF24E0">
      <w:pPr>
        <w:widowControl w:val="0"/>
        <w:spacing w:after="0" w:line="240" w:lineRule="auto"/>
        <w:jc w:val="center"/>
        <w:rPr>
          <w:rFonts w:ascii="Arial" w:hAnsi="Arial" w:cs="Arial"/>
          <w:bCs/>
          <w:sz w:val="16"/>
          <w:szCs w:val="16"/>
        </w:rPr>
      </w:pPr>
      <w:r w:rsidRPr="00EF24E0">
        <w:rPr>
          <w:rFonts w:ascii="Arial" w:hAnsi="Arial" w:cs="Arial"/>
          <w:bCs/>
          <w:sz w:val="16"/>
          <w:szCs w:val="16"/>
        </w:rPr>
        <w:t>Выплаты денежного поощрения победителям конкурса лучшим муниципальным учреждениям культуры и образования в области культуры, находящимся на территории Канского района, их работникам</w:t>
      </w:r>
    </w:p>
    <w:p w14:paraId="10A135A3" w14:textId="09A0B8A9" w:rsidR="00EF24E0" w:rsidRPr="00EF24E0" w:rsidRDefault="00EF24E0" w:rsidP="00EF24E0">
      <w:pPr>
        <w:widowControl w:val="0"/>
        <w:spacing w:after="0" w:line="240" w:lineRule="auto"/>
        <w:jc w:val="center"/>
        <w:rPr>
          <w:rFonts w:ascii="Arial" w:hAnsi="Arial" w:cs="Arial"/>
          <w:bCs/>
          <w:sz w:val="16"/>
          <w:szCs w:val="16"/>
        </w:rPr>
      </w:pPr>
    </w:p>
    <w:p w14:paraId="1393704E"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1. Настоящий порядок выплаты денежного поощрения победителям конкурса лучшим муниципальным учреждениям культуры и образования в области культуры, находящимся на территории Канского района, и их работникам (далее – Порядок) определяет правила и размер выплаты денежного поощрения лучшим муниципальным учреждениям культуры и образования в области культуры, находящимся на территории Канского района, и их работникам (далее – денежное поощрение, конкурс).</w:t>
      </w:r>
    </w:p>
    <w:p w14:paraId="1A481BC2"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2. Организацию конкурса, его проведение и подведение итогов осуществляет министерство культуры Красноярского края.</w:t>
      </w:r>
    </w:p>
    <w:p w14:paraId="5B5D9686"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3. Финансовое обеспечение расходов, связанных с выплатой денежного поощрения, осуществляется в пределах иных межбюджетных трансфертов из краевого бюджета, предусмотренных на указанные цели в бюджет Канского района (далее – районный бюджет) на соответствующий год, в котором проводится конкурс.</w:t>
      </w:r>
    </w:p>
    <w:p w14:paraId="30648399"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4. Иные межбюджетные трансферты предоставляются на основании соглашения о выплате денежного поощрения лучшим муниципальным учреждениям культуры и образования в области культуры, и их работникам, заключенного между министерством культуры Красноярского края и администрацией Канского района. Соглашение заключается после подведения итогов конкурса.</w:t>
      </w:r>
    </w:p>
    <w:p w14:paraId="1B195429"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 xml:space="preserve">5. Обоснованием для выплаты денежного поощрения является приказ министерства культуры Красноярского края по результатам конкурса. </w:t>
      </w:r>
    </w:p>
    <w:p w14:paraId="35BE58A0"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6. Денежные средства перечисляются на условиях, определенных соглашением, заключенным между министерством культуры Красноярского края и администрацией Канского района.</w:t>
      </w:r>
    </w:p>
    <w:p w14:paraId="625AC0A6"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7. На основании решения конкурсной комиссии, приказом министерства культуры Красноярского края определяются победители конкурса на получение денежного поощрения лучшим муниципальным учреждениям культуры и образования в области культуры, находящимся на территории сельских поселений Красноярского края, и их работникам. Победителям конкурса денежное поощрение выплачивается в следующих размерах:</w:t>
      </w:r>
    </w:p>
    <w:p w14:paraId="4E9D87EE"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7.1. Лучшим работникам муниципальных учреждений культуры и образования в области культуры, находящимся на территории Канского района в размере 100,00 тыс. рублей.</w:t>
      </w:r>
    </w:p>
    <w:p w14:paraId="0C749752"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 xml:space="preserve">8. Уплата налогов с сумм денежного поощрения осуществляется победителям конкурса в соответствии с законодательством Российской Федерации. </w:t>
      </w:r>
    </w:p>
    <w:p w14:paraId="6FDDE0CE"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9. Неиспользованный остаток иных межбюджетных трансфертов подлежит возврату в доход краевого бюджета.</w:t>
      </w:r>
    </w:p>
    <w:p w14:paraId="2E062BA2" w14:textId="77777777"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10. Отчет о целевом использовании иных межбюджетных трансферов предоставляет муниципальное бюджетное учреждение культуры «</w:t>
      </w:r>
      <w:proofErr w:type="spellStart"/>
      <w:r w:rsidRPr="00EF24E0">
        <w:rPr>
          <w:rFonts w:ascii="Arial" w:hAnsi="Arial" w:cs="Arial"/>
          <w:bCs/>
          <w:sz w:val="16"/>
          <w:szCs w:val="16"/>
        </w:rPr>
        <w:t>Межпоселенческая</w:t>
      </w:r>
      <w:proofErr w:type="spellEnd"/>
      <w:r w:rsidRPr="00EF24E0">
        <w:rPr>
          <w:rFonts w:ascii="Arial" w:hAnsi="Arial" w:cs="Arial"/>
          <w:bCs/>
          <w:sz w:val="16"/>
          <w:szCs w:val="16"/>
        </w:rPr>
        <w:t xml:space="preserve"> клубная система» Канского района до 20 декабря текущего года в </w:t>
      </w:r>
      <w:proofErr w:type="spellStart"/>
      <w:r w:rsidRPr="00EF24E0">
        <w:rPr>
          <w:rFonts w:ascii="Arial" w:hAnsi="Arial" w:cs="Arial"/>
          <w:bCs/>
          <w:sz w:val="16"/>
          <w:szCs w:val="16"/>
        </w:rPr>
        <w:t>Финуправление</w:t>
      </w:r>
      <w:proofErr w:type="spellEnd"/>
      <w:r w:rsidRPr="00EF24E0">
        <w:rPr>
          <w:rFonts w:ascii="Arial" w:hAnsi="Arial" w:cs="Arial"/>
          <w:bCs/>
          <w:sz w:val="16"/>
          <w:szCs w:val="16"/>
        </w:rPr>
        <w:t xml:space="preserve"> Канского района.</w:t>
      </w:r>
    </w:p>
    <w:p w14:paraId="1AE681C4" w14:textId="3DC4B5CD" w:rsidR="00EF24E0" w:rsidRPr="00EF24E0" w:rsidRDefault="00EF24E0" w:rsidP="00EF24E0">
      <w:pPr>
        <w:widowControl w:val="0"/>
        <w:spacing w:after="0" w:line="240" w:lineRule="auto"/>
        <w:ind w:firstLine="567"/>
        <w:rPr>
          <w:rFonts w:ascii="Arial" w:hAnsi="Arial" w:cs="Arial"/>
          <w:bCs/>
          <w:sz w:val="16"/>
          <w:szCs w:val="16"/>
        </w:rPr>
      </w:pPr>
      <w:r w:rsidRPr="00EF24E0">
        <w:rPr>
          <w:rFonts w:ascii="Arial" w:hAnsi="Arial" w:cs="Arial"/>
          <w:bCs/>
          <w:sz w:val="16"/>
          <w:szCs w:val="16"/>
        </w:rPr>
        <w:t>11. Ответственность за целевое и эффективное использование иных межбюджетных трансфертов несет муниципальное бюджетное учреждение культуры «</w:t>
      </w:r>
      <w:proofErr w:type="spellStart"/>
      <w:r w:rsidRPr="00EF24E0">
        <w:rPr>
          <w:rFonts w:ascii="Arial" w:hAnsi="Arial" w:cs="Arial"/>
          <w:bCs/>
          <w:sz w:val="16"/>
          <w:szCs w:val="16"/>
        </w:rPr>
        <w:t>Межпоселенческая</w:t>
      </w:r>
      <w:proofErr w:type="spellEnd"/>
      <w:r w:rsidRPr="00EF24E0">
        <w:rPr>
          <w:rFonts w:ascii="Arial" w:hAnsi="Arial" w:cs="Arial"/>
          <w:bCs/>
          <w:sz w:val="16"/>
          <w:szCs w:val="16"/>
        </w:rPr>
        <w:t xml:space="preserve"> клубная система» Канского района.</w:t>
      </w:r>
    </w:p>
    <w:p w14:paraId="645BA4F4" w14:textId="36682A06" w:rsidR="00DF082B" w:rsidRDefault="00DF082B" w:rsidP="0088467A">
      <w:pPr>
        <w:widowControl w:val="0"/>
        <w:spacing w:after="0" w:line="240" w:lineRule="auto"/>
        <w:jc w:val="center"/>
        <w:rPr>
          <w:rFonts w:ascii="Arial" w:hAnsi="Arial" w:cs="Arial"/>
          <w:b/>
          <w:sz w:val="18"/>
          <w:szCs w:val="18"/>
        </w:rPr>
      </w:pPr>
      <w:r>
        <w:rPr>
          <w:rFonts w:ascii="Arial" w:hAnsi="Arial" w:cs="Arial"/>
          <w:b/>
          <w:sz w:val="18"/>
          <w:szCs w:val="18"/>
        </w:rPr>
        <w:br w:type="page"/>
      </w:r>
    </w:p>
    <w:p w14:paraId="6741F075" w14:textId="77777777" w:rsidR="00CB24A3" w:rsidRPr="009C45A0" w:rsidRDefault="00CB24A3" w:rsidP="00CB24A3">
      <w:pPr>
        <w:widowControl w:val="0"/>
        <w:spacing w:after="0" w:line="240" w:lineRule="auto"/>
        <w:jc w:val="center"/>
        <w:rPr>
          <w:rFonts w:ascii="Arial" w:hAnsi="Arial" w:cs="Arial"/>
          <w:b/>
          <w:sz w:val="18"/>
          <w:szCs w:val="18"/>
        </w:rPr>
      </w:pPr>
      <w:r w:rsidRPr="009C45A0">
        <w:rPr>
          <w:rFonts w:ascii="Arial" w:hAnsi="Arial" w:cs="Arial"/>
          <w:b/>
          <w:sz w:val="18"/>
          <w:szCs w:val="18"/>
        </w:rPr>
        <w:lastRenderedPageBreak/>
        <w:t>АДМИНИСТРАЦИЯ КАНСКОГО РАЙОНА</w:t>
      </w:r>
    </w:p>
    <w:p w14:paraId="67B2AF1D" w14:textId="77777777" w:rsidR="00CB24A3" w:rsidRPr="009C45A0" w:rsidRDefault="00CB24A3" w:rsidP="00CB24A3">
      <w:pPr>
        <w:widowControl w:val="0"/>
        <w:spacing w:after="0" w:line="240" w:lineRule="auto"/>
        <w:jc w:val="center"/>
        <w:rPr>
          <w:rFonts w:ascii="Arial" w:hAnsi="Arial" w:cs="Arial"/>
          <w:b/>
          <w:sz w:val="18"/>
          <w:szCs w:val="18"/>
        </w:rPr>
      </w:pPr>
      <w:r w:rsidRPr="009C45A0">
        <w:rPr>
          <w:rFonts w:ascii="Arial" w:hAnsi="Arial" w:cs="Arial"/>
          <w:b/>
          <w:sz w:val="18"/>
          <w:szCs w:val="18"/>
        </w:rPr>
        <w:t>КРАСНОЯРСКОГО КРАЯ</w:t>
      </w:r>
    </w:p>
    <w:p w14:paraId="4CF4D9FB" w14:textId="77777777" w:rsidR="00CB24A3" w:rsidRPr="009C45A0" w:rsidRDefault="00CB24A3" w:rsidP="00CB24A3">
      <w:pPr>
        <w:widowControl w:val="0"/>
        <w:spacing w:after="0" w:line="240" w:lineRule="auto"/>
        <w:jc w:val="center"/>
        <w:rPr>
          <w:rFonts w:ascii="Arial" w:hAnsi="Arial" w:cs="Arial"/>
          <w:b/>
          <w:sz w:val="18"/>
          <w:szCs w:val="18"/>
        </w:rPr>
      </w:pPr>
    </w:p>
    <w:p w14:paraId="685B41FB" w14:textId="5208E815" w:rsidR="00CB24A3" w:rsidRPr="009C45A0" w:rsidRDefault="00CB24A3" w:rsidP="00CB24A3">
      <w:pPr>
        <w:widowControl w:val="0"/>
        <w:spacing w:after="0" w:line="240" w:lineRule="auto"/>
        <w:jc w:val="center"/>
        <w:rPr>
          <w:rFonts w:ascii="Arial" w:hAnsi="Arial" w:cs="Arial"/>
          <w:b/>
          <w:sz w:val="18"/>
          <w:szCs w:val="18"/>
        </w:rPr>
      </w:pPr>
      <w:r>
        <w:rPr>
          <w:rFonts w:ascii="Arial" w:hAnsi="Arial" w:cs="Arial"/>
          <w:b/>
          <w:sz w:val="18"/>
          <w:szCs w:val="18"/>
        </w:rPr>
        <w:t>РАСПОРЯЖЕНИЕ</w:t>
      </w:r>
    </w:p>
    <w:p w14:paraId="0FFF252F" w14:textId="77777777" w:rsidR="00CB24A3" w:rsidRPr="0032775A" w:rsidRDefault="00CB24A3" w:rsidP="00CB24A3">
      <w:pPr>
        <w:widowControl w:val="0"/>
        <w:spacing w:after="0" w:line="240" w:lineRule="auto"/>
        <w:jc w:val="center"/>
        <w:rPr>
          <w:rFonts w:ascii="Arial" w:hAnsi="Arial" w:cs="Arial"/>
          <w:sz w:val="18"/>
          <w:szCs w:val="18"/>
        </w:rPr>
      </w:pPr>
    </w:p>
    <w:p w14:paraId="4A423E3C" w14:textId="5A9A8F88" w:rsidR="00CB24A3" w:rsidRDefault="00CB24A3" w:rsidP="00CB24A3">
      <w:pPr>
        <w:widowControl w:val="0"/>
        <w:spacing w:after="0" w:line="240" w:lineRule="auto"/>
        <w:jc w:val="center"/>
        <w:rPr>
          <w:rFonts w:ascii="Arial" w:hAnsi="Arial" w:cs="Arial"/>
          <w:b/>
          <w:sz w:val="18"/>
          <w:szCs w:val="18"/>
        </w:rPr>
      </w:pPr>
      <w:r>
        <w:rPr>
          <w:rFonts w:ascii="Arial" w:hAnsi="Arial" w:cs="Arial"/>
          <w:b/>
          <w:sz w:val="18"/>
          <w:szCs w:val="18"/>
        </w:rPr>
        <w:t>08</w:t>
      </w:r>
      <w:r w:rsidRPr="0032775A">
        <w:rPr>
          <w:rFonts w:ascii="Arial" w:hAnsi="Arial" w:cs="Arial"/>
          <w:b/>
          <w:sz w:val="18"/>
          <w:szCs w:val="18"/>
        </w:rPr>
        <w:t>.0</w:t>
      </w:r>
      <w:r>
        <w:rPr>
          <w:rFonts w:ascii="Arial" w:hAnsi="Arial" w:cs="Arial"/>
          <w:b/>
          <w:sz w:val="18"/>
          <w:szCs w:val="18"/>
        </w:rPr>
        <w:t>4</w:t>
      </w:r>
      <w:r w:rsidRPr="0032775A">
        <w:rPr>
          <w:rFonts w:ascii="Arial" w:hAnsi="Arial" w:cs="Arial"/>
          <w:b/>
          <w:sz w:val="18"/>
          <w:szCs w:val="18"/>
        </w:rPr>
        <w:t>.2020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г. Канск</w:t>
      </w:r>
      <w:r w:rsidRPr="0032775A">
        <w:rPr>
          <w:rFonts w:ascii="Arial" w:hAnsi="Arial" w:cs="Arial"/>
          <w:b/>
          <w:sz w:val="18"/>
          <w:szCs w:val="18"/>
        </w:rPr>
        <w:tab/>
      </w:r>
      <w:r w:rsidRPr="0032775A">
        <w:rPr>
          <w:rFonts w:ascii="Arial" w:hAnsi="Arial" w:cs="Arial"/>
          <w:b/>
          <w:sz w:val="18"/>
          <w:szCs w:val="18"/>
        </w:rPr>
        <w:tab/>
      </w:r>
      <w:r w:rsidRPr="0032775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 1</w:t>
      </w:r>
      <w:r>
        <w:rPr>
          <w:rFonts w:ascii="Arial" w:hAnsi="Arial" w:cs="Arial"/>
          <w:b/>
          <w:sz w:val="18"/>
          <w:szCs w:val="18"/>
        </w:rPr>
        <w:t>47</w:t>
      </w:r>
      <w:r w:rsidRPr="0032775A">
        <w:rPr>
          <w:rFonts w:ascii="Arial" w:hAnsi="Arial" w:cs="Arial"/>
          <w:b/>
          <w:sz w:val="18"/>
          <w:szCs w:val="18"/>
        </w:rPr>
        <w:t>-</w:t>
      </w:r>
      <w:r>
        <w:rPr>
          <w:rFonts w:ascii="Arial" w:hAnsi="Arial" w:cs="Arial"/>
          <w:b/>
          <w:sz w:val="18"/>
          <w:szCs w:val="18"/>
        </w:rPr>
        <w:t>р</w:t>
      </w:r>
      <w:r w:rsidRPr="0032775A">
        <w:rPr>
          <w:rFonts w:ascii="Arial" w:hAnsi="Arial" w:cs="Arial"/>
          <w:b/>
          <w:sz w:val="18"/>
          <w:szCs w:val="18"/>
        </w:rPr>
        <w:t>г</w:t>
      </w:r>
    </w:p>
    <w:p w14:paraId="6A5A6C8B" w14:textId="77777777" w:rsidR="00CB24A3" w:rsidRPr="0032775A" w:rsidRDefault="00CB24A3" w:rsidP="00CB24A3">
      <w:pPr>
        <w:widowControl w:val="0"/>
        <w:spacing w:after="0" w:line="240" w:lineRule="auto"/>
        <w:jc w:val="center"/>
        <w:rPr>
          <w:rFonts w:ascii="Arial" w:hAnsi="Arial" w:cs="Arial"/>
          <w:b/>
          <w:sz w:val="18"/>
          <w:szCs w:val="18"/>
        </w:rPr>
      </w:pPr>
    </w:p>
    <w:p w14:paraId="32C13B17" w14:textId="09E64CC0" w:rsidR="00CB24A3" w:rsidRDefault="00CB24A3" w:rsidP="00EF24E0">
      <w:pPr>
        <w:widowControl w:val="0"/>
        <w:spacing w:after="0" w:line="240" w:lineRule="auto"/>
        <w:jc w:val="center"/>
        <w:rPr>
          <w:rFonts w:ascii="Arial" w:hAnsi="Arial" w:cs="Arial"/>
          <w:b/>
          <w:sz w:val="18"/>
          <w:szCs w:val="18"/>
        </w:rPr>
      </w:pPr>
      <w:r w:rsidRPr="00CB24A3">
        <w:rPr>
          <w:rFonts w:ascii="Arial" w:hAnsi="Arial" w:cs="Arial"/>
          <w:b/>
          <w:sz w:val="18"/>
          <w:szCs w:val="18"/>
          <w:lang w:val="x-none"/>
        </w:rPr>
        <w:t>О проведении открытого аукциона по продаже права на заключение договора аренды земельного участка</w:t>
      </w:r>
    </w:p>
    <w:p w14:paraId="5E77EDE9" w14:textId="77777777" w:rsidR="00CB24A3" w:rsidRDefault="00CB24A3" w:rsidP="00EF24E0">
      <w:pPr>
        <w:widowControl w:val="0"/>
        <w:spacing w:after="0" w:line="240" w:lineRule="auto"/>
        <w:jc w:val="center"/>
        <w:rPr>
          <w:rFonts w:ascii="Arial" w:hAnsi="Arial" w:cs="Arial"/>
          <w:b/>
          <w:sz w:val="18"/>
          <w:szCs w:val="18"/>
        </w:rPr>
      </w:pPr>
    </w:p>
    <w:p w14:paraId="2FD256A2"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В целях обеспечения эффективного использования земельных участков, расположенных на территории муниципального образования Канский район, увеличения доходов муниципального бюджета района, в соответствии с Гражданским кодексом Российской Федерации,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руководствуясь ст. ст. 38, 40 Устава Канского района Красноярского края,</w:t>
      </w:r>
    </w:p>
    <w:p w14:paraId="335248D0"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 xml:space="preserve">1. Провести на электронной площадке </w:t>
      </w:r>
      <w:proofErr w:type="spellStart"/>
      <w:r w:rsidRPr="00CB24A3">
        <w:rPr>
          <w:rFonts w:ascii="Arial" w:hAnsi="Arial" w:cs="Arial"/>
          <w:bCs/>
          <w:sz w:val="16"/>
          <w:szCs w:val="16"/>
        </w:rPr>
        <w:t>i.rts</w:t>
      </w:r>
      <w:proofErr w:type="spellEnd"/>
      <w:r w:rsidRPr="00CB24A3">
        <w:rPr>
          <w:rFonts w:ascii="Arial" w:hAnsi="Arial" w:cs="Arial"/>
          <w:bCs/>
          <w:sz w:val="16"/>
          <w:szCs w:val="16"/>
        </w:rPr>
        <w:t xml:space="preserve"> tender.ru открытый аукцион №3-2020 открытый по форме подачи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которые не разграничены:</w:t>
      </w:r>
    </w:p>
    <w:p w14:paraId="76C023BC"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 xml:space="preserve">1.1. Лот №1 земельный участок с кадастровым номером 24:18:1200001:252, из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видом использования: объекты дорожного сервиса, площадью 7186 </w:t>
      </w:r>
      <w:proofErr w:type="spellStart"/>
      <w:r w:rsidRPr="00CB24A3">
        <w:rPr>
          <w:rFonts w:ascii="Arial" w:hAnsi="Arial" w:cs="Arial"/>
          <w:bCs/>
          <w:sz w:val="16"/>
          <w:szCs w:val="16"/>
        </w:rPr>
        <w:t>кв.м</w:t>
      </w:r>
      <w:proofErr w:type="spellEnd"/>
      <w:r w:rsidRPr="00CB24A3">
        <w:rPr>
          <w:rFonts w:ascii="Arial" w:hAnsi="Arial" w:cs="Arial"/>
          <w:bCs/>
          <w:sz w:val="16"/>
          <w:szCs w:val="16"/>
        </w:rPr>
        <w:t xml:space="preserve">., расположенного по адресу: Российская Федерация, Красноярский край, Канский муниципальный район, сельское поселение </w:t>
      </w:r>
      <w:proofErr w:type="spellStart"/>
      <w:r w:rsidRPr="00CB24A3">
        <w:rPr>
          <w:rFonts w:ascii="Arial" w:hAnsi="Arial" w:cs="Arial"/>
          <w:bCs/>
          <w:sz w:val="16"/>
          <w:szCs w:val="16"/>
        </w:rPr>
        <w:t>Чечеульский</w:t>
      </w:r>
      <w:proofErr w:type="spellEnd"/>
      <w:r w:rsidRPr="00CB24A3">
        <w:rPr>
          <w:rFonts w:ascii="Arial" w:hAnsi="Arial" w:cs="Arial"/>
          <w:bCs/>
          <w:sz w:val="16"/>
          <w:szCs w:val="16"/>
        </w:rPr>
        <w:t xml:space="preserve"> сельсовет. Срок действия аренды-10(десять) лет. Установить начальный размер арендной платы за земельный участок в год, </w:t>
      </w:r>
      <w:proofErr w:type="gramStart"/>
      <w:r w:rsidRPr="00CB24A3">
        <w:rPr>
          <w:rFonts w:ascii="Arial" w:hAnsi="Arial" w:cs="Arial"/>
          <w:bCs/>
          <w:sz w:val="16"/>
          <w:szCs w:val="16"/>
        </w:rPr>
        <w:t>согласно отчета</w:t>
      </w:r>
      <w:proofErr w:type="gramEnd"/>
      <w:r w:rsidRPr="00CB24A3">
        <w:rPr>
          <w:rFonts w:ascii="Arial" w:hAnsi="Arial" w:cs="Arial"/>
          <w:bCs/>
          <w:sz w:val="16"/>
          <w:szCs w:val="16"/>
        </w:rPr>
        <w:t xml:space="preserve"> независимого оценщика по состоянию на 24.03.2020 №65-20.</w:t>
      </w:r>
    </w:p>
    <w:p w14:paraId="4427CAC6" w14:textId="694134EA"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2. Утвердить состав комиссии по проведению открытого аукциона №3-2020 открытого по форме подачи предложений о размере арендной платы по продаже права на заключение договора аренды земельного участка, согласно приложению №1 к настоящему распоряжению.</w:t>
      </w:r>
    </w:p>
    <w:p w14:paraId="459AE1ED" w14:textId="0597E56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 xml:space="preserve">3. Отделу </w:t>
      </w:r>
      <w:proofErr w:type="spellStart"/>
      <w:r w:rsidRPr="00CB24A3">
        <w:rPr>
          <w:rFonts w:ascii="Arial" w:hAnsi="Arial" w:cs="Arial"/>
          <w:bCs/>
          <w:sz w:val="16"/>
          <w:szCs w:val="16"/>
        </w:rPr>
        <w:t>земельно</w:t>
      </w:r>
      <w:proofErr w:type="spellEnd"/>
      <w:r w:rsidRPr="00CB24A3">
        <w:rPr>
          <w:rFonts w:ascii="Arial" w:hAnsi="Arial" w:cs="Arial"/>
          <w:bCs/>
          <w:sz w:val="16"/>
          <w:szCs w:val="16"/>
        </w:rPr>
        <w:t xml:space="preserve"> - имущественных отношений администрации Канского района:</w:t>
      </w:r>
    </w:p>
    <w:p w14:paraId="61DA0C53" w14:textId="2F486594"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3.1. Выступить организатором открытого аукциона № 3-2020 открытого по форме подаче предложений о размере арендной платы, по продаже права на заключение договора аренды земельного участка, государственная собственность на которые не разграничена.</w:t>
      </w:r>
    </w:p>
    <w:p w14:paraId="0517B415" w14:textId="076DAB59"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3.2. Установить размер задатка в размере 20% от начального размера арендной платы по продаже права на заключение договора аренды земельного участка.</w:t>
      </w:r>
    </w:p>
    <w:p w14:paraId="79643AA1" w14:textId="15531AE0"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3.3. Разместить извещение о проведении открытого аукциона №3-2020 открытого по форме подачи предложений о размере арендной  платы, по продаже права на заключение договора аренды земельного участка, на официальном сайте Российской Федерации в сети Интернет (www.torgi.gov.ru), на официальном сайте Администрации Канского района, опубликовать в официальном печатном издании «Вести Канского района».</w:t>
      </w:r>
    </w:p>
    <w:p w14:paraId="152A2AC0" w14:textId="303AB6ED"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3.4. В срок не позднее чем через десять дней со дня размещения информации о результатах аукциона на официальном сайте заключить с победителем аукциона или единственным принявшим участие в аукционе договор аренды земельного участка.</w:t>
      </w:r>
    </w:p>
    <w:p w14:paraId="0DB6CFC2" w14:textId="57887ABD"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 xml:space="preserve">4. Контроль за исполнением настоящего распоряжения возложить на первого заместителя Главы Канского района </w:t>
      </w:r>
      <w:proofErr w:type="spellStart"/>
      <w:r w:rsidRPr="00CB24A3">
        <w:rPr>
          <w:rFonts w:ascii="Arial" w:hAnsi="Arial" w:cs="Arial"/>
          <w:bCs/>
          <w:sz w:val="16"/>
          <w:szCs w:val="16"/>
        </w:rPr>
        <w:t>О.В.Витман</w:t>
      </w:r>
      <w:proofErr w:type="spellEnd"/>
      <w:r w:rsidRPr="00CB24A3">
        <w:rPr>
          <w:rFonts w:ascii="Arial" w:hAnsi="Arial" w:cs="Arial"/>
          <w:bCs/>
          <w:sz w:val="16"/>
          <w:szCs w:val="16"/>
        </w:rPr>
        <w:t xml:space="preserve">. </w:t>
      </w:r>
    </w:p>
    <w:p w14:paraId="1C37E9C6" w14:textId="29D979EE"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5. Распоряжение подписано в трех экземплярах и вступает в силу со дня подписания.</w:t>
      </w:r>
    </w:p>
    <w:p w14:paraId="09CAD85A" w14:textId="4414D999" w:rsidR="00CB24A3" w:rsidRDefault="00CB24A3" w:rsidP="00EF24E0">
      <w:pPr>
        <w:widowControl w:val="0"/>
        <w:spacing w:after="0" w:line="240" w:lineRule="auto"/>
        <w:jc w:val="center"/>
        <w:rPr>
          <w:rFonts w:ascii="Arial" w:hAnsi="Arial" w:cs="Arial"/>
          <w:b/>
          <w:sz w:val="18"/>
          <w:szCs w:val="18"/>
        </w:rPr>
      </w:pPr>
    </w:p>
    <w:p w14:paraId="397D0A85" w14:textId="77777777" w:rsidR="00CB24A3" w:rsidRDefault="00CB24A3" w:rsidP="00CB24A3">
      <w:pPr>
        <w:widowControl w:val="0"/>
        <w:spacing w:after="0" w:line="240" w:lineRule="auto"/>
        <w:ind w:firstLine="709"/>
        <w:jc w:val="right"/>
        <w:rPr>
          <w:rFonts w:ascii="Arial" w:hAnsi="Arial" w:cs="Arial"/>
          <w:sz w:val="16"/>
          <w:szCs w:val="16"/>
        </w:rPr>
      </w:pPr>
      <w:r w:rsidRPr="0032775A">
        <w:rPr>
          <w:rFonts w:ascii="Arial" w:hAnsi="Arial" w:cs="Arial"/>
          <w:sz w:val="16"/>
          <w:szCs w:val="16"/>
        </w:rPr>
        <w:t>Глава Канского района</w:t>
      </w:r>
    </w:p>
    <w:p w14:paraId="0D096A9C" w14:textId="77777777" w:rsidR="00CB24A3" w:rsidRPr="002F7AB3" w:rsidRDefault="00CB24A3" w:rsidP="00CB24A3">
      <w:pPr>
        <w:widowControl w:val="0"/>
        <w:spacing w:after="0" w:line="240" w:lineRule="auto"/>
        <w:ind w:firstLine="709"/>
        <w:jc w:val="right"/>
        <w:rPr>
          <w:rFonts w:ascii="Arial" w:hAnsi="Arial" w:cs="Arial"/>
          <w:sz w:val="16"/>
          <w:szCs w:val="16"/>
        </w:rPr>
      </w:pPr>
      <w:r w:rsidRPr="0032775A">
        <w:rPr>
          <w:rFonts w:ascii="Arial" w:hAnsi="Arial" w:cs="Arial"/>
          <w:sz w:val="16"/>
          <w:szCs w:val="16"/>
        </w:rPr>
        <w:t xml:space="preserve">А.А. </w:t>
      </w:r>
      <w:proofErr w:type="spellStart"/>
      <w:r w:rsidRPr="0032775A">
        <w:rPr>
          <w:rFonts w:ascii="Arial" w:hAnsi="Arial" w:cs="Arial"/>
          <w:sz w:val="16"/>
          <w:szCs w:val="16"/>
        </w:rPr>
        <w:t>Заруцкий</w:t>
      </w:r>
      <w:proofErr w:type="spellEnd"/>
    </w:p>
    <w:p w14:paraId="3D4B916D" w14:textId="77777777" w:rsidR="00CB24A3" w:rsidRDefault="00CB24A3" w:rsidP="00CB24A3">
      <w:pPr>
        <w:widowControl w:val="0"/>
        <w:spacing w:after="0" w:line="240" w:lineRule="auto"/>
        <w:jc w:val="center"/>
        <w:rPr>
          <w:rFonts w:ascii="Arial" w:hAnsi="Arial" w:cs="Arial"/>
          <w:sz w:val="16"/>
          <w:szCs w:val="16"/>
        </w:rPr>
      </w:pPr>
    </w:p>
    <w:p w14:paraId="72B33DF4" w14:textId="77777777" w:rsidR="00CB24A3" w:rsidRPr="00CB24A3" w:rsidRDefault="00CB24A3" w:rsidP="00CB24A3">
      <w:pPr>
        <w:widowControl w:val="0"/>
        <w:spacing w:after="0" w:line="240" w:lineRule="auto"/>
        <w:jc w:val="right"/>
        <w:rPr>
          <w:rFonts w:ascii="Arial" w:hAnsi="Arial" w:cs="Arial"/>
          <w:bCs/>
          <w:sz w:val="16"/>
          <w:szCs w:val="16"/>
        </w:rPr>
      </w:pPr>
      <w:r w:rsidRPr="00CB24A3">
        <w:rPr>
          <w:rFonts w:ascii="Arial" w:hAnsi="Arial" w:cs="Arial"/>
          <w:bCs/>
          <w:sz w:val="16"/>
          <w:szCs w:val="16"/>
        </w:rPr>
        <w:t>Приложение №1</w:t>
      </w:r>
    </w:p>
    <w:p w14:paraId="6EEC9141" w14:textId="2FEC0EFD" w:rsidR="00CB24A3" w:rsidRPr="00CB24A3" w:rsidRDefault="00CB24A3" w:rsidP="00CB24A3">
      <w:pPr>
        <w:widowControl w:val="0"/>
        <w:spacing w:after="0" w:line="240" w:lineRule="auto"/>
        <w:jc w:val="right"/>
        <w:rPr>
          <w:rFonts w:ascii="Arial" w:hAnsi="Arial" w:cs="Arial"/>
          <w:bCs/>
          <w:sz w:val="16"/>
          <w:szCs w:val="16"/>
        </w:rPr>
      </w:pPr>
      <w:r w:rsidRPr="00CB24A3">
        <w:rPr>
          <w:rFonts w:ascii="Arial" w:hAnsi="Arial" w:cs="Arial"/>
          <w:bCs/>
          <w:sz w:val="16"/>
          <w:szCs w:val="16"/>
        </w:rPr>
        <w:t xml:space="preserve">к распоряжению администрации Канского района </w:t>
      </w:r>
      <w:r>
        <w:rPr>
          <w:rFonts w:ascii="Arial" w:hAnsi="Arial" w:cs="Arial"/>
          <w:bCs/>
          <w:sz w:val="16"/>
          <w:szCs w:val="16"/>
        </w:rPr>
        <w:t>08.04.</w:t>
      </w:r>
      <w:r w:rsidRPr="00CB24A3">
        <w:rPr>
          <w:rFonts w:ascii="Arial" w:hAnsi="Arial" w:cs="Arial"/>
          <w:bCs/>
          <w:sz w:val="16"/>
          <w:szCs w:val="16"/>
        </w:rPr>
        <w:t>2020 №</w:t>
      </w:r>
      <w:r>
        <w:rPr>
          <w:rFonts w:ascii="Arial" w:hAnsi="Arial" w:cs="Arial"/>
          <w:bCs/>
          <w:sz w:val="16"/>
          <w:szCs w:val="16"/>
        </w:rPr>
        <w:t>147-рг</w:t>
      </w:r>
    </w:p>
    <w:p w14:paraId="3EAF780A" w14:textId="6C9CDB5E" w:rsidR="00CB24A3" w:rsidRPr="00CB24A3" w:rsidRDefault="00CB24A3" w:rsidP="00EF24E0">
      <w:pPr>
        <w:widowControl w:val="0"/>
        <w:spacing w:after="0" w:line="240" w:lineRule="auto"/>
        <w:jc w:val="center"/>
        <w:rPr>
          <w:rFonts w:ascii="Arial" w:hAnsi="Arial" w:cs="Arial"/>
          <w:bCs/>
          <w:sz w:val="16"/>
          <w:szCs w:val="16"/>
        </w:rPr>
      </w:pPr>
    </w:p>
    <w:p w14:paraId="41B3B459" w14:textId="77777777" w:rsidR="00CB24A3" w:rsidRPr="00CB24A3" w:rsidRDefault="00CB24A3" w:rsidP="00CB24A3">
      <w:pPr>
        <w:widowControl w:val="0"/>
        <w:spacing w:after="0" w:line="240" w:lineRule="auto"/>
        <w:jc w:val="center"/>
        <w:rPr>
          <w:rFonts w:ascii="Arial" w:hAnsi="Arial" w:cs="Arial"/>
          <w:b/>
          <w:sz w:val="16"/>
          <w:szCs w:val="16"/>
        </w:rPr>
      </w:pPr>
      <w:r w:rsidRPr="00CB24A3">
        <w:rPr>
          <w:rFonts w:ascii="Arial" w:hAnsi="Arial" w:cs="Arial"/>
          <w:b/>
          <w:sz w:val="16"/>
          <w:szCs w:val="16"/>
        </w:rPr>
        <w:t>СОСТАВ КОМИССИИ</w:t>
      </w:r>
    </w:p>
    <w:p w14:paraId="261A894F" w14:textId="77777777" w:rsidR="00CB24A3" w:rsidRPr="00CB24A3" w:rsidRDefault="00CB24A3" w:rsidP="00CB24A3">
      <w:pPr>
        <w:widowControl w:val="0"/>
        <w:spacing w:after="0" w:line="240" w:lineRule="auto"/>
        <w:jc w:val="center"/>
        <w:rPr>
          <w:rFonts w:ascii="Arial" w:hAnsi="Arial" w:cs="Arial"/>
          <w:bCs/>
          <w:sz w:val="16"/>
          <w:szCs w:val="16"/>
        </w:rPr>
      </w:pPr>
      <w:r w:rsidRPr="00CB24A3">
        <w:rPr>
          <w:rFonts w:ascii="Arial" w:hAnsi="Arial" w:cs="Arial"/>
          <w:bCs/>
          <w:sz w:val="16"/>
          <w:szCs w:val="16"/>
        </w:rPr>
        <w:t>по проведению открытого аукциона №3-2020 открытого по форме подачи предложений о размере арендной платы, по продажи права на заключение договора аренды земельного участка, находящегося в государственной собственности, права на которые не разграничены.</w:t>
      </w:r>
    </w:p>
    <w:p w14:paraId="63126068" w14:textId="77777777" w:rsidR="00CB24A3" w:rsidRPr="00CB24A3" w:rsidRDefault="00CB24A3" w:rsidP="00CB24A3">
      <w:pPr>
        <w:widowControl w:val="0"/>
        <w:spacing w:after="0" w:line="240" w:lineRule="auto"/>
        <w:jc w:val="center"/>
        <w:rPr>
          <w:rFonts w:ascii="Arial" w:hAnsi="Arial" w:cs="Arial"/>
          <w:bCs/>
          <w:sz w:val="16"/>
          <w:szCs w:val="16"/>
        </w:rPr>
      </w:pPr>
    </w:p>
    <w:p w14:paraId="53096546" w14:textId="77777777" w:rsidR="00CB24A3" w:rsidRPr="00CB24A3" w:rsidRDefault="00CB24A3" w:rsidP="00CB24A3">
      <w:pPr>
        <w:widowControl w:val="0"/>
        <w:spacing w:after="0" w:line="240" w:lineRule="auto"/>
        <w:rPr>
          <w:rFonts w:ascii="Arial" w:hAnsi="Arial" w:cs="Arial"/>
          <w:bCs/>
          <w:sz w:val="16"/>
          <w:szCs w:val="16"/>
        </w:rPr>
      </w:pPr>
      <w:r w:rsidRPr="00CB24A3">
        <w:rPr>
          <w:rFonts w:ascii="Arial" w:hAnsi="Arial" w:cs="Arial"/>
          <w:bCs/>
          <w:sz w:val="16"/>
          <w:szCs w:val="16"/>
        </w:rPr>
        <w:t>Председатель комиссии:</w:t>
      </w:r>
    </w:p>
    <w:p w14:paraId="2A7F130F" w14:textId="77777777" w:rsidR="00CB24A3" w:rsidRPr="00CB24A3" w:rsidRDefault="00CB24A3" w:rsidP="00CB24A3">
      <w:pPr>
        <w:widowControl w:val="0"/>
        <w:spacing w:after="0" w:line="240" w:lineRule="auto"/>
        <w:rPr>
          <w:rFonts w:ascii="Arial" w:hAnsi="Arial" w:cs="Arial"/>
          <w:bCs/>
          <w:sz w:val="16"/>
          <w:szCs w:val="16"/>
        </w:rPr>
      </w:pPr>
      <w:r w:rsidRPr="00CB24A3">
        <w:rPr>
          <w:rFonts w:ascii="Arial" w:hAnsi="Arial" w:cs="Arial"/>
          <w:bCs/>
          <w:sz w:val="16"/>
          <w:szCs w:val="16"/>
        </w:rPr>
        <w:t xml:space="preserve">Первый заместитель Главы Канского района </w:t>
      </w:r>
      <w:proofErr w:type="spellStart"/>
      <w:r w:rsidRPr="00CB24A3">
        <w:rPr>
          <w:rFonts w:ascii="Arial" w:hAnsi="Arial" w:cs="Arial"/>
          <w:bCs/>
          <w:sz w:val="16"/>
          <w:szCs w:val="16"/>
        </w:rPr>
        <w:t>Витман</w:t>
      </w:r>
      <w:proofErr w:type="spellEnd"/>
      <w:r w:rsidRPr="00CB24A3">
        <w:rPr>
          <w:rFonts w:ascii="Arial" w:hAnsi="Arial" w:cs="Arial"/>
          <w:bCs/>
          <w:sz w:val="16"/>
          <w:szCs w:val="16"/>
        </w:rPr>
        <w:t xml:space="preserve"> Ольга Викторовна. </w:t>
      </w:r>
    </w:p>
    <w:p w14:paraId="680AFE1D" w14:textId="77777777" w:rsidR="00CB24A3" w:rsidRPr="00CB24A3" w:rsidRDefault="00CB24A3" w:rsidP="00CB24A3">
      <w:pPr>
        <w:widowControl w:val="0"/>
        <w:spacing w:after="0" w:line="240" w:lineRule="auto"/>
        <w:rPr>
          <w:rFonts w:ascii="Arial" w:hAnsi="Arial" w:cs="Arial"/>
          <w:bCs/>
          <w:sz w:val="16"/>
          <w:szCs w:val="16"/>
        </w:rPr>
      </w:pPr>
    </w:p>
    <w:p w14:paraId="08C38C4F" w14:textId="77777777" w:rsidR="00CB24A3" w:rsidRPr="00CB24A3" w:rsidRDefault="00CB24A3" w:rsidP="00CB24A3">
      <w:pPr>
        <w:widowControl w:val="0"/>
        <w:spacing w:after="0" w:line="240" w:lineRule="auto"/>
        <w:rPr>
          <w:rFonts w:ascii="Arial" w:hAnsi="Arial" w:cs="Arial"/>
          <w:bCs/>
          <w:sz w:val="16"/>
          <w:szCs w:val="16"/>
        </w:rPr>
      </w:pPr>
      <w:r w:rsidRPr="00CB24A3">
        <w:rPr>
          <w:rFonts w:ascii="Arial" w:hAnsi="Arial" w:cs="Arial"/>
          <w:bCs/>
          <w:sz w:val="16"/>
          <w:szCs w:val="16"/>
        </w:rPr>
        <w:t>Заместитель председателя комиссии:</w:t>
      </w:r>
    </w:p>
    <w:p w14:paraId="50EA6A25" w14:textId="77777777" w:rsidR="00CB24A3" w:rsidRPr="00CB24A3" w:rsidRDefault="00CB24A3" w:rsidP="00CB24A3">
      <w:pPr>
        <w:widowControl w:val="0"/>
        <w:spacing w:after="0" w:line="240" w:lineRule="auto"/>
        <w:rPr>
          <w:rFonts w:ascii="Arial" w:hAnsi="Arial" w:cs="Arial"/>
          <w:bCs/>
          <w:sz w:val="16"/>
          <w:szCs w:val="16"/>
        </w:rPr>
      </w:pPr>
      <w:r w:rsidRPr="00CB24A3">
        <w:rPr>
          <w:rFonts w:ascii="Arial" w:hAnsi="Arial" w:cs="Arial"/>
          <w:bCs/>
          <w:sz w:val="16"/>
          <w:szCs w:val="16"/>
        </w:rPr>
        <w:t>Начальник отдела земельно-имущественных отношений администрации Канского района –Коваленко Валентина Анатольевна</w:t>
      </w:r>
    </w:p>
    <w:p w14:paraId="4BF6F72A" w14:textId="77777777" w:rsidR="00CB24A3" w:rsidRPr="00CB24A3" w:rsidRDefault="00CB24A3" w:rsidP="00CB24A3">
      <w:pPr>
        <w:widowControl w:val="0"/>
        <w:spacing w:after="0" w:line="240" w:lineRule="auto"/>
        <w:rPr>
          <w:rFonts w:ascii="Arial" w:hAnsi="Arial" w:cs="Arial"/>
          <w:bCs/>
          <w:sz w:val="16"/>
          <w:szCs w:val="16"/>
        </w:rPr>
      </w:pPr>
      <w:r w:rsidRPr="00CB24A3">
        <w:rPr>
          <w:rFonts w:ascii="Arial" w:hAnsi="Arial" w:cs="Arial"/>
          <w:bCs/>
          <w:sz w:val="16"/>
          <w:szCs w:val="16"/>
        </w:rPr>
        <w:t xml:space="preserve">Члены комиссии: </w:t>
      </w:r>
    </w:p>
    <w:p w14:paraId="5C74EB69" w14:textId="77777777" w:rsidR="00CB24A3" w:rsidRPr="00CB24A3" w:rsidRDefault="00CB24A3" w:rsidP="00CB24A3">
      <w:pPr>
        <w:widowControl w:val="0"/>
        <w:spacing w:after="0" w:line="240" w:lineRule="auto"/>
        <w:rPr>
          <w:rFonts w:ascii="Arial" w:hAnsi="Arial" w:cs="Arial"/>
          <w:bCs/>
          <w:sz w:val="16"/>
          <w:szCs w:val="16"/>
        </w:rPr>
      </w:pPr>
    </w:p>
    <w:p w14:paraId="0C77FD3B" w14:textId="77777777" w:rsidR="00CB24A3" w:rsidRPr="00CB24A3" w:rsidRDefault="00CB24A3" w:rsidP="00CB24A3">
      <w:pPr>
        <w:widowControl w:val="0"/>
        <w:spacing w:after="0" w:line="240" w:lineRule="auto"/>
        <w:rPr>
          <w:rFonts w:ascii="Arial" w:hAnsi="Arial" w:cs="Arial"/>
          <w:bCs/>
          <w:sz w:val="16"/>
          <w:szCs w:val="16"/>
        </w:rPr>
      </w:pPr>
      <w:r w:rsidRPr="00CB24A3">
        <w:rPr>
          <w:rFonts w:ascii="Arial" w:hAnsi="Arial" w:cs="Arial"/>
          <w:bCs/>
          <w:sz w:val="16"/>
          <w:szCs w:val="16"/>
        </w:rPr>
        <w:t xml:space="preserve">Руководитель </w:t>
      </w:r>
      <w:proofErr w:type="spellStart"/>
      <w:r w:rsidRPr="00CB24A3">
        <w:rPr>
          <w:rFonts w:ascii="Arial" w:hAnsi="Arial" w:cs="Arial"/>
          <w:bCs/>
          <w:sz w:val="16"/>
          <w:szCs w:val="16"/>
        </w:rPr>
        <w:t>финуправления</w:t>
      </w:r>
      <w:proofErr w:type="spellEnd"/>
      <w:r w:rsidRPr="00CB24A3">
        <w:rPr>
          <w:rFonts w:ascii="Arial" w:hAnsi="Arial" w:cs="Arial"/>
          <w:bCs/>
          <w:sz w:val="16"/>
          <w:szCs w:val="16"/>
        </w:rPr>
        <w:t xml:space="preserve"> администрации Канского района </w:t>
      </w:r>
      <w:proofErr w:type="spellStart"/>
      <w:r w:rsidRPr="00CB24A3">
        <w:rPr>
          <w:rFonts w:ascii="Arial" w:hAnsi="Arial" w:cs="Arial"/>
          <w:bCs/>
          <w:sz w:val="16"/>
          <w:szCs w:val="16"/>
        </w:rPr>
        <w:t>Черепова</w:t>
      </w:r>
      <w:proofErr w:type="spellEnd"/>
      <w:r w:rsidRPr="00CB24A3">
        <w:rPr>
          <w:rFonts w:ascii="Arial" w:hAnsi="Arial" w:cs="Arial"/>
          <w:bCs/>
          <w:sz w:val="16"/>
          <w:szCs w:val="16"/>
        </w:rPr>
        <w:t xml:space="preserve"> Марина Викторовна;</w:t>
      </w:r>
    </w:p>
    <w:p w14:paraId="723A6AFD" w14:textId="77777777" w:rsidR="00CB24A3" w:rsidRPr="00CB24A3" w:rsidRDefault="00CB24A3" w:rsidP="00CB24A3">
      <w:pPr>
        <w:widowControl w:val="0"/>
        <w:spacing w:after="0" w:line="240" w:lineRule="auto"/>
        <w:rPr>
          <w:rFonts w:ascii="Arial" w:hAnsi="Arial" w:cs="Arial"/>
          <w:bCs/>
          <w:sz w:val="16"/>
          <w:szCs w:val="16"/>
        </w:rPr>
      </w:pPr>
    </w:p>
    <w:p w14:paraId="462772B5" w14:textId="77777777" w:rsidR="00CB24A3" w:rsidRPr="00CB24A3" w:rsidRDefault="00CB24A3" w:rsidP="00CB24A3">
      <w:pPr>
        <w:widowControl w:val="0"/>
        <w:spacing w:after="0" w:line="240" w:lineRule="auto"/>
        <w:rPr>
          <w:rFonts w:ascii="Arial" w:hAnsi="Arial" w:cs="Arial"/>
          <w:bCs/>
          <w:sz w:val="16"/>
          <w:szCs w:val="16"/>
        </w:rPr>
      </w:pPr>
      <w:r w:rsidRPr="00CB24A3">
        <w:rPr>
          <w:rFonts w:ascii="Arial" w:hAnsi="Arial" w:cs="Arial"/>
          <w:bCs/>
          <w:sz w:val="16"/>
          <w:szCs w:val="16"/>
        </w:rPr>
        <w:t xml:space="preserve">Главный специалист земельно-имущественных отношений администрации Канского района </w:t>
      </w:r>
      <w:proofErr w:type="spellStart"/>
      <w:r w:rsidRPr="00CB24A3">
        <w:rPr>
          <w:rFonts w:ascii="Arial" w:hAnsi="Arial" w:cs="Arial"/>
          <w:bCs/>
          <w:sz w:val="16"/>
          <w:szCs w:val="16"/>
        </w:rPr>
        <w:t>Толовенкова</w:t>
      </w:r>
      <w:proofErr w:type="spellEnd"/>
      <w:r w:rsidRPr="00CB24A3">
        <w:rPr>
          <w:rFonts w:ascii="Arial" w:hAnsi="Arial" w:cs="Arial"/>
          <w:bCs/>
          <w:sz w:val="16"/>
          <w:szCs w:val="16"/>
        </w:rPr>
        <w:t xml:space="preserve"> Наталья Валерьевна;</w:t>
      </w:r>
    </w:p>
    <w:p w14:paraId="72685AE6" w14:textId="77777777" w:rsidR="00CB24A3" w:rsidRPr="00CB24A3" w:rsidRDefault="00CB24A3" w:rsidP="00CB24A3">
      <w:pPr>
        <w:widowControl w:val="0"/>
        <w:spacing w:after="0" w:line="240" w:lineRule="auto"/>
        <w:rPr>
          <w:rFonts w:ascii="Arial" w:hAnsi="Arial" w:cs="Arial"/>
          <w:bCs/>
          <w:sz w:val="16"/>
          <w:szCs w:val="16"/>
        </w:rPr>
      </w:pPr>
    </w:p>
    <w:p w14:paraId="589886C7" w14:textId="28741EE5" w:rsidR="00CB24A3" w:rsidRPr="00CB24A3" w:rsidRDefault="00CB24A3" w:rsidP="00CB24A3">
      <w:pPr>
        <w:widowControl w:val="0"/>
        <w:spacing w:after="0" w:line="240" w:lineRule="auto"/>
        <w:rPr>
          <w:rFonts w:ascii="Arial" w:hAnsi="Arial" w:cs="Arial"/>
          <w:bCs/>
          <w:sz w:val="16"/>
          <w:szCs w:val="16"/>
        </w:rPr>
      </w:pPr>
      <w:r w:rsidRPr="00CB24A3">
        <w:rPr>
          <w:rFonts w:ascii="Arial" w:hAnsi="Arial" w:cs="Arial"/>
          <w:bCs/>
          <w:sz w:val="16"/>
          <w:szCs w:val="16"/>
        </w:rPr>
        <w:t>Ведущий специалист организационно-правого отдела администрации Канского района Щекочихин Александр Владимирович.</w:t>
      </w:r>
    </w:p>
    <w:p w14:paraId="77B1EF04" w14:textId="002B5DAD" w:rsidR="00CB24A3" w:rsidRDefault="00CB24A3" w:rsidP="00EF24E0">
      <w:pPr>
        <w:widowControl w:val="0"/>
        <w:spacing w:after="0" w:line="240" w:lineRule="auto"/>
        <w:jc w:val="center"/>
        <w:rPr>
          <w:rFonts w:ascii="Arial" w:hAnsi="Arial" w:cs="Arial"/>
          <w:b/>
          <w:sz w:val="18"/>
          <w:szCs w:val="18"/>
        </w:rPr>
      </w:pPr>
    </w:p>
    <w:p w14:paraId="34422EAD" w14:textId="77777777" w:rsidR="00CB24A3" w:rsidRPr="00CB24A3" w:rsidRDefault="00CB24A3" w:rsidP="00CB24A3">
      <w:pPr>
        <w:widowControl w:val="0"/>
        <w:spacing w:after="0" w:line="240" w:lineRule="auto"/>
        <w:jc w:val="center"/>
        <w:rPr>
          <w:rFonts w:ascii="Arial" w:hAnsi="Arial" w:cs="Arial"/>
          <w:b/>
          <w:sz w:val="16"/>
          <w:szCs w:val="16"/>
        </w:rPr>
      </w:pPr>
      <w:r w:rsidRPr="00CB24A3">
        <w:rPr>
          <w:rFonts w:ascii="Arial" w:hAnsi="Arial" w:cs="Arial"/>
          <w:b/>
          <w:sz w:val="16"/>
          <w:szCs w:val="16"/>
        </w:rPr>
        <w:t>Извещение о проведении открытого аукциона</w:t>
      </w:r>
    </w:p>
    <w:p w14:paraId="6A0578CA" w14:textId="77777777" w:rsidR="00CB24A3" w:rsidRPr="00CB24A3" w:rsidRDefault="00CB24A3" w:rsidP="00CB24A3">
      <w:pPr>
        <w:widowControl w:val="0"/>
        <w:spacing w:after="0" w:line="240" w:lineRule="auto"/>
        <w:jc w:val="center"/>
        <w:rPr>
          <w:rFonts w:ascii="Arial" w:hAnsi="Arial" w:cs="Arial"/>
          <w:bCs/>
          <w:sz w:val="16"/>
          <w:szCs w:val="16"/>
        </w:rPr>
      </w:pPr>
      <w:r w:rsidRPr="00CB24A3">
        <w:rPr>
          <w:rFonts w:ascii="Arial" w:hAnsi="Arial" w:cs="Arial"/>
          <w:bCs/>
          <w:sz w:val="16"/>
          <w:szCs w:val="16"/>
        </w:rPr>
        <w:t>на право заключения договора аренды земельного участка, находящегося в государственной собственности, права на которые не разграничены</w:t>
      </w:r>
    </w:p>
    <w:p w14:paraId="3233E0BF"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Орган, принявший решение о проведении аукциона:</w:t>
      </w:r>
      <w:r w:rsidRPr="00CB24A3">
        <w:rPr>
          <w:rFonts w:ascii="Arial" w:hAnsi="Arial" w:cs="Arial"/>
          <w:bCs/>
          <w:sz w:val="16"/>
          <w:szCs w:val="16"/>
        </w:rPr>
        <w:t xml:space="preserve"> </w:t>
      </w:r>
      <w:proofErr w:type="gramStart"/>
      <w:r w:rsidRPr="00CB24A3">
        <w:rPr>
          <w:rFonts w:ascii="Arial" w:hAnsi="Arial" w:cs="Arial"/>
          <w:bCs/>
          <w:sz w:val="16"/>
          <w:szCs w:val="16"/>
        </w:rPr>
        <w:t>аукцион</w:t>
      </w:r>
      <w:proofErr w:type="gramEnd"/>
      <w:r w:rsidRPr="00CB24A3">
        <w:rPr>
          <w:rFonts w:ascii="Arial" w:hAnsi="Arial" w:cs="Arial"/>
          <w:bCs/>
          <w:sz w:val="16"/>
          <w:szCs w:val="16"/>
        </w:rPr>
        <w:t xml:space="preserve"> проводится на основании распоряжения Администрации Канского района от 08.04.2020 №147-рг «О проведении открытого аукциона по продаже права на заключение договора аренды земельных участков», принятого в соответствии с Гражданским кодексом Российской Федерации, Земельного кодекса Российской Федерации.</w:t>
      </w:r>
    </w:p>
    <w:p w14:paraId="0B41E092"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Организатор аукциона</w:t>
      </w:r>
      <w:r w:rsidRPr="00CB24A3">
        <w:rPr>
          <w:rFonts w:ascii="Arial" w:hAnsi="Arial" w:cs="Arial"/>
          <w:bCs/>
          <w:sz w:val="16"/>
          <w:szCs w:val="16"/>
        </w:rPr>
        <w:t xml:space="preserve"> – Администрация Канского района</w:t>
      </w:r>
    </w:p>
    <w:p w14:paraId="79510B11"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Форма торгов:</w:t>
      </w:r>
      <w:r w:rsidRPr="00CB24A3">
        <w:rPr>
          <w:rFonts w:ascii="Arial" w:hAnsi="Arial" w:cs="Arial"/>
          <w:bCs/>
          <w:sz w:val="16"/>
          <w:szCs w:val="16"/>
        </w:rPr>
        <w:t xml:space="preserve"> аукцион, открытый по составу участников и по форме подачи заявок.</w:t>
      </w:r>
    </w:p>
    <w:p w14:paraId="352276B3" w14:textId="1E56B9B1"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Место нахождения и почтовый адрес организатора аукциона:</w:t>
      </w:r>
      <w:r w:rsidRPr="00CB24A3">
        <w:rPr>
          <w:rFonts w:ascii="Arial" w:hAnsi="Arial" w:cs="Arial"/>
          <w:bCs/>
          <w:sz w:val="16"/>
          <w:szCs w:val="16"/>
        </w:rPr>
        <w:t xml:space="preserve"> 663600, Красноярский край, г. Канск, ул. </w:t>
      </w:r>
      <w:proofErr w:type="spellStart"/>
      <w:r w:rsidRPr="00CB24A3">
        <w:rPr>
          <w:rFonts w:ascii="Arial" w:hAnsi="Arial" w:cs="Arial"/>
          <w:bCs/>
          <w:sz w:val="16"/>
          <w:szCs w:val="16"/>
        </w:rPr>
        <w:t>Кайтымская</w:t>
      </w:r>
      <w:proofErr w:type="spellEnd"/>
      <w:r w:rsidRPr="00CB24A3">
        <w:rPr>
          <w:rFonts w:ascii="Arial" w:hAnsi="Arial" w:cs="Arial"/>
          <w:bCs/>
          <w:sz w:val="16"/>
          <w:szCs w:val="16"/>
        </w:rPr>
        <w:t>, 160.</w:t>
      </w:r>
    </w:p>
    <w:p w14:paraId="06307DAF"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Адрес электронной почты организатора аукциона:</w:t>
      </w:r>
      <w:r w:rsidRPr="00CB24A3">
        <w:rPr>
          <w:rFonts w:ascii="Arial" w:hAnsi="Arial" w:cs="Arial"/>
          <w:bCs/>
          <w:sz w:val="16"/>
          <w:szCs w:val="16"/>
        </w:rPr>
        <w:t xml:space="preserve"> rai_kumi@mail.ru.</w:t>
      </w:r>
    </w:p>
    <w:p w14:paraId="0D524F16"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Участники аукциона:</w:t>
      </w:r>
      <w:r w:rsidRPr="00CB24A3">
        <w:rPr>
          <w:rFonts w:ascii="Arial" w:hAnsi="Arial" w:cs="Arial"/>
          <w:bCs/>
          <w:sz w:val="16"/>
          <w:szCs w:val="16"/>
        </w:rPr>
        <w:t xml:space="preserve"> участниками аукциона могут быть физические и юридические лица.</w:t>
      </w:r>
    </w:p>
    <w:p w14:paraId="29B0AE6C"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Дата и время начала приема заявок:</w:t>
      </w:r>
      <w:r w:rsidRPr="00CB24A3">
        <w:rPr>
          <w:rFonts w:ascii="Arial" w:hAnsi="Arial" w:cs="Arial"/>
          <w:bCs/>
          <w:sz w:val="16"/>
          <w:szCs w:val="16"/>
        </w:rPr>
        <w:t xml:space="preserve"> 14.04.2020 в 12:00 (время московское) на электронной торговой площадке РТС – тендер www.rts-tender.ru</w:t>
      </w:r>
    </w:p>
    <w:p w14:paraId="7A203E3F"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Дата и время окончания приема заявок:</w:t>
      </w:r>
      <w:r w:rsidRPr="00CB24A3">
        <w:rPr>
          <w:rFonts w:ascii="Arial" w:hAnsi="Arial" w:cs="Arial"/>
          <w:bCs/>
          <w:sz w:val="16"/>
          <w:szCs w:val="16"/>
        </w:rPr>
        <w:t xml:space="preserve"> 13.05.2020 в 20:00 (время московское) на электронной торговой площадке РТС – тендер www.rts-tender.ru</w:t>
      </w:r>
    </w:p>
    <w:p w14:paraId="4200EEFF"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 xml:space="preserve">Место, дата, время определения участников аукциона: </w:t>
      </w:r>
      <w:r w:rsidRPr="00CB24A3">
        <w:rPr>
          <w:rFonts w:ascii="Arial" w:hAnsi="Arial" w:cs="Arial"/>
          <w:bCs/>
          <w:sz w:val="16"/>
          <w:szCs w:val="16"/>
        </w:rPr>
        <w:t>14.05.2020 в 14:00 (время московское) на электронной торговой площадке РТС – тендер www.rts-tender.ru</w:t>
      </w:r>
    </w:p>
    <w:p w14:paraId="38DD8D12"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lastRenderedPageBreak/>
        <w:t>Место, дата, время проведения аукциона:</w:t>
      </w:r>
      <w:r w:rsidRPr="00CB24A3">
        <w:rPr>
          <w:rFonts w:ascii="Arial" w:hAnsi="Arial" w:cs="Arial"/>
          <w:bCs/>
          <w:sz w:val="16"/>
          <w:szCs w:val="16"/>
        </w:rPr>
        <w:t xml:space="preserve"> 15.05.2020 в 14:00 (время московское) на электронной торговой площадке РТС – тендер www.rts-tender.ru</w:t>
      </w:r>
    </w:p>
    <w:p w14:paraId="2679BC9D"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
          <w:sz w:val="16"/>
          <w:szCs w:val="16"/>
        </w:rPr>
        <w:t>Предмет аукциона:</w:t>
      </w:r>
      <w:r w:rsidRPr="00CB24A3">
        <w:rPr>
          <w:rFonts w:ascii="Arial" w:hAnsi="Arial" w:cs="Arial"/>
          <w:bCs/>
          <w:sz w:val="16"/>
          <w:szCs w:val="16"/>
        </w:rPr>
        <w:t xml:space="preserve"> продажа права на заключение договора аренды земельного участка, </w:t>
      </w:r>
      <w:proofErr w:type="gramStart"/>
      <w:r w:rsidRPr="00CB24A3">
        <w:rPr>
          <w:rFonts w:ascii="Arial" w:hAnsi="Arial" w:cs="Arial"/>
          <w:bCs/>
          <w:sz w:val="16"/>
          <w:szCs w:val="16"/>
        </w:rPr>
        <w:t>согласно лота</w:t>
      </w:r>
      <w:proofErr w:type="gramEnd"/>
      <w:r w:rsidRPr="00CB24A3">
        <w:rPr>
          <w:rFonts w:ascii="Arial" w:hAnsi="Arial" w:cs="Arial"/>
          <w:bCs/>
          <w:sz w:val="16"/>
          <w:szCs w:val="16"/>
        </w:rPr>
        <w:t xml:space="preserve"> №1.</w:t>
      </w:r>
    </w:p>
    <w:p w14:paraId="27459B0B" w14:textId="001E8782"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 xml:space="preserve">С иными сведениями об объектах, условиями договора купли-продажи можно ознакомиться по адресу: </w:t>
      </w:r>
      <w:r w:rsidRPr="00CB24A3">
        <w:rPr>
          <w:rFonts w:ascii="Arial" w:hAnsi="Arial" w:cs="Arial"/>
          <w:b/>
          <w:sz w:val="16"/>
          <w:szCs w:val="16"/>
        </w:rPr>
        <w:t xml:space="preserve">Красноярский край, г. Канск, ул. </w:t>
      </w:r>
      <w:proofErr w:type="spellStart"/>
      <w:r w:rsidRPr="00CB24A3">
        <w:rPr>
          <w:rFonts w:ascii="Arial" w:hAnsi="Arial" w:cs="Arial"/>
          <w:b/>
          <w:sz w:val="16"/>
          <w:szCs w:val="16"/>
        </w:rPr>
        <w:t>Кайтымская</w:t>
      </w:r>
      <w:proofErr w:type="spellEnd"/>
      <w:r w:rsidRPr="00CB24A3">
        <w:rPr>
          <w:rFonts w:ascii="Arial" w:hAnsi="Arial" w:cs="Arial"/>
          <w:b/>
          <w:sz w:val="16"/>
          <w:szCs w:val="16"/>
        </w:rPr>
        <w:t xml:space="preserve">, 160, </w:t>
      </w:r>
      <w:proofErr w:type="spellStart"/>
      <w:r w:rsidRPr="00CB24A3">
        <w:rPr>
          <w:rFonts w:ascii="Arial" w:hAnsi="Arial" w:cs="Arial"/>
          <w:b/>
          <w:sz w:val="16"/>
          <w:szCs w:val="16"/>
        </w:rPr>
        <w:t>каб</w:t>
      </w:r>
      <w:proofErr w:type="spellEnd"/>
      <w:r w:rsidRPr="00CB24A3">
        <w:rPr>
          <w:rFonts w:ascii="Arial" w:hAnsi="Arial" w:cs="Arial"/>
          <w:b/>
          <w:sz w:val="16"/>
          <w:szCs w:val="16"/>
        </w:rPr>
        <w:t>. 12</w:t>
      </w:r>
      <w:r w:rsidRPr="00CB24A3">
        <w:rPr>
          <w:rFonts w:ascii="Arial" w:hAnsi="Arial" w:cs="Arial"/>
          <w:bCs/>
          <w:sz w:val="16"/>
          <w:szCs w:val="16"/>
        </w:rPr>
        <w:t xml:space="preserve"> ежедневно в рабочие дни с 9-00 до 12-00, с 13-00 до 16-00. </w:t>
      </w:r>
    </w:p>
    <w:p w14:paraId="3459BDD4" w14:textId="77777777" w:rsidR="00CB24A3" w:rsidRPr="00CB24A3" w:rsidRDefault="00CB24A3" w:rsidP="00CB24A3">
      <w:pPr>
        <w:widowControl w:val="0"/>
        <w:spacing w:after="0" w:line="240" w:lineRule="auto"/>
        <w:ind w:firstLine="567"/>
        <w:rPr>
          <w:rFonts w:ascii="Arial" w:hAnsi="Arial" w:cs="Arial"/>
          <w:bCs/>
          <w:sz w:val="16"/>
          <w:szCs w:val="16"/>
        </w:rPr>
      </w:pPr>
      <w:r w:rsidRPr="00CB24A3">
        <w:rPr>
          <w:rFonts w:ascii="Arial" w:hAnsi="Arial" w:cs="Arial"/>
          <w:bCs/>
          <w:sz w:val="16"/>
          <w:szCs w:val="16"/>
        </w:rPr>
        <w:t>Информация о торгах размещается на официальном сайте администрации Канского района adm_rai@kansk.krasnet.ru в сети Интернет, на электронной торговой площадке РТС – тендер www.rts-tender.ru и на официальном сайте Российской Федерации torgi.gov.ru в сети Интернет.</w:t>
      </w:r>
    </w:p>
    <w:p w14:paraId="1AB554A5" w14:textId="2DC65172" w:rsidR="00CB24A3" w:rsidRPr="00CB24A3" w:rsidRDefault="00CB24A3" w:rsidP="00CB24A3">
      <w:pPr>
        <w:widowControl w:val="0"/>
        <w:spacing w:after="0" w:line="240" w:lineRule="auto"/>
        <w:ind w:firstLine="567"/>
        <w:rPr>
          <w:rFonts w:ascii="Arial" w:hAnsi="Arial" w:cs="Arial"/>
          <w:b/>
          <w:sz w:val="16"/>
          <w:szCs w:val="16"/>
        </w:rPr>
      </w:pPr>
    </w:p>
    <w:p w14:paraId="7DEF6F39" w14:textId="2500E55D" w:rsidR="00CB24A3" w:rsidRPr="00CB24A3" w:rsidRDefault="00CB24A3" w:rsidP="00CB24A3">
      <w:pPr>
        <w:spacing w:after="0" w:line="240" w:lineRule="auto"/>
        <w:ind w:right="-451"/>
        <w:contextualSpacing/>
        <w:jc w:val="both"/>
        <w:rPr>
          <w:rFonts w:ascii="Arial" w:eastAsia="Calibri" w:hAnsi="Arial" w:cs="Arial"/>
          <w:b/>
          <w:bCs/>
          <w:sz w:val="16"/>
          <w:szCs w:val="16"/>
        </w:rPr>
      </w:pPr>
      <w:r w:rsidRPr="00CB24A3">
        <w:rPr>
          <w:rFonts w:ascii="Arial" w:eastAsia="Calibri" w:hAnsi="Arial" w:cs="Arial"/>
          <w:b/>
          <w:bCs/>
          <w:sz w:val="16"/>
          <w:szCs w:val="16"/>
        </w:rPr>
        <w:t>Лот №1</w:t>
      </w:r>
    </w:p>
    <w:tbl>
      <w:tblPr>
        <w:tblStyle w:val="2b"/>
        <w:tblW w:w="5000" w:type="pct"/>
        <w:tblLook w:val="04A0" w:firstRow="1" w:lastRow="0" w:firstColumn="1" w:lastColumn="0" w:noHBand="0" w:noVBand="1"/>
      </w:tblPr>
      <w:tblGrid>
        <w:gridCol w:w="1611"/>
        <w:gridCol w:w="1192"/>
        <w:gridCol w:w="1202"/>
        <w:gridCol w:w="1570"/>
        <w:gridCol w:w="1178"/>
        <w:gridCol w:w="1196"/>
        <w:gridCol w:w="1196"/>
        <w:gridCol w:w="1193"/>
      </w:tblGrid>
      <w:tr w:rsidR="00CB24A3" w:rsidRPr="00CB24A3" w14:paraId="7290AF12" w14:textId="77777777" w:rsidTr="00CB24A3">
        <w:trPr>
          <w:trHeight w:val="1020"/>
        </w:trPr>
        <w:tc>
          <w:tcPr>
            <w:tcW w:w="730" w:type="pct"/>
            <w:hideMark/>
          </w:tcPr>
          <w:p w14:paraId="60E1856A" w14:textId="75EAFD00" w:rsidR="00CB24A3" w:rsidRPr="00CB24A3" w:rsidRDefault="00CB24A3" w:rsidP="00CB24A3">
            <w:pPr>
              <w:spacing w:after="0" w:line="240" w:lineRule="auto"/>
              <w:ind w:right="109"/>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 xml:space="preserve">Местоположение земельного участка (границы </w:t>
            </w:r>
          </w:p>
          <w:p w14:paraId="46C8197C" w14:textId="77777777" w:rsidR="00CB24A3" w:rsidRPr="00CB24A3" w:rsidRDefault="00CB24A3" w:rsidP="00CB24A3">
            <w:pPr>
              <w:spacing w:after="0" w:line="240" w:lineRule="auto"/>
              <w:ind w:right="109"/>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участка)</w:t>
            </w:r>
          </w:p>
        </w:tc>
        <w:tc>
          <w:tcPr>
            <w:tcW w:w="584" w:type="pct"/>
            <w:hideMark/>
          </w:tcPr>
          <w:p w14:paraId="15B7BF0B" w14:textId="2F31A301" w:rsidR="00CB24A3" w:rsidRPr="00CB24A3" w:rsidRDefault="00CB24A3" w:rsidP="00CB24A3">
            <w:pPr>
              <w:spacing w:after="0" w:line="240" w:lineRule="auto"/>
              <w:ind w:right="23"/>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Площадь</w:t>
            </w:r>
            <w:r>
              <w:rPr>
                <w:rFonts w:ascii="Arial" w:eastAsia="Calibri" w:hAnsi="Arial" w:cs="Arial"/>
                <w:bCs/>
                <w:sz w:val="16"/>
                <w:szCs w:val="16"/>
                <w:lang w:val="en-US" w:eastAsia="en-US"/>
              </w:rPr>
              <w:t xml:space="preserve"> </w:t>
            </w:r>
            <w:proofErr w:type="spellStart"/>
            <w:r w:rsidRPr="00CB24A3">
              <w:rPr>
                <w:rFonts w:ascii="Arial" w:eastAsia="Calibri" w:hAnsi="Arial" w:cs="Arial"/>
                <w:bCs/>
                <w:sz w:val="16"/>
                <w:szCs w:val="16"/>
                <w:lang w:eastAsia="en-US"/>
              </w:rPr>
              <w:t>кв.м</w:t>
            </w:r>
            <w:proofErr w:type="spellEnd"/>
            <w:r w:rsidRPr="00CB24A3">
              <w:rPr>
                <w:rFonts w:ascii="Arial" w:eastAsia="Calibri" w:hAnsi="Arial" w:cs="Arial"/>
                <w:bCs/>
                <w:sz w:val="16"/>
                <w:szCs w:val="16"/>
                <w:lang w:eastAsia="en-US"/>
              </w:rPr>
              <w:t>.</w:t>
            </w:r>
          </w:p>
        </w:tc>
        <w:tc>
          <w:tcPr>
            <w:tcW w:w="584" w:type="pct"/>
            <w:hideMark/>
          </w:tcPr>
          <w:p w14:paraId="4528C730"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Кадастровый</w:t>
            </w:r>
          </w:p>
          <w:p w14:paraId="486E4D23"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 xml:space="preserve">номер </w:t>
            </w:r>
            <w:proofErr w:type="spellStart"/>
            <w:r w:rsidRPr="00CB24A3">
              <w:rPr>
                <w:rFonts w:ascii="Arial" w:eastAsia="Calibri" w:hAnsi="Arial" w:cs="Arial"/>
                <w:bCs/>
                <w:sz w:val="16"/>
                <w:szCs w:val="16"/>
                <w:lang w:eastAsia="en-US"/>
              </w:rPr>
              <w:t>зем</w:t>
            </w:r>
            <w:proofErr w:type="spellEnd"/>
            <w:r w:rsidRPr="00CB24A3">
              <w:rPr>
                <w:rFonts w:ascii="Arial" w:eastAsia="Calibri" w:hAnsi="Arial" w:cs="Arial"/>
                <w:bCs/>
                <w:sz w:val="16"/>
                <w:szCs w:val="16"/>
                <w:lang w:eastAsia="en-US"/>
              </w:rPr>
              <w:t>.</w:t>
            </w:r>
          </w:p>
          <w:p w14:paraId="4A92033E"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участка</w:t>
            </w:r>
          </w:p>
        </w:tc>
        <w:tc>
          <w:tcPr>
            <w:tcW w:w="763" w:type="pct"/>
            <w:hideMark/>
          </w:tcPr>
          <w:p w14:paraId="5E933EF5"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 xml:space="preserve">Категория </w:t>
            </w:r>
          </w:p>
          <w:p w14:paraId="51E32A40"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земель, разрешенное</w:t>
            </w:r>
          </w:p>
          <w:p w14:paraId="12D8ACA6"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использование</w:t>
            </w:r>
          </w:p>
        </w:tc>
        <w:tc>
          <w:tcPr>
            <w:tcW w:w="585" w:type="pct"/>
            <w:hideMark/>
          </w:tcPr>
          <w:p w14:paraId="1D641627"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 xml:space="preserve">Начальный размер арендной </w:t>
            </w:r>
          </w:p>
          <w:p w14:paraId="14A4C19D" w14:textId="2CF55473"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платы, в год,</w:t>
            </w:r>
          </w:p>
          <w:p w14:paraId="0FA46BBF"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руб.</w:t>
            </w:r>
          </w:p>
        </w:tc>
        <w:tc>
          <w:tcPr>
            <w:tcW w:w="585" w:type="pct"/>
            <w:hideMark/>
          </w:tcPr>
          <w:p w14:paraId="1A79A836" w14:textId="2E2D9139" w:rsidR="00CB24A3" w:rsidRPr="00CB24A3" w:rsidRDefault="00CB24A3" w:rsidP="00CB24A3">
            <w:pPr>
              <w:spacing w:after="0" w:line="240" w:lineRule="auto"/>
              <w:ind w:right="54"/>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 xml:space="preserve">Шаг аукциона </w:t>
            </w:r>
            <w:proofErr w:type="gramStart"/>
            <w:r w:rsidRPr="00CB24A3">
              <w:rPr>
                <w:rFonts w:ascii="Arial" w:eastAsia="Calibri" w:hAnsi="Arial" w:cs="Arial"/>
                <w:bCs/>
                <w:sz w:val="16"/>
                <w:szCs w:val="16"/>
                <w:lang w:eastAsia="en-US"/>
              </w:rPr>
              <w:t>руб.(</w:t>
            </w:r>
            <w:proofErr w:type="gramEnd"/>
            <w:r w:rsidRPr="00CB24A3">
              <w:rPr>
                <w:rFonts w:ascii="Arial" w:eastAsia="Calibri" w:hAnsi="Arial" w:cs="Arial"/>
                <w:bCs/>
                <w:sz w:val="16"/>
                <w:szCs w:val="16"/>
                <w:lang w:eastAsia="en-US"/>
              </w:rPr>
              <w:t>3%</w:t>
            </w:r>
          </w:p>
          <w:p w14:paraId="4836DFE8" w14:textId="77777777" w:rsidR="00CB24A3" w:rsidRPr="00CB24A3" w:rsidRDefault="00CB24A3" w:rsidP="00CB24A3">
            <w:pPr>
              <w:spacing w:after="0" w:line="240" w:lineRule="auto"/>
              <w:ind w:right="54"/>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от начально</w:t>
            </w:r>
          </w:p>
          <w:p w14:paraId="7C389B46" w14:textId="77777777" w:rsidR="00CB24A3" w:rsidRPr="00CB24A3" w:rsidRDefault="00CB24A3" w:rsidP="00CB24A3">
            <w:pPr>
              <w:spacing w:after="0" w:line="240" w:lineRule="auto"/>
              <w:ind w:right="54"/>
              <w:contextualSpacing/>
              <w:jc w:val="both"/>
              <w:rPr>
                <w:rFonts w:ascii="Arial" w:eastAsia="Calibri" w:hAnsi="Arial" w:cs="Arial"/>
                <w:bCs/>
                <w:sz w:val="16"/>
                <w:szCs w:val="16"/>
                <w:lang w:eastAsia="en-US"/>
              </w:rPr>
            </w:pPr>
            <w:proofErr w:type="spellStart"/>
            <w:r w:rsidRPr="00CB24A3">
              <w:rPr>
                <w:rFonts w:ascii="Arial" w:eastAsia="Calibri" w:hAnsi="Arial" w:cs="Arial"/>
                <w:bCs/>
                <w:sz w:val="16"/>
                <w:szCs w:val="16"/>
                <w:lang w:eastAsia="en-US"/>
              </w:rPr>
              <w:t>го</w:t>
            </w:r>
            <w:proofErr w:type="spellEnd"/>
            <w:r w:rsidRPr="00CB24A3">
              <w:rPr>
                <w:rFonts w:ascii="Arial" w:eastAsia="Calibri" w:hAnsi="Arial" w:cs="Arial"/>
                <w:bCs/>
                <w:sz w:val="16"/>
                <w:szCs w:val="16"/>
                <w:lang w:eastAsia="en-US"/>
              </w:rPr>
              <w:t xml:space="preserve"> размера </w:t>
            </w:r>
          </w:p>
          <w:p w14:paraId="22A9BE06" w14:textId="77777777" w:rsidR="00CB24A3" w:rsidRPr="00CB24A3" w:rsidRDefault="00CB24A3" w:rsidP="00CB24A3">
            <w:pPr>
              <w:spacing w:after="0" w:line="240" w:lineRule="auto"/>
              <w:ind w:right="54"/>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 xml:space="preserve">арендной </w:t>
            </w:r>
          </w:p>
          <w:p w14:paraId="64EBADBD" w14:textId="77777777" w:rsidR="00CB24A3" w:rsidRPr="00CB24A3" w:rsidRDefault="00CB24A3" w:rsidP="00CB24A3">
            <w:pPr>
              <w:spacing w:after="0" w:line="240" w:lineRule="auto"/>
              <w:ind w:right="54"/>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платы)</w:t>
            </w:r>
          </w:p>
        </w:tc>
        <w:tc>
          <w:tcPr>
            <w:tcW w:w="585" w:type="pct"/>
            <w:hideMark/>
          </w:tcPr>
          <w:p w14:paraId="69C1B339" w14:textId="20BC59E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 xml:space="preserve">Размер </w:t>
            </w:r>
            <w:r>
              <w:rPr>
                <w:rFonts w:ascii="Arial" w:eastAsia="Calibri" w:hAnsi="Arial" w:cs="Arial"/>
                <w:bCs/>
                <w:sz w:val="16"/>
                <w:szCs w:val="16"/>
                <w:lang w:eastAsia="en-US"/>
              </w:rPr>
              <w:t>з</w:t>
            </w:r>
            <w:r w:rsidRPr="00CB24A3">
              <w:rPr>
                <w:rFonts w:ascii="Arial" w:eastAsia="Calibri" w:hAnsi="Arial" w:cs="Arial"/>
                <w:bCs/>
                <w:sz w:val="16"/>
                <w:szCs w:val="16"/>
                <w:lang w:eastAsia="en-US"/>
              </w:rPr>
              <w:t>адатка для</w:t>
            </w:r>
          </w:p>
          <w:p w14:paraId="47058000"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 xml:space="preserve">участия в </w:t>
            </w:r>
          </w:p>
          <w:p w14:paraId="390C683A"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торгах, руб.</w:t>
            </w:r>
          </w:p>
          <w:p w14:paraId="2C0745F3"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(20%)</w:t>
            </w:r>
          </w:p>
        </w:tc>
        <w:tc>
          <w:tcPr>
            <w:tcW w:w="585" w:type="pct"/>
            <w:hideMark/>
          </w:tcPr>
          <w:p w14:paraId="330C1BBB" w14:textId="00C5F55D" w:rsidR="00CB24A3" w:rsidRPr="00CB24A3" w:rsidRDefault="00CB24A3" w:rsidP="00CB24A3">
            <w:pPr>
              <w:spacing w:after="0" w:line="240" w:lineRule="auto"/>
              <w:ind w:right="25"/>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Срок</w:t>
            </w:r>
            <w:r>
              <w:rPr>
                <w:rFonts w:ascii="Arial" w:eastAsia="Calibri" w:hAnsi="Arial" w:cs="Arial"/>
                <w:bCs/>
                <w:sz w:val="16"/>
                <w:szCs w:val="16"/>
                <w:lang w:val="en-US" w:eastAsia="en-US"/>
              </w:rPr>
              <w:t xml:space="preserve"> </w:t>
            </w:r>
            <w:r w:rsidRPr="00CB24A3">
              <w:rPr>
                <w:rFonts w:ascii="Arial" w:eastAsia="Calibri" w:hAnsi="Arial" w:cs="Arial"/>
                <w:bCs/>
                <w:sz w:val="16"/>
                <w:szCs w:val="16"/>
                <w:lang w:eastAsia="en-US"/>
              </w:rPr>
              <w:t>аренды</w:t>
            </w:r>
          </w:p>
        </w:tc>
      </w:tr>
      <w:tr w:rsidR="00CB24A3" w:rsidRPr="00CB24A3" w14:paraId="5515E7EC" w14:textId="77777777" w:rsidTr="00CB24A3">
        <w:trPr>
          <w:trHeight w:val="1020"/>
        </w:trPr>
        <w:tc>
          <w:tcPr>
            <w:tcW w:w="730" w:type="pct"/>
            <w:hideMark/>
          </w:tcPr>
          <w:p w14:paraId="2194D99B" w14:textId="74803669" w:rsidR="00CB24A3" w:rsidRPr="00CB24A3" w:rsidRDefault="00CB24A3" w:rsidP="00CB24A3">
            <w:pPr>
              <w:spacing w:after="0" w:line="240" w:lineRule="auto"/>
              <w:ind w:right="109"/>
              <w:contextualSpacing/>
              <w:jc w:val="both"/>
              <w:rPr>
                <w:rFonts w:ascii="Arial" w:eastAsia="Calibri" w:hAnsi="Arial" w:cs="Arial"/>
                <w:color w:val="000000"/>
                <w:sz w:val="16"/>
                <w:szCs w:val="16"/>
                <w:lang w:eastAsia="en-US"/>
              </w:rPr>
            </w:pPr>
            <w:r w:rsidRPr="00CB24A3">
              <w:rPr>
                <w:rFonts w:ascii="Arial" w:eastAsia="Calibri" w:hAnsi="Arial" w:cs="Arial"/>
                <w:color w:val="000000"/>
                <w:sz w:val="16"/>
                <w:szCs w:val="16"/>
                <w:lang w:eastAsia="en-US"/>
              </w:rPr>
              <w:t xml:space="preserve">Российская Федерация, </w:t>
            </w:r>
            <w:proofErr w:type="gramStart"/>
            <w:r w:rsidRPr="00CB24A3">
              <w:rPr>
                <w:rFonts w:ascii="Arial" w:eastAsia="Calibri" w:hAnsi="Arial" w:cs="Arial"/>
                <w:color w:val="000000"/>
                <w:sz w:val="16"/>
                <w:szCs w:val="16"/>
                <w:lang w:eastAsia="en-US"/>
              </w:rPr>
              <w:t>Красноярский  край</w:t>
            </w:r>
            <w:proofErr w:type="gramEnd"/>
            <w:r w:rsidRPr="00CB24A3">
              <w:rPr>
                <w:rFonts w:ascii="Arial" w:eastAsia="Calibri" w:hAnsi="Arial" w:cs="Arial"/>
                <w:color w:val="000000"/>
                <w:sz w:val="16"/>
                <w:szCs w:val="16"/>
                <w:lang w:eastAsia="en-US"/>
              </w:rPr>
              <w:t>, Канский муниципальный</w:t>
            </w:r>
          </w:p>
          <w:p w14:paraId="786A88CE" w14:textId="466167E7" w:rsidR="00CB24A3" w:rsidRPr="00CB24A3" w:rsidRDefault="00CB24A3" w:rsidP="00CB24A3">
            <w:pPr>
              <w:spacing w:after="0" w:line="240" w:lineRule="auto"/>
              <w:ind w:right="109"/>
              <w:contextualSpacing/>
              <w:jc w:val="both"/>
              <w:rPr>
                <w:rFonts w:ascii="Arial" w:eastAsia="Calibri" w:hAnsi="Arial" w:cs="Arial"/>
                <w:color w:val="000000"/>
                <w:sz w:val="16"/>
                <w:szCs w:val="16"/>
                <w:lang w:eastAsia="en-US"/>
              </w:rPr>
            </w:pPr>
            <w:r w:rsidRPr="00CB24A3">
              <w:rPr>
                <w:rFonts w:ascii="Arial" w:eastAsia="Calibri" w:hAnsi="Arial" w:cs="Arial"/>
                <w:color w:val="000000"/>
                <w:sz w:val="16"/>
                <w:szCs w:val="16"/>
                <w:lang w:eastAsia="en-US"/>
              </w:rPr>
              <w:t>район,</w:t>
            </w:r>
            <w:r w:rsidRPr="000E6BDF">
              <w:rPr>
                <w:rFonts w:ascii="Arial" w:eastAsia="Calibri" w:hAnsi="Arial" w:cs="Arial"/>
                <w:color w:val="000000"/>
                <w:sz w:val="16"/>
                <w:szCs w:val="16"/>
                <w:lang w:eastAsia="en-US"/>
              </w:rPr>
              <w:t xml:space="preserve"> </w:t>
            </w:r>
            <w:r w:rsidRPr="00CB24A3">
              <w:rPr>
                <w:rFonts w:ascii="Arial" w:eastAsia="Calibri" w:hAnsi="Arial" w:cs="Arial"/>
                <w:color w:val="000000"/>
                <w:sz w:val="16"/>
                <w:szCs w:val="16"/>
                <w:lang w:eastAsia="en-US"/>
              </w:rPr>
              <w:t xml:space="preserve">сельское поселение </w:t>
            </w:r>
            <w:proofErr w:type="spellStart"/>
            <w:r w:rsidRPr="00CB24A3">
              <w:rPr>
                <w:rFonts w:ascii="Arial" w:eastAsia="Calibri" w:hAnsi="Arial" w:cs="Arial"/>
                <w:color w:val="000000"/>
                <w:sz w:val="16"/>
                <w:szCs w:val="16"/>
                <w:lang w:eastAsia="en-US"/>
              </w:rPr>
              <w:t>Чечеульский</w:t>
            </w:r>
            <w:proofErr w:type="spellEnd"/>
          </w:p>
          <w:p w14:paraId="2A0F410C" w14:textId="77777777" w:rsidR="00CB24A3" w:rsidRPr="00CB24A3" w:rsidRDefault="00CB24A3" w:rsidP="00CB24A3">
            <w:pPr>
              <w:spacing w:after="0" w:line="240" w:lineRule="auto"/>
              <w:ind w:right="109"/>
              <w:contextualSpacing/>
              <w:jc w:val="both"/>
              <w:rPr>
                <w:rFonts w:ascii="Arial" w:eastAsia="Calibri" w:hAnsi="Arial" w:cs="Arial"/>
                <w:b/>
                <w:bCs/>
                <w:sz w:val="16"/>
                <w:szCs w:val="16"/>
                <w:lang w:eastAsia="en-US"/>
              </w:rPr>
            </w:pPr>
            <w:r w:rsidRPr="00CB24A3">
              <w:rPr>
                <w:rFonts w:ascii="Arial" w:eastAsia="Calibri" w:hAnsi="Arial" w:cs="Arial"/>
                <w:color w:val="000000"/>
                <w:sz w:val="16"/>
                <w:szCs w:val="16"/>
                <w:lang w:eastAsia="en-US"/>
              </w:rPr>
              <w:t>с/совет</w:t>
            </w:r>
          </w:p>
        </w:tc>
        <w:tc>
          <w:tcPr>
            <w:tcW w:w="584" w:type="pct"/>
            <w:hideMark/>
          </w:tcPr>
          <w:p w14:paraId="263F26BA" w14:textId="77777777" w:rsidR="00CB24A3" w:rsidRPr="00CB24A3" w:rsidRDefault="00CB24A3" w:rsidP="00CB24A3">
            <w:pPr>
              <w:spacing w:after="0" w:line="240" w:lineRule="auto"/>
              <w:ind w:right="23"/>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7186</w:t>
            </w:r>
          </w:p>
        </w:tc>
        <w:tc>
          <w:tcPr>
            <w:tcW w:w="584" w:type="pct"/>
            <w:hideMark/>
          </w:tcPr>
          <w:p w14:paraId="5FBD7E57"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24:18:1200</w:t>
            </w:r>
          </w:p>
          <w:p w14:paraId="03A4C878"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001:252</w:t>
            </w:r>
          </w:p>
          <w:p w14:paraId="63AB568B"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p>
        </w:tc>
        <w:tc>
          <w:tcPr>
            <w:tcW w:w="763" w:type="pct"/>
          </w:tcPr>
          <w:p w14:paraId="3F24001E"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color w:val="000000"/>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видом использования: объекты дорожного сервиса</w:t>
            </w:r>
          </w:p>
        </w:tc>
        <w:tc>
          <w:tcPr>
            <w:tcW w:w="585" w:type="pct"/>
          </w:tcPr>
          <w:p w14:paraId="63254EC5"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90000</w:t>
            </w:r>
          </w:p>
        </w:tc>
        <w:tc>
          <w:tcPr>
            <w:tcW w:w="585" w:type="pct"/>
          </w:tcPr>
          <w:p w14:paraId="294BCD89" w14:textId="77777777" w:rsidR="00CB24A3" w:rsidRPr="00CB24A3" w:rsidRDefault="00CB24A3" w:rsidP="00CB24A3">
            <w:pPr>
              <w:spacing w:after="0" w:line="240" w:lineRule="auto"/>
              <w:ind w:right="54"/>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2700</w:t>
            </w:r>
          </w:p>
        </w:tc>
        <w:tc>
          <w:tcPr>
            <w:tcW w:w="585" w:type="pct"/>
          </w:tcPr>
          <w:p w14:paraId="5C18BECF" w14:textId="77777777" w:rsidR="00CB24A3" w:rsidRPr="00CB24A3" w:rsidRDefault="00CB24A3" w:rsidP="00CB24A3">
            <w:pPr>
              <w:spacing w:after="0" w:line="240" w:lineRule="auto"/>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18000</w:t>
            </w:r>
          </w:p>
        </w:tc>
        <w:tc>
          <w:tcPr>
            <w:tcW w:w="585" w:type="pct"/>
            <w:hideMark/>
          </w:tcPr>
          <w:p w14:paraId="3C5CF453" w14:textId="77777777" w:rsidR="00CB24A3" w:rsidRPr="00CB24A3" w:rsidRDefault="00CB24A3" w:rsidP="00CB24A3">
            <w:pPr>
              <w:spacing w:after="0" w:line="240" w:lineRule="auto"/>
              <w:ind w:right="25"/>
              <w:contextualSpacing/>
              <w:jc w:val="both"/>
              <w:rPr>
                <w:rFonts w:ascii="Arial" w:eastAsia="Calibri" w:hAnsi="Arial" w:cs="Arial"/>
                <w:bCs/>
                <w:sz w:val="16"/>
                <w:szCs w:val="16"/>
                <w:lang w:eastAsia="en-US"/>
              </w:rPr>
            </w:pPr>
            <w:r w:rsidRPr="00CB24A3">
              <w:rPr>
                <w:rFonts w:ascii="Arial" w:eastAsia="Calibri" w:hAnsi="Arial" w:cs="Arial"/>
                <w:bCs/>
                <w:sz w:val="16"/>
                <w:szCs w:val="16"/>
                <w:lang w:eastAsia="en-US"/>
              </w:rPr>
              <w:t>10 лет</w:t>
            </w:r>
          </w:p>
        </w:tc>
      </w:tr>
    </w:tbl>
    <w:p w14:paraId="2C2F4374" w14:textId="2C3B8618" w:rsidR="00CB24A3" w:rsidRDefault="00CB24A3" w:rsidP="00CB24A3">
      <w:pPr>
        <w:widowControl w:val="0"/>
        <w:spacing w:after="0" w:line="240" w:lineRule="auto"/>
        <w:ind w:firstLine="567"/>
        <w:rPr>
          <w:rFonts w:ascii="Arial" w:hAnsi="Arial" w:cs="Arial"/>
          <w:b/>
          <w:sz w:val="18"/>
          <w:szCs w:val="18"/>
        </w:rPr>
      </w:pPr>
    </w:p>
    <w:p w14:paraId="7E753D6D" w14:textId="77777777" w:rsidR="00CB24A3" w:rsidRPr="00CB24A3" w:rsidRDefault="00CB24A3" w:rsidP="00CB24A3">
      <w:pPr>
        <w:spacing w:after="0" w:line="240" w:lineRule="auto"/>
        <w:ind w:right="-143" w:firstLine="708"/>
        <w:contextualSpacing/>
        <w:jc w:val="both"/>
        <w:rPr>
          <w:rFonts w:ascii="Arial" w:eastAsia="Calibri" w:hAnsi="Arial" w:cs="Arial"/>
          <w:bCs/>
          <w:sz w:val="16"/>
          <w:szCs w:val="16"/>
        </w:rPr>
      </w:pPr>
      <w:r w:rsidRPr="00CB24A3">
        <w:rPr>
          <w:rFonts w:ascii="Arial" w:eastAsia="Calibri" w:hAnsi="Arial" w:cs="Arial"/>
          <w:b/>
          <w:bCs/>
          <w:sz w:val="16"/>
          <w:szCs w:val="16"/>
        </w:rPr>
        <w:t xml:space="preserve">Информация о предыдущих торгах по продаже имущества: </w:t>
      </w:r>
      <w:r w:rsidRPr="00CB24A3">
        <w:rPr>
          <w:rFonts w:ascii="Arial" w:eastAsia="Calibri" w:hAnsi="Arial" w:cs="Arial"/>
          <w:bCs/>
          <w:sz w:val="16"/>
          <w:szCs w:val="16"/>
        </w:rPr>
        <w:t xml:space="preserve">земельный участок ранее на аукционе не выставлялся. </w:t>
      </w:r>
    </w:p>
    <w:p w14:paraId="72C26A91" w14:textId="77777777" w:rsidR="00CB24A3" w:rsidRPr="00CB24A3" w:rsidRDefault="00CB24A3" w:rsidP="00CB24A3">
      <w:pPr>
        <w:spacing w:after="0" w:line="240" w:lineRule="auto"/>
        <w:ind w:right="-143" w:firstLine="708"/>
        <w:contextualSpacing/>
        <w:jc w:val="both"/>
        <w:rPr>
          <w:rFonts w:ascii="Arial" w:eastAsia="Calibri" w:hAnsi="Arial" w:cs="Arial"/>
          <w:b/>
          <w:bCs/>
          <w:sz w:val="16"/>
          <w:szCs w:val="16"/>
        </w:rPr>
      </w:pPr>
      <w:r w:rsidRPr="00CB24A3">
        <w:rPr>
          <w:rFonts w:ascii="Arial" w:eastAsia="Calibri" w:hAnsi="Arial" w:cs="Arial"/>
          <w:b/>
          <w:bCs/>
          <w:sz w:val="16"/>
          <w:szCs w:val="16"/>
        </w:rPr>
        <w:t>Обременения и ограничения на земельные участки:</w:t>
      </w:r>
    </w:p>
    <w:p w14:paraId="277F3324" w14:textId="77777777" w:rsidR="00CB24A3" w:rsidRPr="00CB24A3" w:rsidRDefault="00CB24A3" w:rsidP="00CB24A3">
      <w:pPr>
        <w:spacing w:after="0" w:line="240" w:lineRule="auto"/>
        <w:ind w:right="-143" w:firstLine="708"/>
        <w:contextualSpacing/>
        <w:jc w:val="both"/>
        <w:rPr>
          <w:rFonts w:ascii="Arial" w:eastAsia="Calibri" w:hAnsi="Arial" w:cs="Arial"/>
          <w:bCs/>
          <w:sz w:val="16"/>
          <w:szCs w:val="16"/>
        </w:rPr>
      </w:pPr>
      <w:r w:rsidRPr="00CB24A3">
        <w:rPr>
          <w:rFonts w:ascii="Arial" w:eastAsia="Calibri" w:hAnsi="Arial" w:cs="Arial"/>
          <w:bCs/>
          <w:sz w:val="16"/>
          <w:szCs w:val="16"/>
        </w:rPr>
        <w:t>На земельный участок установлены ограничения, предусмотренные ст.ст.56,56.1 Земельным кодексом Российской Федерации, Приказом Министерства транспорта Российской Федерации от 13.01.2010 №4 «Об установлении и использовании придорожных полос автомобильных дорог федерального значения»</w:t>
      </w:r>
    </w:p>
    <w:p w14:paraId="55D9A64C" w14:textId="77777777" w:rsidR="00CB24A3" w:rsidRPr="00CB24A3" w:rsidRDefault="00CB24A3" w:rsidP="00CB24A3">
      <w:pPr>
        <w:spacing w:after="0" w:line="240" w:lineRule="auto"/>
        <w:ind w:right="40" w:firstLine="709"/>
        <w:jc w:val="both"/>
        <w:rPr>
          <w:rFonts w:ascii="Arial" w:eastAsia="Calibri" w:hAnsi="Arial" w:cs="Arial"/>
          <w:sz w:val="16"/>
          <w:szCs w:val="16"/>
        </w:rPr>
      </w:pPr>
      <w:r w:rsidRPr="00CB24A3">
        <w:rPr>
          <w:rFonts w:ascii="Arial" w:eastAsia="Calibri" w:hAnsi="Arial" w:cs="Arial"/>
          <w:b/>
          <w:sz w:val="16"/>
          <w:szCs w:val="16"/>
        </w:rPr>
        <w:t>Порядок ознакомления с земельными участками:</w:t>
      </w:r>
      <w:r w:rsidRPr="00CB24A3">
        <w:rPr>
          <w:rFonts w:ascii="Arial" w:eastAsia="Calibri" w:hAnsi="Arial" w:cs="Arial"/>
          <w:color w:val="FF0000"/>
          <w:sz w:val="16"/>
          <w:szCs w:val="16"/>
        </w:rPr>
        <w:t xml:space="preserve"> </w:t>
      </w:r>
      <w:r w:rsidRPr="00CB24A3">
        <w:rPr>
          <w:rFonts w:ascii="Arial" w:eastAsia="Calibri" w:hAnsi="Arial" w:cs="Arial"/>
          <w:sz w:val="16"/>
          <w:szCs w:val="16"/>
        </w:rPr>
        <w:t xml:space="preserve">ознакомиться с местоположением земельных участков, их границами можно на публичной кадастровой карте: </w:t>
      </w:r>
      <w:proofErr w:type="spellStart"/>
      <w:r w:rsidRPr="00CB24A3">
        <w:rPr>
          <w:rFonts w:ascii="Arial" w:eastAsia="Calibri" w:hAnsi="Arial" w:cs="Arial"/>
          <w:sz w:val="16"/>
          <w:szCs w:val="16"/>
        </w:rPr>
        <w:t>www</w:t>
      </w:r>
      <w:proofErr w:type="spellEnd"/>
      <w:r w:rsidRPr="00CB24A3">
        <w:rPr>
          <w:rFonts w:ascii="Arial" w:eastAsia="Calibri" w:hAnsi="Arial" w:cs="Arial"/>
          <w:sz w:val="16"/>
          <w:szCs w:val="16"/>
        </w:rPr>
        <w:t>: map.rosreestr.ru, и с помощью других интернет - ресурсов. Выезд на местность для осмотра земельного участка не предусмотрен.</w:t>
      </w:r>
    </w:p>
    <w:p w14:paraId="38EFF8E1" w14:textId="77777777" w:rsidR="00CB24A3" w:rsidRPr="00CB24A3" w:rsidRDefault="00CB24A3" w:rsidP="00CB24A3">
      <w:pPr>
        <w:spacing w:after="0" w:line="240" w:lineRule="auto"/>
        <w:ind w:firstLine="567"/>
        <w:jc w:val="center"/>
        <w:rPr>
          <w:rFonts w:ascii="Arial" w:hAnsi="Arial" w:cs="Arial"/>
          <w:b/>
          <w:spacing w:val="4"/>
          <w:position w:val="-2"/>
          <w:sz w:val="16"/>
          <w:szCs w:val="16"/>
        </w:rPr>
      </w:pPr>
      <w:r w:rsidRPr="00CB24A3">
        <w:rPr>
          <w:rFonts w:ascii="Arial" w:hAnsi="Arial" w:cs="Arial"/>
          <w:b/>
          <w:spacing w:val="4"/>
          <w:position w:val="-2"/>
          <w:sz w:val="16"/>
          <w:szCs w:val="16"/>
        </w:rPr>
        <w:t>Порядок подачи заявок</w:t>
      </w:r>
    </w:p>
    <w:p w14:paraId="692B8F5A" w14:textId="77777777" w:rsidR="00CB24A3" w:rsidRPr="00CB24A3" w:rsidRDefault="00CB24A3" w:rsidP="00CB24A3">
      <w:pPr>
        <w:spacing w:after="0" w:line="240" w:lineRule="auto"/>
        <w:ind w:firstLine="567"/>
        <w:jc w:val="both"/>
        <w:rPr>
          <w:rFonts w:ascii="Arial" w:hAnsi="Arial" w:cs="Arial"/>
          <w:spacing w:val="4"/>
          <w:position w:val="-2"/>
          <w:sz w:val="16"/>
          <w:szCs w:val="16"/>
        </w:rPr>
      </w:pPr>
      <w:r w:rsidRPr="00CB24A3">
        <w:rPr>
          <w:rFonts w:ascii="Arial" w:hAnsi="Arial" w:cs="Arial"/>
          <w:spacing w:val="4"/>
          <w:position w:val="-2"/>
          <w:sz w:val="16"/>
          <w:szCs w:val="16"/>
        </w:rPr>
        <w:t xml:space="preserve">Одно лицо имеет право подать только одну заявку. Для участия в аукционе по продаже имущества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 </w:t>
      </w:r>
    </w:p>
    <w:p w14:paraId="472751B4" w14:textId="77777777" w:rsidR="00CB24A3" w:rsidRPr="00CB24A3" w:rsidRDefault="00CB24A3" w:rsidP="00CB24A3">
      <w:pPr>
        <w:spacing w:after="0" w:line="240" w:lineRule="auto"/>
        <w:ind w:firstLine="567"/>
        <w:jc w:val="both"/>
        <w:rPr>
          <w:rFonts w:ascii="Arial" w:hAnsi="Arial" w:cs="Arial"/>
          <w:spacing w:val="4"/>
          <w:position w:val="-2"/>
          <w:sz w:val="16"/>
          <w:szCs w:val="16"/>
        </w:rPr>
      </w:pPr>
      <w:r w:rsidRPr="00CB24A3">
        <w:rPr>
          <w:rFonts w:ascii="Arial" w:hAnsi="Arial" w:cs="Arial"/>
          <w:spacing w:val="4"/>
          <w:position w:val="-2"/>
          <w:sz w:val="16"/>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14:paraId="4A763058" w14:textId="77777777" w:rsidR="00CB24A3" w:rsidRPr="00CB24A3" w:rsidRDefault="00CB24A3" w:rsidP="00CB24A3">
      <w:pPr>
        <w:spacing w:after="0" w:line="240" w:lineRule="auto"/>
        <w:ind w:firstLine="567"/>
        <w:jc w:val="both"/>
        <w:rPr>
          <w:rFonts w:ascii="Arial" w:hAnsi="Arial" w:cs="Arial"/>
          <w:spacing w:val="4"/>
          <w:position w:val="-2"/>
          <w:sz w:val="16"/>
          <w:szCs w:val="16"/>
        </w:rPr>
      </w:pPr>
      <w:r w:rsidRPr="00CB24A3">
        <w:rPr>
          <w:rFonts w:ascii="Arial" w:hAnsi="Arial" w:cs="Arial"/>
          <w:spacing w:val="4"/>
          <w:position w:val="-2"/>
          <w:sz w:val="16"/>
          <w:szCs w:val="16"/>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3298486" w14:textId="77777777" w:rsidR="00CB24A3" w:rsidRPr="00CB24A3" w:rsidRDefault="00CB24A3" w:rsidP="00CB24A3">
      <w:pPr>
        <w:spacing w:after="0" w:line="240" w:lineRule="auto"/>
        <w:ind w:firstLine="567"/>
        <w:jc w:val="both"/>
        <w:rPr>
          <w:rFonts w:ascii="Arial" w:hAnsi="Arial" w:cs="Arial"/>
          <w:spacing w:val="4"/>
          <w:position w:val="-2"/>
          <w:sz w:val="16"/>
          <w:szCs w:val="16"/>
        </w:rPr>
      </w:pPr>
      <w:r w:rsidRPr="00CB24A3">
        <w:rPr>
          <w:rFonts w:ascii="Arial" w:hAnsi="Arial" w:cs="Arial"/>
          <w:spacing w:val="4"/>
          <w:position w:val="-2"/>
          <w:sz w:val="16"/>
          <w:szCs w:val="16"/>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14:paraId="261929C5" w14:textId="77777777" w:rsidR="00CB24A3" w:rsidRPr="00CB24A3" w:rsidRDefault="00CB24A3" w:rsidP="00CB24A3">
      <w:pPr>
        <w:spacing w:after="0" w:line="240" w:lineRule="auto"/>
        <w:ind w:firstLine="567"/>
        <w:jc w:val="center"/>
        <w:rPr>
          <w:rFonts w:ascii="Arial" w:hAnsi="Arial" w:cs="Arial"/>
          <w:b/>
          <w:spacing w:val="4"/>
          <w:position w:val="-2"/>
          <w:sz w:val="16"/>
          <w:szCs w:val="16"/>
        </w:rPr>
      </w:pPr>
      <w:r w:rsidRPr="00CB24A3">
        <w:rPr>
          <w:rFonts w:ascii="Arial" w:hAnsi="Arial" w:cs="Arial"/>
          <w:b/>
          <w:spacing w:val="4"/>
          <w:position w:val="-2"/>
          <w:sz w:val="16"/>
          <w:szCs w:val="16"/>
        </w:rPr>
        <w:t>Порядок внесения задатка и его возврата</w:t>
      </w:r>
    </w:p>
    <w:p w14:paraId="2E6421A4" w14:textId="77777777" w:rsidR="00CB24A3" w:rsidRPr="00CB24A3" w:rsidRDefault="00CB24A3" w:rsidP="00CB24A3">
      <w:pPr>
        <w:spacing w:after="0" w:line="240" w:lineRule="auto"/>
        <w:ind w:firstLine="567"/>
        <w:jc w:val="both"/>
        <w:rPr>
          <w:rFonts w:ascii="Arial" w:eastAsia="Calibri" w:hAnsi="Arial" w:cs="Arial"/>
          <w:b/>
          <w:sz w:val="16"/>
          <w:szCs w:val="16"/>
          <w:lang w:val="x-none"/>
        </w:rPr>
      </w:pPr>
      <w:r w:rsidRPr="00CB24A3">
        <w:rPr>
          <w:rFonts w:ascii="Arial" w:hAnsi="Arial" w:cs="Arial"/>
          <w:spacing w:val="4"/>
          <w:position w:val="-2"/>
          <w:sz w:val="16"/>
          <w:szCs w:val="16"/>
        </w:rPr>
        <w:t>Задаток вносится в валюте Российской Федерации (рубли) по следующим реквизитам</w:t>
      </w:r>
      <w:r w:rsidRPr="00CB24A3">
        <w:rPr>
          <w:rFonts w:ascii="Arial" w:hAnsi="Arial" w:cs="Arial"/>
          <w:color w:val="000000"/>
          <w:spacing w:val="4"/>
          <w:position w:val="-2"/>
          <w:sz w:val="16"/>
          <w:szCs w:val="16"/>
        </w:rPr>
        <w:t>:</w:t>
      </w:r>
      <w:r w:rsidRPr="00CB24A3">
        <w:rPr>
          <w:rFonts w:ascii="Arial" w:hAnsi="Arial" w:cs="Arial"/>
          <w:b/>
          <w:color w:val="000000"/>
          <w:spacing w:val="4"/>
          <w:position w:val="-2"/>
          <w:sz w:val="16"/>
          <w:szCs w:val="16"/>
        </w:rPr>
        <w:t xml:space="preserve"> </w:t>
      </w:r>
      <w:r w:rsidRPr="00CB24A3">
        <w:rPr>
          <w:rFonts w:ascii="Arial" w:eastAsia="Calibri" w:hAnsi="Arial" w:cs="Arial"/>
          <w:b/>
          <w:sz w:val="16"/>
          <w:szCs w:val="16"/>
          <w:lang w:val="x-none"/>
        </w:rPr>
        <w:t>Получатель: ООО «РТС-тендер»; Наименование банка: МОСКОВСКИЙ ФИЛИАЛ ПАО «СОВКОМБАНК» Г. МОСКВА Расчетный счёт:40702810600005001156 Корр. счёт:30101810945250000967 БИК:044525967 ИНН:7710357167 КПП:773001001</w:t>
      </w:r>
    </w:p>
    <w:p w14:paraId="526B5776" w14:textId="77777777" w:rsidR="00CB24A3" w:rsidRPr="00CB24A3" w:rsidRDefault="00CB24A3" w:rsidP="00CB24A3">
      <w:pPr>
        <w:spacing w:after="0" w:line="240" w:lineRule="auto"/>
        <w:ind w:firstLine="567"/>
        <w:jc w:val="both"/>
        <w:rPr>
          <w:rFonts w:ascii="Arial" w:eastAsia="Calibri" w:hAnsi="Arial" w:cs="Arial"/>
          <w:b/>
          <w:sz w:val="16"/>
          <w:szCs w:val="16"/>
        </w:rPr>
      </w:pPr>
      <w:r w:rsidRPr="00CB24A3">
        <w:rPr>
          <w:rFonts w:ascii="Arial" w:eastAsia="Calibri" w:hAnsi="Arial" w:cs="Arial"/>
          <w:b/>
          <w:sz w:val="16"/>
          <w:szCs w:val="16"/>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14:paraId="7B071D42" w14:textId="77777777" w:rsidR="00CB24A3" w:rsidRPr="00CB24A3" w:rsidRDefault="00CB24A3" w:rsidP="00CB24A3">
      <w:pPr>
        <w:spacing w:after="0" w:line="240" w:lineRule="auto"/>
        <w:ind w:firstLine="567"/>
        <w:jc w:val="both"/>
        <w:rPr>
          <w:rFonts w:ascii="Arial" w:hAnsi="Arial" w:cs="Arial"/>
          <w:spacing w:val="4"/>
          <w:position w:val="-2"/>
          <w:sz w:val="16"/>
          <w:szCs w:val="16"/>
        </w:rPr>
      </w:pPr>
      <w:r w:rsidRPr="00CB24A3">
        <w:rPr>
          <w:rFonts w:ascii="Arial" w:hAnsi="Arial" w:cs="Arial"/>
          <w:b/>
          <w:spacing w:val="4"/>
          <w:position w:val="-2"/>
          <w:sz w:val="16"/>
          <w:szCs w:val="16"/>
        </w:rPr>
        <w:t>Задаток должен поступить на счет организатора торгов по</w:t>
      </w:r>
      <w:r w:rsidRPr="00CB24A3">
        <w:rPr>
          <w:rFonts w:ascii="Arial" w:hAnsi="Arial" w:cs="Arial"/>
          <w:spacing w:val="4"/>
          <w:position w:val="-2"/>
          <w:sz w:val="16"/>
          <w:szCs w:val="16"/>
        </w:rPr>
        <w:t xml:space="preserve"> 13.05.2020.</w:t>
      </w:r>
    </w:p>
    <w:p w14:paraId="5AFA738C" w14:textId="0B3DFEB6" w:rsidR="00CB24A3" w:rsidRPr="00CB24A3" w:rsidRDefault="00CB24A3" w:rsidP="00CB24A3">
      <w:pPr>
        <w:spacing w:after="0" w:line="240" w:lineRule="auto"/>
        <w:ind w:right="-1" w:firstLine="567"/>
        <w:contextualSpacing/>
        <w:jc w:val="both"/>
        <w:rPr>
          <w:rFonts w:ascii="Arial" w:eastAsia="Calibri" w:hAnsi="Arial" w:cs="Arial"/>
          <w:bCs/>
          <w:sz w:val="16"/>
          <w:szCs w:val="16"/>
        </w:rPr>
      </w:pPr>
      <w:r w:rsidRPr="00CB24A3">
        <w:rPr>
          <w:rFonts w:ascii="Arial" w:eastAsia="Calibri" w:hAnsi="Arial" w:cs="Arial"/>
          <w:sz w:val="16"/>
          <w:szCs w:val="16"/>
        </w:rPr>
        <w:t>Организатор аукциона в течение трех рабочих со дня подписания протокола о результатах аукциона обязан возвратить задатки лицам, участвовавшим в аукционе, но не победившим в нем.</w:t>
      </w:r>
    </w:p>
    <w:p w14:paraId="552FA464" w14:textId="77777777" w:rsidR="00CB24A3" w:rsidRPr="00CB24A3" w:rsidRDefault="00CB24A3" w:rsidP="00CB24A3">
      <w:pPr>
        <w:tabs>
          <w:tab w:val="left" w:pos="1494"/>
        </w:tabs>
        <w:spacing w:after="0" w:line="240" w:lineRule="auto"/>
        <w:ind w:firstLine="567"/>
        <w:jc w:val="both"/>
        <w:rPr>
          <w:rFonts w:ascii="Arial" w:eastAsia="Calibri" w:hAnsi="Arial" w:cs="Arial"/>
          <w:sz w:val="16"/>
          <w:szCs w:val="16"/>
          <w:lang w:val="x-none" w:eastAsia="x-none"/>
        </w:rPr>
      </w:pPr>
      <w:r w:rsidRPr="00CB24A3">
        <w:rPr>
          <w:rFonts w:ascii="Arial" w:eastAsia="Calibri" w:hAnsi="Arial" w:cs="Arial"/>
          <w:sz w:val="16"/>
          <w:szCs w:val="16"/>
          <w:lang w:val="x-none" w:eastAsia="x-none"/>
        </w:rPr>
        <w:t>Внесенный задаток засчитывается в счет арендной платы лицу, признанному победителем аукциона, иному лицу, с которым заключается договор аренды земельного участка.</w:t>
      </w:r>
    </w:p>
    <w:p w14:paraId="7F9DEEBB" w14:textId="77777777" w:rsidR="00CB24A3" w:rsidRPr="00CB24A3" w:rsidRDefault="00CB24A3" w:rsidP="00CB24A3">
      <w:pPr>
        <w:spacing w:after="0" w:line="240" w:lineRule="auto"/>
        <w:ind w:firstLine="567"/>
        <w:jc w:val="center"/>
        <w:rPr>
          <w:rFonts w:ascii="Arial" w:eastAsia="Calibri" w:hAnsi="Arial" w:cs="Arial"/>
          <w:b/>
          <w:sz w:val="16"/>
          <w:szCs w:val="16"/>
        </w:rPr>
      </w:pPr>
      <w:r w:rsidRPr="00CB24A3">
        <w:rPr>
          <w:rFonts w:ascii="Arial" w:eastAsia="Calibri" w:hAnsi="Arial" w:cs="Arial"/>
          <w:b/>
          <w:sz w:val="16"/>
          <w:szCs w:val="16"/>
        </w:rPr>
        <w:t>Перечень документов, предоставляемых для участия в аукционе</w:t>
      </w:r>
    </w:p>
    <w:p w14:paraId="68DC759D" w14:textId="77777777" w:rsidR="00CB24A3" w:rsidRPr="00CB24A3" w:rsidRDefault="00CB24A3" w:rsidP="00CB24A3">
      <w:pPr>
        <w:shd w:val="clear" w:color="auto" w:fill="FFFFFF"/>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Для участия в аукционе заявители представляют в установленный в извещении о проведении аукциона срок следующие документы:</w:t>
      </w:r>
    </w:p>
    <w:p w14:paraId="6C9907A3" w14:textId="77777777" w:rsidR="00CB24A3" w:rsidRPr="00CB24A3" w:rsidRDefault="00CB24A3" w:rsidP="00CB24A3">
      <w:pPr>
        <w:shd w:val="clear" w:color="auto" w:fill="FFFFFF"/>
        <w:spacing w:after="0" w:line="240" w:lineRule="auto"/>
        <w:ind w:firstLine="567"/>
        <w:jc w:val="both"/>
        <w:rPr>
          <w:rFonts w:ascii="Arial" w:eastAsia="Calibri" w:hAnsi="Arial" w:cs="Arial"/>
          <w:sz w:val="16"/>
          <w:szCs w:val="16"/>
        </w:rPr>
      </w:pPr>
      <w:bookmarkStart w:id="0" w:name="dst670"/>
      <w:bookmarkEnd w:id="0"/>
      <w:r w:rsidRPr="00CB24A3">
        <w:rPr>
          <w:rFonts w:ascii="Arial" w:eastAsia="Calibri" w:hAnsi="Arial" w:cs="Arial"/>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5C6DEDE" w14:textId="77777777" w:rsidR="00CB24A3" w:rsidRPr="00CB24A3" w:rsidRDefault="00CB24A3" w:rsidP="00CB24A3">
      <w:pPr>
        <w:shd w:val="clear" w:color="auto" w:fill="FFFFFF"/>
        <w:spacing w:after="0" w:line="240" w:lineRule="auto"/>
        <w:ind w:firstLine="567"/>
        <w:jc w:val="both"/>
        <w:rPr>
          <w:rFonts w:ascii="Arial" w:eastAsia="Calibri" w:hAnsi="Arial" w:cs="Arial"/>
          <w:sz w:val="16"/>
          <w:szCs w:val="16"/>
        </w:rPr>
      </w:pPr>
      <w:bookmarkStart w:id="1" w:name="dst671"/>
      <w:bookmarkEnd w:id="1"/>
      <w:r w:rsidRPr="00CB24A3">
        <w:rPr>
          <w:rFonts w:ascii="Arial" w:eastAsia="Calibri" w:hAnsi="Arial" w:cs="Arial"/>
          <w:sz w:val="16"/>
          <w:szCs w:val="16"/>
        </w:rPr>
        <w:t>2) копии документов, удостоверяющих личность заявителя (для граждан);</w:t>
      </w:r>
    </w:p>
    <w:p w14:paraId="7960BECA" w14:textId="77777777" w:rsidR="00CB24A3" w:rsidRPr="00CB24A3" w:rsidRDefault="00CB24A3" w:rsidP="00CB24A3">
      <w:pPr>
        <w:shd w:val="clear" w:color="auto" w:fill="FFFFFF"/>
        <w:spacing w:after="0" w:line="240" w:lineRule="auto"/>
        <w:ind w:firstLine="567"/>
        <w:jc w:val="both"/>
        <w:rPr>
          <w:rFonts w:ascii="Arial" w:eastAsia="Calibri" w:hAnsi="Arial" w:cs="Arial"/>
          <w:sz w:val="16"/>
          <w:szCs w:val="16"/>
        </w:rPr>
      </w:pPr>
      <w:bookmarkStart w:id="2" w:name="dst672"/>
      <w:bookmarkEnd w:id="2"/>
      <w:r w:rsidRPr="00CB24A3">
        <w:rPr>
          <w:rFonts w:ascii="Arial" w:eastAsia="Calibri" w:hAnsi="Arial" w:cs="Arial"/>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F844AEA" w14:textId="77777777" w:rsidR="00CB24A3" w:rsidRPr="00CB24A3" w:rsidRDefault="00CB24A3" w:rsidP="00CB24A3">
      <w:pPr>
        <w:shd w:val="clear" w:color="auto" w:fill="FFFFFF"/>
        <w:spacing w:after="0" w:line="240" w:lineRule="auto"/>
        <w:ind w:firstLine="567"/>
        <w:jc w:val="both"/>
        <w:rPr>
          <w:rFonts w:ascii="Arial" w:eastAsia="Calibri" w:hAnsi="Arial" w:cs="Arial"/>
          <w:sz w:val="16"/>
          <w:szCs w:val="16"/>
        </w:rPr>
      </w:pPr>
      <w:bookmarkStart w:id="3" w:name="dst673"/>
      <w:bookmarkEnd w:id="3"/>
      <w:r w:rsidRPr="00CB24A3">
        <w:rPr>
          <w:rFonts w:ascii="Arial" w:eastAsia="Calibri" w:hAnsi="Arial" w:cs="Arial"/>
          <w:sz w:val="16"/>
          <w:szCs w:val="16"/>
        </w:rPr>
        <w:t>4) документы, подтверждающие внесение задатка.</w:t>
      </w:r>
    </w:p>
    <w:p w14:paraId="613AAC7A" w14:textId="77777777" w:rsidR="00CB24A3" w:rsidRPr="00CB24A3" w:rsidRDefault="00CB24A3" w:rsidP="00CB24A3">
      <w:pPr>
        <w:shd w:val="clear" w:color="auto" w:fill="FFFFFF"/>
        <w:spacing w:after="0" w:line="240" w:lineRule="auto"/>
        <w:ind w:firstLine="567"/>
        <w:jc w:val="both"/>
        <w:rPr>
          <w:rFonts w:ascii="Arial" w:eastAsia="Calibri" w:hAnsi="Arial" w:cs="Arial"/>
          <w:sz w:val="16"/>
          <w:szCs w:val="16"/>
        </w:rPr>
      </w:pPr>
      <w:bookmarkStart w:id="4" w:name="dst1744"/>
      <w:bookmarkEnd w:id="4"/>
      <w:r w:rsidRPr="00CB24A3">
        <w:rPr>
          <w:rFonts w:ascii="Arial" w:eastAsia="Calibri" w:hAnsi="Arial" w:cs="Arial"/>
          <w:sz w:val="16"/>
          <w:szCs w:val="16"/>
        </w:rPr>
        <w:t xml:space="preserve">4.1.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Федеральным законом от 24.07.2007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CB24A3">
        <w:rPr>
          <w:rFonts w:ascii="Arial" w:eastAsia="Calibri" w:hAnsi="Arial" w:cs="Arial"/>
          <w:sz w:val="16"/>
          <w:szCs w:val="16"/>
        </w:rPr>
        <w:lastRenderedPageBreak/>
        <w:t>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указанного Федерального закона.</w:t>
      </w:r>
    </w:p>
    <w:p w14:paraId="22F7AA60"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(для юридических лиц) или уполномоченным этим руководителем лицом, либо нотариально заверенную копию таковой доверенности (для физических лиц).</w:t>
      </w:r>
    </w:p>
    <w:p w14:paraId="1E706C3F" w14:textId="77777777" w:rsidR="00CB24A3" w:rsidRPr="00CB24A3" w:rsidRDefault="00CB24A3" w:rsidP="00CB24A3">
      <w:pPr>
        <w:spacing w:after="0" w:line="240" w:lineRule="auto"/>
        <w:ind w:firstLine="567"/>
        <w:jc w:val="center"/>
        <w:rPr>
          <w:rFonts w:ascii="Arial" w:eastAsia="Calibri" w:hAnsi="Arial" w:cs="Arial"/>
          <w:b/>
          <w:sz w:val="16"/>
          <w:szCs w:val="16"/>
        </w:rPr>
      </w:pPr>
      <w:r w:rsidRPr="00CB24A3">
        <w:rPr>
          <w:rFonts w:ascii="Arial" w:eastAsia="Calibri" w:hAnsi="Arial" w:cs="Arial"/>
          <w:b/>
          <w:sz w:val="16"/>
          <w:szCs w:val="16"/>
        </w:rPr>
        <w:t>Порядок определения участков аукциона</w:t>
      </w:r>
    </w:p>
    <w:p w14:paraId="59F56B73"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По результатам рассмотрения заявок и документов Организатором аукциона будет принято решение о признании претендентов участниками аукциона или об отказе в допуске претендентов к участию в аукционе, которое будет оформлено протоколом.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14:paraId="16BA16B7" w14:textId="77777777" w:rsidR="00CB24A3" w:rsidRPr="00CB24A3" w:rsidRDefault="00CB24A3" w:rsidP="00CB24A3">
      <w:pPr>
        <w:spacing w:after="0" w:line="240" w:lineRule="auto"/>
        <w:ind w:left="360" w:firstLine="567"/>
        <w:jc w:val="center"/>
        <w:rPr>
          <w:rFonts w:ascii="Arial" w:eastAsia="Calibri" w:hAnsi="Arial" w:cs="Arial"/>
          <w:b/>
          <w:sz w:val="16"/>
          <w:szCs w:val="16"/>
        </w:rPr>
      </w:pPr>
      <w:r w:rsidRPr="00CB24A3">
        <w:rPr>
          <w:rFonts w:ascii="Arial" w:eastAsia="Calibri" w:hAnsi="Arial" w:cs="Arial"/>
          <w:b/>
          <w:sz w:val="16"/>
          <w:szCs w:val="16"/>
        </w:rPr>
        <w:t>Заключение договора по результатам проведения аукциона</w:t>
      </w:r>
    </w:p>
    <w:p w14:paraId="7C06236C"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xml:space="preserve">Договора аренды заключаются между Администрацией Канского района с победителем аукциона не ранее чем через 10 дней со дня размещения информации о результатах аукциона </w:t>
      </w:r>
      <w:r w:rsidRPr="00CB24A3">
        <w:rPr>
          <w:rFonts w:ascii="Arial" w:eastAsia="Calibri" w:hAnsi="Arial" w:cs="Arial"/>
          <w:b/>
          <w:sz w:val="16"/>
          <w:szCs w:val="16"/>
        </w:rPr>
        <w:t xml:space="preserve">на электронной торговой площадке РТС – тендер </w:t>
      </w:r>
      <w:hyperlink r:id="rId9" w:history="1">
        <w:r w:rsidRPr="00CB24A3">
          <w:rPr>
            <w:rFonts w:ascii="Arial" w:eastAsia="Calibri" w:hAnsi="Arial" w:cs="Arial"/>
            <w:b/>
            <w:color w:val="0000FF"/>
            <w:sz w:val="16"/>
            <w:szCs w:val="16"/>
            <w:u w:val="single"/>
          </w:rPr>
          <w:t>www.rts-tender.ru</w:t>
        </w:r>
      </w:hyperlink>
    </w:p>
    <w:p w14:paraId="1289E83D" w14:textId="77777777" w:rsidR="00CB24A3" w:rsidRPr="00CB24A3" w:rsidRDefault="00CB24A3" w:rsidP="00CB24A3">
      <w:pPr>
        <w:spacing w:after="0" w:line="240" w:lineRule="auto"/>
        <w:ind w:firstLine="567"/>
        <w:jc w:val="both"/>
        <w:rPr>
          <w:rFonts w:ascii="Arial" w:eastAsia="Calibri" w:hAnsi="Arial" w:cs="Arial"/>
          <w:sz w:val="16"/>
          <w:szCs w:val="16"/>
          <w:lang w:val="x-none"/>
        </w:rPr>
      </w:pPr>
      <w:r w:rsidRPr="00CB24A3">
        <w:rPr>
          <w:rFonts w:ascii="Arial" w:eastAsia="Calibri" w:hAnsi="Arial" w:cs="Arial"/>
          <w:sz w:val="16"/>
          <w:szCs w:val="16"/>
          <w:lang w:val="x-none"/>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rsidRPr="00CB24A3">
        <w:rPr>
          <w:rFonts w:ascii="Arial" w:eastAsia="Calibri" w:hAnsi="Arial" w:cs="Arial"/>
          <w:sz w:val="16"/>
          <w:szCs w:val="16"/>
        </w:rPr>
        <w:t>выше</w:t>
      </w:r>
      <w:r w:rsidRPr="00CB24A3">
        <w:rPr>
          <w:rFonts w:ascii="Arial" w:eastAsia="Calibri" w:hAnsi="Arial" w:cs="Arial"/>
          <w:sz w:val="16"/>
          <w:szCs w:val="16"/>
          <w:lang w:val="x-none"/>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4F9F2554" w14:textId="77777777" w:rsidR="00CB24A3" w:rsidRPr="00CB24A3" w:rsidRDefault="00CB24A3" w:rsidP="00CB24A3">
      <w:pPr>
        <w:spacing w:after="0" w:line="240" w:lineRule="auto"/>
        <w:ind w:firstLine="567"/>
        <w:jc w:val="both"/>
        <w:rPr>
          <w:rFonts w:ascii="Arial" w:eastAsia="Calibri" w:hAnsi="Arial" w:cs="Arial"/>
          <w:sz w:val="16"/>
          <w:szCs w:val="16"/>
          <w:lang w:val="x-none"/>
        </w:rPr>
      </w:pPr>
      <w:r w:rsidRPr="00CB24A3">
        <w:rPr>
          <w:rFonts w:ascii="Arial" w:eastAsia="Calibri" w:hAnsi="Arial" w:cs="Arial"/>
          <w:sz w:val="16"/>
          <w:szCs w:val="16"/>
          <w:lang w:val="x-none"/>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14:paraId="2767F80F"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lang w:val="x-none"/>
        </w:rPr>
        <w:t xml:space="preserve">Указанный протокол размещается организатором аукциона на </w:t>
      </w:r>
      <w:r w:rsidRPr="00CB24A3">
        <w:rPr>
          <w:rFonts w:ascii="Arial" w:eastAsia="Calibri" w:hAnsi="Arial" w:cs="Arial"/>
          <w:sz w:val="16"/>
          <w:szCs w:val="16"/>
        </w:rPr>
        <w:t xml:space="preserve">электронной торговой площадке РТС – тендер </w:t>
      </w:r>
      <w:hyperlink r:id="rId10" w:history="1">
        <w:r w:rsidRPr="00CB24A3">
          <w:rPr>
            <w:rFonts w:ascii="Arial" w:eastAsia="Calibri" w:hAnsi="Arial" w:cs="Arial"/>
            <w:color w:val="0000FF"/>
            <w:sz w:val="16"/>
            <w:szCs w:val="16"/>
            <w:u w:val="single"/>
          </w:rPr>
          <w:t>www.rts-tender.ru</w:t>
        </w:r>
      </w:hyperlink>
      <w:r w:rsidRPr="00CB24A3">
        <w:rPr>
          <w:rFonts w:ascii="Arial" w:eastAsia="Calibri" w:hAnsi="Arial" w:cs="Arial"/>
          <w:sz w:val="16"/>
          <w:szCs w:val="16"/>
        </w:rPr>
        <w:t xml:space="preserve"> и на официальном сайте Российской Федерации </w:t>
      </w:r>
      <w:proofErr w:type="spellStart"/>
      <w:r w:rsidRPr="00CB24A3">
        <w:rPr>
          <w:rFonts w:ascii="Arial" w:eastAsia="Calibri" w:hAnsi="Arial" w:cs="Arial"/>
          <w:sz w:val="16"/>
          <w:szCs w:val="16"/>
          <w:lang w:val="en-US"/>
        </w:rPr>
        <w:t>torgi</w:t>
      </w:r>
      <w:proofErr w:type="spellEnd"/>
      <w:r w:rsidRPr="00CB24A3">
        <w:rPr>
          <w:rFonts w:ascii="Arial" w:eastAsia="Calibri" w:hAnsi="Arial" w:cs="Arial"/>
          <w:sz w:val="16"/>
          <w:szCs w:val="16"/>
        </w:rPr>
        <w:t>.</w:t>
      </w:r>
      <w:r w:rsidRPr="00CB24A3">
        <w:rPr>
          <w:rFonts w:ascii="Arial" w:eastAsia="Calibri" w:hAnsi="Arial" w:cs="Arial"/>
          <w:sz w:val="16"/>
          <w:szCs w:val="16"/>
          <w:lang w:val="en-US"/>
        </w:rPr>
        <w:t>gov</w:t>
      </w:r>
      <w:r w:rsidRPr="00CB24A3">
        <w:rPr>
          <w:rFonts w:ascii="Arial" w:eastAsia="Calibri" w:hAnsi="Arial" w:cs="Arial"/>
          <w:sz w:val="16"/>
          <w:szCs w:val="16"/>
        </w:rPr>
        <w:t>.</w:t>
      </w:r>
      <w:proofErr w:type="spellStart"/>
      <w:r w:rsidRPr="00CB24A3">
        <w:rPr>
          <w:rFonts w:ascii="Arial" w:eastAsia="Calibri" w:hAnsi="Arial" w:cs="Arial"/>
          <w:sz w:val="16"/>
          <w:szCs w:val="16"/>
          <w:lang w:val="en-US"/>
        </w:rPr>
        <w:t>ru</w:t>
      </w:r>
      <w:proofErr w:type="spellEnd"/>
    </w:p>
    <w:p w14:paraId="5AA42A8B" w14:textId="77777777" w:rsidR="00CB24A3" w:rsidRPr="00CB24A3" w:rsidRDefault="00CB24A3" w:rsidP="00CB24A3">
      <w:pPr>
        <w:spacing w:after="0" w:line="240" w:lineRule="auto"/>
        <w:ind w:firstLine="567"/>
        <w:jc w:val="both"/>
        <w:rPr>
          <w:rFonts w:ascii="Arial" w:eastAsia="Calibri" w:hAnsi="Arial" w:cs="Arial"/>
          <w:sz w:val="16"/>
          <w:szCs w:val="16"/>
          <w:lang w:val="x-none"/>
        </w:rPr>
      </w:pPr>
      <w:r w:rsidRPr="00CB24A3">
        <w:rPr>
          <w:rFonts w:ascii="Arial" w:eastAsia="Calibri" w:hAnsi="Arial" w:cs="Arial"/>
          <w:sz w:val="16"/>
          <w:szCs w:val="16"/>
          <w:lang w:val="x-none"/>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67010131" w14:textId="646142E3" w:rsidR="00CB24A3" w:rsidRPr="00CB24A3" w:rsidRDefault="00CB24A3" w:rsidP="00CB24A3">
      <w:pPr>
        <w:tabs>
          <w:tab w:val="left" w:pos="1244"/>
        </w:tabs>
        <w:spacing w:after="0" w:line="240" w:lineRule="auto"/>
        <w:ind w:firstLine="567"/>
        <w:jc w:val="both"/>
        <w:rPr>
          <w:rFonts w:ascii="Arial" w:eastAsia="Calibri" w:hAnsi="Arial" w:cs="Arial"/>
          <w:sz w:val="16"/>
          <w:szCs w:val="16"/>
          <w:lang w:val="x-none"/>
        </w:rPr>
      </w:pPr>
      <w:r w:rsidRPr="00CB24A3">
        <w:rPr>
          <w:rFonts w:ascii="Arial" w:eastAsia="Calibri" w:hAnsi="Arial" w:cs="Arial"/>
          <w:sz w:val="16"/>
          <w:szCs w:val="16"/>
          <w:lang w:val="x-none"/>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2C97A7D1" w14:textId="77777777" w:rsidR="00CB24A3" w:rsidRPr="00CB24A3" w:rsidRDefault="00CB24A3" w:rsidP="00CB24A3">
      <w:pPr>
        <w:spacing w:after="0" w:line="240" w:lineRule="auto"/>
        <w:ind w:firstLine="567"/>
        <w:jc w:val="both"/>
        <w:rPr>
          <w:rFonts w:ascii="Arial" w:eastAsia="Calibri" w:hAnsi="Arial" w:cs="Arial"/>
          <w:sz w:val="16"/>
          <w:szCs w:val="16"/>
          <w:lang w:val="x-none"/>
        </w:rPr>
      </w:pPr>
      <w:r w:rsidRPr="00CB24A3">
        <w:rPr>
          <w:rFonts w:ascii="Arial" w:eastAsia="Calibri" w:hAnsi="Arial" w:cs="Arial"/>
          <w:sz w:val="16"/>
          <w:szCs w:val="16"/>
          <w:lang w:val="x-none"/>
        </w:rPr>
        <w:t>В случае если победитель аукциона или участник аукциона, который сделал предпоследнее предложение,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признается уклонившимся от заключения договора.</w:t>
      </w:r>
    </w:p>
    <w:p w14:paraId="510DCFCC" w14:textId="77777777" w:rsidR="00CB24A3" w:rsidRPr="00CB24A3" w:rsidRDefault="00CB24A3" w:rsidP="00CB24A3">
      <w:pPr>
        <w:spacing w:after="0" w:line="240" w:lineRule="auto"/>
        <w:ind w:firstLine="567"/>
        <w:jc w:val="both"/>
        <w:rPr>
          <w:rFonts w:ascii="Arial" w:eastAsia="Calibri" w:hAnsi="Arial" w:cs="Arial"/>
          <w:sz w:val="16"/>
          <w:szCs w:val="16"/>
          <w:lang w:val="x-none"/>
        </w:rPr>
      </w:pPr>
      <w:r w:rsidRPr="00CB24A3">
        <w:rPr>
          <w:rFonts w:ascii="Arial" w:eastAsia="Calibri" w:hAnsi="Arial" w:cs="Arial"/>
          <w:sz w:val="16"/>
          <w:szCs w:val="16"/>
          <w:lang w:val="x-none"/>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14:paraId="6FC64FA0" w14:textId="25E9AE25" w:rsidR="00CB24A3" w:rsidRPr="00CB24A3" w:rsidRDefault="00CB24A3" w:rsidP="00CB24A3">
      <w:pPr>
        <w:widowControl w:val="0"/>
        <w:spacing w:after="0" w:line="240" w:lineRule="auto"/>
        <w:ind w:firstLine="567"/>
        <w:rPr>
          <w:rFonts w:ascii="Arial" w:hAnsi="Arial" w:cs="Arial"/>
          <w:b/>
          <w:sz w:val="18"/>
          <w:szCs w:val="18"/>
          <w:lang w:val="x-none"/>
        </w:rPr>
      </w:pPr>
    </w:p>
    <w:p w14:paraId="089BB931" w14:textId="77777777" w:rsidR="00CB24A3" w:rsidRPr="00CB24A3" w:rsidRDefault="00CB24A3" w:rsidP="00CB24A3">
      <w:pPr>
        <w:widowControl w:val="0"/>
        <w:spacing w:after="0" w:line="240" w:lineRule="auto"/>
        <w:ind w:firstLine="567"/>
        <w:jc w:val="right"/>
        <w:rPr>
          <w:rFonts w:ascii="Arial" w:hAnsi="Arial" w:cs="Arial"/>
          <w:b/>
          <w:sz w:val="16"/>
          <w:szCs w:val="16"/>
          <w:u w:val="single"/>
        </w:rPr>
      </w:pPr>
      <w:r w:rsidRPr="00CB24A3">
        <w:rPr>
          <w:rFonts w:ascii="Arial" w:hAnsi="Arial" w:cs="Arial"/>
          <w:b/>
          <w:sz w:val="16"/>
          <w:szCs w:val="16"/>
          <w:u w:val="single"/>
        </w:rPr>
        <w:t>Форма № 1</w:t>
      </w:r>
    </w:p>
    <w:p w14:paraId="10CA83E8" w14:textId="591C38A2" w:rsidR="00CB24A3" w:rsidRPr="00CB24A3" w:rsidRDefault="00CB24A3" w:rsidP="00CB24A3">
      <w:pPr>
        <w:widowControl w:val="0"/>
        <w:spacing w:after="0" w:line="240" w:lineRule="auto"/>
        <w:ind w:firstLine="567"/>
        <w:jc w:val="right"/>
        <w:rPr>
          <w:rFonts w:ascii="Arial" w:hAnsi="Arial" w:cs="Arial"/>
          <w:bCs/>
          <w:sz w:val="16"/>
          <w:szCs w:val="16"/>
        </w:rPr>
      </w:pPr>
      <w:r w:rsidRPr="00CB24A3">
        <w:rPr>
          <w:rFonts w:ascii="Arial" w:hAnsi="Arial" w:cs="Arial"/>
          <w:bCs/>
          <w:sz w:val="16"/>
          <w:szCs w:val="16"/>
        </w:rPr>
        <w:t>(образец)</w:t>
      </w:r>
    </w:p>
    <w:p w14:paraId="76739284" w14:textId="4AC8C4BE" w:rsidR="00CB24A3" w:rsidRPr="00CB24A3" w:rsidRDefault="00CB24A3" w:rsidP="00CB24A3">
      <w:pPr>
        <w:widowControl w:val="0"/>
        <w:spacing w:after="0" w:line="240" w:lineRule="auto"/>
        <w:ind w:firstLine="567"/>
        <w:rPr>
          <w:rFonts w:ascii="Arial" w:hAnsi="Arial" w:cs="Arial"/>
          <w:b/>
          <w:sz w:val="16"/>
          <w:szCs w:val="16"/>
        </w:rPr>
      </w:pPr>
    </w:p>
    <w:p w14:paraId="1394B768" w14:textId="5A631412" w:rsidR="00CB24A3" w:rsidRPr="00CB24A3" w:rsidRDefault="00CB24A3" w:rsidP="00CB24A3">
      <w:pPr>
        <w:spacing w:after="0" w:line="240" w:lineRule="auto"/>
        <w:rPr>
          <w:rFonts w:ascii="Arial" w:eastAsia="Calibri" w:hAnsi="Arial" w:cs="Arial"/>
          <w:sz w:val="16"/>
          <w:szCs w:val="16"/>
        </w:rPr>
      </w:pPr>
      <w:r w:rsidRPr="00CB24A3">
        <w:rPr>
          <w:rFonts w:ascii="Arial" w:eastAsia="Calibri" w:hAnsi="Arial" w:cs="Arial"/>
          <w:i/>
          <w:sz w:val="16"/>
          <w:szCs w:val="16"/>
        </w:rPr>
        <w:t>На бланке организации</w:t>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sidRPr="00CB24A3">
        <w:rPr>
          <w:rFonts w:ascii="Arial" w:eastAsia="Calibri" w:hAnsi="Arial" w:cs="Arial"/>
          <w:sz w:val="16"/>
          <w:szCs w:val="16"/>
        </w:rPr>
        <w:t xml:space="preserve">Организатору аукциона: </w:t>
      </w:r>
    </w:p>
    <w:p w14:paraId="4B4CBA71" w14:textId="566E9CAF" w:rsidR="00CB24A3" w:rsidRPr="00CB24A3" w:rsidRDefault="00CB24A3" w:rsidP="00CB24A3">
      <w:pPr>
        <w:spacing w:after="0" w:line="240" w:lineRule="auto"/>
        <w:jc w:val="both"/>
        <w:rPr>
          <w:rFonts w:ascii="Arial" w:eastAsia="Calibri" w:hAnsi="Arial" w:cs="Arial"/>
          <w:sz w:val="16"/>
          <w:szCs w:val="16"/>
        </w:rPr>
      </w:pPr>
      <w:r w:rsidRPr="00CB24A3">
        <w:rPr>
          <w:rFonts w:ascii="Arial" w:eastAsia="Calibri" w:hAnsi="Arial" w:cs="Arial"/>
          <w:sz w:val="16"/>
          <w:szCs w:val="16"/>
        </w:rPr>
        <w:t>Дата              исх.</w:t>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CB24A3">
        <w:rPr>
          <w:rFonts w:ascii="Arial" w:eastAsia="Calibri" w:hAnsi="Arial" w:cs="Arial"/>
          <w:sz w:val="16"/>
          <w:szCs w:val="16"/>
        </w:rPr>
        <w:t xml:space="preserve">Администрация </w:t>
      </w:r>
    </w:p>
    <w:p w14:paraId="59995A97" w14:textId="018495AC" w:rsidR="00CB24A3" w:rsidRPr="00CB24A3" w:rsidRDefault="00CB24A3" w:rsidP="00CB24A3">
      <w:pPr>
        <w:spacing w:after="0" w:line="240" w:lineRule="auto"/>
        <w:ind w:left="7080" w:firstLine="708"/>
        <w:jc w:val="both"/>
        <w:rPr>
          <w:rFonts w:ascii="Arial" w:eastAsia="Calibri" w:hAnsi="Arial" w:cs="Arial"/>
          <w:sz w:val="16"/>
          <w:szCs w:val="16"/>
        </w:rPr>
      </w:pPr>
      <w:r w:rsidRPr="00CB24A3">
        <w:rPr>
          <w:rFonts w:ascii="Arial" w:eastAsia="Calibri" w:hAnsi="Arial" w:cs="Arial"/>
          <w:sz w:val="16"/>
          <w:szCs w:val="16"/>
        </w:rPr>
        <w:t>Канского района</w:t>
      </w:r>
    </w:p>
    <w:p w14:paraId="6B352F04" w14:textId="77777777" w:rsidR="00CB24A3" w:rsidRPr="00CB24A3" w:rsidRDefault="00CB24A3" w:rsidP="00CB24A3">
      <w:pPr>
        <w:spacing w:after="0" w:line="240" w:lineRule="auto"/>
        <w:jc w:val="both"/>
        <w:rPr>
          <w:rFonts w:ascii="Arial" w:eastAsia="Calibri" w:hAnsi="Arial" w:cs="Arial"/>
          <w:sz w:val="16"/>
          <w:szCs w:val="16"/>
        </w:rPr>
      </w:pPr>
      <w:r w:rsidRPr="00CB24A3">
        <w:rPr>
          <w:rFonts w:ascii="Arial" w:eastAsia="Calibri" w:hAnsi="Arial" w:cs="Arial"/>
          <w:sz w:val="16"/>
          <w:szCs w:val="16"/>
        </w:rPr>
        <w:t xml:space="preserve">  </w:t>
      </w:r>
    </w:p>
    <w:p w14:paraId="72599653" w14:textId="77777777" w:rsidR="00CB24A3" w:rsidRPr="00CB24A3" w:rsidRDefault="00CB24A3" w:rsidP="00CB24A3">
      <w:pPr>
        <w:spacing w:after="0" w:line="240" w:lineRule="auto"/>
        <w:jc w:val="right"/>
        <w:rPr>
          <w:rFonts w:ascii="Arial" w:eastAsia="Calibri" w:hAnsi="Arial" w:cs="Arial"/>
          <w:sz w:val="16"/>
          <w:szCs w:val="16"/>
        </w:rPr>
      </w:pPr>
      <w:r w:rsidRPr="00CB24A3">
        <w:rPr>
          <w:rFonts w:ascii="Arial" w:eastAsia="Calibri" w:hAnsi="Arial" w:cs="Arial"/>
          <w:sz w:val="16"/>
          <w:szCs w:val="16"/>
        </w:rPr>
        <w:t>от ________________________________________</w:t>
      </w:r>
    </w:p>
    <w:p w14:paraId="71E8E150" w14:textId="6C7DBE10" w:rsidR="00CB24A3" w:rsidRPr="00CB24A3" w:rsidRDefault="00CB24A3" w:rsidP="00CB24A3">
      <w:pPr>
        <w:spacing w:after="0" w:line="240" w:lineRule="auto"/>
        <w:ind w:left="6372" w:firstLine="708"/>
        <w:jc w:val="center"/>
        <w:rPr>
          <w:rFonts w:ascii="Arial" w:eastAsia="Calibri" w:hAnsi="Arial" w:cs="Arial"/>
          <w:sz w:val="16"/>
          <w:szCs w:val="16"/>
        </w:rPr>
      </w:pPr>
      <w:r w:rsidRPr="00CB24A3">
        <w:rPr>
          <w:rFonts w:ascii="Arial" w:eastAsia="Calibri" w:hAnsi="Arial" w:cs="Arial"/>
          <w:sz w:val="16"/>
          <w:szCs w:val="16"/>
        </w:rPr>
        <w:t xml:space="preserve">(Ф.И.О. заявителя - физического лица либо </w:t>
      </w:r>
    </w:p>
    <w:p w14:paraId="0E18C150" w14:textId="77777777" w:rsidR="00CB24A3" w:rsidRPr="00CB24A3" w:rsidRDefault="00CB24A3" w:rsidP="00CB24A3">
      <w:pPr>
        <w:spacing w:after="0" w:line="240" w:lineRule="auto"/>
        <w:jc w:val="right"/>
        <w:rPr>
          <w:rFonts w:ascii="Arial" w:eastAsia="Calibri" w:hAnsi="Arial" w:cs="Arial"/>
          <w:sz w:val="16"/>
          <w:szCs w:val="16"/>
        </w:rPr>
      </w:pPr>
      <w:r w:rsidRPr="00CB24A3">
        <w:rPr>
          <w:rFonts w:ascii="Arial" w:eastAsia="Calibri" w:hAnsi="Arial" w:cs="Arial"/>
          <w:sz w:val="16"/>
          <w:szCs w:val="16"/>
        </w:rPr>
        <w:t>полное наименование заявителя - юридического лица)</w:t>
      </w:r>
    </w:p>
    <w:p w14:paraId="66BCC84B" w14:textId="77777777" w:rsidR="00CB24A3" w:rsidRPr="00CB24A3" w:rsidRDefault="00CB24A3" w:rsidP="00CB24A3">
      <w:pPr>
        <w:spacing w:after="0" w:line="240" w:lineRule="auto"/>
        <w:jc w:val="right"/>
        <w:rPr>
          <w:rFonts w:ascii="Arial" w:eastAsia="Calibri" w:hAnsi="Arial" w:cs="Arial"/>
          <w:sz w:val="16"/>
          <w:szCs w:val="16"/>
        </w:rPr>
      </w:pPr>
      <w:r w:rsidRPr="00CB24A3">
        <w:rPr>
          <w:rFonts w:ascii="Arial" w:eastAsia="Calibri" w:hAnsi="Arial" w:cs="Arial"/>
          <w:sz w:val="16"/>
          <w:szCs w:val="16"/>
        </w:rPr>
        <w:t>адрес: _____________________________________</w:t>
      </w:r>
    </w:p>
    <w:p w14:paraId="735CC1DB" w14:textId="2EF164F9" w:rsidR="00CB24A3" w:rsidRPr="00CB24A3" w:rsidRDefault="00CB24A3" w:rsidP="00CB24A3">
      <w:pPr>
        <w:spacing w:after="0" w:line="240" w:lineRule="auto"/>
        <w:jc w:val="right"/>
        <w:rPr>
          <w:rFonts w:ascii="Arial" w:eastAsia="Calibri" w:hAnsi="Arial" w:cs="Arial"/>
          <w:sz w:val="16"/>
          <w:szCs w:val="16"/>
        </w:rPr>
      </w:pPr>
      <w:r w:rsidRPr="00CB24A3">
        <w:rPr>
          <w:rFonts w:ascii="Arial" w:eastAsia="Calibri" w:hAnsi="Arial" w:cs="Arial"/>
          <w:sz w:val="16"/>
          <w:szCs w:val="16"/>
        </w:rPr>
        <w:t>телефон: ____________, эл. адрес: _____________</w:t>
      </w:r>
    </w:p>
    <w:p w14:paraId="4885DBE1" w14:textId="77777777" w:rsidR="00CB24A3" w:rsidRPr="00CB24A3" w:rsidRDefault="00CB24A3" w:rsidP="00CB24A3">
      <w:pPr>
        <w:spacing w:after="0" w:line="240" w:lineRule="auto"/>
        <w:jc w:val="right"/>
        <w:rPr>
          <w:rFonts w:ascii="Arial" w:eastAsia="Calibri" w:hAnsi="Arial" w:cs="Arial"/>
          <w:sz w:val="16"/>
          <w:szCs w:val="16"/>
        </w:rPr>
      </w:pPr>
      <w:r w:rsidRPr="00CB24A3">
        <w:rPr>
          <w:rFonts w:ascii="Arial" w:eastAsia="Calibri" w:hAnsi="Arial" w:cs="Arial"/>
          <w:sz w:val="16"/>
          <w:szCs w:val="16"/>
        </w:rPr>
        <w:t>ИНН_______________, ОГРН_________________</w:t>
      </w:r>
    </w:p>
    <w:p w14:paraId="1330915B" w14:textId="49450BDA" w:rsidR="00CB24A3" w:rsidRDefault="00CB24A3" w:rsidP="00CB24A3">
      <w:pPr>
        <w:widowControl w:val="0"/>
        <w:spacing w:after="0" w:line="240" w:lineRule="auto"/>
        <w:ind w:firstLine="567"/>
        <w:rPr>
          <w:rFonts w:ascii="Arial" w:hAnsi="Arial" w:cs="Arial"/>
          <w:b/>
          <w:sz w:val="18"/>
          <w:szCs w:val="18"/>
        </w:rPr>
      </w:pPr>
    </w:p>
    <w:p w14:paraId="18FDB2DD" w14:textId="77777777" w:rsidR="00CB24A3" w:rsidRPr="00CB24A3" w:rsidRDefault="00CB24A3" w:rsidP="00CB24A3">
      <w:pPr>
        <w:spacing w:after="0" w:line="240" w:lineRule="auto"/>
        <w:jc w:val="center"/>
        <w:rPr>
          <w:rFonts w:ascii="Arial" w:eastAsia="Calibri" w:hAnsi="Arial" w:cs="Arial"/>
          <w:b/>
          <w:sz w:val="16"/>
          <w:szCs w:val="16"/>
        </w:rPr>
      </w:pPr>
      <w:r w:rsidRPr="00CB24A3">
        <w:rPr>
          <w:rFonts w:ascii="Arial" w:eastAsia="Calibri" w:hAnsi="Arial" w:cs="Arial"/>
          <w:b/>
          <w:sz w:val="16"/>
          <w:szCs w:val="16"/>
        </w:rPr>
        <w:t>Заявка на участие в аукционе на право заключения договора</w:t>
      </w:r>
    </w:p>
    <w:p w14:paraId="57C38FD7" w14:textId="77777777" w:rsidR="00CB24A3" w:rsidRPr="00CB24A3" w:rsidRDefault="00CB24A3" w:rsidP="00CB24A3">
      <w:pPr>
        <w:spacing w:after="0" w:line="240" w:lineRule="auto"/>
        <w:jc w:val="center"/>
        <w:rPr>
          <w:rFonts w:ascii="Arial" w:eastAsia="Calibri" w:hAnsi="Arial" w:cs="Arial"/>
          <w:b/>
          <w:sz w:val="16"/>
          <w:szCs w:val="16"/>
        </w:rPr>
      </w:pPr>
      <w:r w:rsidRPr="00CB24A3">
        <w:rPr>
          <w:rFonts w:ascii="Arial" w:eastAsia="Calibri" w:hAnsi="Arial" w:cs="Arial"/>
          <w:b/>
          <w:sz w:val="16"/>
          <w:szCs w:val="16"/>
        </w:rPr>
        <w:t>аренды земельного участка,</w:t>
      </w:r>
    </w:p>
    <w:p w14:paraId="047216DB" w14:textId="77777777" w:rsidR="00CB24A3" w:rsidRPr="00CB24A3" w:rsidRDefault="00CB24A3" w:rsidP="00CB24A3">
      <w:pPr>
        <w:spacing w:after="0" w:line="240" w:lineRule="auto"/>
        <w:jc w:val="center"/>
        <w:rPr>
          <w:rFonts w:ascii="Arial" w:eastAsia="Calibri" w:hAnsi="Arial" w:cs="Arial"/>
          <w:b/>
          <w:sz w:val="16"/>
          <w:szCs w:val="16"/>
        </w:rPr>
      </w:pPr>
      <w:r w:rsidRPr="00CB24A3">
        <w:rPr>
          <w:rFonts w:ascii="Arial" w:eastAsia="Calibri" w:hAnsi="Arial" w:cs="Arial"/>
          <w:b/>
          <w:sz w:val="16"/>
          <w:szCs w:val="16"/>
        </w:rPr>
        <w:t>находящегося в государственной собственности, права на который не разграничены</w:t>
      </w:r>
    </w:p>
    <w:p w14:paraId="27E38AAE" w14:textId="77777777" w:rsidR="00CB24A3" w:rsidRPr="00CB24A3" w:rsidRDefault="00CB24A3" w:rsidP="00CB24A3">
      <w:pPr>
        <w:spacing w:after="0" w:line="240" w:lineRule="auto"/>
        <w:jc w:val="center"/>
        <w:rPr>
          <w:rFonts w:ascii="Arial" w:eastAsia="Calibri" w:hAnsi="Arial" w:cs="Arial"/>
          <w:sz w:val="16"/>
          <w:szCs w:val="16"/>
        </w:rPr>
      </w:pPr>
    </w:p>
    <w:p w14:paraId="5F4BF4C0"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1. Изучив извещение и документацию об аукционе на право заключения договоров аренды объектов недвижимого имущества, находящихся в государственной собственности, права на которые не разграничены, размещенное «__</w:t>
      </w:r>
      <w:proofErr w:type="gramStart"/>
      <w:r w:rsidRPr="00CB24A3">
        <w:rPr>
          <w:rFonts w:ascii="Arial" w:eastAsia="Calibri" w:hAnsi="Arial" w:cs="Arial"/>
          <w:sz w:val="16"/>
          <w:szCs w:val="16"/>
        </w:rPr>
        <w:t>_»_</w:t>
      </w:r>
      <w:proofErr w:type="gramEnd"/>
      <w:r w:rsidRPr="00CB24A3">
        <w:rPr>
          <w:rFonts w:ascii="Arial" w:eastAsia="Calibri" w:hAnsi="Arial" w:cs="Arial"/>
          <w:sz w:val="16"/>
          <w:szCs w:val="16"/>
        </w:rPr>
        <w:t>________ 20__ г. на официальном сайте торгов по адресу:</w:t>
      </w:r>
      <w:r w:rsidRPr="00CB24A3">
        <w:rPr>
          <w:rFonts w:ascii="Arial" w:eastAsia="Calibri" w:hAnsi="Arial" w:cs="Arial"/>
          <w:color w:val="003366"/>
          <w:sz w:val="16"/>
          <w:szCs w:val="16"/>
          <w:lang w:val="en-US"/>
        </w:rPr>
        <w:t>www</w:t>
      </w:r>
      <w:r w:rsidRPr="00CB24A3">
        <w:rPr>
          <w:rFonts w:ascii="Arial" w:eastAsia="Calibri" w:hAnsi="Arial" w:cs="Arial"/>
          <w:color w:val="003366"/>
          <w:sz w:val="16"/>
          <w:szCs w:val="16"/>
        </w:rPr>
        <w:t>.</w:t>
      </w:r>
      <w:proofErr w:type="spellStart"/>
      <w:r w:rsidRPr="00CB24A3">
        <w:rPr>
          <w:rFonts w:ascii="Arial" w:eastAsia="Calibri" w:hAnsi="Arial" w:cs="Arial"/>
          <w:color w:val="003366"/>
          <w:sz w:val="16"/>
          <w:szCs w:val="16"/>
          <w:lang w:val="en-US"/>
        </w:rPr>
        <w:t>torgi</w:t>
      </w:r>
      <w:proofErr w:type="spellEnd"/>
      <w:r w:rsidRPr="00CB24A3">
        <w:rPr>
          <w:rFonts w:ascii="Arial" w:eastAsia="Calibri" w:hAnsi="Arial" w:cs="Arial"/>
          <w:color w:val="003366"/>
          <w:sz w:val="16"/>
          <w:szCs w:val="16"/>
        </w:rPr>
        <w:t>.</w:t>
      </w:r>
      <w:r w:rsidRPr="00CB24A3">
        <w:rPr>
          <w:rFonts w:ascii="Arial" w:eastAsia="Calibri" w:hAnsi="Arial" w:cs="Arial"/>
          <w:color w:val="003366"/>
          <w:sz w:val="16"/>
          <w:szCs w:val="16"/>
          <w:lang w:val="en-US"/>
        </w:rPr>
        <w:t>gov</w:t>
      </w:r>
      <w:r w:rsidRPr="00CB24A3">
        <w:rPr>
          <w:rFonts w:ascii="Arial" w:eastAsia="Calibri" w:hAnsi="Arial" w:cs="Arial"/>
          <w:color w:val="003366"/>
          <w:sz w:val="16"/>
          <w:szCs w:val="16"/>
        </w:rPr>
        <w:t>.</w:t>
      </w:r>
      <w:proofErr w:type="spellStart"/>
      <w:r w:rsidRPr="00CB24A3">
        <w:rPr>
          <w:rFonts w:ascii="Arial" w:eastAsia="Calibri" w:hAnsi="Arial" w:cs="Arial"/>
          <w:color w:val="003366"/>
          <w:sz w:val="16"/>
          <w:szCs w:val="16"/>
          <w:lang w:val="en-US"/>
        </w:rPr>
        <w:t>ru</w:t>
      </w:r>
      <w:proofErr w:type="spellEnd"/>
      <w:r w:rsidRPr="00CB24A3">
        <w:rPr>
          <w:rFonts w:ascii="Arial" w:eastAsia="Calibri" w:hAnsi="Arial" w:cs="Arial"/>
          <w:sz w:val="16"/>
          <w:szCs w:val="16"/>
        </w:rPr>
        <w:t xml:space="preserve">. Я, </w:t>
      </w:r>
    </w:p>
    <w:p w14:paraId="7FF944C9"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_____________________________________________________________________________</w:t>
      </w:r>
    </w:p>
    <w:p w14:paraId="18D0C776"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_____________________________________________________________________________</w:t>
      </w:r>
    </w:p>
    <w:p w14:paraId="1C80B7D6"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_____________________________________________________________________________</w:t>
      </w:r>
    </w:p>
    <w:p w14:paraId="1119488A"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39613AB5"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заявляю о своем согласии участвовать в открытом аукционе по лоту №______на условиях, установленных документацией об аукционе, и направляю настоящую заявку на право заключения договора аренды земельного участка, находящегося в государственной собственности, права на которые не разграничены: ____________________________________________________________________________,</w:t>
      </w:r>
    </w:p>
    <w:p w14:paraId="62160333" w14:textId="3CF4FC0E"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xml:space="preserve"> (наименование, индивидуализирующие признаки)</w:t>
      </w:r>
    </w:p>
    <w:p w14:paraId="0185A661" w14:textId="1D768585"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xml:space="preserve">В качестве обеспечения исполнения обязательств по подписанию протокола по результатам аукциона на Ваш расчетный перечислена сумма задатка в размере: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B24A3">
        <w:rPr>
          <w:rFonts w:ascii="Arial" w:eastAsia="Calibri" w:hAnsi="Arial" w:cs="Arial"/>
          <w:sz w:val="16"/>
          <w:szCs w:val="16"/>
        </w:rPr>
        <w:tab/>
        <w:t xml:space="preserve">  (перечисленная сумма задатка/реквизиты платежного документа)</w:t>
      </w:r>
    </w:p>
    <w:p w14:paraId="7F4C8B76"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F1EDC" w14:textId="4F4FA18A"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xml:space="preserve"> (банковские реквизиты счета для возврата задатка)</w:t>
      </w:r>
    </w:p>
    <w:p w14:paraId="2B9FC001"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2. Подавая настоящую заявку на участие в аукционе на право заключения договора аренды, обязуюсь соблюдать условия проведения аукциона, содержащиеся в указанном выше извещении о проведении открытого аукциона, документации об аукционе.</w:t>
      </w:r>
    </w:p>
    <w:p w14:paraId="2A95B74A"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iCs/>
          <w:sz w:val="16"/>
          <w:szCs w:val="16"/>
        </w:rPr>
        <w:t xml:space="preserve">3. </w:t>
      </w:r>
      <w:r w:rsidRPr="00CB24A3">
        <w:rPr>
          <w:rFonts w:ascii="Arial" w:eastAsia="Calibri" w:hAnsi="Arial" w:cs="Arial"/>
          <w:sz w:val="16"/>
          <w:szCs w:val="16"/>
        </w:rPr>
        <w:t xml:space="preserve">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 </w:t>
      </w:r>
    </w:p>
    <w:p w14:paraId="4CA54BF4" w14:textId="64BCA258"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Осведомлен о том, что указание в заявке недостоверных сведений является основанием для отстранения от участия в аукционе на любом этапе его проведения.</w:t>
      </w:r>
    </w:p>
    <w:p w14:paraId="7C5FA0B6"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lastRenderedPageBreak/>
        <w:t>4. В случае признания победителем аукциона обязуюсь:</w:t>
      </w:r>
    </w:p>
    <w:p w14:paraId="7BA5547C"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заключить договор аренды в установленные сроки;</w:t>
      </w:r>
    </w:p>
    <w:p w14:paraId="10A70852"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оплачивать стоимость арендной платы, в порядке и сроки, установленные договором аренды федерального имущества, по форме, установленной документацией об аукционе.</w:t>
      </w:r>
    </w:p>
    <w:p w14:paraId="72F6DB39" w14:textId="57FE3BF9"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5.Осведомлен о техническом состоянии предмета аренды и согласен с тем, что:</w:t>
      </w:r>
    </w:p>
    <w:p w14:paraId="034504B5"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Организатор аукциона не несёт ответственности за ущерб, который может быть причинен отменой аукциона или снятием с аукциона части объектов недвижимого имущества,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14:paraId="09D255EB" w14:textId="77777777" w:rsidR="00CB24A3" w:rsidRPr="00CB24A3" w:rsidRDefault="00CB24A3" w:rsidP="00CB24A3">
      <w:pPr>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6. Осведомлен о том, что вправе отозвать настоящую заявку до установленных даты и времени начала рассмотрения заявок на участие в аукционе.</w:t>
      </w:r>
    </w:p>
    <w:p w14:paraId="6536DAC2" w14:textId="77777777" w:rsidR="00CB24A3" w:rsidRPr="00CB24A3" w:rsidRDefault="00CB24A3" w:rsidP="00CB24A3">
      <w:pPr>
        <w:spacing w:after="0" w:line="240" w:lineRule="auto"/>
        <w:ind w:firstLine="567"/>
        <w:jc w:val="both"/>
        <w:rPr>
          <w:rFonts w:ascii="Arial" w:eastAsia="Calibri" w:hAnsi="Arial" w:cs="Arial"/>
          <w:b/>
          <w:sz w:val="16"/>
          <w:szCs w:val="16"/>
        </w:rPr>
      </w:pPr>
      <w:r w:rsidRPr="00CB24A3">
        <w:rPr>
          <w:rFonts w:ascii="Arial" w:eastAsia="Calibri" w:hAnsi="Arial" w:cs="Arial"/>
          <w:b/>
          <w:sz w:val="16"/>
          <w:szCs w:val="16"/>
        </w:rPr>
        <w:t>К заявке прилагаются документы на _____листах.</w:t>
      </w:r>
    </w:p>
    <w:p w14:paraId="047332C4" w14:textId="77777777" w:rsidR="00CB24A3" w:rsidRPr="00CB24A3" w:rsidRDefault="00CB24A3" w:rsidP="00CB24A3">
      <w:pPr>
        <w:numPr>
          <w:ilvl w:val="0"/>
          <w:numId w:val="8"/>
        </w:numPr>
        <w:spacing w:after="0" w:line="240" w:lineRule="auto"/>
        <w:ind w:left="0" w:firstLine="567"/>
        <w:contextualSpacing/>
        <w:jc w:val="both"/>
        <w:rPr>
          <w:rFonts w:ascii="Arial" w:eastAsia="Calibri" w:hAnsi="Arial" w:cs="Arial"/>
          <w:sz w:val="16"/>
          <w:szCs w:val="16"/>
        </w:rPr>
      </w:pPr>
      <w:r w:rsidRPr="00CB24A3">
        <w:rPr>
          <w:rFonts w:ascii="Arial" w:eastAsia="Calibri" w:hAnsi="Arial" w:cs="Arial"/>
          <w:sz w:val="16"/>
          <w:szCs w:val="16"/>
        </w:rPr>
        <w:t>Копии документов, удостоверяющих личность заявителя (для граждан);</w:t>
      </w:r>
    </w:p>
    <w:p w14:paraId="526F3BC7" w14:textId="77777777" w:rsidR="00CB24A3" w:rsidRPr="00CB24A3" w:rsidRDefault="00CB24A3" w:rsidP="00CB24A3">
      <w:pPr>
        <w:shd w:val="clear" w:color="auto" w:fill="FFFFFF"/>
        <w:spacing w:after="0" w:line="240" w:lineRule="auto"/>
        <w:ind w:firstLine="567"/>
        <w:contextualSpacing/>
        <w:jc w:val="both"/>
        <w:rPr>
          <w:rFonts w:ascii="Arial" w:eastAsia="Calibri" w:hAnsi="Arial" w:cs="Arial"/>
          <w:sz w:val="16"/>
          <w:szCs w:val="16"/>
        </w:rPr>
      </w:pPr>
      <w:r w:rsidRPr="00CB24A3">
        <w:rPr>
          <w:rFonts w:ascii="Arial" w:eastAsia="Calibri" w:hAnsi="Arial" w:cs="Arial"/>
          <w:sz w:val="16"/>
          <w:szCs w:val="16"/>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0553270" w14:textId="77777777" w:rsidR="00CB24A3" w:rsidRPr="00CB24A3" w:rsidRDefault="00CB24A3" w:rsidP="00CB24A3">
      <w:pPr>
        <w:shd w:val="clear" w:color="auto" w:fill="FFFFFF"/>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3) документы, подтверждающие внесение задатка.</w:t>
      </w:r>
    </w:p>
    <w:p w14:paraId="2F7CB0CE" w14:textId="2E8D51A9" w:rsidR="00CB24A3" w:rsidRPr="00CB24A3" w:rsidRDefault="00CB24A3" w:rsidP="00CB24A3">
      <w:pPr>
        <w:shd w:val="clear" w:color="auto" w:fill="FFFFFF"/>
        <w:spacing w:after="0" w:line="240" w:lineRule="auto"/>
        <w:ind w:firstLine="567"/>
        <w:jc w:val="both"/>
        <w:rPr>
          <w:rFonts w:ascii="Arial" w:eastAsia="Calibri" w:hAnsi="Arial" w:cs="Arial"/>
          <w:sz w:val="16"/>
          <w:szCs w:val="16"/>
        </w:rPr>
      </w:pPr>
      <w:r w:rsidRPr="00CB24A3">
        <w:rPr>
          <w:rFonts w:ascii="Arial" w:eastAsia="Calibri" w:hAnsi="Arial" w:cs="Arial"/>
          <w:sz w:val="16"/>
          <w:szCs w:val="16"/>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sidRPr="00CB24A3">
        <w:rPr>
          <w:rFonts w:ascii="Arial" w:eastAsia="Calibri" w:hAnsi="Arial" w:cs="Arial"/>
          <w:color w:val="0000FF"/>
          <w:sz w:val="16"/>
          <w:szCs w:val="16"/>
          <w:u w:val="single"/>
        </w:rPr>
        <w:t>частью 4 статьи 18</w:t>
      </w:r>
      <w:r w:rsidRPr="00CB24A3">
        <w:rPr>
          <w:rFonts w:ascii="Arial" w:eastAsia="Calibri" w:hAnsi="Arial" w:cs="Arial"/>
          <w:sz w:val="16"/>
          <w:szCs w:val="16"/>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r w:rsidRPr="00CB24A3">
        <w:rPr>
          <w:rFonts w:ascii="Arial" w:eastAsia="Calibri" w:hAnsi="Arial" w:cs="Arial"/>
          <w:color w:val="0000FF"/>
          <w:sz w:val="16"/>
          <w:szCs w:val="16"/>
          <w:u w:val="single"/>
        </w:rPr>
        <w:t>частью 5 статьи 4</w:t>
      </w:r>
      <w:r w:rsidRPr="00CB24A3">
        <w:rPr>
          <w:rFonts w:ascii="Arial" w:eastAsia="Calibri" w:hAnsi="Arial" w:cs="Arial"/>
          <w:sz w:val="16"/>
          <w:szCs w:val="16"/>
        </w:rPr>
        <w:t xml:space="preserve"> указанного Федерального закона.</w:t>
      </w:r>
    </w:p>
    <w:p w14:paraId="665FC736" w14:textId="77777777" w:rsidR="00CB24A3" w:rsidRPr="00CB24A3" w:rsidRDefault="00CB24A3" w:rsidP="00CB24A3">
      <w:pPr>
        <w:spacing w:after="0" w:line="240" w:lineRule="auto"/>
        <w:jc w:val="both"/>
        <w:rPr>
          <w:rFonts w:ascii="Arial" w:eastAsia="Calibri" w:hAnsi="Arial" w:cs="Arial"/>
          <w:sz w:val="16"/>
          <w:szCs w:val="16"/>
        </w:rPr>
      </w:pPr>
    </w:p>
    <w:p w14:paraId="036A5363" w14:textId="77777777" w:rsidR="00CB24A3" w:rsidRPr="00CB24A3" w:rsidRDefault="00CB24A3" w:rsidP="00CB24A3">
      <w:pPr>
        <w:spacing w:after="0" w:line="240" w:lineRule="auto"/>
        <w:jc w:val="both"/>
        <w:rPr>
          <w:rFonts w:ascii="Arial" w:eastAsia="Calibri" w:hAnsi="Arial" w:cs="Arial"/>
          <w:sz w:val="16"/>
          <w:szCs w:val="16"/>
        </w:rPr>
      </w:pPr>
      <w:r w:rsidRPr="00CB24A3">
        <w:rPr>
          <w:rFonts w:ascii="Arial" w:eastAsia="Calibri" w:hAnsi="Arial" w:cs="Arial"/>
          <w:sz w:val="16"/>
          <w:szCs w:val="16"/>
        </w:rPr>
        <w:t>Подпись Заявителя</w:t>
      </w:r>
    </w:p>
    <w:p w14:paraId="210DBE9B" w14:textId="77777777" w:rsidR="00CB24A3" w:rsidRPr="00CB24A3" w:rsidRDefault="00CB24A3" w:rsidP="00CB24A3">
      <w:pPr>
        <w:spacing w:after="0" w:line="240" w:lineRule="auto"/>
        <w:jc w:val="both"/>
        <w:rPr>
          <w:rFonts w:ascii="Arial" w:eastAsia="Calibri" w:hAnsi="Arial" w:cs="Arial"/>
          <w:sz w:val="16"/>
          <w:szCs w:val="16"/>
        </w:rPr>
      </w:pPr>
      <w:r w:rsidRPr="00CB24A3">
        <w:rPr>
          <w:rFonts w:ascii="Arial" w:eastAsia="Calibri" w:hAnsi="Arial" w:cs="Arial"/>
          <w:sz w:val="16"/>
          <w:szCs w:val="16"/>
        </w:rPr>
        <w:t>(полномочного представителя Заявителя)</w:t>
      </w:r>
    </w:p>
    <w:p w14:paraId="2755F848" w14:textId="77777777" w:rsidR="00CB24A3" w:rsidRPr="00CB24A3" w:rsidRDefault="00CB24A3" w:rsidP="00CB24A3">
      <w:pPr>
        <w:spacing w:after="0" w:line="240" w:lineRule="auto"/>
        <w:jc w:val="both"/>
        <w:rPr>
          <w:rFonts w:ascii="Arial" w:eastAsia="Calibri" w:hAnsi="Arial" w:cs="Arial"/>
          <w:sz w:val="16"/>
          <w:szCs w:val="16"/>
        </w:rPr>
      </w:pPr>
      <w:r w:rsidRPr="00CB24A3">
        <w:rPr>
          <w:rFonts w:ascii="Arial" w:eastAsia="Calibri" w:hAnsi="Arial" w:cs="Arial"/>
          <w:sz w:val="16"/>
          <w:szCs w:val="16"/>
        </w:rPr>
        <w:t>_______________________/_____________/</w:t>
      </w:r>
    </w:p>
    <w:p w14:paraId="2822AFEF" w14:textId="77777777" w:rsidR="00CB24A3" w:rsidRPr="00CB24A3" w:rsidRDefault="00CB24A3" w:rsidP="00CB24A3">
      <w:pPr>
        <w:spacing w:after="0" w:line="240" w:lineRule="auto"/>
        <w:jc w:val="both"/>
        <w:rPr>
          <w:rFonts w:ascii="Arial" w:eastAsia="Calibri" w:hAnsi="Arial" w:cs="Arial"/>
          <w:sz w:val="16"/>
          <w:szCs w:val="16"/>
        </w:rPr>
      </w:pPr>
      <w:r w:rsidRPr="00CB24A3">
        <w:rPr>
          <w:rFonts w:ascii="Arial" w:eastAsia="Calibri" w:hAnsi="Arial" w:cs="Arial"/>
          <w:sz w:val="16"/>
          <w:szCs w:val="16"/>
        </w:rPr>
        <w:t xml:space="preserve">                                                                                     </w:t>
      </w:r>
      <w:proofErr w:type="spellStart"/>
      <w:r w:rsidRPr="00CB24A3">
        <w:rPr>
          <w:rFonts w:ascii="Arial" w:eastAsia="Calibri" w:hAnsi="Arial" w:cs="Arial"/>
          <w:sz w:val="16"/>
          <w:szCs w:val="16"/>
        </w:rPr>
        <w:t>м.п</w:t>
      </w:r>
      <w:proofErr w:type="spellEnd"/>
      <w:r w:rsidRPr="00CB24A3">
        <w:rPr>
          <w:rFonts w:ascii="Arial" w:eastAsia="Calibri" w:hAnsi="Arial" w:cs="Arial"/>
          <w:sz w:val="16"/>
          <w:szCs w:val="16"/>
        </w:rPr>
        <w:t>.</w:t>
      </w:r>
    </w:p>
    <w:p w14:paraId="55C42C21" w14:textId="77777777" w:rsidR="00CB24A3" w:rsidRPr="00CB24A3" w:rsidRDefault="00CB24A3" w:rsidP="00CB24A3">
      <w:pPr>
        <w:spacing w:after="0" w:line="240" w:lineRule="auto"/>
        <w:jc w:val="both"/>
        <w:rPr>
          <w:rFonts w:ascii="Arial" w:eastAsia="Calibri" w:hAnsi="Arial" w:cs="Arial"/>
          <w:sz w:val="16"/>
          <w:szCs w:val="16"/>
        </w:rPr>
      </w:pPr>
      <w:r w:rsidRPr="00CB24A3">
        <w:rPr>
          <w:rFonts w:ascii="Arial" w:eastAsia="Calibri" w:hAnsi="Arial" w:cs="Arial"/>
          <w:sz w:val="16"/>
          <w:szCs w:val="16"/>
        </w:rPr>
        <w:t>«__</w:t>
      </w:r>
      <w:proofErr w:type="gramStart"/>
      <w:r w:rsidRPr="00CB24A3">
        <w:rPr>
          <w:rFonts w:ascii="Arial" w:eastAsia="Calibri" w:hAnsi="Arial" w:cs="Arial"/>
          <w:sz w:val="16"/>
          <w:szCs w:val="16"/>
        </w:rPr>
        <w:t>_»_</w:t>
      </w:r>
      <w:proofErr w:type="gramEnd"/>
      <w:r w:rsidRPr="00CB24A3">
        <w:rPr>
          <w:rFonts w:ascii="Arial" w:eastAsia="Calibri" w:hAnsi="Arial" w:cs="Arial"/>
          <w:sz w:val="16"/>
          <w:szCs w:val="16"/>
        </w:rPr>
        <w:t>__________________ 20__ г.</w:t>
      </w:r>
    </w:p>
    <w:p w14:paraId="78E48215" w14:textId="715F624D" w:rsidR="00CB24A3" w:rsidRDefault="00CB24A3" w:rsidP="00CB24A3">
      <w:pPr>
        <w:widowControl w:val="0"/>
        <w:spacing w:after="0" w:line="240" w:lineRule="auto"/>
        <w:ind w:firstLine="567"/>
        <w:rPr>
          <w:rFonts w:ascii="Arial" w:hAnsi="Arial" w:cs="Arial"/>
          <w:b/>
          <w:sz w:val="18"/>
          <w:szCs w:val="18"/>
        </w:rPr>
      </w:pPr>
    </w:p>
    <w:p w14:paraId="3849AA05" w14:textId="77777777" w:rsidR="00CB24A3" w:rsidRPr="00CB24A3" w:rsidRDefault="00CB24A3" w:rsidP="00CB24A3">
      <w:pPr>
        <w:spacing w:after="0" w:line="240" w:lineRule="auto"/>
        <w:jc w:val="right"/>
        <w:rPr>
          <w:rFonts w:ascii="Arial" w:eastAsia="Calibri" w:hAnsi="Arial" w:cs="Arial"/>
          <w:b/>
          <w:sz w:val="16"/>
          <w:szCs w:val="16"/>
          <w:u w:val="single"/>
        </w:rPr>
      </w:pPr>
      <w:r w:rsidRPr="00CB24A3">
        <w:rPr>
          <w:rFonts w:ascii="Arial" w:eastAsia="Calibri" w:hAnsi="Arial" w:cs="Arial"/>
          <w:b/>
          <w:sz w:val="16"/>
          <w:szCs w:val="16"/>
          <w:u w:val="single"/>
        </w:rPr>
        <w:t>Форма № 2</w:t>
      </w:r>
    </w:p>
    <w:p w14:paraId="7D0C43C0" w14:textId="77777777" w:rsidR="00CB24A3" w:rsidRPr="00CB24A3" w:rsidRDefault="00CB24A3" w:rsidP="00CB24A3">
      <w:pPr>
        <w:spacing w:after="0" w:line="240" w:lineRule="auto"/>
        <w:jc w:val="right"/>
        <w:rPr>
          <w:rFonts w:ascii="Arial" w:eastAsia="Calibri" w:hAnsi="Arial" w:cs="Arial"/>
          <w:sz w:val="16"/>
          <w:szCs w:val="16"/>
        </w:rPr>
      </w:pPr>
      <w:r w:rsidRPr="00CB24A3">
        <w:rPr>
          <w:rFonts w:ascii="Arial" w:eastAsia="Calibri" w:hAnsi="Arial" w:cs="Arial"/>
          <w:sz w:val="16"/>
          <w:szCs w:val="16"/>
        </w:rPr>
        <w:t>(Образец)</w:t>
      </w:r>
    </w:p>
    <w:p w14:paraId="5A9016F5" w14:textId="77777777" w:rsidR="00CB24A3" w:rsidRPr="00CB24A3" w:rsidRDefault="00CB24A3" w:rsidP="00CB24A3">
      <w:pPr>
        <w:spacing w:after="0" w:line="240" w:lineRule="auto"/>
        <w:jc w:val="center"/>
        <w:rPr>
          <w:rFonts w:ascii="Arial" w:eastAsia="Calibri" w:hAnsi="Arial" w:cs="Arial"/>
          <w:b/>
          <w:sz w:val="16"/>
          <w:szCs w:val="16"/>
          <w:lang w:eastAsia="ar-SA"/>
        </w:rPr>
      </w:pPr>
      <w:r w:rsidRPr="00CB24A3">
        <w:rPr>
          <w:rFonts w:ascii="Arial" w:eastAsia="Calibri" w:hAnsi="Arial" w:cs="Arial"/>
          <w:b/>
          <w:sz w:val="16"/>
          <w:szCs w:val="16"/>
          <w:lang w:eastAsia="ar-SA"/>
        </w:rPr>
        <w:t>ДОВЕРЕННОСТЬ № ____</w:t>
      </w:r>
    </w:p>
    <w:p w14:paraId="64CD98BB" w14:textId="5BBBFAE1" w:rsidR="00CB24A3" w:rsidRDefault="00CB24A3" w:rsidP="00CB24A3">
      <w:pPr>
        <w:spacing w:after="0" w:line="240" w:lineRule="auto"/>
        <w:jc w:val="center"/>
        <w:rPr>
          <w:rFonts w:ascii="Arial" w:eastAsia="Calibri" w:hAnsi="Arial" w:cs="Arial"/>
          <w:sz w:val="16"/>
          <w:szCs w:val="16"/>
          <w:vertAlign w:val="superscript"/>
          <w:lang w:eastAsia="ar-SA"/>
        </w:rPr>
      </w:pPr>
      <w:r w:rsidRPr="00CB24A3">
        <w:rPr>
          <w:rFonts w:ascii="Arial" w:eastAsia="Calibri" w:hAnsi="Arial" w:cs="Arial"/>
          <w:sz w:val="16"/>
          <w:szCs w:val="16"/>
          <w:lang w:eastAsia="ar-SA"/>
        </w:rPr>
        <w:t>__________________________________________________________________________</w:t>
      </w:r>
      <w:r w:rsidRPr="00CB24A3">
        <w:rPr>
          <w:rFonts w:ascii="Arial" w:eastAsia="Calibri" w:hAnsi="Arial" w:cs="Arial"/>
          <w:sz w:val="16"/>
          <w:szCs w:val="16"/>
          <w:vertAlign w:val="superscript"/>
          <w:lang w:eastAsia="ar-SA"/>
        </w:rPr>
        <w:t xml:space="preserve"> </w:t>
      </w:r>
    </w:p>
    <w:p w14:paraId="3D1B2421" w14:textId="77777777" w:rsidR="00CE4FCE" w:rsidRPr="00CB24A3" w:rsidRDefault="00CE4FCE" w:rsidP="00CE4FCE">
      <w:pPr>
        <w:spacing w:after="0" w:line="240" w:lineRule="auto"/>
        <w:jc w:val="center"/>
        <w:rPr>
          <w:rFonts w:ascii="Arial" w:eastAsia="Calibri" w:hAnsi="Arial" w:cs="Arial"/>
          <w:sz w:val="16"/>
          <w:szCs w:val="16"/>
          <w:lang w:eastAsia="ar-SA"/>
        </w:rPr>
      </w:pPr>
      <w:r w:rsidRPr="00CB24A3">
        <w:rPr>
          <w:rFonts w:ascii="Arial" w:eastAsia="Calibri" w:hAnsi="Arial" w:cs="Arial"/>
          <w:sz w:val="16"/>
          <w:szCs w:val="16"/>
          <w:vertAlign w:val="superscript"/>
          <w:lang w:eastAsia="ar-SA"/>
        </w:rPr>
        <w:t>прописью число, месяц и год выдачи доверенности)</w:t>
      </w:r>
    </w:p>
    <w:p w14:paraId="3E693512" w14:textId="4AA4FDC8"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Претендент на участие в аукционе/Участник аукциона:</w:t>
      </w:r>
    </w:p>
    <w:p w14:paraId="6525C608"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_____________________________________________________________________________</w:t>
      </w:r>
    </w:p>
    <w:p w14:paraId="752B2095" w14:textId="77777777" w:rsidR="00CB24A3" w:rsidRPr="00CB24A3" w:rsidRDefault="00CB24A3" w:rsidP="00CB24A3">
      <w:pPr>
        <w:spacing w:after="0" w:line="240" w:lineRule="auto"/>
        <w:jc w:val="both"/>
        <w:rPr>
          <w:rFonts w:ascii="Arial" w:eastAsia="Calibri" w:hAnsi="Arial" w:cs="Arial"/>
          <w:sz w:val="16"/>
          <w:szCs w:val="16"/>
          <w:vertAlign w:val="superscript"/>
          <w:lang w:eastAsia="ar-SA"/>
        </w:rPr>
      </w:pPr>
      <w:r w:rsidRPr="00CB24A3">
        <w:rPr>
          <w:rFonts w:ascii="Arial" w:eastAsia="Calibri" w:hAnsi="Arial" w:cs="Arial"/>
          <w:sz w:val="16"/>
          <w:szCs w:val="16"/>
          <w:vertAlign w:val="superscript"/>
          <w:lang w:eastAsia="ar-SA"/>
        </w:rPr>
        <w:t xml:space="preserve">(фирменное наименование Участника размещения заказа - юридического лица, ИНН, ОГРН, </w:t>
      </w:r>
      <w:proofErr w:type="gramStart"/>
      <w:r w:rsidRPr="00CB24A3">
        <w:rPr>
          <w:rFonts w:ascii="Arial" w:eastAsia="Calibri" w:hAnsi="Arial" w:cs="Arial"/>
          <w:sz w:val="16"/>
          <w:szCs w:val="16"/>
          <w:vertAlign w:val="superscript"/>
          <w:lang w:eastAsia="ar-SA"/>
        </w:rPr>
        <w:t>местонахождение )</w:t>
      </w:r>
      <w:proofErr w:type="gramEnd"/>
    </w:p>
    <w:p w14:paraId="128DE1C1"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 xml:space="preserve">в лице _____________________________________________________________________________, </w:t>
      </w:r>
    </w:p>
    <w:p w14:paraId="681A52B2" w14:textId="77777777" w:rsidR="00CB24A3" w:rsidRPr="00CB24A3" w:rsidRDefault="00CB24A3" w:rsidP="00CB24A3">
      <w:pPr>
        <w:spacing w:after="0" w:line="240" w:lineRule="auto"/>
        <w:jc w:val="center"/>
        <w:rPr>
          <w:rFonts w:ascii="Arial" w:eastAsia="Calibri" w:hAnsi="Arial" w:cs="Arial"/>
          <w:i/>
          <w:sz w:val="16"/>
          <w:szCs w:val="16"/>
          <w:vertAlign w:val="superscript"/>
          <w:lang w:eastAsia="ar-SA"/>
        </w:rPr>
      </w:pPr>
      <w:r w:rsidRPr="00CB24A3">
        <w:rPr>
          <w:rFonts w:ascii="Arial" w:eastAsia="Calibri" w:hAnsi="Arial" w:cs="Arial"/>
          <w:i/>
          <w:sz w:val="16"/>
          <w:szCs w:val="16"/>
          <w:vertAlign w:val="superscript"/>
          <w:lang w:eastAsia="ar-SA"/>
        </w:rPr>
        <w:t>(должность, фамилия, имя, отчество единоличного исполнительного органа)</w:t>
      </w:r>
    </w:p>
    <w:p w14:paraId="54E36F99"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 xml:space="preserve">действующего на основании _____________________________________________________________________________, </w:t>
      </w:r>
    </w:p>
    <w:p w14:paraId="343D20DE" w14:textId="77777777" w:rsidR="00CB24A3" w:rsidRPr="00CB24A3" w:rsidRDefault="00CB24A3" w:rsidP="00CB24A3">
      <w:pPr>
        <w:spacing w:after="0" w:line="240" w:lineRule="auto"/>
        <w:jc w:val="both"/>
        <w:rPr>
          <w:rFonts w:ascii="Arial" w:eastAsia="Calibri" w:hAnsi="Arial" w:cs="Arial"/>
          <w:sz w:val="16"/>
          <w:szCs w:val="16"/>
          <w:vertAlign w:val="superscript"/>
          <w:lang w:eastAsia="ar-SA"/>
        </w:rPr>
      </w:pPr>
      <w:r w:rsidRPr="00CB24A3">
        <w:rPr>
          <w:rFonts w:ascii="Arial" w:eastAsia="Calibri" w:hAnsi="Arial" w:cs="Arial"/>
          <w:sz w:val="16"/>
          <w:szCs w:val="16"/>
          <w:vertAlign w:val="superscript"/>
          <w:lang w:eastAsia="ar-SA"/>
        </w:rPr>
        <w:t>(наименование документа, подтверждающего полномочия единоличного исполнительного органа организации -Участника размещения заказа)</w:t>
      </w:r>
    </w:p>
    <w:p w14:paraId="2822A7C9"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доверяет ___________________________________________________________________________</w:t>
      </w:r>
    </w:p>
    <w:p w14:paraId="548B9A44" w14:textId="77777777" w:rsidR="00CB24A3" w:rsidRPr="00CB24A3" w:rsidRDefault="00CB24A3" w:rsidP="00CB24A3">
      <w:pPr>
        <w:spacing w:after="0" w:line="240" w:lineRule="auto"/>
        <w:jc w:val="both"/>
        <w:rPr>
          <w:rFonts w:ascii="Arial" w:eastAsia="Calibri" w:hAnsi="Arial" w:cs="Arial"/>
          <w:sz w:val="16"/>
          <w:szCs w:val="16"/>
          <w:vertAlign w:val="superscript"/>
          <w:lang w:eastAsia="ar-SA"/>
        </w:rPr>
      </w:pPr>
      <w:r w:rsidRPr="00CB24A3">
        <w:rPr>
          <w:rFonts w:ascii="Arial" w:eastAsia="Calibri" w:hAnsi="Arial" w:cs="Arial"/>
          <w:sz w:val="16"/>
          <w:szCs w:val="16"/>
          <w:vertAlign w:val="superscript"/>
          <w:lang w:eastAsia="ar-SA"/>
        </w:rPr>
        <w:t>(фамилия, имя, отчество, должность)</w:t>
      </w:r>
    </w:p>
    <w:p w14:paraId="0AAA1127"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паспорт серии ______ №_________ выдан _________________________________________</w:t>
      </w:r>
    </w:p>
    <w:p w14:paraId="3960AE9B" w14:textId="77777777" w:rsidR="00CB24A3" w:rsidRPr="00CB24A3" w:rsidRDefault="00CB24A3" w:rsidP="00CB24A3">
      <w:pPr>
        <w:spacing w:after="0" w:line="240" w:lineRule="auto"/>
        <w:jc w:val="both"/>
        <w:rPr>
          <w:rFonts w:ascii="Arial" w:eastAsia="Calibri" w:hAnsi="Arial" w:cs="Arial"/>
          <w:sz w:val="16"/>
          <w:szCs w:val="16"/>
          <w:lang w:eastAsia="ar-SA"/>
        </w:rPr>
      </w:pPr>
    </w:p>
    <w:p w14:paraId="4D1734F1"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«____» _____________ _____ года, далее именуемому «Представитель»,</w:t>
      </w:r>
    </w:p>
    <w:p w14:paraId="0E56EA14" w14:textId="77777777" w:rsidR="00CB24A3" w:rsidRPr="00CB24A3" w:rsidRDefault="00CB24A3" w:rsidP="00CB24A3">
      <w:pPr>
        <w:spacing w:after="0" w:line="240" w:lineRule="auto"/>
        <w:jc w:val="both"/>
        <w:rPr>
          <w:rFonts w:ascii="Arial" w:eastAsia="Calibri" w:hAnsi="Arial" w:cs="Arial"/>
          <w:sz w:val="16"/>
          <w:szCs w:val="16"/>
          <w:lang w:eastAsia="ar-SA"/>
        </w:rPr>
      </w:pPr>
    </w:p>
    <w:p w14:paraId="375EC3A7"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представлять интересы _________________________________________________________</w:t>
      </w:r>
    </w:p>
    <w:p w14:paraId="4984B4F6" w14:textId="77777777" w:rsidR="00CB24A3" w:rsidRPr="00CB24A3" w:rsidRDefault="00CB24A3" w:rsidP="00CB24A3">
      <w:pPr>
        <w:spacing w:after="0" w:line="240" w:lineRule="auto"/>
        <w:ind w:left="2832" w:firstLine="708"/>
        <w:jc w:val="both"/>
        <w:rPr>
          <w:rFonts w:ascii="Arial" w:eastAsia="Calibri" w:hAnsi="Arial" w:cs="Arial"/>
          <w:sz w:val="16"/>
          <w:szCs w:val="16"/>
          <w:vertAlign w:val="superscript"/>
          <w:lang w:eastAsia="ar-SA"/>
        </w:rPr>
      </w:pPr>
      <w:r w:rsidRPr="00CB24A3">
        <w:rPr>
          <w:rFonts w:ascii="Arial" w:eastAsia="Calibri" w:hAnsi="Arial" w:cs="Arial"/>
          <w:sz w:val="16"/>
          <w:szCs w:val="16"/>
          <w:vertAlign w:val="superscript"/>
          <w:lang w:eastAsia="ar-SA"/>
        </w:rPr>
        <w:t>(фирменное наименование Участника размещения заказа - юридического лица)</w:t>
      </w:r>
    </w:p>
    <w:p w14:paraId="031F0C4D" w14:textId="77777777" w:rsidR="00CB24A3" w:rsidRPr="00CB24A3" w:rsidRDefault="00CB24A3" w:rsidP="00CB24A3">
      <w:pPr>
        <w:spacing w:after="0" w:line="240" w:lineRule="auto"/>
        <w:jc w:val="both"/>
        <w:rPr>
          <w:rFonts w:ascii="Arial" w:eastAsia="Calibri" w:hAnsi="Arial" w:cs="Arial"/>
          <w:b/>
          <w:i/>
          <w:iCs/>
          <w:sz w:val="16"/>
          <w:szCs w:val="16"/>
          <w:lang w:eastAsia="ar-SA"/>
        </w:rPr>
      </w:pPr>
      <w:r w:rsidRPr="00CB24A3">
        <w:rPr>
          <w:rFonts w:ascii="Arial" w:eastAsia="Calibri" w:hAnsi="Arial" w:cs="Arial"/>
          <w:sz w:val="16"/>
          <w:szCs w:val="16"/>
          <w:lang w:eastAsia="ar-SA"/>
        </w:rPr>
        <w:t>на открытом аукционе на право заключить договор аренды объекта недвижимого имущества, находящегося в государственной собственности, права на которую не разграничены:______________________________</w:t>
      </w:r>
      <w:r w:rsidRPr="00CB24A3">
        <w:rPr>
          <w:rFonts w:ascii="Arial" w:eastAsia="Calibri" w:hAnsi="Arial" w:cs="Arial"/>
          <w:iCs/>
          <w:sz w:val="16"/>
          <w:szCs w:val="16"/>
          <w:lang w:eastAsia="ar-SA"/>
        </w:rPr>
        <w:t>_____________________________________________________________________________</w:t>
      </w:r>
      <w:r w:rsidRPr="00CB24A3">
        <w:rPr>
          <w:rFonts w:ascii="Arial" w:eastAsia="Calibri" w:hAnsi="Arial" w:cs="Arial"/>
          <w:bCs/>
          <w:iCs/>
          <w:sz w:val="16"/>
          <w:szCs w:val="16"/>
          <w:lang w:eastAsia="ar-SA"/>
        </w:rPr>
        <w:t xml:space="preserve"> и </w:t>
      </w:r>
      <w:r w:rsidRPr="00CB24A3">
        <w:rPr>
          <w:rFonts w:ascii="Arial" w:eastAsia="Calibri" w:hAnsi="Arial" w:cs="Arial"/>
          <w:iCs/>
          <w:sz w:val="16"/>
          <w:szCs w:val="16"/>
          <w:lang w:eastAsia="ar-SA"/>
        </w:rPr>
        <w:t>расположенного по адресу: _________________________________________________</w:t>
      </w:r>
    </w:p>
    <w:p w14:paraId="59278BA9" w14:textId="36A8C7A2"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В целях выполнения данного поручения Представитель уполномочен:</w:t>
      </w:r>
    </w:p>
    <w:p w14:paraId="5D25BA3F"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  представлять аукционной комиссии необходимые документы;</w:t>
      </w:r>
    </w:p>
    <w:p w14:paraId="0B66EA4B"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 представлять интересы Претендента на участие в аукционе;</w:t>
      </w:r>
    </w:p>
    <w:p w14:paraId="0636E5D7"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 давать разъяснения комиссии по поводу заявки на участие в аукционе;</w:t>
      </w:r>
    </w:p>
    <w:p w14:paraId="031C0B21"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 подписывать и получать от имени Претендента на участие в аукционе (Участника аукциона) все документы, связанные с выполнением настоящего поручения.</w:t>
      </w:r>
    </w:p>
    <w:p w14:paraId="65E38FEF" w14:textId="77777777" w:rsidR="00CB24A3" w:rsidRPr="00CB24A3" w:rsidRDefault="00CB24A3" w:rsidP="00CB24A3">
      <w:pPr>
        <w:spacing w:after="0" w:line="240" w:lineRule="auto"/>
        <w:jc w:val="both"/>
        <w:rPr>
          <w:rFonts w:ascii="Arial" w:eastAsia="Calibri" w:hAnsi="Arial" w:cs="Arial"/>
          <w:sz w:val="16"/>
          <w:szCs w:val="16"/>
          <w:lang w:eastAsia="ar-SA"/>
        </w:rPr>
      </w:pPr>
    </w:p>
    <w:p w14:paraId="66159E57"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Подпись ________________    _____________________________________ удостоверяем.</w:t>
      </w:r>
    </w:p>
    <w:p w14:paraId="66684A44" w14:textId="77777777" w:rsidR="00CB24A3" w:rsidRPr="00CB24A3" w:rsidRDefault="00CB24A3" w:rsidP="00CB24A3">
      <w:pPr>
        <w:spacing w:after="0" w:line="240" w:lineRule="auto"/>
        <w:ind w:left="708"/>
        <w:jc w:val="both"/>
        <w:rPr>
          <w:rFonts w:ascii="Arial" w:eastAsia="Calibri" w:hAnsi="Arial" w:cs="Arial"/>
          <w:sz w:val="16"/>
          <w:szCs w:val="16"/>
          <w:vertAlign w:val="superscript"/>
          <w:lang w:eastAsia="ar-SA"/>
        </w:rPr>
      </w:pPr>
      <w:r w:rsidRPr="00CB24A3">
        <w:rPr>
          <w:rFonts w:ascii="Arial" w:eastAsia="Calibri" w:hAnsi="Arial" w:cs="Arial"/>
          <w:sz w:val="16"/>
          <w:szCs w:val="16"/>
          <w:vertAlign w:val="superscript"/>
          <w:lang w:eastAsia="ar-SA"/>
        </w:rPr>
        <w:t xml:space="preserve">      (Подпись удостоверяемого)</w:t>
      </w:r>
      <w:r w:rsidRPr="00CB24A3">
        <w:rPr>
          <w:rFonts w:ascii="Arial" w:eastAsia="Calibri" w:hAnsi="Arial" w:cs="Arial"/>
          <w:sz w:val="16"/>
          <w:szCs w:val="16"/>
          <w:vertAlign w:val="superscript"/>
          <w:lang w:eastAsia="ar-SA"/>
        </w:rPr>
        <w:tab/>
      </w:r>
      <w:r w:rsidRPr="00CB24A3">
        <w:rPr>
          <w:rFonts w:ascii="Arial" w:eastAsia="Calibri" w:hAnsi="Arial" w:cs="Arial"/>
          <w:sz w:val="16"/>
          <w:szCs w:val="16"/>
          <w:vertAlign w:val="superscript"/>
          <w:lang w:eastAsia="ar-SA"/>
        </w:rPr>
        <w:tab/>
        <w:t xml:space="preserve">(Ф.И.О. удостоверяемого) </w:t>
      </w:r>
    </w:p>
    <w:p w14:paraId="49F60AAA" w14:textId="77777777" w:rsidR="00CB24A3" w:rsidRPr="00CB24A3" w:rsidRDefault="00CB24A3" w:rsidP="00CB24A3">
      <w:pPr>
        <w:spacing w:after="0" w:line="240" w:lineRule="auto"/>
        <w:jc w:val="both"/>
        <w:rPr>
          <w:rFonts w:ascii="Arial" w:eastAsia="Calibri" w:hAnsi="Arial" w:cs="Arial"/>
          <w:sz w:val="16"/>
          <w:szCs w:val="16"/>
          <w:lang w:eastAsia="ar-SA"/>
        </w:rPr>
      </w:pPr>
      <w:r w:rsidRPr="00CB24A3">
        <w:rPr>
          <w:rFonts w:ascii="Arial" w:eastAsia="Calibri" w:hAnsi="Arial" w:cs="Arial"/>
          <w:sz w:val="16"/>
          <w:szCs w:val="16"/>
          <w:lang w:eastAsia="ar-SA"/>
        </w:rPr>
        <w:t>Доверенность действительна до «____» ____________________ 20__ г.</w:t>
      </w:r>
    </w:p>
    <w:p w14:paraId="54D52D0E" w14:textId="77777777" w:rsidR="00CB24A3" w:rsidRPr="00CB24A3" w:rsidRDefault="00CB24A3" w:rsidP="00CB24A3">
      <w:pPr>
        <w:spacing w:after="0" w:line="240" w:lineRule="auto"/>
        <w:jc w:val="both"/>
        <w:rPr>
          <w:rFonts w:ascii="Arial" w:eastAsia="Calibri" w:hAnsi="Arial" w:cs="Arial"/>
          <w:sz w:val="16"/>
          <w:szCs w:val="16"/>
          <w:lang w:eastAsia="ar-SA"/>
        </w:rPr>
      </w:pPr>
    </w:p>
    <w:p w14:paraId="112E63E8" w14:textId="77777777" w:rsidR="00CB24A3" w:rsidRPr="00CB24A3" w:rsidRDefault="00CB24A3" w:rsidP="00CB24A3">
      <w:pPr>
        <w:spacing w:after="0" w:line="240" w:lineRule="auto"/>
        <w:jc w:val="both"/>
        <w:rPr>
          <w:rFonts w:ascii="Arial" w:eastAsia="Calibri" w:hAnsi="Arial" w:cs="Arial"/>
          <w:sz w:val="16"/>
          <w:szCs w:val="16"/>
        </w:rPr>
      </w:pPr>
      <w:r w:rsidRPr="00CB24A3">
        <w:rPr>
          <w:rFonts w:ascii="Arial" w:eastAsia="Calibri" w:hAnsi="Arial" w:cs="Arial"/>
          <w:sz w:val="16"/>
          <w:szCs w:val="16"/>
        </w:rPr>
        <w:t>Руководитель _______________________________________________</w:t>
      </w:r>
    </w:p>
    <w:p w14:paraId="3BBB6B63" w14:textId="77777777" w:rsidR="00CB24A3" w:rsidRPr="00CB24A3" w:rsidRDefault="00CB24A3" w:rsidP="00CB24A3">
      <w:pPr>
        <w:spacing w:after="0" w:line="240" w:lineRule="auto"/>
        <w:ind w:left="2832" w:firstLine="708"/>
        <w:jc w:val="both"/>
        <w:rPr>
          <w:rFonts w:ascii="Arial" w:eastAsia="Calibri" w:hAnsi="Arial" w:cs="Arial"/>
          <w:i/>
          <w:sz w:val="16"/>
          <w:szCs w:val="16"/>
        </w:rPr>
      </w:pPr>
      <w:r w:rsidRPr="00CB24A3">
        <w:rPr>
          <w:rFonts w:ascii="Arial" w:eastAsia="Calibri" w:hAnsi="Arial" w:cs="Arial"/>
          <w:i/>
          <w:sz w:val="16"/>
          <w:szCs w:val="16"/>
        </w:rPr>
        <w:t>(подпись, Ф.И.О.)</w:t>
      </w:r>
    </w:p>
    <w:p w14:paraId="734B1BC8" w14:textId="2375B295" w:rsidR="00CB24A3" w:rsidRDefault="00CB24A3" w:rsidP="00CB24A3">
      <w:pPr>
        <w:widowControl w:val="0"/>
        <w:spacing w:after="0" w:line="240" w:lineRule="auto"/>
        <w:ind w:firstLine="567"/>
        <w:rPr>
          <w:rFonts w:ascii="Arial" w:hAnsi="Arial" w:cs="Arial"/>
          <w:b/>
          <w:sz w:val="18"/>
          <w:szCs w:val="18"/>
        </w:rPr>
      </w:pPr>
    </w:p>
    <w:p w14:paraId="64E7894B" w14:textId="77777777" w:rsidR="00CE4FCE" w:rsidRPr="00CE4FCE" w:rsidRDefault="00CE4FCE" w:rsidP="00CE4FCE">
      <w:pPr>
        <w:spacing w:after="0" w:line="240" w:lineRule="auto"/>
        <w:jc w:val="right"/>
        <w:rPr>
          <w:rFonts w:ascii="Arial" w:eastAsia="Calibri" w:hAnsi="Arial" w:cs="Arial"/>
          <w:b/>
          <w:sz w:val="16"/>
          <w:szCs w:val="16"/>
          <w:u w:val="single"/>
        </w:rPr>
      </w:pPr>
      <w:r w:rsidRPr="00CE4FCE">
        <w:rPr>
          <w:rFonts w:ascii="Arial" w:eastAsia="Calibri" w:hAnsi="Arial" w:cs="Arial"/>
          <w:b/>
          <w:sz w:val="16"/>
          <w:szCs w:val="16"/>
          <w:u w:val="single"/>
        </w:rPr>
        <w:t>Форма № 3</w:t>
      </w:r>
    </w:p>
    <w:p w14:paraId="218AEED2"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(Образец)</w:t>
      </w:r>
    </w:p>
    <w:p w14:paraId="69F8A955" w14:textId="77777777" w:rsidR="00CE4FCE" w:rsidRPr="00CE4FCE" w:rsidRDefault="00CE4FCE" w:rsidP="00CE4FCE">
      <w:pPr>
        <w:spacing w:after="0" w:line="240" w:lineRule="auto"/>
        <w:jc w:val="both"/>
        <w:rPr>
          <w:rFonts w:ascii="Arial" w:eastAsia="Calibri" w:hAnsi="Arial" w:cs="Arial"/>
          <w:b/>
          <w:sz w:val="16"/>
          <w:szCs w:val="16"/>
        </w:rPr>
      </w:pPr>
      <w:r w:rsidRPr="00CE4FCE">
        <w:rPr>
          <w:rFonts w:ascii="Arial" w:eastAsia="Calibri" w:hAnsi="Arial" w:cs="Arial"/>
          <w:b/>
          <w:sz w:val="16"/>
          <w:szCs w:val="16"/>
        </w:rPr>
        <w:tab/>
      </w:r>
      <w:r w:rsidRPr="00CE4FCE">
        <w:rPr>
          <w:rFonts w:ascii="Arial" w:eastAsia="Calibri" w:hAnsi="Arial" w:cs="Arial"/>
          <w:b/>
          <w:sz w:val="16"/>
          <w:szCs w:val="16"/>
        </w:rPr>
        <w:tab/>
      </w:r>
    </w:p>
    <w:p w14:paraId="038500D1" w14:textId="1557BF74"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i/>
          <w:sz w:val="16"/>
          <w:szCs w:val="16"/>
        </w:rPr>
        <w:t xml:space="preserve">На бланке организации           </w:t>
      </w:r>
      <w:r w:rsidRPr="00CE4FCE">
        <w:rPr>
          <w:rFonts w:ascii="Arial" w:eastAsia="Calibri" w:hAnsi="Arial" w:cs="Arial"/>
          <w:sz w:val="16"/>
          <w:szCs w:val="16"/>
        </w:rPr>
        <w:t xml:space="preserve">                                                 </w:t>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CE4FCE">
        <w:rPr>
          <w:rFonts w:ascii="Arial" w:eastAsia="Calibri" w:hAnsi="Arial" w:cs="Arial"/>
          <w:sz w:val="16"/>
          <w:szCs w:val="16"/>
        </w:rPr>
        <w:t xml:space="preserve">              Организатору аукциона: </w:t>
      </w:r>
    </w:p>
    <w:p w14:paraId="207D0AB9"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Дата              исх.                                                                        </w:t>
      </w:r>
    </w:p>
    <w:p w14:paraId="781128E8" w14:textId="77777777" w:rsidR="00CE4FCE" w:rsidRPr="00CE4FCE" w:rsidRDefault="00CE4FCE" w:rsidP="00CE4FCE">
      <w:pPr>
        <w:spacing w:after="0" w:line="240" w:lineRule="auto"/>
        <w:ind w:left="6300"/>
        <w:jc w:val="both"/>
        <w:rPr>
          <w:rFonts w:ascii="Arial" w:eastAsia="Calibri" w:hAnsi="Arial" w:cs="Arial"/>
          <w:sz w:val="16"/>
          <w:szCs w:val="16"/>
        </w:rPr>
      </w:pPr>
      <w:r w:rsidRPr="00CE4FCE">
        <w:rPr>
          <w:rFonts w:ascii="Arial" w:eastAsia="Calibri" w:hAnsi="Arial" w:cs="Arial"/>
          <w:sz w:val="16"/>
          <w:szCs w:val="16"/>
        </w:rPr>
        <w:t>Администрации Канского района</w:t>
      </w:r>
    </w:p>
    <w:p w14:paraId="455B33FB"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от ________________________________________</w:t>
      </w:r>
    </w:p>
    <w:p w14:paraId="56E60D02"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(Ф.И.О. заявителя - физического лица либо полное</w:t>
      </w:r>
    </w:p>
    <w:p w14:paraId="528DE3FC"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наименование заявителя - юридического лица)</w:t>
      </w:r>
    </w:p>
    <w:p w14:paraId="287027B8"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адрес: ______________________________________</w:t>
      </w:r>
    </w:p>
    <w:p w14:paraId="71B08A45"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телефон: ____________, эл. адрес: ______________</w:t>
      </w:r>
    </w:p>
    <w:p w14:paraId="1CB55D66"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ИНН_______________, ОГРН_________________</w:t>
      </w:r>
    </w:p>
    <w:p w14:paraId="74CCCDEB" w14:textId="77777777" w:rsidR="00CE4FCE" w:rsidRPr="00CE4FCE" w:rsidRDefault="00CE4FCE" w:rsidP="00CE4FCE">
      <w:pPr>
        <w:spacing w:after="0" w:line="240" w:lineRule="auto"/>
        <w:jc w:val="both"/>
        <w:rPr>
          <w:rFonts w:ascii="Arial" w:eastAsia="Calibri" w:hAnsi="Arial" w:cs="Arial"/>
          <w:b/>
          <w:sz w:val="16"/>
          <w:szCs w:val="16"/>
        </w:rPr>
      </w:pPr>
    </w:p>
    <w:p w14:paraId="7632216A" w14:textId="77777777" w:rsidR="00CE4FCE" w:rsidRDefault="00CE4FCE" w:rsidP="00CE4FCE">
      <w:pPr>
        <w:spacing w:after="0" w:line="240" w:lineRule="auto"/>
        <w:jc w:val="center"/>
        <w:rPr>
          <w:rFonts w:ascii="Arial" w:eastAsia="Calibri" w:hAnsi="Arial" w:cs="Arial"/>
          <w:b/>
          <w:sz w:val="16"/>
          <w:szCs w:val="16"/>
        </w:rPr>
      </w:pPr>
    </w:p>
    <w:p w14:paraId="2A83F68B" w14:textId="77777777" w:rsidR="00CE4FCE" w:rsidRDefault="00CE4FCE" w:rsidP="00CE4FCE">
      <w:pPr>
        <w:spacing w:after="0" w:line="240" w:lineRule="auto"/>
        <w:jc w:val="center"/>
        <w:rPr>
          <w:rFonts w:ascii="Arial" w:eastAsia="Calibri" w:hAnsi="Arial" w:cs="Arial"/>
          <w:b/>
          <w:sz w:val="16"/>
          <w:szCs w:val="16"/>
        </w:rPr>
      </w:pPr>
    </w:p>
    <w:p w14:paraId="7004B597" w14:textId="7C38CFAC" w:rsidR="00CE4FCE" w:rsidRPr="00CE4FCE" w:rsidRDefault="00CE4FCE" w:rsidP="00CE4FCE">
      <w:pPr>
        <w:spacing w:after="0" w:line="240" w:lineRule="auto"/>
        <w:jc w:val="center"/>
        <w:rPr>
          <w:rFonts w:ascii="Arial" w:eastAsia="Calibri" w:hAnsi="Arial" w:cs="Arial"/>
          <w:b/>
          <w:sz w:val="16"/>
          <w:szCs w:val="16"/>
        </w:rPr>
      </w:pPr>
      <w:r w:rsidRPr="00CE4FCE">
        <w:rPr>
          <w:rFonts w:ascii="Arial" w:eastAsia="Calibri" w:hAnsi="Arial" w:cs="Arial"/>
          <w:b/>
          <w:sz w:val="16"/>
          <w:szCs w:val="16"/>
        </w:rPr>
        <w:lastRenderedPageBreak/>
        <w:t>ЗАЯВЛЕНИЕ</w:t>
      </w:r>
    </w:p>
    <w:p w14:paraId="7FB7608E" w14:textId="77777777" w:rsidR="00CE4FCE" w:rsidRPr="00CE4FCE" w:rsidRDefault="00CE4FCE" w:rsidP="00CE4FCE">
      <w:pPr>
        <w:spacing w:after="0" w:line="240" w:lineRule="auto"/>
        <w:jc w:val="center"/>
        <w:rPr>
          <w:rFonts w:ascii="Arial" w:eastAsia="Calibri" w:hAnsi="Arial" w:cs="Arial"/>
          <w:b/>
          <w:sz w:val="16"/>
          <w:szCs w:val="16"/>
        </w:rPr>
      </w:pPr>
      <w:r w:rsidRPr="00CE4FCE">
        <w:rPr>
          <w:rFonts w:ascii="Arial" w:eastAsia="Calibri" w:hAnsi="Arial" w:cs="Arial"/>
          <w:b/>
          <w:sz w:val="16"/>
          <w:szCs w:val="16"/>
        </w:rPr>
        <w:t>о предоставлении документации по аукциону</w:t>
      </w:r>
    </w:p>
    <w:p w14:paraId="39002DC9" w14:textId="77777777" w:rsidR="00CE4FCE" w:rsidRPr="00CE4FCE" w:rsidRDefault="00CE4FCE" w:rsidP="00CE4FCE">
      <w:pPr>
        <w:spacing w:after="0" w:line="240" w:lineRule="auto"/>
        <w:jc w:val="center"/>
        <w:rPr>
          <w:rFonts w:ascii="Arial" w:eastAsia="Calibri" w:hAnsi="Arial" w:cs="Arial"/>
          <w:b/>
          <w:sz w:val="16"/>
          <w:szCs w:val="16"/>
        </w:rPr>
      </w:pPr>
      <w:r w:rsidRPr="00CE4FCE">
        <w:rPr>
          <w:rFonts w:ascii="Arial" w:eastAsia="Calibri" w:hAnsi="Arial" w:cs="Arial"/>
          <w:b/>
          <w:sz w:val="16"/>
          <w:szCs w:val="16"/>
        </w:rPr>
        <w:t>на право заключения договора аренды земельного участка, находящегося в государственной собственности, права на который не разграничены</w:t>
      </w:r>
    </w:p>
    <w:p w14:paraId="1D46AE56" w14:textId="77777777" w:rsidR="00CE4FCE" w:rsidRPr="00CE4FCE" w:rsidRDefault="00CE4FCE" w:rsidP="00CE4FCE">
      <w:pPr>
        <w:spacing w:after="0" w:line="240" w:lineRule="auto"/>
        <w:jc w:val="both"/>
        <w:rPr>
          <w:rFonts w:ascii="Arial" w:eastAsia="Calibri" w:hAnsi="Arial" w:cs="Arial"/>
          <w:sz w:val="16"/>
          <w:szCs w:val="16"/>
        </w:rPr>
      </w:pPr>
    </w:p>
    <w:p w14:paraId="3B9AE2E6"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ab/>
        <w:t>«__</w:t>
      </w:r>
      <w:proofErr w:type="gramStart"/>
      <w:r w:rsidRPr="00CE4FCE">
        <w:rPr>
          <w:rFonts w:ascii="Arial" w:eastAsia="Calibri" w:hAnsi="Arial" w:cs="Arial"/>
          <w:sz w:val="16"/>
          <w:szCs w:val="16"/>
        </w:rPr>
        <w:t>_»_</w:t>
      </w:r>
      <w:proofErr w:type="gramEnd"/>
      <w:r w:rsidRPr="00CE4FCE">
        <w:rPr>
          <w:rFonts w:ascii="Arial" w:eastAsia="Calibri" w:hAnsi="Arial" w:cs="Arial"/>
          <w:sz w:val="16"/>
          <w:szCs w:val="16"/>
        </w:rPr>
        <w:t>______ 20__ г. на официальном сайте торгов по адресу:</w:t>
      </w:r>
      <w:r w:rsidRPr="00CE4FCE">
        <w:rPr>
          <w:rFonts w:ascii="Arial" w:eastAsia="Calibri" w:hAnsi="Arial" w:cs="Arial"/>
          <w:color w:val="003366"/>
          <w:sz w:val="16"/>
          <w:szCs w:val="16"/>
          <w:lang w:val="en-US"/>
        </w:rPr>
        <w:t>www</w:t>
      </w:r>
      <w:r w:rsidRPr="00CE4FCE">
        <w:rPr>
          <w:rFonts w:ascii="Arial" w:eastAsia="Calibri" w:hAnsi="Arial" w:cs="Arial"/>
          <w:color w:val="003366"/>
          <w:sz w:val="16"/>
          <w:szCs w:val="16"/>
        </w:rPr>
        <w:t>.</w:t>
      </w:r>
      <w:proofErr w:type="spellStart"/>
      <w:r w:rsidRPr="00CE4FCE">
        <w:rPr>
          <w:rFonts w:ascii="Arial" w:eastAsia="Calibri" w:hAnsi="Arial" w:cs="Arial"/>
          <w:color w:val="003366"/>
          <w:sz w:val="16"/>
          <w:szCs w:val="16"/>
          <w:lang w:val="en-US"/>
        </w:rPr>
        <w:t>torgi</w:t>
      </w:r>
      <w:proofErr w:type="spellEnd"/>
      <w:r w:rsidRPr="00CE4FCE">
        <w:rPr>
          <w:rFonts w:ascii="Arial" w:eastAsia="Calibri" w:hAnsi="Arial" w:cs="Arial"/>
          <w:color w:val="003366"/>
          <w:sz w:val="16"/>
          <w:szCs w:val="16"/>
        </w:rPr>
        <w:t>.</w:t>
      </w:r>
      <w:r w:rsidRPr="00CE4FCE">
        <w:rPr>
          <w:rFonts w:ascii="Arial" w:eastAsia="Calibri" w:hAnsi="Arial" w:cs="Arial"/>
          <w:color w:val="003366"/>
          <w:sz w:val="16"/>
          <w:szCs w:val="16"/>
          <w:lang w:val="en-US"/>
        </w:rPr>
        <w:t>gov</w:t>
      </w:r>
      <w:r w:rsidRPr="00CE4FCE">
        <w:rPr>
          <w:rFonts w:ascii="Arial" w:eastAsia="Calibri" w:hAnsi="Arial" w:cs="Arial"/>
          <w:color w:val="003366"/>
          <w:sz w:val="16"/>
          <w:szCs w:val="16"/>
        </w:rPr>
        <w:t>.</w:t>
      </w:r>
      <w:proofErr w:type="spellStart"/>
      <w:r w:rsidRPr="00CE4FCE">
        <w:rPr>
          <w:rFonts w:ascii="Arial" w:eastAsia="Calibri" w:hAnsi="Arial" w:cs="Arial"/>
          <w:color w:val="003366"/>
          <w:sz w:val="16"/>
          <w:szCs w:val="16"/>
          <w:lang w:val="en-US"/>
        </w:rPr>
        <w:t>ru</w:t>
      </w:r>
      <w:proofErr w:type="spellEnd"/>
      <w:r w:rsidRPr="00CE4FCE">
        <w:rPr>
          <w:rFonts w:ascii="Arial" w:eastAsia="Calibri" w:hAnsi="Arial" w:cs="Arial"/>
          <w:color w:val="003366"/>
          <w:sz w:val="16"/>
          <w:szCs w:val="16"/>
        </w:rPr>
        <w:t xml:space="preserve"> </w:t>
      </w:r>
      <w:r w:rsidRPr="00CE4FCE">
        <w:rPr>
          <w:rFonts w:ascii="Arial" w:eastAsia="Calibri" w:hAnsi="Arial" w:cs="Arial"/>
          <w:sz w:val="16"/>
          <w:szCs w:val="16"/>
        </w:rPr>
        <w:t>было размещено извещение о проведении аукциона на право заключения договоров аренды земельного участка, находящегося в государственной собственности, права на который не разграничены.</w:t>
      </w:r>
    </w:p>
    <w:p w14:paraId="3FFF5A3C"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ab/>
        <w:t>Прошу предоставить для ознакомления документацию об аукционе на право заключения договора аренды земельного участка, находящегося в государственной собственности, права на который не разграничены.</w:t>
      </w:r>
    </w:p>
    <w:p w14:paraId="423590FB" w14:textId="77777777" w:rsidR="00CE4FCE" w:rsidRPr="00CE4FCE" w:rsidRDefault="00CE4FCE" w:rsidP="00CE4FCE">
      <w:pPr>
        <w:spacing w:after="0" w:line="240" w:lineRule="auto"/>
        <w:jc w:val="both"/>
        <w:rPr>
          <w:rFonts w:ascii="Arial" w:eastAsia="Calibri" w:hAnsi="Arial" w:cs="Arial"/>
          <w:sz w:val="16"/>
          <w:szCs w:val="16"/>
        </w:rPr>
      </w:pPr>
    </w:p>
    <w:p w14:paraId="1C07B737"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___________________             _____________                         __________________________</w:t>
      </w:r>
    </w:p>
    <w:p w14:paraId="6F0C7E23" w14:textId="016D7759"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(должность </w:t>
      </w:r>
      <w:proofErr w:type="gramStart"/>
      <w:r w:rsidRPr="00CE4FCE">
        <w:rPr>
          <w:rFonts w:ascii="Arial" w:eastAsia="Calibri" w:hAnsi="Arial" w:cs="Arial"/>
          <w:sz w:val="16"/>
          <w:szCs w:val="16"/>
        </w:rPr>
        <w:t xml:space="preserve">руководителя)   </w:t>
      </w:r>
      <w:proofErr w:type="gramEnd"/>
      <w:r w:rsidRPr="00CE4FCE">
        <w:rPr>
          <w:rFonts w:ascii="Arial" w:eastAsia="Calibri" w:hAnsi="Arial" w:cs="Arial"/>
          <w:sz w:val="16"/>
          <w:szCs w:val="16"/>
        </w:rPr>
        <w:t xml:space="preserve">         (подпись)                                  (Имя, Отчество, Фамилия)</w:t>
      </w:r>
    </w:p>
    <w:p w14:paraId="4D4FF7A8" w14:textId="77777777" w:rsidR="00CE4FCE" w:rsidRPr="00CE4FCE" w:rsidRDefault="00CE4FCE" w:rsidP="00CE4FCE">
      <w:pPr>
        <w:spacing w:after="0" w:line="240" w:lineRule="auto"/>
        <w:ind w:left="2832" w:firstLine="708"/>
        <w:jc w:val="both"/>
        <w:rPr>
          <w:rFonts w:ascii="Arial" w:eastAsia="Calibri" w:hAnsi="Arial" w:cs="Arial"/>
          <w:sz w:val="16"/>
          <w:szCs w:val="16"/>
        </w:rPr>
      </w:pPr>
      <w:proofErr w:type="spellStart"/>
      <w:r w:rsidRPr="00CE4FCE">
        <w:rPr>
          <w:rFonts w:ascii="Arial" w:eastAsia="Calibri" w:hAnsi="Arial" w:cs="Arial"/>
          <w:sz w:val="16"/>
          <w:szCs w:val="16"/>
        </w:rPr>
        <w:t>м.п</w:t>
      </w:r>
      <w:proofErr w:type="spellEnd"/>
      <w:r w:rsidRPr="00CE4FCE">
        <w:rPr>
          <w:rFonts w:ascii="Arial" w:eastAsia="Calibri" w:hAnsi="Arial" w:cs="Arial"/>
          <w:sz w:val="16"/>
          <w:szCs w:val="16"/>
        </w:rPr>
        <w:t>.</w:t>
      </w:r>
    </w:p>
    <w:p w14:paraId="7550B965" w14:textId="34E54B88" w:rsidR="00CB24A3" w:rsidRDefault="00CB24A3" w:rsidP="00CB24A3">
      <w:pPr>
        <w:widowControl w:val="0"/>
        <w:spacing w:after="0" w:line="240" w:lineRule="auto"/>
        <w:ind w:firstLine="567"/>
        <w:rPr>
          <w:rFonts w:ascii="Arial" w:hAnsi="Arial" w:cs="Arial"/>
          <w:b/>
          <w:sz w:val="18"/>
          <w:szCs w:val="18"/>
        </w:rPr>
      </w:pPr>
    </w:p>
    <w:p w14:paraId="27DF2EF6" w14:textId="77777777" w:rsidR="00CE4FCE" w:rsidRPr="00CE4FCE" w:rsidRDefault="00CE4FCE" w:rsidP="00CE4FCE">
      <w:pPr>
        <w:spacing w:after="0" w:line="240" w:lineRule="auto"/>
        <w:jc w:val="right"/>
        <w:rPr>
          <w:rFonts w:ascii="Arial" w:eastAsia="Calibri" w:hAnsi="Arial" w:cs="Arial"/>
          <w:b/>
          <w:sz w:val="16"/>
          <w:szCs w:val="16"/>
          <w:u w:val="single"/>
        </w:rPr>
      </w:pPr>
      <w:r w:rsidRPr="00CE4FCE">
        <w:rPr>
          <w:rFonts w:ascii="Arial" w:eastAsia="Calibri" w:hAnsi="Arial" w:cs="Arial"/>
          <w:b/>
          <w:sz w:val="16"/>
          <w:szCs w:val="16"/>
          <w:u w:val="single"/>
        </w:rPr>
        <w:t>Форма № 4</w:t>
      </w:r>
    </w:p>
    <w:p w14:paraId="3819626B"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(Образец)</w:t>
      </w:r>
    </w:p>
    <w:p w14:paraId="40E16E8D" w14:textId="77777777" w:rsidR="00CE4FCE" w:rsidRPr="00CE4FCE" w:rsidRDefault="00CE4FCE" w:rsidP="00CE4FCE">
      <w:pPr>
        <w:spacing w:after="0" w:line="240" w:lineRule="auto"/>
        <w:jc w:val="both"/>
        <w:rPr>
          <w:rFonts w:ascii="Arial" w:eastAsia="Calibri" w:hAnsi="Arial" w:cs="Arial"/>
          <w:b/>
          <w:sz w:val="16"/>
          <w:szCs w:val="16"/>
        </w:rPr>
      </w:pPr>
    </w:p>
    <w:p w14:paraId="235ADC3C" w14:textId="60685DC3" w:rsidR="00CE4FCE" w:rsidRPr="00CE4FCE" w:rsidRDefault="00CE4FCE" w:rsidP="00CE4FCE">
      <w:pPr>
        <w:spacing w:after="0" w:line="240" w:lineRule="auto"/>
        <w:rPr>
          <w:rFonts w:ascii="Arial" w:eastAsia="Calibri" w:hAnsi="Arial" w:cs="Arial"/>
          <w:sz w:val="16"/>
          <w:szCs w:val="16"/>
        </w:rPr>
      </w:pPr>
      <w:r w:rsidRPr="00CE4FCE">
        <w:rPr>
          <w:rFonts w:ascii="Arial" w:eastAsia="Calibri" w:hAnsi="Arial" w:cs="Arial"/>
          <w:i/>
          <w:sz w:val="16"/>
          <w:szCs w:val="16"/>
        </w:rPr>
        <w:t>На бланке организации</w:t>
      </w:r>
      <w:r w:rsidRPr="00CE4FCE">
        <w:rPr>
          <w:rFonts w:ascii="Arial" w:eastAsia="Calibri" w:hAnsi="Arial" w:cs="Arial"/>
          <w:sz w:val="16"/>
          <w:szCs w:val="16"/>
        </w:rPr>
        <w:t xml:space="preserve">                                  </w:t>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CE4FCE">
        <w:rPr>
          <w:rFonts w:ascii="Arial" w:eastAsia="Calibri" w:hAnsi="Arial" w:cs="Arial"/>
          <w:sz w:val="16"/>
          <w:szCs w:val="16"/>
        </w:rPr>
        <w:t xml:space="preserve">                                               Организатору аукциона: </w:t>
      </w:r>
    </w:p>
    <w:p w14:paraId="6FBFA86F"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     Дата              </w:t>
      </w:r>
      <w:proofErr w:type="spellStart"/>
      <w:r w:rsidRPr="00CE4FCE">
        <w:rPr>
          <w:rFonts w:ascii="Arial" w:eastAsia="Calibri" w:hAnsi="Arial" w:cs="Arial"/>
          <w:sz w:val="16"/>
          <w:szCs w:val="16"/>
        </w:rPr>
        <w:t>исх</w:t>
      </w:r>
      <w:proofErr w:type="spellEnd"/>
    </w:p>
    <w:p w14:paraId="26ADA4D5" w14:textId="77777777" w:rsidR="00CE4FCE" w:rsidRPr="00CE4FCE" w:rsidRDefault="00CE4FCE" w:rsidP="00CE4FCE">
      <w:pPr>
        <w:spacing w:after="0" w:line="240" w:lineRule="auto"/>
        <w:ind w:left="7080"/>
        <w:jc w:val="both"/>
        <w:rPr>
          <w:rFonts w:ascii="Arial" w:eastAsia="Calibri" w:hAnsi="Arial" w:cs="Arial"/>
          <w:sz w:val="16"/>
          <w:szCs w:val="16"/>
        </w:rPr>
      </w:pPr>
      <w:r w:rsidRPr="00CE4FCE">
        <w:rPr>
          <w:rFonts w:ascii="Arial" w:eastAsia="Calibri" w:hAnsi="Arial" w:cs="Arial"/>
          <w:sz w:val="16"/>
          <w:szCs w:val="16"/>
        </w:rPr>
        <w:t>Администрации Канского района</w:t>
      </w:r>
    </w:p>
    <w:p w14:paraId="6E99589E" w14:textId="77777777" w:rsidR="00CE4FCE" w:rsidRPr="00CE4FCE" w:rsidRDefault="00CE4FCE" w:rsidP="00CE4FCE">
      <w:pPr>
        <w:spacing w:after="0" w:line="240" w:lineRule="auto"/>
        <w:jc w:val="right"/>
        <w:rPr>
          <w:rFonts w:ascii="Arial" w:eastAsia="Calibri" w:hAnsi="Arial" w:cs="Arial"/>
          <w:sz w:val="16"/>
          <w:szCs w:val="16"/>
        </w:rPr>
      </w:pPr>
    </w:p>
    <w:p w14:paraId="0BE98C0E" w14:textId="77777777" w:rsidR="00CE4FCE" w:rsidRPr="00CE4FCE" w:rsidRDefault="00CE4FCE" w:rsidP="00CE4FCE">
      <w:pPr>
        <w:spacing w:after="0" w:line="240" w:lineRule="auto"/>
        <w:jc w:val="right"/>
        <w:rPr>
          <w:rFonts w:ascii="Arial" w:eastAsia="Calibri" w:hAnsi="Arial" w:cs="Arial"/>
          <w:sz w:val="16"/>
          <w:szCs w:val="16"/>
        </w:rPr>
      </w:pPr>
    </w:p>
    <w:p w14:paraId="19AEA2DF" w14:textId="77777777" w:rsidR="00CE4FCE" w:rsidRPr="00CE4FCE" w:rsidRDefault="00CE4FCE" w:rsidP="00CE4FCE">
      <w:pPr>
        <w:spacing w:after="0" w:line="240" w:lineRule="auto"/>
        <w:jc w:val="right"/>
        <w:rPr>
          <w:rFonts w:ascii="Arial" w:eastAsia="Calibri" w:hAnsi="Arial" w:cs="Arial"/>
          <w:sz w:val="16"/>
          <w:szCs w:val="16"/>
        </w:rPr>
      </w:pPr>
    </w:p>
    <w:p w14:paraId="5BAAF7D0"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от ________________________________________</w:t>
      </w:r>
    </w:p>
    <w:p w14:paraId="48F1C63F"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(Ф.И.О. заявителя - физического лица либо полное</w:t>
      </w:r>
    </w:p>
    <w:p w14:paraId="7E4F3700"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наименование заявителя - юридического лица)</w:t>
      </w:r>
    </w:p>
    <w:p w14:paraId="3FFDEC38"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адрес: ______________________________________</w:t>
      </w:r>
    </w:p>
    <w:p w14:paraId="0B5BE582"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телефон: ____________, эл. адрес: ______________</w:t>
      </w:r>
    </w:p>
    <w:p w14:paraId="5F805270"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ИНН_______________, ОГРН_________________</w:t>
      </w:r>
    </w:p>
    <w:p w14:paraId="58E784F4" w14:textId="77777777" w:rsidR="00CE4FCE" w:rsidRPr="00CE4FCE" w:rsidRDefault="00CE4FCE" w:rsidP="00CE4FCE">
      <w:pPr>
        <w:spacing w:after="0" w:line="240" w:lineRule="auto"/>
        <w:jc w:val="both"/>
        <w:rPr>
          <w:rFonts w:ascii="Arial" w:eastAsia="Calibri" w:hAnsi="Arial" w:cs="Arial"/>
          <w:b/>
          <w:sz w:val="16"/>
          <w:szCs w:val="16"/>
        </w:rPr>
      </w:pPr>
    </w:p>
    <w:p w14:paraId="44E45E8E" w14:textId="77777777" w:rsidR="00CE4FCE" w:rsidRPr="00CE4FCE" w:rsidRDefault="00CE4FCE" w:rsidP="00CE4FCE">
      <w:pPr>
        <w:spacing w:after="0" w:line="240" w:lineRule="auto"/>
        <w:jc w:val="center"/>
        <w:rPr>
          <w:rFonts w:ascii="Arial" w:eastAsia="Calibri" w:hAnsi="Arial" w:cs="Arial"/>
          <w:b/>
          <w:sz w:val="16"/>
          <w:szCs w:val="16"/>
        </w:rPr>
      </w:pPr>
      <w:r w:rsidRPr="00CE4FCE">
        <w:rPr>
          <w:rFonts w:ascii="Arial" w:eastAsia="Calibri" w:hAnsi="Arial" w:cs="Arial"/>
          <w:b/>
          <w:sz w:val="16"/>
          <w:szCs w:val="16"/>
        </w:rPr>
        <w:t>Запрос о разъяснении положений документации</w:t>
      </w:r>
    </w:p>
    <w:p w14:paraId="080C463B" w14:textId="77777777" w:rsidR="00CE4FCE" w:rsidRPr="00CE4FCE" w:rsidRDefault="00CE4FCE" w:rsidP="00CE4FCE">
      <w:pPr>
        <w:spacing w:after="0" w:line="240" w:lineRule="auto"/>
        <w:jc w:val="center"/>
        <w:rPr>
          <w:rFonts w:ascii="Arial" w:eastAsia="Calibri" w:hAnsi="Arial" w:cs="Arial"/>
          <w:b/>
          <w:sz w:val="16"/>
          <w:szCs w:val="16"/>
        </w:rPr>
      </w:pPr>
      <w:r w:rsidRPr="00CE4FCE">
        <w:rPr>
          <w:rFonts w:ascii="Arial" w:eastAsia="Calibri" w:hAnsi="Arial" w:cs="Arial"/>
          <w:b/>
          <w:sz w:val="16"/>
          <w:szCs w:val="16"/>
        </w:rPr>
        <w:t>по аукциону на право заключения договоров аренды земельного участка, находящегося в государственной собственности, права на который не разграничены.</w:t>
      </w:r>
    </w:p>
    <w:p w14:paraId="59EEF456" w14:textId="77777777" w:rsidR="00CE4FCE" w:rsidRPr="00CE4FCE" w:rsidRDefault="00CE4FCE" w:rsidP="00CE4FCE">
      <w:pPr>
        <w:spacing w:after="0" w:line="240" w:lineRule="auto"/>
        <w:jc w:val="center"/>
        <w:rPr>
          <w:rFonts w:ascii="Arial" w:eastAsia="Calibri" w:hAnsi="Arial" w:cs="Arial"/>
          <w:b/>
          <w:sz w:val="16"/>
          <w:szCs w:val="16"/>
        </w:rPr>
      </w:pPr>
    </w:p>
    <w:p w14:paraId="3F207C35" w14:textId="77777777" w:rsidR="00CE4FCE" w:rsidRPr="00CE4FCE" w:rsidRDefault="00CE4FCE" w:rsidP="00CE4FCE">
      <w:pPr>
        <w:spacing w:after="0" w:line="240" w:lineRule="auto"/>
        <w:jc w:val="center"/>
        <w:rPr>
          <w:rFonts w:ascii="Arial" w:eastAsia="Calibri" w:hAnsi="Arial" w:cs="Arial"/>
          <w:sz w:val="16"/>
          <w:szCs w:val="16"/>
        </w:rPr>
      </w:pPr>
    </w:p>
    <w:p w14:paraId="5C49C57C"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«__</w:t>
      </w:r>
      <w:proofErr w:type="gramStart"/>
      <w:r w:rsidRPr="00CE4FCE">
        <w:rPr>
          <w:rFonts w:ascii="Arial" w:eastAsia="Calibri" w:hAnsi="Arial" w:cs="Arial"/>
          <w:sz w:val="16"/>
          <w:szCs w:val="16"/>
        </w:rPr>
        <w:t>_»_</w:t>
      </w:r>
      <w:proofErr w:type="gramEnd"/>
      <w:r w:rsidRPr="00CE4FCE">
        <w:rPr>
          <w:rFonts w:ascii="Arial" w:eastAsia="Calibri" w:hAnsi="Arial" w:cs="Arial"/>
          <w:sz w:val="16"/>
          <w:szCs w:val="16"/>
        </w:rPr>
        <w:t>______ 20__ г. на официальном сайте торгов по адресу:</w:t>
      </w:r>
      <w:r w:rsidRPr="00CE4FCE">
        <w:rPr>
          <w:rFonts w:ascii="Arial" w:eastAsia="Calibri" w:hAnsi="Arial" w:cs="Arial"/>
          <w:color w:val="003366"/>
          <w:sz w:val="16"/>
          <w:szCs w:val="16"/>
          <w:lang w:val="en-US"/>
        </w:rPr>
        <w:t>www</w:t>
      </w:r>
      <w:r w:rsidRPr="00CE4FCE">
        <w:rPr>
          <w:rFonts w:ascii="Arial" w:eastAsia="Calibri" w:hAnsi="Arial" w:cs="Arial"/>
          <w:color w:val="003366"/>
          <w:sz w:val="16"/>
          <w:szCs w:val="16"/>
        </w:rPr>
        <w:t>.</w:t>
      </w:r>
      <w:proofErr w:type="spellStart"/>
      <w:r w:rsidRPr="00CE4FCE">
        <w:rPr>
          <w:rFonts w:ascii="Arial" w:eastAsia="Calibri" w:hAnsi="Arial" w:cs="Arial"/>
          <w:color w:val="003366"/>
          <w:sz w:val="16"/>
          <w:szCs w:val="16"/>
          <w:lang w:val="en-US"/>
        </w:rPr>
        <w:t>torgi</w:t>
      </w:r>
      <w:proofErr w:type="spellEnd"/>
      <w:r w:rsidRPr="00CE4FCE">
        <w:rPr>
          <w:rFonts w:ascii="Arial" w:eastAsia="Calibri" w:hAnsi="Arial" w:cs="Arial"/>
          <w:color w:val="003366"/>
          <w:sz w:val="16"/>
          <w:szCs w:val="16"/>
        </w:rPr>
        <w:t>.</w:t>
      </w:r>
      <w:r w:rsidRPr="00CE4FCE">
        <w:rPr>
          <w:rFonts w:ascii="Arial" w:eastAsia="Calibri" w:hAnsi="Arial" w:cs="Arial"/>
          <w:color w:val="003366"/>
          <w:sz w:val="16"/>
          <w:szCs w:val="16"/>
          <w:lang w:val="en-US"/>
        </w:rPr>
        <w:t>gov</w:t>
      </w:r>
      <w:r w:rsidRPr="00CE4FCE">
        <w:rPr>
          <w:rFonts w:ascii="Arial" w:eastAsia="Calibri" w:hAnsi="Arial" w:cs="Arial"/>
          <w:color w:val="003366"/>
          <w:sz w:val="16"/>
          <w:szCs w:val="16"/>
        </w:rPr>
        <w:t>.</w:t>
      </w:r>
      <w:proofErr w:type="spellStart"/>
      <w:r w:rsidRPr="00CE4FCE">
        <w:rPr>
          <w:rFonts w:ascii="Arial" w:eastAsia="Calibri" w:hAnsi="Arial" w:cs="Arial"/>
          <w:color w:val="003366"/>
          <w:sz w:val="16"/>
          <w:szCs w:val="16"/>
          <w:lang w:val="en-US"/>
        </w:rPr>
        <w:t>ru</w:t>
      </w:r>
      <w:proofErr w:type="spellEnd"/>
      <w:r w:rsidRPr="00CE4FCE">
        <w:rPr>
          <w:rFonts w:ascii="Arial" w:eastAsia="Calibri" w:hAnsi="Arial" w:cs="Arial"/>
          <w:color w:val="003366"/>
          <w:sz w:val="16"/>
          <w:szCs w:val="16"/>
        </w:rPr>
        <w:t xml:space="preserve"> </w:t>
      </w:r>
      <w:r w:rsidRPr="00CE4FCE">
        <w:rPr>
          <w:rFonts w:ascii="Arial" w:eastAsia="Calibri" w:hAnsi="Arial" w:cs="Arial"/>
          <w:sz w:val="16"/>
          <w:szCs w:val="16"/>
        </w:rPr>
        <w:t>было размещено извещение о проведении аукциона на право заключения договора аренды земельного участка, находящегося в государственной собственности, права на который не разграничены.</w:t>
      </w:r>
    </w:p>
    <w:p w14:paraId="152A03C9"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ab/>
        <w:t>Прошу Вас разъяснить следующие положения документации об аукционе:</w:t>
      </w:r>
    </w:p>
    <w:p w14:paraId="07DFF26A" w14:textId="77777777" w:rsidR="00CE4FCE" w:rsidRPr="00CE4FCE" w:rsidRDefault="00CE4FCE" w:rsidP="00CE4FCE">
      <w:pPr>
        <w:spacing w:after="0" w:line="240" w:lineRule="auto"/>
        <w:jc w:val="both"/>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CE4FCE" w:rsidRPr="00CE4FCE" w14:paraId="31FB7D72" w14:textId="77777777" w:rsidTr="00EA68AC">
        <w:tc>
          <w:tcPr>
            <w:tcW w:w="645" w:type="dxa"/>
            <w:tcBorders>
              <w:top w:val="single" w:sz="4" w:space="0" w:color="auto"/>
              <w:left w:val="single" w:sz="4" w:space="0" w:color="auto"/>
              <w:bottom w:val="single" w:sz="4" w:space="0" w:color="auto"/>
              <w:right w:val="single" w:sz="4" w:space="0" w:color="auto"/>
            </w:tcBorders>
            <w:hideMark/>
          </w:tcPr>
          <w:p w14:paraId="35638F6B"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п/п</w:t>
            </w:r>
          </w:p>
        </w:tc>
        <w:tc>
          <w:tcPr>
            <w:tcW w:w="2308" w:type="dxa"/>
            <w:tcBorders>
              <w:top w:val="single" w:sz="4" w:space="0" w:color="auto"/>
              <w:left w:val="single" w:sz="4" w:space="0" w:color="auto"/>
              <w:bottom w:val="single" w:sz="4" w:space="0" w:color="auto"/>
              <w:right w:val="single" w:sz="4" w:space="0" w:color="auto"/>
            </w:tcBorders>
            <w:hideMark/>
          </w:tcPr>
          <w:p w14:paraId="4781DD94"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hideMark/>
          </w:tcPr>
          <w:p w14:paraId="5C1E4B35"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hideMark/>
          </w:tcPr>
          <w:p w14:paraId="1138254C"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Содержание запроса на разъяснение положений документации об аукционе</w:t>
            </w:r>
          </w:p>
        </w:tc>
      </w:tr>
      <w:tr w:rsidR="00CE4FCE" w:rsidRPr="00CE4FCE" w14:paraId="4763FCA8" w14:textId="77777777" w:rsidTr="00EA68AC">
        <w:tc>
          <w:tcPr>
            <w:tcW w:w="645" w:type="dxa"/>
            <w:tcBorders>
              <w:top w:val="single" w:sz="4" w:space="0" w:color="auto"/>
              <w:left w:val="single" w:sz="4" w:space="0" w:color="auto"/>
              <w:bottom w:val="single" w:sz="4" w:space="0" w:color="auto"/>
              <w:right w:val="single" w:sz="4" w:space="0" w:color="auto"/>
            </w:tcBorders>
          </w:tcPr>
          <w:p w14:paraId="18085808" w14:textId="77777777" w:rsidR="00CE4FCE" w:rsidRPr="00CE4FCE" w:rsidRDefault="00CE4FCE" w:rsidP="00CE4FCE">
            <w:pPr>
              <w:spacing w:after="0" w:line="240" w:lineRule="auto"/>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1325E7AD" w14:textId="77777777" w:rsidR="00CE4FCE" w:rsidRPr="00CE4FCE" w:rsidRDefault="00CE4FCE" w:rsidP="00CE4FCE">
            <w:pPr>
              <w:spacing w:after="0" w:line="240" w:lineRule="auto"/>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3035973D" w14:textId="77777777" w:rsidR="00CE4FCE" w:rsidRPr="00CE4FCE" w:rsidRDefault="00CE4FCE" w:rsidP="00CE4FCE">
            <w:pPr>
              <w:spacing w:after="0" w:line="240" w:lineRule="auto"/>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12F7CC44" w14:textId="77777777" w:rsidR="00CE4FCE" w:rsidRPr="00CE4FCE" w:rsidRDefault="00CE4FCE" w:rsidP="00CE4FCE">
            <w:pPr>
              <w:spacing w:after="0" w:line="240" w:lineRule="auto"/>
              <w:jc w:val="both"/>
              <w:rPr>
                <w:rFonts w:ascii="Arial" w:eastAsia="Calibri" w:hAnsi="Arial" w:cs="Arial"/>
                <w:sz w:val="16"/>
                <w:szCs w:val="16"/>
              </w:rPr>
            </w:pPr>
          </w:p>
        </w:tc>
      </w:tr>
      <w:tr w:rsidR="00CE4FCE" w:rsidRPr="00CE4FCE" w14:paraId="678FAA7D" w14:textId="77777777" w:rsidTr="00EA68AC">
        <w:tc>
          <w:tcPr>
            <w:tcW w:w="645" w:type="dxa"/>
            <w:tcBorders>
              <w:top w:val="single" w:sz="4" w:space="0" w:color="auto"/>
              <w:left w:val="single" w:sz="4" w:space="0" w:color="auto"/>
              <w:bottom w:val="single" w:sz="4" w:space="0" w:color="auto"/>
              <w:right w:val="single" w:sz="4" w:space="0" w:color="auto"/>
            </w:tcBorders>
          </w:tcPr>
          <w:p w14:paraId="61E09C76" w14:textId="77777777" w:rsidR="00CE4FCE" w:rsidRPr="00CE4FCE" w:rsidRDefault="00CE4FCE" w:rsidP="00CE4FCE">
            <w:pPr>
              <w:spacing w:after="0" w:line="240" w:lineRule="auto"/>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00DF3622" w14:textId="77777777" w:rsidR="00CE4FCE" w:rsidRPr="00CE4FCE" w:rsidRDefault="00CE4FCE" w:rsidP="00CE4FCE">
            <w:pPr>
              <w:spacing w:after="0" w:line="240" w:lineRule="auto"/>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0E2C72F9" w14:textId="77777777" w:rsidR="00CE4FCE" w:rsidRPr="00CE4FCE" w:rsidRDefault="00CE4FCE" w:rsidP="00CE4FCE">
            <w:pPr>
              <w:spacing w:after="0" w:line="240" w:lineRule="auto"/>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5A436BE9" w14:textId="77777777" w:rsidR="00CE4FCE" w:rsidRPr="00CE4FCE" w:rsidRDefault="00CE4FCE" w:rsidP="00CE4FCE">
            <w:pPr>
              <w:spacing w:after="0" w:line="240" w:lineRule="auto"/>
              <w:jc w:val="both"/>
              <w:rPr>
                <w:rFonts w:ascii="Arial" w:eastAsia="Calibri" w:hAnsi="Arial" w:cs="Arial"/>
                <w:sz w:val="16"/>
                <w:szCs w:val="16"/>
              </w:rPr>
            </w:pPr>
          </w:p>
        </w:tc>
      </w:tr>
      <w:tr w:rsidR="00CE4FCE" w:rsidRPr="00CE4FCE" w14:paraId="48573A3D" w14:textId="77777777" w:rsidTr="00EA68AC">
        <w:tc>
          <w:tcPr>
            <w:tcW w:w="645" w:type="dxa"/>
            <w:tcBorders>
              <w:top w:val="single" w:sz="4" w:space="0" w:color="auto"/>
              <w:left w:val="single" w:sz="4" w:space="0" w:color="auto"/>
              <w:bottom w:val="single" w:sz="4" w:space="0" w:color="auto"/>
              <w:right w:val="single" w:sz="4" w:space="0" w:color="auto"/>
            </w:tcBorders>
          </w:tcPr>
          <w:p w14:paraId="0D8C61AB" w14:textId="77777777" w:rsidR="00CE4FCE" w:rsidRPr="00CE4FCE" w:rsidRDefault="00CE4FCE" w:rsidP="00CE4FCE">
            <w:pPr>
              <w:spacing w:after="0" w:line="240" w:lineRule="auto"/>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5D8B91F2" w14:textId="77777777" w:rsidR="00CE4FCE" w:rsidRPr="00CE4FCE" w:rsidRDefault="00CE4FCE" w:rsidP="00CE4FCE">
            <w:pPr>
              <w:spacing w:after="0" w:line="240" w:lineRule="auto"/>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4E6ACCED" w14:textId="77777777" w:rsidR="00CE4FCE" w:rsidRPr="00CE4FCE" w:rsidRDefault="00CE4FCE" w:rsidP="00CE4FCE">
            <w:pPr>
              <w:spacing w:after="0" w:line="240" w:lineRule="auto"/>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72447C08" w14:textId="77777777" w:rsidR="00CE4FCE" w:rsidRPr="00CE4FCE" w:rsidRDefault="00CE4FCE" w:rsidP="00CE4FCE">
            <w:pPr>
              <w:spacing w:after="0" w:line="240" w:lineRule="auto"/>
              <w:jc w:val="both"/>
              <w:rPr>
                <w:rFonts w:ascii="Arial" w:eastAsia="Calibri" w:hAnsi="Arial" w:cs="Arial"/>
                <w:sz w:val="16"/>
                <w:szCs w:val="16"/>
              </w:rPr>
            </w:pPr>
          </w:p>
        </w:tc>
      </w:tr>
      <w:tr w:rsidR="00CE4FCE" w:rsidRPr="00CE4FCE" w14:paraId="14CCA3C0" w14:textId="77777777" w:rsidTr="00EA68AC">
        <w:tc>
          <w:tcPr>
            <w:tcW w:w="645" w:type="dxa"/>
            <w:tcBorders>
              <w:top w:val="single" w:sz="4" w:space="0" w:color="auto"/>
              <w:left w:val="single" w:sz="4" w:space="0" w:color="auto"/>
              <w:bottom w:val="single" w:sz="4" w:space="0" w:color="auto"/>
              <w:right w:val="single" w:sz="4" w:space="0" w:color="auto"/>
            </w:tcBorders>
          </w:tcPr>
          <w:p w14:paraId="55620F66" w14:textId="77777777" w:rsidR="00CE4FCE" w:rsidRPr="00CE4FCE" w:rsidRDefault="00CE4FCE" w:rsidP="00CE4FCE">
            <w:pPr>
              <w:spacing w:after="0" w:line="240" w:lineRule="auto"/>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2DF5A2B5" w14:textId="77777777" w:rsidR="00CE4FCE" w:rsidRPr="00CE4FCE" w:rsidRDefault="00CE4FCE" w:rsidP="00CE4FCE">
            <w:pPr>
              <w:spacing w:after="0" w:line="240" w:lineRule="auto"/>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436FCDC0" w14:textId="77777777" w:rsidR="00CE4FCE" w:rsidRPr="00CE4FCE" w:rsidRDefault="00CE4FCE" w:rsidP="00CE4FCE">
            <w:pPr>
              <w:spacing w:after="0" w:line="240" w:lineRule="auto"/>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333509FB" w14:textId="77777777" w:rsidR="00CE4FCE" w:rsidRPr="00CE4FCE" w:rsidRDefault="00CE4FCE" w:rsidP="00CE4FCE">
            <w:pPr>
              <w:spacing w:after="0" w:line="240" w:lineRule="auto"/>
              <w:jc w:val="both"/>
              <w:rPr>
                <w:rFonts w:ascii="Arial" w:eastAsia="Calibri" w:hAnsi="Arial" w:cs="Arial"/>
                <w:sz w:val="16"/>
                <w:szCs w:val="16"/>
              </w:rPr>
            </w:pPr>
          </w:p>
        </w:tc>
      </w:tr>
      <w:tr w:rsidR="00CE4FCE" w:rsidRPr="00CE4FCE" w14:paraId="29A1C0E0" w14:textId="77777777" w:rsidTr="00EA68AC">
        <w:tc>
          <w:tcPr>
            <w:tcW w:w="645" w:type="dxa"/>
            <w:tcBorders>
              <w:top w:val="single" w:sz="4" w:space="0" w:color="auto"/>
              <w:left w:val="single" w:sz="4" w:space="0" w:color="auto"/>
              <w:bottom w:val="single" w:sz="4" w:space="0" w:color="auto"/>
              <w:right w:val="single" w:sz="4" w:space="0" w:color="auto"/>
            </w:tcBorders>
          </w:tcPr>
          <w:p w14:paraId="09B2ADC2" w14:textId="77777777" w:rsidR="00CE4FCE" w:rsidRPr="00CE4FCE" w:rsidRDefault="00CE4FCE" w:rsidP="00CE4FCE">
            <w:pPr>
              <w:spacing w:after="0" w:line="240" w:lineRule="auto"/>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26C09703" w14:textId="77777777" w:rsidR="00CE4FCE" w:rsidRPr="00CE4FCE" w:rsidRDefault="00CE4FCE" w:rsidP="00CE4FCE">
            <w:pPr>
              <w:spacing w:after="0" w:line="240" w:lineRule="auto"/>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456E1605" w14:textId="77777777" w:rsidR="00CE4FCE" w:rsidRPr="00CE4FCE" w:rsidRDefault="00CE4FCE" w:rsidP="00CE4FCE">
            <w:pPr>
              <w:spacing w:after="0" w:line="240" w:lineRule="auto"/>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2B4FA60B" w14:textId="77777777" w:rsidR="00CE4FCE" w:rsidRPr="00CE4FCE" w:rsidRDefault="00CE4FCE" w:rsidP="00CE4FCE">
            <w:pPr>
              <w:spacing w:after="0" w:line="240" w:lineRule="auto"/>
              <w:jc w:val="both"/>
              <w:rPr>
                <w:rFonts w:ascii="Arial" w:eastAsia="Calibri" w:hAnsi="Arial" w:cs="Arial"/>
                <w:sz w:val="16"/>
                <w:szCs w:val="16"/>
              </w:rPr>
            </w:pPr>
          </w:p>
        </w:tc>
      </w:tr>
    </w:tbl>
    <w:p w14:paraId="3D7112CA" w14:textId="77777777" w:rsidR="00CE4FCE" w:rsidRPr="00CE4FCE" w:rsidRDefault="00CE4FCE" w:rsidP="00CE4FCE">
      <w:pPr>
        <w:spacing w:after="0" w:line="240" w:lineRule="auto"/>
        <w:jc w:val="both"/>
        <w:rPr>
          <w:rFonts w:ascii="Arial" w:hAnsi="Arial" w:cs="Arial"/>
          <w:sz w:val="16"/>
          <w:szCs w:val="16"/>
        </w:rPr>
      </w:pPr>
    </w:p>
    <w:p w14:paraId="35EA98D0"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ab/>
        <w:t>Ответ на запрос прошу направить по адресу:</w:t>
      </w:r>
    </w:p>
    <w:p w14:paraId="03F53DB5"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________________________________________________________________________________________________________________________________________________________</w:t>
      </w:r>
    </w:p>
    <w:p w14:paraId="724CE992"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(почтовый адрес организации, направившей запрос)</w:t>
      </w:r>
    </w:p>
    <w:p w14:paraId="0BA97550"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__________________              _____________                       ____________________________</w:t>
      </w:r>
    </w:p>
    <w:p w14:paraId="7F06277F" w14:textId="24E3A1F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 (должность </w:t>
      </w:r>
      <w:proofErr w:type="gramStart"/>
      <w:r w:rsidRPr="00CE4FCE">
        <w:rPr>
          <w:rFonts w:ascii="Arial" w:eastAsia="Calibri" w:hAnsi="Arial" w:cs="Arial"/>
          <w:sz w:val="16"/>
          <w:szCs w:val="16"/>
        </w:rPr>
        <w:t xml:space="preserve">руководителя)   </w:t>
      </w:r>
      <w:proofErr w:type="gramEnd"/>
      <w:r w:rsidRPr="00CE4FCE">
        <w:rPr>
          <w:rFonts w:ascii="Arial" w:eastAsia="Calibri" w:hAnsi="Arial" w:cs="Arial"/>
          <w:sz w:val="16"/>
          <w:szCs w:val="16"/>
        </w:rPr>
        <w:t xml:space="preserve">        (подпись)                                 (Имя, Отчество, Фамилия)</w:t>
      </w:r>
    </w:p>
    <w:p w14:paraId="5B8F735A" w14:textId="29492075" w:rsidR="00CB24A3" w:rsidRDefault="00CB24A3" w:rsidP="00CB24A3">
      <w:pPr>
        <w:widowControl w:val="0"/>
        <w:spacing w:after="0" w:line="240" w:lineRule="auto"/>
        <w:ind w:firstLine="567"/>
        <w:rPr>
          <w:rFonts w:ascii="Arial" w:hAnsi="Arial" w:cs="Arial"/>
          <w:b/>
          <w:sz w:val="18"/>
          <w:szCs w:val="18"/>
        </w:rPr>
      </w:pPr>
    </w:p>
    <w:p w14:paraId="2509F562" w14:textId="77777777" w:rsidR="00CE4FCE" w:rsidRPr="00CE4FCE" w:rsidRDefault="00CE4FCE" w:rsidP="00CE4FCE">
      <w:pPr>
        <w:spacing w:after="0" w:line="240" w:lineRule="auto"/>
        <w:jc w:val="right"/>
        <w:rPr>
          <w:rFonts w:ascii="Arial" w:eastAsia="Calibri" w:hAnsi="Arial" w:cs="Arial"/>
          <w:b/>
          <w:sz w:val="16"/>
          <w:szCs w:val="16"/>
          <w:u w:val="single"/>
        </w:rPr>
      </w:pPr>
      <w:r w:rsidRPr="00CE4FCE">
        <w:rPr>
          <w:rFonts w:ascii="Arial" w:eastAsia="Calibri" w:hAnsi="Arial" w:cs="Arial"/>
          <w:b/>
          <w:sz w:val="16"/>
          <w:szCs w:val="16"/>
          <w:u w:val="single"/>
        </w:rPr>
        <w:t>Форма № 5</w:t>
      </w:r>
    </w:p>
    <w:p w14:paraId="0A177876"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(Образец)</w:t>
      </w:r>
    </w:p>
    <w:p w14:paraId="417501C3" w14:textId="77777777" w:rsidR="00CE4FCE" w:rsidRPr="00CE4FCE" w:rsidRDefault="00CE4FCE" w:rsidP="00CE4FCE">
      <w:pPr>
        <w:spacing w:after="0" w:line="240" w:lineRule="auto"/>
        <w:jc w:val="both"/>
        <w:rPr>
          <w:rFonts w:ascii="Arial" w:eastAsia="Calibri" w:hAnsi="Arial" w:cs="Arial"/>
          <w:sz w:val="16"/>
          <w:szCs w:val="16"/>
        </w:rPr>
      </w:pPr>
    </w:p>
    <w:p w14:paraId="40D166D6" w14:textId="6E3FB118" w:rsidR="00CE4FCE" w:rsidRPr="00CE4FCE" w:rsidRDefault="00CE4FCE" w:rsidP="00CE4FCE">
      <w:pPr>
        <w:spacing w:after="0" w:line="240" w:lineRule="auto"/>
        <w:jc w:val="both"/>
        <w:rPr>
          <w:rFonts w:ascii="Arial" w:eastAsia="Calibri" w:hAnsi="Arial" w:cs="Arial"/>
          <w:sz w:val="16"/>
          <w:szCs w:val="16"/>
        </w:rPr>
      </w:pPr>
      <w:r>
        <w:rPr>
          <w:rFonts w:ascii="Arial" w:eastAsia="Calibri" w:hAnsi="Arial" w:cs="Arial"/>
          <w:sz w:val="16"/>
          <w:szCs w:val="16"/>
        </w:rPr>
        <w:tab/>
      </w:r>
    </w:p>
    <w:p w14:paraId="3C630725" w14:textId="1C79EA1F" w:rsidR="00CE4FCE" w:rsidRPr="00CE4FCE" w:rsidRDefault="00CE4FCE" w:rsidP="00CE4FCE">
      <w:pPr>
        <w:spacing w:after="0" w:line="240" w:lineRule="auto"/>
        <w:rPr>
          <w:rFonts w:ascii="Arial" w:eastAsia="Calibri" w:hAnsi="Arial" w:cs="Arial"/>
          <w:sz w:val="16"/>
          <w:szCs w:val="16"/>
        </w:rPr>
      </w:pPr>
      <w:r w:rsidRPr="00CE4FCE">
        <w:rPr>
          <w:rFonts w:ascii="Arial" w:eastAsia="Calibri" w:hAnsi="Arial" w:cs="Arial"/>
          <w:i/>
          <w:sz w:val="16"/>
          <w:szCs w:val="16"/>
        </w:rPr>
        <w:t xml:space="preserve">На бланке организации           </w:t>
      </w:r>
      <w:r w:rsidRPr="00CE4FCE">
        <w:rPr>
          <w:rFonts w:ascii="Arial" w:eastAsia="Calibri" w:hAnsi="Arial" w:cs="Arial"/>
          <w:sz w:val="16"/>
          <w:szCs w:val="16"/>
        </w:rPr>
        <w:t xml:space="preserve">                             </w:t>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CE4FCE">
        <w:rPr>
          <w:rFonts w:ascii="Arial" w:eastAsia="Calibri" w:hAnsi="Arial" w:cs="Arial"/>
          <w:sz w:val="16"/>
          <w:szCs w:val="16"/>
        </w:rPr>
        <w:t xml:space="preserve">                                           Организатору аукциона: </w:t>
      </w:r>
    </w:p>
    <w:p w14:paraId="3E15E365"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   Дата              исх.   </w:t>
      </w:r>
    </w:p>
    <w:p w14:paraId="68C16212" w14:textId="7E326453"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ab/>
      </w:r>
      <w:r w:rsidRPr="00CE4FCE">
        <w:rPr>
          <w:rFonts w:ascii="Arial" w:eastAsia="Calibri" w:hAnsi="Arial" w:cs="Arial"/>
          <w:sz w:val="16"/>
          <w:szCs w:val="16"/>
        </w:rPr>
        <w:tab/>
      </w:r>
      <w:r w:rsidRPr="00CE4FCE">
        <w:rPr>
          <w:rFonts w:ascii="Arial" w:eastAsia="Calibri" w:hAnsi="Arial" w:cs="Arial"/>
          <w:sz w:val="16"/>
          <w:szCs w:val="16"/>
        </w:rPr>
        <w:tab/>
      </w:r>
      <w:r w:rsidRPr="00CE4FCE">
        <w:rPr>
          <w:rFonts w:ascii="Arial" w:eastAsia="Calibri" w:hAnsi="Arial" w:cs="Arial"/>
          <w:sz w:val="16"/>
          <w:szCs w:val="16"/>
        </w:rPr>
        <w:tab/>
      </w:r>
      <w:r w:rsidRPr="00CE4FCE">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CE4FCE">
        <w:rPr>
          <w:rFonts w:ascii="Arial" w:eastAsia="Calibri" w:hAnsi="Arial" w:cs="Arial"/>
          <w:sz w:val="16"/>
          <w:szCs w:val="16"/>
        </w:rPr>
        <w:tab/>
      </w:r>
      <w:r w:rsidRPr="00CE4FCE">
        <w:rPr>
          <w:rFonts w:ascii="Arial" w:eastAsia="Calibri" w:hAnsi="Arial" w:cs="Arial"/>
          <w:sz w:val="16"/>
          <w:szCs w:val="16"/>
        </w:rPr>
        <w:tab/>
        <w:t xml:space="preserve">     Администрации Канского района</w:t>
      </w:r>
    </w:p>
    <w:p w14:paraId="5DDC3836"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от ________________________________________</w:t>
      </w:r>
    </w:p>
    <w:p w14:paraId="64654A21"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(Ф.И.О. заявителя - физического лица либо полное</w:t>
      </w:r>
    </w:p>
    <w:p w14:paraId="1CD9BE04"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наименование заявителя - юридического лица)</w:t>
      </w:r>
    </w:p>
    <w:p w14:paraId="685B53C0"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 xml:space="preserve">                                  адрес: _____________________________________</w:t>
      </w:r>
    </w:p>
    <w:p w14:paraId="12A8E4B7"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телефон: ____________, эл. адрес: _____________</w:t>
      </w:r>
    </w:p>
    <w:p w14:paraId="745AEC89"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ИНН_______________, ОГРН_________________</w:t>
      </w:r>
    </w:p>
    <w:p w14:paraId="72FA432E" w14:textId="77777777" w:rsidR="00CE4FCE" w:rsidRPr="00CE4FCE" w:rsidRDefault="00CE4FCE" w:rsidP="00CE4FCE">
      <w:pPr>
        <w:spacing w:after="0" w:line="240" w:lineRule="auto"/>
        <w:jc w:val="both"/>
        <w:rPr>
          <w:rFonts w:ascii="Arial" w:eastAsia="Calibri" w:hAnsi="Arial" w:cs="Arial"/>
          <w:b/>
          <w:sz w:val="16"/>
          <w:szCs w:val="16"/>
        </w:rPr>
      </w:pPr>
    </w:p>
    <w:p w14:paraId="05F02D3B" w14:textId="77777777" w:rsidR="00CE4FCE" w:rsidRPr="00CE4FCE" w:rsidRDefault="00CE4FCE" w:rsidP="00CE4FCE">
      <w:pPr>
        <w:spacing w:after="0" w:line="240" w:lineRule="auto"/>
        <w:jc w:val="center"/>
        <w:rPr>
          <w:rFonts w:ascii="Arial" w:eastAsia="Calibri" w:hAnsi="Arial" w:cs="Arial"/>
          <w:b/>
          <w:sz w:val="16"/>
          <w:szCs w:val="16"/>
        </w:rPr>
      </w:pPr>
      <w:r w:rsidRPr="00CE4FCE">
        <w:rPr>
          <w:rFonts w:ascii="Arial" w:eastAsia="Calibri" w:hAnsi="Arial" w:cs="Arial"/>
          <w:b/>
          <w:sz w:val="16"/>
          <w:szCs w:val="16"/>
        </w:rPr>
        <w:t>УВЕДОМЛЕНИЕ ОБ ОТЗЫВЕ ЗАЯВКИ</w:t>
      </w:r>
    </w:p>
    <w:p w14:paraId="335F26E7" w14:textId="77777777" w:rsidR="00CE4FCE" w:rsidRPr="00CE4FCE" w:rsidRDefault="00CE4FCE" w:rsidP="00CE4FCE">
      <w:pPr>
        <w:spacing w:after="0" w:line="240" w:lineRule="auto"/>
        <w:jc w:val="both"/>
        <w:rPr>
          <w:rFonts w:ascii="Arial" w:eastAsia="Calibri" w:hAnsi="Arial" w:cs="Arial"/>
          <w:sz w:val="16"/>
          <w:szCs w:val="16"/>
        </w:rPr>
      </w:pPr>
    </w:p>
    <w:p w14:paraId="64643951"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       Настоящим письмом уведомляем (уведомляю) об отзыве своей заявки на участие в открытом аукционе на право заключения договора аренды земельного участка, находящегося в  государственной собственности, права на который не разграничены, проведение которого назначено на «____» ____________________20__ г. по лоту №________ .</w:t>
      </w:r>
    </w:p>
    <w:p w14:paraId="73F7CA9D" w14:textId="77777777" w:rsidR="00CE4FCE" w:rsidRPr="00CE4FCE" w:rsidRDefault="00CE4FCE" w:rsidP="00CE4FCE">
      <w:pPr>
        <w:spacing w:after="0" w:line="240" w:lineRule="auto"/>
        <w:jc w:val="both"/>
        <w:rPr>
          <w:rFonts w:ascii="Arial" w:eastAsia="Calibri" w:hAnsi="Arial" w:cs="Arial"/>
          <w:sz w:val="16"/>
          <w:szCs w:val="16"/>
        </w:rPr>
      </w:pPr>
    </w:p>
    <w:p w14:paraId="0424E259"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 </w:t>
      </w:r>
    </w:p>
    <w:p w14:paraId="160C26CF"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___________________                           _____________                  _______________________</w:t>
      </w:r>
    </w:p>
    <w:p w14:paraId="6B3988B2" w14:textId="77777777"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(должность </w:t>
      </w:r>
      <w:proofErr w:type="gramStart"/>
      <w:r w:rsidRPr="00CE4FCE">
        <w:rPr>
          <w:rFonts w:ascii="Arial" w:eastAsia="Calibri" w:hAnsi="Arial" w:cs="Arial"/>
          <w:sz w:val="16"/>
          <w:szCs w:val="16"/>
        </w:rPr>
        <w:t xml:space="preserve">руководителя)   </w:t>
      </w:r>
      <w:proofErr w:type="gramEnd"/>
      <w:r w:rsidRPr="00CE4FCE">
        <w:rPr>
          <w:rFonts w:ascii="Arial" w:eastAsia="Calibri" w:hAnsi="Arial" w:cs="Arial"/>
          <w:sz w:val="16"/>
          <w:szCs w:val="16"/>
        </w:rPr>
        <w:t xml:space="preserve">                                                (подпись)                                              (Имя, Отчество, Фамилия)</w:t>
      </w:r>
    </w:p>
    <w:p w14:paraId="193E0908" w14:textId="77777777" w:rsidR="00CE4FCE" w:rsidRPr="00CE4FCE" w:rsidRDefault="00CE4FCE" w:rsidP="00CE4FCE">
      <w:pPr>
        <w:spacing w:after="0" w:line="240" w:lineRule="auto"/>
        <w:ind w:left="3540" w:firstLine="708"/>
        <w:jc w:val="both"/>
        <w:rPr>
          <w:rFonts w:ascii="Arial" w:eastAsia="Calibri" w:hAnsi="Arial" w:cs="Arial"/>
          <w:sz w:val="16"/>
          <w:szCs w:val="16"/>
        </w:rPr>
      </w:pPr>
      <w:r w:rsidRPr="00CE4FCE">
        <w:rPr>
          <w:rFonts w:ascii="Arial" w:eastAsia="Calibri" w:hAnsi="Arial" w:cs="Arial"/>
          <w:sz w:val="16"/>
          <w:szCs w:val="16"/>
        </w:rPr>
        <w:t xml:space="preserve">    </w:t>
      </w:r>
      <w:proofErr w:type="spellStart"/>
      <w:r w:rsidRPr="00CE4FCE">
        <w:rPr>
          <w:rFonts w:ascii="Arial" w:eastAsia="Calibri" w:hAnsi="Arial" w:cs="Arial"/>
          <w:sz w:val="16"/>
          <w:szCs w:val="16"/>
        </w:rPr>
        <w:t>м.п</w:t>
      </w:r>
      <w:proofErr w:type="spellEnd"/>
      <w:r w:rsidRPr="00CE4FCE">
        <w:rPr>
          <w:rFonts w:ascii="Arial" w:eastAsia="Calibri" w:hAnsi="Arial" w:cs="Arial"/>
          <w:sz w:val="16"/>
          <w:szCs w:val="16"/>
        </w:rPr>
        <w:t>.</w:t>
      </w:r>
    </w:p>
    <w:p w14:paraId="4C86EAED" w14:textId="77777777" w:rsidR="00CE4FCE" w:rsidRPr="00CE4FCE" w:rsidRDefault="00CE4FCE" w:rsidP="00CE4FCE">
      <w:pPr>
        <w:spacing w:after="0" w:line="240" w:lineRule="auto"/>
        <w:jc w:val="right"/>
        <w:rPr>
          <w:rFonts w:ascii="Arial" w:eastAsia="Calibri" w:hAnsi="Arial" w:cs="Arial"/>
          <w:b/>
          <w:sz w:val="16"/>
          <w:szCs w:val="16"/>
          <w:u w:val="single"/>
        </w:rPr>
      </w:pPr>
      <w:r w:rsidRPr="00CE4FCE">
        <w:rPr>
          <w:rFonts w:ascii="Arial" w:eastAsia="Calibri" w:hAnsi="Arial" w:cs="Arial"/>
          <w:b/>
          <w:sz w:val="16"/>
          <w:szCs w:val="16"/>
          <w:u w:val="single"/>
        </w:rPr>
        <w:lastRenderedPageBreak/>
        <w:t>Форма № 6</w:t>
      </w:r>
    </w:p>
    <w:p w14:paraId="6EEF5272" w14:textId="77777777" w:rsidR="00CE4FCE" w:rsidRPr="00CE4FCE" w:rsidRDefault="00CE4FCE" w:rsidP="00CE4FCE">
      <w:pPr>
        <w:spacing w:after="0" w:line="240" w:lineRule="auto"/>
        <w:jc w:val="right"/>
        <w:rPr>
          <w:rFonts w:ascii="Arial" w:eastAsia="Calibri" w:hAnsi="Arial" w:cs="Arial"/>
          <w:sz w:val="16"/>
          <w:szCs w:val="16"/>
        </w:rPr>
      </w:pPr>
      <w:r w:rsidRPr="00CE4FCE">
        <w:rPr>
          <w:rFonts w:ascii="Arial" w:eastAsia="Calibri" w:hAnsi="Arial" w:cs="Arial"/>
          <w:sz w:val="16"/>
          <w:szCs w:val="16"/>
        </w:rPr>
        <w:t>(Образец)</w:t>
      </w:r>
    </w:p>
    <w:p w14:paraId="04FAF69C" w14:textId="77777777" w:rsidR="00CE4FCE" w:rsidRPr="00CE4FCE" w:rsidRDefault="00CE4FCE" w:rsidP="00CE4FCE">
      <w:pPr>
        <w:autoSpaceDE w:val="0"/>
        <w:autoSpaceDN w:val="0"/>
        <w:adjustRightInd w:val="0"/>
        <w:spacing w:after="0" w:line="240" w:lineRule="auto"/>
        <w:jc w:val="center"/>
        <w:rPr>
          <w:rFonts w:ascii="Arial" w:eastAsia="Calibri" w:hAnsi="Arial" w:cs="Arial"/>
          <w:b/>
          <w:bCs/>
          <w:sz w:val="16"/>
          <w:szCs w:val="16"/>
        </w:rPr>
      </w:pPr>
    </w:p>
    <w:p w14:paraId="2AD376DF" w14:textId="77777777" w:rsidR="00CE4FCE" w:rsidRPr="00CE4FCE" w:rsidRDefault="00CE4FCE" w:rsidP="00CE4FCE">
      <w:pPr>
        <w:autoSpaceDE w:val="0"/>
        <w:autoSpaceDN w:val="0"/>
        <w:adjustRightInd w:val="0"/>
        <w:spacing w:after="0" w:line="240" w:lineRule="auto"/>
        <w:jc w:val="center"/>
        <w:rPr>
          <w:rFonts w:ascii="Arial" w:eastAsia="Calibri" w:hAnsi="Arial" w:cs="Arial"/>
          <w:b/>
          <w:bCs/>
          <w:sz w:val="16"/>
          <w:szCs w:val="16"/>
        </w:rPr>
      </w:pPr>
      <w:r w:rsidRPr="00CE4FCE">
        <w:rPr>
          <w:rFonts w:ascii="Arial" w:eastAsia="Calibri" w:hAnsi="Arial" w:cs="Arial"/>
          <w:b/>
          <w:bCs/>
          <w:sz w:val="16"/>
          <w:szCs w:val="16"/>
        </w:rPr>
        <w:t>Опись</w:t>
      </w:r>
    </w:p>
    <w:p w14:paraId="0D840555" w14:textId="77777777" w:rsidR="00CE4FCE" w:rsidRPr="00CE4FCE" w:rsidRDefault="00CE4FCE" w:rsidP="00CE4FCE">
      <w:pPr>
        <w:autoSpaceDE w:val="0"/>
        <w:autoSpaceDN w:val="0"/>
        <w:adjustRightInd w:val="0"/>
        <w:spacing w:after="0" w:line="240" w:lineRule="auto"/>
        <w:jc w:val="center"/>
        <w:rPr>
          <w:rFonts w:ascii="Arial" w:eastAsia="Calibri" w:hAnsi="Arial" w:cs="Arial"/>
          <w:b/>
          <w:bCs/>
          <w:sz w:val="16"/>
          <w:szCs w:val="16"/>
        </w:rPr>
      </w:pPr>
      <w:r w:rsidRPr="00CE4FCE">
        <w:rPr>
          <w:rFonts w:ascii="Arial" w:eastAsia="Calibri" w:hAnsi="Arial" w:cs="Arial"/>
          <w:b/>
          <w:bCs/>
          <w:sz w:val="16"/>
          <w:szCs w:val="16"/>
        </w:rPr>
        <w:t>представленных документов</w:t>
      </w:r>
    </w:p>
    <w:p w14:paraId="1CCD49D3" w14:textId="77777777" w:rsidR="00CE4FCE" w:rsidRPr="00CE4FCE" w:rsidRDefault="00CE4FCE" w:rsidP="00CE4FCE">
      <w:pPr>
        <w:autoSpaceDE w:val="0"/>
        <w:autoSpaceDN w:val="0"/>
        <w:adjustRightInd w:val="0"/>
        <w:spacing w:after="0" w:line="240" w:lineRule="auto"/>
        <w:jc w:val="center"/>
        <w:rPr>
          <w:rFonts w:ascii="Arial" w:eastAsia="Calibri" w:hAnsi="Arial" w:cs="Arial"/>
          <w:bCs/>
          <w:sz w:val="16"/>
          <w:szCs w:val="16"/>
        </w:rPr>
      </w:pPr>
      <w:r w:rsidRPr="00CE4FCE">
        <w:rPr>
          <w:rFonts w:ascii="Arial" w:eastAsia="Calibri" w:hAnsi="Arial" w:cs="Arial"/>
          <w:bCs/>
          <w:sz w:val="16"/>
          <w:szCs w:val="16"/>
        </w:rPr>
        <w:t>_________________________________________</w:t>
      </w:r>
    </w:p>
    <w:p w14:paraId="0A95E31F" w14:textId="77777777" w:rsidR="00CE4FCE" w:rsidRPr="00CE4FCE" w:rsidRDefault="00CE4FCE" w:rsidP="00CE4FCE">
      <w:pPr>
        <w:autoSpaceDE w:val="0"/>
        <w:autoSpaceDN w:val="0"/>
        <w:adjustRightInd w:val="0"/>
        <w:spacing w:after="0" w:line="240" w:lineRule="auto"/>
        <w:jc w:val="center"/>
        <w:rPr>
          <w:rFonts w:ascii="Arial" w:eastAsia="Calibri" w:hAnsi="Arial" w:cs="Arial"/>
          <w:bCs/>
          <w:sz w:val="16"/>
          <w:szCs w:val="16"/>
        </w:rPr>
      </w:pPr>
      <w:r w:rsidRPr="00CE4FCE">
        <w:rPr>
          <w:rFonts w:ascii="Arial" w:eastAsia="Calibri" w:hAnsi="Arial" w:cs="Arial"/>
          <w:bCs/>
          <w:sz w:val="16"/>
          <w:szCs w:val="16"/>
        </w:rPr>
        <w:t>(полное наименование Заявителя)</w:t>
      </w:r>
    </w:p>
    <w:p w14:paraId="3336C9F8"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 xml:space="preserve">                                                                   </w:t>
      </w:r>
    </w:p>
    <w:p w14:paraId="57EF014A" w14:textId="77777777" w:rsidR="00CE4FCE" w:rsidRPr="00CE4FCE" w:rsidRDefault="00CE4FCE" w:rsidP="00CE4FCE">
      <w:pPr>
        <w:autoSpaceDE w:val="0"/>
        <w:autoSpaceDN w:val="0"/>
        <w:adjustRightInd w:val="0"/>
        <w:spacing w:after="0" w:line="240" w:lineRule="auto"/>
        <w:ind w:left="3540"/>
        <w:jc w:val="both"/>
        <w:rPr>
          <w:rFonts w:ascii="Arial" w:eastAsia="Calibri" w:hAnsi="Arial" w:cs="Arial"/>
          <w:bCs/>
          <w:sz w:val="16"/>
          <w:szCs w:val="16"/>
        </w:rPr>
      </w:pPr>
      <w:r w:rsidRPr="00CE4FCE">
        <w:rPr>
          <w:rFonts w:ascii="Arial" w:eastAsia="Calibri" w:hAnsi="Arial" w:cs="Arial"/>
          <w:bCs/>
          <w:sz w:val="16"/>
          <w:szCs w:val="16"/>
        </w:rPr>
        <w:t>Для участия в аукционе №______</w:t>
      </w:r>
    </w:p>
    <w:p w14:paraId="071157B1" w14:textId="77777777" w:rsidR="00CE4FCE" w:rsidRPr="00CE4FCE" w:rsidRDefault="00CE4FCE" w:rsidP="00CE4FCE">
      <w:pPr>
        <w:autoSpaceDE w:val="0"/>
        <w:autoSpaceDN w:val="0"/>
        <w:adjustRightInd w:val="0"/>
        <w:spacing w:after="0" w:line="240" w:lineRule="auto"/>
        <w:ind w:left="142"/>
        <w:jc w:val="both"/>
        <w:rPr>
          <w:rFonts w:ascii="Arial" w:eastAsia="Calibri" w:hAnsi="Arial" w:cs="Arial"/>
          <w:bCs/>
          <w:sz w:val="16"/>
          <w:szCs w:val="16"/>
        </w:rPr>
      </w:pPr>
      <w:r w:rsidRPr="00CE4FCE">
        <w:rPr>
          <w:rFonts w:ascii="Arial" w:eastAsia="Calibri" w:hAnsi="Arial" w:cs="Arial"/>
          <w:bCs/>
          <w:sz w:val="16"/>
          <w:szCs w:val="16"/>
        </w:rPr>
        <w:t xml:space="preserve"> </w:t>
      </w:r>
    </w:p>
    <w:p w14:paraId="3F5DD2AE" w14:textId="77777777" w:rsidR="00CE4FCE" w:rsidRPr="00CE4FCE" w:rsidRDefault="00CE4FCE" w:rsidP="00CE4FCE">
      <w:pPr>
        <w:autoSpaceDE w:val="0"/>
        <w:autoSpaceDN w:val="0"/>
        <w:adjustRightInd w:val="0"/>
        <w:spacing w:after="0" w:line="240" w:lineRule="auto"/>
        <w:ind w:left="142"/>
        <w:jc w:val="both"/>
        <w:rPr>
          <w:rFonts w:ascii="Arial" w:eastAsia="Calibri" w:hAnsi="Arial" w:cs="Arial"/>
          <w:bCs/>
          <w:sz w:val="16"/>
          <w:szCs w:val="16"/>
        </w:rPr>
      </w:pPr>
      <w:r w:rsidRPr="00CE4FCE">
        <w:rPr>
          <w:rFonts w:ascii="Arial" w:eastAsia="Calibri" w:hAnsi="Arial" w:cs="Arial"/>
          <w:bCs/>
          <w:sz w:val="16"/>
          <w:szCs w:val="16"/>
        </w:rPr>
        <w:t xml:space="preserve">      На открытый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который не разграничены с кадастровым номером ____________</w:t>
      </w:r>
    </w:p>
    <w:p w14:paraId="0D682B97" w14:textId="77777777" w:rsidR="00CE4FCE" w:rsidRPr="00CE4FCE" w:rsidRDefault="00CE4FCE" w:rsidP="00CE4FCE">
      <w:pPr>
        <w:autoSpaceDE w:val="0"/>
        <w:autoSpaceDN w:val="0"/>
        <w:adjustRightInd w:val="0"/>
        <w:spacing w:after="0" w:line="240" w:lineRule="auto"/>
        <w:ind w:left="142"/>
        <w:jc w:val="both"/>
        <w:rPr>
          <w:rFonts w:ascii="Arial" w:eastAsia="Calibri" w:hAnsi="Arial" w:cs="Arial"/>
          <w:bCs/>
          <w:sz w:val="16"/>
          <w:szCs w:val="16"/>
        </w:rPr>
      </w:pPr>
      <w:r w:rsidRPr="00CE4FCE">
        <w:rPr>
          <w:rFonts w:ascii="Arial" w:eastAsia="Calibri" w:hAnsi="Arial" w:cs="Arial"/>
          <w:bCs/>
          <w:sz w:val="16"/>
          <w:szCs w:val="16"/>
        </w:rPr>
        <w:tab/>
      </w:r>
      <w:r w:rsidRPr="00CE4FCE">
        <w:rPr>
          <w:rFonts w:ascii="Arial" w:eastAsia="Calibri" w:hAnsi="Arial" w:cs="Arial"/>
          <w:bCs/>
          <w:sz w:val="16"/>
          <w:szCs w:val="16"/>
        </w:rPr>
        <w:tab/>
      </w:r>
      <w:r w:rsidRPr="00CE4FCE">
        <w:rPr>
          <w:rFonts w:ascii="Arial" w:eastAsia="Calibri" w:hAnsi="Arial" w:cs="Arial"/>
          <w:bCs/>
          <w:sz w:val="16"/>
          <w:szCs w:val="16"/>
        </w:rPr>
        <w:tab/>
      </w:r>
      <w:r w:rsidRPr="00CE4FCE">
        <w:rPr>
          <w:rFonts w:ascii="Arial" w:eastAsia="Calibri" w:hAnsi="Arial" w:cs="Arial"/>
          <w:bCs/>
          <w:sz w:val="16"/>
          <w:szCs w:val="16"/>
        </w:rPr>
        <w:tab/>
      </w:r>
      <w:r w:rsidRPr="00CE4FCE">
        <w:rPr>
          <w:rFonts w:ascii="Arial" w:eastAsia="Calibri" w:hAnsi="Arial" w:cs="Arial"/>
          <w:bCs/>
          <w:sz w:val="16"/>
          <w:szCs w:val="16"/>
        </w:rPr>
        <w:tab/>
      </w:r>
    </w:p>
    <w:p w14:paraId="705CF32E" w14:textId="77777777" w:rsidR="00CE4FCE" w:rsidRPr="00CE4FCE" w:rsidRDefault="00CE4FCE" w:rsidP="00CE4FCE">
      <w:pPr>
        <w:autoSpaceDE w:val="0"/>
        <w:autoSpaceDN w:val="0"/>
        <w:adjustRightInd w:val="0"/>
        <w:spacing w:after="0" w:line="240" w:lineRule="auto"/>
        <w:ind w:left="142"/>
        <w:jc w:val="both"/>
        <w:rPr>
          <w:rFonts w:ascii="Arial" w:eastAsia="Calibri" w:hAnsi="Arial" w:cs="Arial"/>
          <w:bCs/>
          <w:sz w:val="16"/>
          <w:szCs w:val="16"/>
        </w:rPr>
      </w:pPr>
      <w:r w:rsidRPr="00CE4FCE">
        <w:rPr>
          <w:rFonts w:ascii="Arial" w:eastAsia="Calibri" w:hAnsi="Arial" w:cs="Arial"/>
          <w:bCs/>
          <w:sz w:val="16"/>
          <w:szCs w:val="16"/>
        </w:rPr>
        <w:tab/>
      </w:r>
      <w:r w:rsidRPr="00CE4FCE">
        <w:rPr>
          <w:rFonts w:ascii="Arial" w:eastAsia="Calibri" w:hAnsi="Arial" w:cs="Arial"/>
          <w:bCs/>
          <w:sz w:val="16"/>
          <w:szCs w:val="16"/>
        </w:rPr>
        <w:tab/>
      </w:r>
      <w:r w:rsidRPr="00CE4FCE">
        <w:rPr>
          <w:rFonts w:ascii="Arial" w:eastAsia="Calibri" w:hAnsi="Arial" w:cs="Arial"/>
          <w:bCs/>
          <w:sz w:val="16"/>
          <w:szCs w:val="16"/>
        </w:rPr>
        <w:tab/>
      </w:r>
      <w:r w:rsidRPr="00CE4FCE">
        <w:rPr>
          <w:rFonts w:ascii="Arial" w:eastAsia="Calibri" w:hAnsi="Arial" w:cs="Arial"/>
          <w:bCs/>
          <w:sz w:val="16"/>
          <w:szCs w:val="16"/>
        </w:rPr>
        <w:tab/>
      </w:r>
      <w:r w:rsidRPr="00CE4FCE">
        <w:rPr>
          <w:rFonts w:ascii="Arial" w:eastAsia="Calibri" w:hAnsi="Arial" w:cs="Arial"/>
          <w:bCs/>
          <w:sz w:val="16"/>
          <w:szCs w:val="16"/>
        </w:rPr>
        <w:tab/>
        <w:t xml:space="preserve">        Лот №_____</w:t>
      </w:r>
    </w:p>
    <w:p w14:paraId="38EA15CF" w14:textId="77777777" w:rsidR="00CE4FCE" w:rsidRPr="00CE4FCE" w:rsidRDefault="00CE4FCE" w:rsidP="00CE4FCE">
      <w:pPr>
        <w:autoSpaceDE w:val="0"/>
        <w:autoSpaceDN w:val="0"/>
        <w:adjustRightInd w:val="0"/>
        <w:spacing w:after="0" w:line="240" w:lineRule="auto"/>
        <w:ind w:left="142"/>
        <w:jc w:val="both"/>
        <w:rPr>
          <w:rFonts w:ascii="Arial" w:eastAsia="Calibri" w:hAnsi="Arial" w:cs="Arial"/>
          <w:bCs/>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40"/>
        <w:gridCol w:w="2371"/>
        <w:gridCol w:w="2371"/>
      </w:tblGrid>
      <w:tr w:rsidR="00CE4FCE" w:rsidRPr="00CE4FCE" w14:paraId="5B9B5B3C" w14:textId="77777777" w:rsidTr="00EA68A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75387D6"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 п/п</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2A8EC3DB"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Наименование документа</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41FC7B5B"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Кол-во листов</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0E1520E3"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roofErr w:type="spellStart"/>
            <w:r w:rsidRPr="00CE4FCE">
              <w:rPr>
                <w:rFonts w:ascii="Arial" w:eastAsia="Calibri" w:hAnsi="Arial" w:cs="Arial"/>
                <w:bCs/>
                <w:sz w:val="16"/>
                <w:szCs w:val="16"/>
              </w:rPr>
              <w:t>Примечение</w:t>
            </w:r>
            <w:proofErr w:type="spellEnd"/>
          </w:p>
        </w:tc>
      </w:tr>
      <w:tr w:rsidR="00CE4FCE" w:rsidRPr="00CE4FCE" w14:paraId="176944E5" w14:textId="77777777" w:rsidTr="00EA68A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2080488" w14:textId="77777777" w:rsidR="00CE4FCE" w:rsidRPr="00CE4FCE" w:rsidRDefault="00CE4FCE" w:rsidP="00CE4FCE">
            <w:pPr>
              <w:autoSpaceDE w:val="0"/>
              <w:autoSpaceDN w:val="0"/>
              <w:adjustRightInd w:val="0"/>
              <w:spacing w:after="0" w:line="240" w:lineRule="auto"/>
              <w:jc w:val="center"/>
              <w:rPr>
                <w:rFonts w:ascii="Arial" w:eastAsia="Calibri" w:hAnsi="Arial" w:cs="Arial"/>
                <w:bCs/>
                <w:sz w:val="16"/>
                <w:szCs w:val="16"/>
              </w:rPr>
            </w:pPr>
            <w:r w:rsidRPr="00CE4FCE">
              <w:rPr>
                <w:rFonts w:ascii="Arial" w:eastAsia="Calibri" w:hAnsi="Arial" w:cs="Arial"/>
                <w:bCs/>
                <w:sz w:val="16"/>
                <w:szCs w:val="16"/>
              </w:rPr>
              <w:t>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38A2B949" w14:textId="77777777" w:rsidR="00CE4FCE" w:rsidRPr="00CE4FCE" w:rsidRDefault="00CE4FCE" w:rsidP="00CE4FCE">
            <w:pPr>
              <w:autoSpaceDE w:val="0"/>
              <w:autoSpaceDN w:val="0"/>
              <w:adjustRightInd w:val="0"/>
              <w:spacing w:after="0" w:line="240" w:lineRule="auto"/>
              <w:jc w:val="center"/>
              <w:rPr>
                <w:rFonts w:ascii="Arial" w:eastAsia="Calibri" w:hAnsi="Arial" w:cs="Arial"/>
                <w:bCs/>
                <w:sz w:val="16"/>
                <w:szCs w:val="16"/>
              </w:rPr>
            </w:pPr>
            <w:r w:rsidRPr="00CE4FCE">
              <w:rPr>
                <w:rFonts w:ascii="Arial" w:eastAsia="Calibri" w:hAnsi="Arial" w:cs="Arial"/>
                <w:bCs/>
                <w:sz w:val="16"/>
                <w:szCs w:val="16"/>
              </w:rPr>
              <w:t>2</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55AB044E" w14:textId="77777777" w:rsidR="00CE4FCE" w:rsidRPr="00CE4FCE" w:rsidRDefault="00CE4FCE" w:rsidP="00CE4FCE">
            <w:pPr>
              <w:autoSpaceDE w:val="0"/>
              <w:autoSpaceDN w:val="0"/>
              <w:adjustRightInd w:val="0"/>
              <w:spacing w:after="0" w:line="240" w:lineRule="auto"/>
              <w:jc w:val="center"/>
              <w:rPr>
                <w:rFonts w:ascii="Arial" w:eastAsia="Calibri" w:hAnsi="Arial" w:cs="Arial"/>
                <w:bCs/>
                <w:sz w:val="16"/>
                <w:szCs w:val="16"/>
              </w:rPr>
            </w:pPr>
            <w:r w:rsidRPr="00CE4FCE">
              <w:rPr>
                <w:rFonts w:ascii="Arial" w:eastAsia="Calibri" w:hAnsi="Arial" w:cs="Arial"/>
                <w:bCs/>
                <w:sz w:val="16"/>
                <w:szCs w:val="16"/>
              </w:rPr>
              <w:t>3</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1CD0F590" w14:textId="77777777" w:rsidR="00CE4FCE" w:rsidRPr="00CE4FCE" w:rsidRDefault="00CE4FCE" w:rsidP="00CE4FCE">
            <w:pPr>
              <w:autoSpaceDE w:val="0"/>
              <w:autoSpaceDN w:val="0"/>
              <w:adjustRightInd w:val="0"/>
              <w:spacing w:after="0" w:line="240" w:lineRule="auto"/>
              <w:jc w:val="center"/>
              <w:rPr>
                <w:rFonts w:ascii="Arial" w:eastAsia="Calibri" w:hAnsi="Arial" w:cs="Arial"/>
                <w:bCs/>
                <w:sz w:val="16"/>
                <w:szCs w:val="16"/>
              </w:rPr>
            </w:pPr>
            <w:r w:rsidRPr="00CE4FCE">
              <w:rPr>
                <w:rFonts w:ascii="Arial" w:eastAsia="Calibri" w:hAnsi="Arial" w:cs="Arial"/>
                <w:bCs/>
                <w:sz w:val="16"/>
                <w:szCs w:val="16"/>
              </w:rPr>
              <w:t>4</w:t>
            </w:r>
          </w:p>
        </w:tc>
      </w:tr>
      <w:tr w:rsidR="00CE4FCE" w:rsidRPr="00CE4FCE" w14:paraId="69CF18E0" w14:textId="77777777" w:rsidTr="00EA68A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C84C5C8"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1</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4CA45329"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7172D00"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2F26426D"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r>
      <w:tr w:rsidR="00CE4FCE" w:rsidRPr="00CE4FCE" w14:paraId="0E6BCF5F" w14:textId="77777777" w:rsidTr="00EA68A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8FA3BF1"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2</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42DA5BFA"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E074DFA"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9474697"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r>
      <w:tr w:rsidR="00CE4FCE" w:rsidRPr="00CE4FCE" w14:paraId="3A1CC36B" w14:textId="77777777" w:rsidTr="00EA68A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FF320C"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3</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512FDB96"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407F28B"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2FF08B4D"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r>
      <w:tr w:rsidR="00CE4FCE" w:rsidRPr="00CE4FCE" w14:paraId="3738018D" w14:textId="77777777" w:rsidTr="00EA68A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81AD6B"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4</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15E6E200"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578E4DA"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9F06AA5"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r>
      <w:tr w:rsidR="00CE4FCE" w:rsidRPr="00CE4FCE" w14:paraId="7497B92A" w14:textId="77777777" w:rsidTr="00EA68A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AA04E3E"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5</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72E6A06C"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p w14:paraId="14A551D6"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2541494C"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4A5B82F"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r>
      <w:tr w:rsidR="00CE4FCE" w:rsidRPr="00CE4FCE" w14:paraId="6EF36393" w14:textId="77777777" w:rsidTr="00EA68A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BA77525"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6</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6245F411"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p w14:paraId="30B1121C"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4107F29"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7EB0A34"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tc>
      </w:tr>
    </w:tbl>
    <w:p w14:paraId="0A3FF3D2" w14:textId="77777777" w:rsidR="00CE4FCE" w:rsidRPr="00CE4FCE" w:rsidRDefault="00CE4FCE" w:rsidP="00CE4FCE">
      <w:pPr>
        <w:autoSpaceDE w:val="0"/>
        <w:autoSpaceDN w:val="0"/>
        <w:adjustRightInd w:val="0"/>
        <w:spacing w:after="0" w:line="240" w:lineRule="auto"/>
        <w:ind w:left="142"/>
        <w:jc w:val="both"/>
        <w:rPr>
          <w:rFonts w:ascii="Arial" w:hAnsi="Arial" w:cs="Arial"/>
          <w:bCs/>
          <w:sz w:val="16"/>
          <w:szCs w:val="16"/>
        </w:rPr>
      </w:pPr>
    </w:p>
    <w:p w14:paraId="527964AD" w14:textId="77777777" w:rsidR="00CE4FCE" w:rsidRPr="00CE4FCE" w:rsidRDefault="00CE4FCE" w:rsidP="00CE4FCE">
      <w:pPr>
        <w:autoSpaceDE w:val="0"/>
        <w:autoSpaceDN w:val="0"/>
        <w:adjustRightInd w:val="0"/>
        <w:spacing w:after="0" w:line="240" w:lineRule="auto"/>
        <w:ind w:left="142"/>
        <w:jc w:val="both"/>
        <w:rPr>
          <w:rFonts w:ascii="Arial" w:eastAsia="Calibri" w:hAnsi="Arial" w:cs="Arial"/>
          <w:bCs/>
          <w:sz w:val="16"/>
          <w:szCs w:val="16"/>
        </w:rPr>
      </w:pPr>
      <w:r w:rsidRPr="00CE4FCE">
        <w:rPr>
          <w:rFonts w:ascii="Arial" w:eastAsia="Calibri" w:hAnsi="Arial" w:cs="Arial"/>
          <w:bCs/>
          <w:sz w:val="16"/>
          <w:szCs w:val="16"/>
        </w:rPr>
        <w:t xml:space="preserve">     Документы представил ___________/_____________/</w:t>
      </w:r>
    </w:p>
    <w:p w14:paraId="16183331"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 xml:space="preserve">                                                                             (подпись)</w:t>
      </w:r>
    </w:p>
    <w:p w14:paraId="2FB6B34F"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 xml:space="preserve">           </w:t>
      </w:r>
      <w:proofErr w:type="gramStart"/>
      <w:r w:rsidRPr="00CE4FCE">
        <w:rPr>
          <w:rFonts w:ascii="Arial" w:eastAsia="Calibri" w:hAnsi="Arial" w:cs="Arial"/>
          <w:bCs/>
          <w:sz w:val="16"/>
          <w:szCs w:val="16"/>
        </w:rPr>
        <w:t>Заявке  присвоен</w:t>
      </w:r>
      <w:proofErr w:type="gramEnd"/>
      <w:r w:rsidRPr="00CE4FCE">
        <w:rPr>
          <w:rFonts w:ascii="Arial" w:eastAsia="Calibri" w:hAnsi="Arial" w:cs="Arial"/>
          <w:bCs/>
          <w:sz w:val="16"/>
          <w:szCs w:val="16"/>
        </w:rPr>
        <w:t xml:space="preserve"> №________</w:t>
      </w:r>
    </w:p>
    <w:p w14:paraId="0232020D"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 xml:space="preserve">       Заявку и вышеперечисленные документы принял</w:t>
      </w:r>
    </w:p>
    <w:p w14:paraId="53856059"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 xml:space="preserve">       ________________ _________________  ____________</w:t>
      </w:r>
    </w:p>
    <w:p w14:paraId="3ECE15F1"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 xml:space="preserve">              (</w:t>
      </w:r>
      <w:proofErr w:type="gramStart"/>
      <w:r w:rsidRPr="00CE4FCE">
        <w:rPr>
          <w:rFonts w:ascii="Arial" w:eastAsia="Calibri" w:hAnsi="Arial" w:cs="Arial"/>
          <w:bCs/>
          <w:sz w:val="16"/>
          <w:szCs w:val="16"/>
        </w:rPr>
        <w:t xml:space="preserve">должность)   </w:t>
      </w:r>
      <w:proofErr w:type="gramEnd"/>
      <w:r w:rsidRPr="00CE4FCE">
        <w:rPr>
          <w:rFonts w:ascii="Arial" w:eastAsia="Calibri" w:hAnsi="Arial" w:cs="Arial"/>
          <w:bCs/>
          <w:sz w:val="16"/>
          <w:szCs w:val="16"/>
        </w:rPr>
        <w:t xml:space="preserve">                               (подпись)                            (Ф.И.О.)</w:t>
      </w:r>
    </w:p>
    <w:p w14:paraId="7D764348" w14:textId="77777777" w:rsidR="00CE4FCE" w:rsidRPr="00CE4FCE" w:rsidRDefault="00CE4FCE" w:rsidP="00CE4FCE">
      <w:pPr>
        <w:autoSpaceDE w:val="0"/>
        <w:autoSpaceDN w:val="0"/>
        <w:adjustRightInd w:val="0"/>
        <w:spacing w:after="0" w:line="240" w:lineRule="auto"/>
        <w:jc w:val="center"/>
        <w:rPr>
          <w:rFonts w:ascii="Arial" w:eastAsia="Calibri" w:hAnsi="Arial" w:cs="Arial"/>
          <w:bCs/>
          <w:sz w:val="16"/>
          <w:szCs w:val="16"/>
        </w:rPr>
      </w:pPr>
    </w:p>
    <w:p w14:paraId="3D001C1D"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 xml:space="preserve">Отказ в регистрации заявки: </w:t>
      </w:r>
      <w:proofErr w:type="spellStart"/>
      <w:proofErr w:type="gramStart"/>
      <w:r w:rsidRPr="00CE4FCE">
        <w:rPr>
          <w:rFonts w:ascii="Arial" w:eastAsia="Calibri" w:hAnsi="Arial" w:cs="Arial"/>
          <w:bCs/>
          <w:sz w:val="16"/>
          <w:szCs w:val="16"/>
        </w:rPr>
        <w:t>час._</w:t>
      </w:r>
      <w:proofErr w:type="gramEnd"/>
      <w:r w:rsidRPr="00CE4FCE">
        <w:rPr>
          <w:rFonts w:ascii="Arial" w:eastAsia="Calibri" w:hAnsi="Arial" w:cs="Arial"/>
          <w:bCs/>
          <w:sz w:val="16"/>
          <w:szCs w:val="16"/>
        </w:rPr>
        <w:t>__мин</w:t>
      </w:r>
      <w:proofErr w:type="spellEnd"/>
      <w:r w:rsidRPr="00CE4FCE">
        <w:rPr>
          <w:rFonts w:ascii="Arial" w:eastAsia="Calibri" w:hAnsi="Arial" w:cs="Arial"/>
          <w:bCs/>
          <w:sz w:val="16"/>
          <w:szCs w:val="16"/>
        </w:rPr>
        <w:t>._____      «_____»_________20___г.</w:t>
      </w:r>
    </w:p>
    <w:p w14:paraId="48436139"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Основания отказа:</w:t>
      </w:r>
    </w:p>
    <w:p w14:paraId="27ACFB2F"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p>
    <w:p w14:paraId="322CF33F" w14:textId="77777777" w:rsidR="00CE4FCE" w:rsidRPr="00CE4FCE" w:rsidRDefault="00CE4FCE" w:rsidP="00CE4FCE">
      <w:pPr>
        <w:autoSpaceDE w:val="0"/>
        <w:autoSpaceDN w:val="0"/>
        <w:adjustRightInd w:val="0"/>
        <w:spacing w:after="0" w:line="240" w:lineRule="auto"/>
        <w:jc w:val="both"/>
        <w:rPr>
          <w:rFonts w:ascii="Arial" w:eastAsia="Calibri" w:hAnsi="Arial" w:cs="Arial"/>
          <w:bCs/>
          <w:sz w:val="16"/>
          <w:szCs w:val="16"/>
        </w:rPr>
      </w:pPr>
      <w:r w:rsidRPr="00CE4FCE">
        <w:rPr>
          <w:rFonts w:ascii="Arial" w:eastAsia="Calibri" w:hAnsi="Arial" w:cs="Arial"/>
          <w:bCs/>
          <w:sz w:val="16"/>
          <w:szCs w:val="16"/>
        </w:rPr>
        <w:t>Подпись уполномоченного лица:</w:t>
      </w:r>
    </w:p>
    <w:p w14:paraId="756EFD65" w14:textId="3DFC042D" w:rsidR="00CB24A3" w:rsidRDefault="00CB24A3" w:rsidP="00CB24A3">
      <w:pPr>
        <w:widowControl w:val="0"/>
        <w:spacing w:after="0" w:line="240" w:lineRule="auto"/>
        <w:ind w:firstLine="567"/>
        <w:rPr>
          <w:rFonts w:ascii="Arial" w:hAnsi="Arial" w:cs="Arial"/>
          <w:b/>
          <w:sz w:val="18"/>
          <w:szCs w:val="18"/>
        </w:rPr>
      </w:pPr>
    </w:p>
    <w:p w14:paraId="6676353D" w14:textId="77777777" w:rsidR="00CE4FCE" w:rsidRPr="00CE4FCE" w:rsidRDefault="00CE4FCE" w:rsidP="00CE4FCE">
      <w:pPr>
        <w:autoSpaceDE w:val="0"/>
        <w:autoSpaceDN w:val="0"/>
        <w:adjustRightInd w:val="0"/>
        <w:spacing w:after="0" w:line="240" w:lineRule="auto"/>
        <w:jc w:val="center"/>
        <w:rPr>
          <w:rFonts w:ascii="Arial" w:eastAsia="Calibri" w:hAnsi="Arial" w:cs="Arial"/>
          <w:b/>
          <w:bCs/>
          <w:sz w:val="16"/>
          <w:szCs w:val="16"/>
        </w:rPr>
      </w:pPr>
      <w:r w:rsidRPr="00CE4FCE">
        <w:rPr>
          <w:rFonts w:ascii="Arial" w:eastAsia="Calibri" w:hAnsi="Arial" w:cs="Arial"/>
          <w:b/>
          <w:bCs/>
          <w:sz w:val="16"/>
          <w:szCs w:val="16"/>
        </w:rPr>
        <w:t>Договор аренды № _____</w:t>
      </w:r>
    </w:p>
    <w:p w14:paraId="5FE544EB" w14:textId="77777777" w:rsidR="00CE4FCE" w:rsidRPr="00CE4FCE" w:rsidRDefault="00CE4FCE" w:rsidP="00CE4FCE">
      <w:pPr>
        <w:autoSpaceDE w:val="0"/>
        <w:autoSpaceDN w:val="0"/>
        <w:adjustRightInd w:val="0"/>
        <w:spacing w:after="0" w:line="240" w:lineRule="auto"/>
        <w:jc w:val="center"/>
        <w:rPr>
          <w:rFonts w:ascii="Arial" w:eastAsia="Calibri" w:hAnsi="Arial" w:cs="Arial"/>
          <w:b/>
          <w:bCs/>
          <w:sz w:val="16"/>
          <w:szCs w:val="16"/>
        </w:rPr>
      </w:pPr>
      <w:r w:rsidRPr="00CE4FCE">
        <w:rPr>
          <w:rFonts w:ascii="Arial" w:eastAsia="Calibri" w:hAnsi="Arial" w:cs="Arial"/>
          <w:b/>
          <w:bCs/>
          <w:sz w:val="16"/>
          <w:szCs w:val="16"/>
        </w:rPr>
        <w:t>земельного участка, находящегося в государственной собственности, права на который не разграничены</w:t>
      </w:r>
    </w:p>
    <w:p w14:paraId="7991CA74" w14:textId="77777777" w:rsidR="00CE4FCE" w:rsidRPr="00CE4FCE" w:rsidRDefault="00CE4FCE" w:rsidP="00CE4FCE">
      <w:pPr>
        <w:autoSpaceDE w:val="0"/>
        <w:autoSpaceDN w:val="0"/>
        <w:adjustRightInd w:val="0"/>
        <w:spacing w:after="0" w:line="240" w:lineRule="auto"/>
        <w:jc w:val="both"/>
        <w:rPr>
          <w:rFonts w:ascii="Arial" w:eastAsia="Calibri" w:hAnsi="Arial" w:cs="Arial"/>
          <w:sz w:val="16"/>
          <w:szCs w:val="16"/>
        </w:rPr>
      </w:pPr>
    </w:p>
    <w:p w14:paraId="6910B13C" w14:textId="56790202" w:rsidR="00CE4FCE" w:rsidRPr="00CE4FCE" w:rsidRDefault="00CE4FCE" w:rsidP="00CE4FCE">
      <w:pPr>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г. Канск</w:t>
      </w:r>
      <w:r w:rsidRPr="00CE4FCE">
        <w:rPr>
          <w:rFonts w:ascii="Arial" w:eastAsia="Calibri" w:hAnsi="Arial" w:cs="Arial"/>
          <w:sz w:val="16"/>
          <w:szCs w:val="16"/>
        </w:rPr>
        <w:tab/>
      </w:r>
      <w:r w:rsidRPr="00CE4FCE">
        <w:rPr>
          <w:rFonts w:ascii="Arial" w:eastAsia="Calibri" w:hAnsi="Arial" w:cs="Arial"/>
          <w:sz w:val="16"/>
          <w:szCs w:val="16"/>
        </w:rPr>
        <w:tab/>
      </w:r>
      <w:r w:rsidRPr="00CE4FCE">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CE4FCE">
        <w:rPr>
          <w:rFonts w:ascii="Arial" w:eastAsia="Calibri" w:hAnsi="Arial" w:cs="Arial"/>
          <w:sz w:val="16"/>
          <w:szCs w:val="16"/>
        </w:rPr>
        <w:t xml:space="preserve">    </w:t>
      </w:r>
      <w:r w:rsidRPr="00CE4FCE">
        <w:rPr>
          <w:rFonts w:ascii="Arial" w:eastAsia="Calibri" w:hAnsi="Arial" w:cs="Arial"/>
          <w:sz w:val="16"/>
          <w:szCs w:val="16"/>
        </w:rPr>
        <w:tab/>
      </w:r>
      <w:r w:rsidRPr="00CE4FCE">
        <w:rPr>
          <w:rFonts w:ascii="Arial" w:eastAsia="Calibri" w:hAnsi="Arial" w:cs="Arial"/>
          <w:sz w:val="16"/>
          <w:szCs w:val="16"/>
        </w:rPr>
        <w:tab/>
      </w:r>
      <w:r w:rsidRPr="00CE4FCE">
        <w:rPr>
          <w:rFonts w:ascii="Arial" w:eastAsia="Calibri" w:hAnsi="Arial" w:cs="Arial"/>
          <w:sz w:val="16"/>
          <w:szCs w:val="16"/>
        </w:rPr>
        <w:tab/>
        <w:t xml:space="preserve">          </w:t>
      </w:r>
      <w:proofErr w:type="gramStart"/>
      <w:r w:rsidRPr="00CE4FCE">
        <w:rPr>
          <w:rFonts w:ascii="Arial" w:eastAsia="Calibri" w:hAnsi="Arial" w:cs="Arial"/>
          <w:sz w:val="16"/>
          <w:szCs w:val="16"/>
        </w:rPr>
        <w:t xml:space="preserve">   «</w:t>
      </w:r>
      <w:proofErr w:type="gramEnd"/>
      <w:r w:rsidRPr="00CE4FCE">
        <w:rPr>
          <w:rFonts w:ascii="Arial" w:eastAsia="Calibri" w:hAnsi="Arial" w:cs="Arial"/>
          <w:sz w:val="16"/>
          <w:szCs w:val="16"/>
        </w:rPr>
        <w:t>____» ________ 20____ года</w:t>
      </w:r>
    </w:p>
    <w:p w14:paraId="406C369E" w14:textId="77777777" w:rsidR="00CE4FCE" w:rsidRPr="00CE4FCE" w:rsidRDefault="00CE4FCE" w:rsidP="00CE4FCE">
      <w:pPr>
        <w:autoSpaceDE w:val="0"/>
        <w:autoSpaceDN w:val="0"/>
        <w:adjustRightInd w:val="0"/>
        <w:spacing w:after="0" w:line="240" w:lineRule="auto"/>
        <w:ind w:firstLine="567"/>
        <w:jc w:val="both"/>
        <w:rPr>
          <w:rFonts w:ascii="Arial" w:eastAsia="Calibri" w:hAnsi="Arial" w:cs="Arial"/>
          <w:sz w:val="16"/>
          <w:szCs w:val="16"/>
        </w:rPr>
      </w:pPr>
    </w:p>
    <w:p w14:paraId="127833DA" w14:textId="77777777" w:rsidR="00CE4FCE" w:rsidRPr="00CE4FCE" w:rsidRDefault="00CE4FCE" w:rsidP="00CE4FCE">
      <w:pPr>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На основании Протокола №___ от «____»_________20___ года Аукцион №_______ по продаже права на заключение договора аренды земельного участка, находящегося в государственной собственности, права на который разграничены, администрация Канского района Красноярского края, именуемая в дальнейшем «Арендодатель», в лице Главы Канского района </w:t>
      </w:r>
      <w:proofErr w:type="spellStart"/>
      <w:r w:rsidRPr="00CE4FCE">
        <w:rPr>
          <w:rFonts w:ascii="Arial" w:eastAsia="Calibri" w:hAnsi="Arial" w:cs="Arial"/>
          <w:sz w:val="16"/>
          <w:szCs w:val="16"/>
        </w:rPr>
        <w:t>Заруцкого</w:t>
      </w:r>
      <w:proofErr w:type="spellEnd"/>
      <w:r w:rsidRPr="00CE4FCE">
        <w:rPr>
          <w:rFonts w:ascii="Arial" w:eastAsia="Calibri" w:hAnsi="Arial" w:cs="Arial"/>
          <w:sz w:val="16"/>
          <w:szCs w:val="16"/>
        </w:rPr>
        <w:t xml:space="preserve">  Александра </w:t>
      </w:r>
      <w:proofErr w:type="spellStart"/>
      <w:r w:rsidRPr="00CE4FCE">
        <w:rPr>
          <w:rFonts w:ascii="Arial" w:eastAsia="Calibri" w:hAnsi="Arial" w:cs="Arial"/>
          <w:sz w:val="16"/>
          <w:szCs w:val="16"/>
        </w:rPr>
        <w:t>Анастасьевича</w:t>
      </w:r>
      <w:proofErr w:type="spellEnd"/>
      <w:r w:rsidRPr="00CE4FCE">
        <w:rPr>
          <w:rFonts w:ascii="Arial" w:eastAsia="Calibri" w:hAnsi="Arial" w:cs="Arial"/>
          <w:sz w:val="16"/>
          <w:szCs w:val="16"/>
        </w:rPr>
        <w:t>, действующего на основании Устава Канского района, Красноярского края и ______________________________________________ года рождения, место рождения:________________________________________________________, паспорт гражданина РФ: серия______№_______________,выданный_____________________________________, код подразделения_____________________, адрес регистрации:_________________________, именуемый (</w:t>
      </w:r>
      <w:proofErr w:type="spellStart"/>
      <w:r w:rsidRPr="00CE4FCE">
        <w:rPr>
          <w:rFonts w:ascii="Arial" w:eastAsia="Calibri" w:hAnsi="Arial" w:cs="Arial"/>
          <w:sz w:val="16"/>
          <w:szCs w:val="16"/>
        </w:rPr>
        <w:t>ое</w:t>
      </w:r>
      <w:proofErr w:type="spellEnd"/>
      <w:r w:rsidRPr="00CE4FCE">
        <w:rPr>
          <w:rFonts w:ascii="Arial" w:eastAsia="Calibri" w:hAnsi="Arial" w:cs="Arial"/>
          <w:sz w:val="16"/>
          <w:szCs w:val="16"/>
        </w:rPr>
        <w:t>) в дальнейшем «Арендатор», и именуемые в дальнейшем «Стороны», заключили настоящий договор (далее – Договор) о нижеследующем:</w:t>
      </w:r>
    </w:p>
    <w:p w14:paraId="02CD7B74" w14:textId="77777777" w:rsidR="00CE4FCE" w:rsidRPr="00CE4FCE" w:rsidRDefault="00CE4FCE" w:rsidP="00CE4FCE">
      <w:pPr>
        <w:keepNext/>
        <w:numPr>
          <w:ilvl w:val="0"/>
          <w:numId w:val="9"/>
        </w:numPr>
        <w:tabs>
          <w:tab w:val="num" w:pos="360"/>
        </w:tabs>
        <w:spacing w:after="0" w:line="240" w:lineRule="auto"/>
        <w:ind w:left="0" w:firstLine="567"/>
        <w:jc w:val="center"/>
        <w:outlineLvl w:val="0"/>
        <w:rPr>
          <w:rFonts w:ascii="Arial" w:eastAsia="Calibri" w:hAnsi="Arial" w:cs="Arial"/>
          <w:b/>
          <w:bCs/>
          <w:sz w:val="16"/>
          <w:szCs w:val="16"/>
        </w:rPr>
      </w:pPr>
      <w:r w:rsidRPr="00CE4FCE">
        <w:rPr>
          <w:rFonts w:ascii="Arial" w:eastAsia="Calibri" w:hAnsi="Arial" w:cs="Arial"/>
          <w:b/>
          <w:bCs/>
          <w:sz w:val="16"/>
          <w:szCs w:val="16"/>
        </w:rPr>
        <w:t>Предмет Договора</w:t>
      </w:r>
    </w:p>
    <w:p w14:paraId="2005B555" w14:textId="77777777" w:rsidR="00CE4FCE" w:rsidRPr="00CE4FCE" w:rsidRDefault="00CE4FCE" w:rsidP="00CE4FCE">
      <w:pPr>
        <w:tabs>
          <w:tab w:val="left" w:pos="1080"/>
        </w:tabs>
        <w:spacing w:after="0" w:line="240" w:lineRule="auto"/>
        <w:ind w:right="125" w:firstLine="567"/>
        <w:jc w:val="both"/>
        <w:rPr>
          <w:rFonts w:ascii="Arial" w:eastAsia="Calibri" w:hAnsi="Arial" w:cs="Arial"/>
          <w:sz w:val="16"/>
          <w:szCs w:val="16"/>
        </w:rPr>
      </w:pPr>
      <w:r w:rsidRPr="00CE4FCE">
        <w:rPr>
          <w:rFonts w:ascii="Arial" w:eastAsia="Calibri" w:hAnsi="Arial" w:cs="Arial"/>
          <w:sz w:val="16"/>
          <w:szCs w:val="16"/>
        </w:rPr>
        <w:t>1.1. Арендодатель предоставляет, а Арендатор принимает в аренду земельный участок, находящийся в государственной собственности, права на который не разграничены, категория земель: ________________________________, с кадастровым номером _______________________________________, площадью _______ кв. м, местоположение: ________________________________________________________________________________________________________________________, (далее - Участок), с разрешенным видом использование: _________________________________________.</w:t>
      </w:r>
    </w:p>
    <w:p w14:paraId="160A4D75" w14:textId="77777777" w:rsidR="00CE4FCE" w:rsidRPr="00CE4FCE" w:rsidRDefault="00CE4FCE" w:rsidP="00CE4FCE">
      <w:pPr>
        <w:tabs>
          <w:tab w:val="left" w:pos="1080"/>
        </w:tabs>
        <w:spacing w:after="0" w:line="240" w:lineRule="auto"/>
        <w:ind w:right="125" w:firstLine="567"/>
        <w:jc w:val="both"/>
        <w:rPr>
          <w:rFonts w:ascii="Arial" w:eastAsia="Calibri" w:hAnsi="Arial" w:cs="Arial"/>
          <w:sz w:val="16"/>
          <w:szCs w:val="16"/>
        </w:rPr>
      </w:pPr>
      <w:r w:rsidRPr="00CE4FCE">
        <w:rPr>
          <w:rFonts w:ascii="Arial" w:eastAsia="Calibri" w:hAnsi="Arial" w:cs="Arial"/>
          <w:sz w:val="16"/>
          <w:szCs w:val="16"/>
        </w:rPr>
        <w:t>1.2. Участок передается Арендодателем Арендатору по акту приема- передачи, прилагаемому к настоящему Договору, который является его неотъемлемой частью (приложение №1).</w:t>
      </w:r>
    </w:p>
    <w:p w14:paraId="402AC2D9" w14:textId="77777777" w:rsidR="00CE4FCE" w:rsidRPr="00CE4FCE" w:rsidRDefault="00CE4FCE" w:rsidP="00CE4FCE">
      <w:pPr>
        <w:numPr>
          <w:ilvl w:val="0"/>
          <w:numId w:val="9"/>
        </w:numPr>
        <w:tabs>
          <w:tab w:val="num" w:pos="0"/>
        </w:tabs>
        <w:autoSpaceDE w:val="0"/>
        <w:autoSpaceDN w:val="0"/>
        <w:adjustRightInd w:val="0"/>
        <w:spacing w:after="0" w:line="240" w:lineRule="auto"/>
        <w:ind w:left="0" w:firstLine="567"/>
        <w:jc w:val="center"/>
        <w:rPr>
          <w:rFonts w:ascii="Arial" w:eastAsia="Calibri" w:hAnsi="Arial" w:cs="Arial"/>
          <w:b/>
          <w:bCs/>
          <w:sz w:val="16"/>
          <w:szCs w:val="16"/>
        </w:rPr>
      </w:pPr>
      <w:r w:rsidRPr="00CE4FCE">
        <w:rPr>
          <w:rFonts w:ascii="Arial" w:eastAsia="Calibri" w:hAnsi="Arial" w:cs="Arial"/>
          <w:b/>
          <w:bCs/>
          <w:sz w:val="16"/>
          <w:szCs w:val="16"/>
        </w:rPr>
        <w:t>Срок Договора</w:t>
      </w:r>
    </w:p>
    <w:p w14:paraId="6892C272" w14:textId="77777777" w:rsidR="00CE4FCE" w:rsidRPr="00CE4FCE" w:rsidRDefault="00CE4FCE" w:rsidP="00CE4FCE">
      <w:pPr>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2.1. </w:t>
      </w:r>
      <w:r w:rsidRPr="00CE4FCE">
        <w:rPr>
          <w:rFonts w:ascii="Arial" w:eastAsia="Calibri" w:hAnsi="Arial" w:cs="Arial"/>
          <w:sz w:val="16"/>
          <w:szCs w:val="16"/>
        </w:rPr>
        <w:tab/>
        <w:t>Срок аренды Участка составляет 20 (двадцать) лет. Срок действия Договора устанавливается с «__</w:t>
      </w:r>
      <w:proofErr w:type="gramStart"/>
      <w:r w:rsidRPr="00CE4FCE">
        <w:rPr>
          <w:rFonts w:ascii="Arial" w:eastAsia="Calibri" w:hAnsi="Arial" w:cs="Arial"/>
          <w:sz w:val="16"/>
          <w:szCs w:val="16"/>
        </w:rPr>
        <w:t>_»_</w:t>
      </w:r>
      <w:proofErr w:type="gramEnd"/>
      <w:r w:rsidRPr="00CE4FCE">
        <w:rPr>
          <w:rFonts w:ascii="Arial" w:eastAsia="Calibri" w:hAnsi="Arial" w:cs="Arial"/>
          <w:sz w:val="16"/>
          <w:szCs w:val="16"/>
        </w:rPr>
        <w:t>______20___года по «___»________20____года.</w:t>
      </w:r>
    </w:p>
    <w:p w14:paraId="613A8054" w14:textId="77777777" w:rsidR="00CE4FCE" w:rsidRPr="00CE4FCE" w:rsidRDefault="00CE4FCE" w:rsidP="00CE4FCE">
      <w:pPr>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2.2. Договор подлежит государственной регистрации в органе, осуществляющем государственную регистрацию прав на недвижимое имущество и сделок с ним.</w:t>
      </w:r>
    </w:p>
    <w:p w14:paraId="459C943C" w14:textId="7B4EF385" w:rsidR="00CE4FCE" w:rsidRPr="00CE4FCE" w:rsidRDefault="00CE4FCE" w:rsidP="00CE4FCE">
      <w:pPr>
        <w:tabs>
          <w:tab w:val="left" w:pos="360"/>
        </w:tabs>
        <w:autoSpaceDE w:val="0"/>
        <w:autoSpaceDN w:val="0"/>
        <w:adjustRightInd w:val="0"/>
        <w:spacing w:after="0" w:line="240" w:lineRule="auto"/>
        <w:ind w:firstLine="567"/>
        <w:jc w:val="center"/>
        <w:rPr>
          <w:rFonts w:ascii="Arial" w:eastAsia="Calibri" w:hAnsi="Arial" w:cs="Arial"/>
          <w:b/>
          <w:bCs/>
          <w:sz w:val="16"/>
          <w:szCs w:val="16"/>
        </w:rPr>
      </w:pPr>
      <w:r w:rsidRPr="00CE4FCE">
        <w:rPr>
          <w:rFonts w:ascii="Arial" w:eastAsia="Calibri" w:hAnsi="Arial" w:cs="Arial"/>
          <w:b/>
          <w:bCs/>
          <w:sz w:val="16"/>
          <w:szCs w:val="16"/>
        </w:rPr>
        <w:t>3.Размер и условия внесения арендной платы</w:t>
      </w:r>
    </w:p>
    <w:p w14:paraId="5B80816A"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3.1. За пользование Участком Арендатор обязан уплачивать арендную плату. Ежегодный годовой размер арендной платы определяется по итогу аукциона в размере _____________</w:t>
      </w:r>
      <w:proofErr w:type="spellStart"/>
      <w:r w:rsidRPr="00CE4FCE">
        <w:rPr>
          <w:rFonts w:ascii="Arial" w:eastAsia="Calibri" w:hAnsi="Arial" w:cs="Arial"/>
          <w:sz w:val="16"/>
          <w:szCs w:val="16"/>
        </w:rPr>
        <w:t>руб</w:t>
      </w:r>
      <w:proofErr w:type="spellEnd"/>
      <w:r w:rsidRPr="00CE4FCE">
        <w:rPr>
          <w:rFonts w:ascii="Arial" w:eastAsia="Calibri" w:hAnsi="Arial" w:cs="Arial"/>
          <w:sz w:val="16"/>
          <w:szCs w:val="16"/>
        </w:rPr>
        <w:t>.________коп.</w:t>
      </w:r>
    </w:p>
    <w:p w14:paraId="6BF1A15D"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3.2. Арендная плата вносится ежеквартально не позднее последнего месяца квартала, в котором должен быть осуществлен платеж:</w:t>
      </w:r>
    </w:p>
    <w:p w14:paraId="2FC84F2B"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1-ый квартал____________</w:t>
      </w:r>
      <w:proofErr w:type="spellStart"/>
      <w:r w:rsidRPr="00CE4FCE">
        <w:rPr>
          <w:rFonts w:ascii="Arial" w:eastAsia="Calibri" w:hAnsi="Arial" w:cs="Arial"/>
          <w:sz w:val="16"/>
          <w:szCs w:val="16"/>
        </w:rPr>
        <w:t>руб</w:t>
      </w:r>
      <w:proofErr w:type="spellEnd"/>
      <w:r w:rsidRPr="00CE4FCE">
        <w:rPr>
          <w:rFonts w:ascii="Arial" w:eastAsia="Calibri" w:hAnsi="Arial" w:cs="Arial"/>
          <w:sz w:val="16"/>
          <w:szCs w:val="16"/>
        </w:rPr>
        <w:t>.____коп.;</w:t>
      </w:r>
    </w:p>
    <w:p w14:paraId="3291EB21"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2-ый квартал____________</w:t>
      </w:r>
      <w:proofErr w:type="spellStart"/>
      <w:r w:rsidRPr="00CE4FCE">
        <w:rPr>
          <w:rFonts w:ascii="Arial" w:eastAsia="Calibri" w:hAnsi="Arial" w:cs="Arial"/>
          <w:sz w:val="16"/>
          <w:szCs w:val="16"/>
        </w:rPr>
        <w:t>руб</w:t>
      </w:r>
      <w:proofErr w:type="spellEnd"/>
      <w:r w:rsidRPr="00CE4FCE">
        <w:rPr>
          <w:rFonts w:ascii="Arial" w:eastAsia="Calibri" w:hAnsi="Arial" w:cs="Arial"/>
          <w:sz w:val="16"/>
          <w:szCs w:val="16"/>
        </w:rPr>
        <w:t>.____коп.;</w:t>
      </w:r>
    </w:p>
    <w:p w14:paraId="22F627E8"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3-ый квартал____________</w:t>
      </w:r>
      <w:proofErr w:type="spellStart"/>
      <w:r w:rsidRPr="00CE4FCE">
        <w:rPr>
          <w:rFonts w:ascii="Arial" w:eastAsia="Calibri" w:hAnsi="Arial" w:cs="Arial"/>
          <w:sz w:val="16"/>
          <w:szCs w:val="16"/>
        </w:rPr>
        <w:t>руб</w:t>
      </w:r>
      <w:proofErr w:type="spellEnd"/>
      <w:r w:rsidRPr="00CE4FCE">
        <w:rPr>
          <w:rFonts w:ascii="Arial" w:eastAsia="Calibri" w:hAnsi="Arial" w:cs="Arial"/>
          <w:sz w:val="16"/>
          <w:szCs w:val="16"/>
        </w:rPr>
        <w:t>.____коп.;</w:t>
      </w:r>
    </w:p>
    <w:p w14:paraId="5865BDBB"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4-ый квартал____________</w:t>
      </w:r>
      <w:proofErr w:type="spellStart"/>
      <w:r w:rsidRPr="00CE4FCE">
        <w:rPr>
          <w:rFonts w:ascii="Arial" w:eastAsia="Calibri" w:hAnsi="Arial" w:cs="Arial"/>
          <w:sz w:val="16"/>
          <w:szCs w:val="16"/>
        </w:rPr>
        <w:t>руб</w:t>
      </w:r>
      <w:proofErr w:type="spellEnd"/>
      <w:r w:rsidRPr="00CE4FCE">
        <w:rPr>
          <w:rFonts w:ascii="Arial" w:eastAsia="Calibri" w:hAnsi="Arial" w:cs="Arial"/>
          <w:sz w:val="16"/>
          <w:szCs w:val="16"/>
        </w:rPr>
        <w:t>.____коп.</w:t>
      </w:r>
    </w:p>
    <w:p w14:paraId="522C8F97"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3.3. Подтверждением исполнения обязательства по внесению арендной платы являются платежный документ об оплате.</w:t>
      </w:r>
    </w:p>
    <w:p w14:paraId="128D79D6"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3.4. Арендная плата вносится Арендатором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w:t>
      </w:r>
    </w:p>
    <w:p w14:paraId="5887C262"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Реквизиты для перечисления арендной платы: УФК по Красноярскому краю (Администрация Канского района), р/с 40101810600000010001 отделение Красноярск г. Красноярск, БИК 040407001, ИНН 2418004639, КПП 245001001, ОКТМО 046214___, КБК 852 111 05013 05 0000 120 «Арендная плата на земельные участки, государственная собственность на которые не разграничена и которые </w:t>
      </w:r>
      <w:r w:rsidRPr="00CE4FCE">
        <w:rPr>
          <w:rFonts w:ascii="Arial" w:eastAsia="Calibri" w:hAnsi="Arial" w:cs="Arial"/>
          <w:sz w:val="16"/>
          <w:szCs w:val="16"/>
        </w:rPr>
        <w:lastRenderedPageBreak/>
        <w:t>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14:paraId="6B3919EB"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3.5 Исполнением обязательства по внесению арендной платы является дата поступления арендной платы на счет, указанный в п.3.4 Договора.</w:t>
      </w:r>
    </w:p>
    <w:p w14:paraId="08A430EE"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3.6. Не использование Участка Арендатором не освобождает его от обязанности по внесению арендной платы.</w:t>
      </w:r>
    </w:p>
    <w:p w14:paraId="1DF5C4F3"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3.7.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код ОКТМО. </w:t>
      </w:r>
    </w:p>
    <w:p w14:paraId="78915160" w14:textId="77777777" w:rsidR="00CE4FCE" w:rsidRPr="00CE4FCE" w:rsidRDefault="00CE4FCE" w:rsidP="00CE4FCE">
      <w:pPr>
        <w:spacing w:after="0" w:line="240" w:lineRule="auto"/>
        <w:ind w:firstLine="567"/>
        <w:jc w:val="both"/>
        <w:rPr>
          <w:rFonts w:ascii="Arial" w:hAnsi="Arial" w:cs="Arial"/>
          <w:caps/>
          <w:sz w:val="16"/>
          <w:szCs w:val="16"/>
        </w:rPr>
      </w:pPr>
      <w:r w:rsidRPr="00CE4FCE">
        <w:rPr>
          <w:rFonts w:ascii="Arial" w:eastAsia="Calibri" w:hAnsi="Arial" w:cs="Arial"/>
          <w:sz w:val="16"/>
          <w:szCs w:val="16"/>
        </w:rPr>
        <w:t>3.8. Размер, порядок расчета и перечисления арендной платы (в том числе указание на ее получателя) пересматриваются Арендодателем в одностороннем порядке в следующих случаях:</w:t>
      </w:r>
    </w:p>
    <w:p w14:paraId="79EBCB6E"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изменения нормативных правовых актов Российской Федерации, определяющих исчисление размера арендной платы, порядок и условия ее внесения;</w:t>
      </w:r>
    </w:p>
    <w:p w14:paraId="65E82907"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3.9. В случаях, указанных в п. 3.8 Договора, Арендодатель </w:t>
      </w:r>
      <w:r w:rsidRPr="00CE4FCE">
        <w:rPr>
          <w:rFonts w:ascii="Arial" w:eastAsia="Calibri" w:hAnsi="Arial" w:cs="Arial"/>
          <w:sz w:val="16"/>
          <w:szCs w:val="16"/>
        </w:rPr>
        <w:br/>
        <w:t>в письменном виде уведомляет Арендатора обо всех изменениях.</w:t>
      </w:r>
    </w:p>
    <w:p w14:paraId="167AEB4E" w14:textId="77777777" w:rsidR="00CE4FCE" w:rsidRPr="00CE4FCE" w:rsidRDefault="00CE4FCE" w:rsidP="00CE4FCE">
      <w:pPr>
        <w:tabs>
          <w:tab w:val="num" w:pos="195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При этом новые размер, порядок расчета и перечисления арендной платы вступают в силу с даты, указанной в уведомлении, направляемом Арендодателем в адрес Арендатора. Данное уведомление составляет неотъемлемую часть Договора.</w:t>
      </w:r>
    </w:p>
    <w:p w14:paraId="04A1C92F" w14:textId="1EE12BA1" w:rsidR="00CE4FCE" w:rsidRPr="00CE4FCE" w:rsidRDefault="00CE4FCE" w:rsidP="00CE4FCE">
      <w:pPr>
        <w:numPr>
          <w:ilvl w:val="0"/>
          <w:numId w:val="10"/>
        </w:numPr>
        <w:autoSpaceDE w:val="0"/>
        <w:autoSpaceDN w:val="0"/>
        <w:adjustRightInd w:val="0"/>
        <w:spacing w:after="0" w:line="240" w:lineRule="auto"/>
        <w:ind w:left="0" w:firstLine="567"/>
        <w:contextualSpacing/>
        <w:jc w:val="center"/>
        <w:rPr>
          <w:rFonts w:ascii="Arial" w:eastAsia="Calibri" w:hAnsi="Arial" w:cs="Arial"/>
          <w:b/>
          <w:bCs/>
          <w:sz w:val="16"/>
          <w:szCs w:val="16"/>
        </w:rPr>
      </w:pPr>
      <w:r w:rsidRPr="00CE4FCE">
        <w:rPr>
          <w:rFonts w:ascii="Arial" w:eastAsia="Calibri" w:hAnsi="Arial" w:cs="Arial"/>
          <w:b/>
          <w:bCs/>
          <w:sz w:val="16"/>
          <w:szCs w:val="16"/>
        </w:rPr>
        <w:t>Ограничения (обременения) Участка</w:t>
      </w:r>
    </w:p>
    <w:p w14:paraId="6C3B3AE4" w14:textId="77777777" w:rsidR="00CE4FCE" w:rsidRPr="00CE4FCE" w:rsidRDefault="00CE4FCE" w:rsidP="00CE4FCE">
      <w:pPr>
        <w:numPr>
          <w:ilvl w:val="1"/>
          <w:numId w:val="10"/>
        </w:numPr>
        <w:tabs>
          <w:tab w:val="num" w:pos="710"/>
          <w:tab w:val="left" w:pos="1080"/>
        </w:tabs>
        <w:spacing w:after="0" w:line="240" w:lineRule="auto"/>
        <w:ind w:left="0" w:right="125" w:firstLine="567"/>
        <w:contextualSpacing/>
        <w:jc w:val="both"/>
        <w:rPr>
          <w:rFonts w:ascii="Arial" w:eastAsia="Calibri" w:hAnsi="Arial" w:cs="Arial"/>
          <w:sz w:val="16"/>
          <w:szCs w:val="16"/>
        </w:rPr>
      </w:pPr>
      <w:r w:rsidRPr="00CE4FCE">
        <w:rPr>
          <w:rFonts w:ascii="Arial" w:eastAsia="Calibri" w:hAnsi="Arial" w:cs="Arial"/>
          <w:sz w:val="16"/>
          <w:szCs w:val="16"/>
        </w:rPr>
        <w:t>Участок с кадастровым номером___________ имеет (не имеет) ограничения прав, предусмотренные ст.ст.56,56.1 Земельного кодекса Российской Федерации.</w:t>
      </w:r>
    </w:p>
    <w:p w14:paraId="732D8CF2" w14:textId="77777777" w:rsidR="00CE4FCE" w:rsidRPr="00CE4FCE" w:rsidRDefault="00CE4FCE" w:rsidP="00CE4FCE">
      <w:pPr>
        <w:numPr>
          <w:ilvl w:val="0"/>
          <w:numId w:val="10"/>
        </w:numPr>
        <w:autoSpaceDE w:val="0"/>
        <w:autoSpaceDN w:val="0"/>
        <w:adjustRightInd w:val="0"/>
        <w:spacing w:after="0" w:line="240" w:lineRule="auto"/>
        <w:ind w:left="0" w:firstLine="567"/>
        <w:contextualSpacing/>
        <w:jc w:val="center"/>
        <w:rPr>
          <w:rFonts w:ascii="Arial" w:eastAsia="Calibri" w:hAnsi="Arial" w:cs="Arial"/>
          <w:b/>
          <w:bCs/>
          <w:sz w:val="16"/>
          <w:szCs w:val="16"/>
        </w:rPr>
      </w:pPr>
      <w:r w:rsidRPr="00CE4FCE">
        <w:rPr>
          <w:rFonts w:ascii="Arial" w:eastAsia="Calibri" w:hAnsi="Arial" w:cs="Arial"/>
          <w:b/>
          <w:bCs/>
          <w:sz w:val="16"/>
          <w:szCs w:val="16"/>
        </w:rPr>
        <w:t>Права и обязанности Сторон</w:t>
      </w:r>
    </w:p>
    <w:p w14:paraId="50224594" w14:textId="77777777" w:rsidR="00CE4FCE" w:rsidRPr="00CE4FCE" w:rsidRDefault="00CE4FCE" w:rsidP="00CE4FCE">
      <w:pPr>
        <w:tabs>
          <w:tab w:val="num" w:pos="1430"/>
        </w:tabs>
        <w:autoSpaceDE w:val="0"/>
        <w:autoSpaceDN w:val="0"/>
        <w:adjustRightInd w:val="0"/>
        <w:spacing w:after="0" w:line="240" w:lineRule="auto"/>
        <w:ind w:firstLine="567"/>
        <w:jc w:val="center"/>
        <w:rPr>
          <w:rFonts w:ascii="Arial" w:eastAsia="Calibri" w:hAnsi="Arial" w:cs="Arial"/>
          <w:b/>
          <w:sz w:val="16"/>
          <w:szCs w:val="16"/>
        </w:rPr>
      </w:pPr>
      <w:r w:rsidRPr="00CE4FCE">
        <w:rPr>
          <w:rFonts w:ascii="Arial" w:eastAsia="Calibri" w:hAnsi="Arial" w:cs="Arial"/>
          <w:b/>
          <w:sz w:val="16"/>
          <w:szCs w:val="16"/>
        </w:rPr>
        <w:t>5.1 Арендодатель имеет право:</w:t>
      </w:r>
    </w:p>
    <w:p w14:paraId="4DD41322" w14:textId="77777777" w:rsidR="00CE4FCE" w:rsidRPr="00CE4FCE" w:rsidRDefault="00CE4FCE" w:rsidP="00CE4FCE">
      <w:pPr>
        <w:tabs>
          <w:tab w:val="num" w:pos="198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5.1.1. На беспрепятственный доступ на территорию арендуемого Участка с целью его осмотра на предмет соблюдения </w:t>
      </w:r>
      <w:r w:rsidRPr="00CE4FCE">
        <w:rPr>
          <w:rFonts w:ascii="Arial" w:eastAsia="Calibri" w:hAnsi="Arial" w:cs="Arial"/>
          <w:b/>
          <w:sz w:val="16"/>
          <w:szCs w:val="16"/>
        </w:rPr>
        <w:t>Арендатором</w:t>
      </w:r>
      <w:r w:rsidRPr="00CE4FCE">
        <w:rPr>
          <w:rFonts w:ascii="Arial" w:eastAsia="Calibri" w:hAnsi="Arial" w:cs="Arial"/>
          <w:sz w:val="16"/>
          <w:szCs w:val="16"/>
        </w:rPr>
        <w:t xml:space="preserve"> условий Договора.</w:t>
      </w:r>
    </w:p>
    <w:p w14:paraId="5BEEED6B" w14:textId="77777777" w:rsidR="00CE4FCE" w:rsidRPr="00CE4FCE" w:rsidRDefault="00CE4FCE" w:rsidP="00CE4FCE">
      <w:pPr>
        <w:tabs>
          <w:tab w:val="num" w:pos="198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5.1.2. Требовать от </w:t>
      </w:r>
      <w:r w:rsidRPr="00CE4FCE">
        <w:rPr>
          <w:rFonts w:ascii="Arial" w:eastAsia="Calibri" w:hAnsi="Arial" w:cs="Arial"/>
          <w:b/>
          <w:sz w:val="16"/>
          <w:szCs w:val="16"/>
        </w:rPr>
        <w:t>Арендатора</w:t>
      </w:r>
      <w:r w:rsidRPr="00CE4FCE">
        <w:rPr>
          <w:rFonts w:ascii="Arial" w:eastAsia="Calibri" w:hAnsi="Arial" w:cs="Arial"/>
          <w:sz w:val="16"/>
          <w:szCs w:val="16"/>
        </w:rPr>
        <w:t xml:space="preserve"> 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14:paraId="78171B8D"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5.1.3.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988EFD4"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5.1.4. На обращение в суд о досрочном расторжении Договора при не поступлении арендных платежей в течение двух периодов подряд.</w:t>
      </w:r>
    </w:p>
    <w:p w14:paraId="05655862"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5.1.5 По истечении срока аренды оценивать состояние земельного участка, его пригодность для использования по целевому назначению и принимать по акту приема - передачи.</w:t>
      </w:r>
    </w:p>
    <w:p w14:paraId="1BFC5C34"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5.1.6. Требовать расторжение договора в случае невыполнения </w:t>
      </w:r>
      <w:r w:rsidRPr="00CE4FCE">
        <w:rPr>
          <w:rFonts w:ascii="Arial" w:eastAsia="Calibri" w:hAnsi="Arial" w:cs="Arial"/>
          <w:b/>
          <w:sz w:val="16"/>
          <w:szCs w:val="16"/>
        </w:rPr>
        <w:t>Арендатором</w:t>
      </w:r>
      <w:r w:rsidRPr="00CE4FCE">
        <w:rPr>
          <w:rFonts w:ascii="Arial" w:eastAsia="Calibri" w:hAnsi="Arial" w:cs="Arial"/>
          <w:sz w:val="16"/>
          <w:szCs w:val="16"/>
        </w:rPr>
        <w:t xml:space="preserve"> п.5.4.2 настоящего Договора.</w:t>
      </w:r>
    </w:p>
    <w:p w14:paraId="3B69FE00"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5.2. </w:t>
      </w:r>
      <w:r w:rsidRPr="00CE4FCE">
        <w:rPr>
          <w:rFonts w:ascii="Arial" w:eastAsia="Calibri" w:hAnsi="Arial" w:cs="Arial"/>
          <w:b/>
          <w:sz w:val="16"/>
          <w:szCs w:val="16"/>
        </w:rPr>
        <w:t>Арендодатель</w:t>
      </w:r>
      <w:r w:rsidRPr="00CE4FCE">
        <w:rPr>
          <w:rFonts w:ascii="Arial" w:eastAsia="Calibri" w:hAnsi="Arial" w:cs="Arial"/>
          <w:sz w:val="16"/>
          <w:szCs w:val="16"/>
        </w:rPr>
        <w:t xml:space="preserve"> обязан:</w:t>
      </w:r>
    </w:p>
    <w:p w14:paraId="6C4207EF"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5.2.1. Выполнять свои обязательства по настоящему Договору надлежащим образом.</w:t>
      </w:r>
    </w:p>
    <w:p w14:paraId="3C375608"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5.2.2. Передать </w:t>
      </w:r>
      <w:r w:rsidRPr="00CE4FCE">
        <w:rPr>
          <w:rFonts w:ascii="Arial" w:eastAsia="Calibri" w:hAnsi="Arial" w:cs="Arial"/>
          <w:b/>
          <w:sz w:val="16"/>
          <w:szCs w:val="16"/>
        </w:rPr>
        <w:t>Арендатору</w:t>
      </w:r>
      <w:r w:rsidRPr="00CE4FCE">
        <w:rPr>
          <w:rFonts w:ascii="Arial" w:eastAsia="Calibri" w:hAnsi="Arial" w:cs="Arial"/>
          <w:sz w:val="16"/>
          <w:szCs w:val="16"/>
        </w:rPr>
        <w:t xml:space="preserve"> Участок по акту приемки-передачи.</w:t>
      </w:r>
    </w:p>
    <w:p w14:paraId="31EC54A3"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5.2.3. Письменно в десятидневный срок уведомить </w:t>
      </w:r>
      <w:r w:rsidRPr="00CE4FCE">
        <w:rPr>
          <w:rFonts w:ascii="Arial" w:eastAsia="Calibri" w:hAnsi="Arial" w:cs="Arial"/>
          <w:b/>
          <w:sz w:val="16"/>
          <w:szCs w:val="16"/>
        </w:rPr>
        <w:t>Арендатора</w:t>
      </w:r>
      <w:r w:rsidRPr="00CE4FCE">
        <w:rPr>
          <w:rFonts w:ascii="Arial" w:eastAsia="Calibri" w:hAnsi="Arial" w:cs="Arial"/>
          <w:sz w:val="16"/>
          <w:szCs w:val="16"/>
        </w:rPr>
        <w:t xml:space="preserve"> об изменении платежных реквизитов для перечисления арендной платы.</w:t>
      </w:r>
    </w:p>
    <w:p w14:paraId="5277C1FD" w14:textId="77777777" w:rsidR="00CE4FCE" w:rsidRPr="00CE4FCE" w:rsidRDefault="00CE4FCE" w:rsidP="00CE4FCE">
      <w:pPr>
        <w:numPr>
          <w:ilvl w:val="1"/>
          <w:numId w:val="11"/>
        </w:numPr>
        <w:spacing w:after="0" w:line="240" w:lineRule="auto"/>
        <w:ind w:left="0" w:firstLine="567"/>
        <w:contextualSpacing/>
        <w:rPr>
          <w:rFonts w:ascii="Arial" w:eastAsia="Calibri" w:hAnsi="Arial" w:cs="Arial"/>
          <w:sz w:val="16"/>
          <w:szCs w:val="16"/>
        </w:rPr>
      </w:pPr>
      <w:r w:rsidRPr="00CE4FCE">
        <w:rPr>
          <w:rFonts w:ascii="Arial" w:eastAsia="Calibri" w:hAnsi="Arial" w:cs="Arial"/>
          <w:b/>
          <w:sz w:val="16"/>
          <w:szCs w:val="16"/>
        </w:rPr>
        <w:t>Арендатор</w:t>
      </w:r>
      <w:r w:rsidRPr="00CE4FCE">
        <w:rPr>
          <w:rFonts w:ascii="Arial" w:eastAsia="Calibri" w:hAnsi="Arial" w:cs="Arial"/>
          <w:sz w:val="16"/>
          <w:szCs w:val="16"/>
        </w:rPr>
        <w:t xml:space="preserve"> имеет право:</w:t>
      </w:r>
    </w:p>
    <w:p w14:paraId="5759D968"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5.3.1. Использовать участок на условиях, установленных настоящим Договором.</w:t>
      </w:r>
    </w:p>
    <w:p w14:paraId="2CF64419" w14:textId="3F539222"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5.3.2. Передавать свои права и обязанности по договору аренды земельного участка третьему лицу в порядке, определенном действующим законодательством.</w:t>
      </w:r>
    </w:p>
    <w:p w14:paraId="7E9F3A56" w14:textId="77777777" w:rsidR="00CE4FCE" w:rsidRPr="00CE4FCE" w:rsidRDefault="00CE4FCE" w:rsidP="00CE4FCE">
      <w:pPr>
        <w:spacing w:after="0" w:line="240" w:lineRule="auto"/>
        <w:ind w:firstLine="567"/>
        <w:rPr>
          <w:rFonts w:ascii="Arial" w:eastAsia="Calibri" w:hAnsi="Arial" w:cs="Arial"/>
          <w:sz w:val="16"/>
          <w:szCs w:val="16"/>
        </w:rPr>
      </w:pPr>
      <w:r w:rsidRPr="00CE4FCE">
        <w:rPr>
          <w:rFonts w:ascii="Arial" w:eastAsia="Calibri" w:hAnsi="Arial" w:cs="Arial"/>
          <w:sz w:val="16"/>
          <w:szCs w:val="16"/>
        </w:rPr>
        <w:t xml:space="preserve">5.4. </w:t>
      </w:r>
      <w:r w:rsidRPr="00CE4FCE">
        <w:rPr>
          <w:rFonts w:ascii="Arial" w:eastAsia="Calibri" w:hAnsi="Arial" w:cs="Arial"/>
          <w:b/>
          <w:sz w:val="16"/>
          <w:szCs w:val="16"/>
        </w:rPr>
        <w:t>Арендатор</w:t>
      </w:r>
      <w:r w:rsidRPr="00CE4FCE">
        <w:rPr>
          <w:rFonts w:ascii="Arial" w:eastAsia="Calibri" w:hAnsi="Arial" w:cs="Arial"/>
          <w:sz w:val="16"/>
          <w:szCs w:val="16"/>
        </w:rPr>
        <w:t xml:space="preserve"> обязан:</w:t>
      </w:r>
    </w:p>
    <w:p w14:paraId="3D8DEB7B" w14:textId="041A099B"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5.4.1.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 Не допускать действий, приводящих к ухудшению экологической обстановки на Участке, а также на условиях, предусмотренных настоящим Договором.</w:t>
      </w:r>
    </w:p>
    <w:p w14:paraId="088F9971" w14:textId="77777777" w:rsidR="00CE4FCE" w:rsidRPr="00CE4FCE" w:rsidRDefault="00CE4FCE" w:rsidP="00CE4FCE">
      <w:pPr>
        <w:tabs>
          <w:tab w:val="num" w:pos="2160"/>
        </w:tabs>
        <w:autoSpaceDE w:val="0"/>
        <w:autoSpaceDN w:val="0"/>
        <w:adjustRightInd w:val="0"/>
        <w:spacing w:after="0" w:line="240" w:lineRule="auto"/>
        <w:ind w:firstLine="567"/>
        <w:jc w:val="both"/>
        <w:rPr>
          <w:rFonts w:ascii="Arial" w:hAnsi="Arial" w:cs="Arial"/>
          <w:color w:val="000000"/>
          <w:sz w:val="16"/>
          <w:szCs w:val="16"/>
        </w:rPr>
      </w:pPr>
      <w:r w:rsidRPr="00CE4FCE">
        <w:rPr>
          <w:rFonts w:ascii="Arial" w:eastAsia="Calibri" w:hAnsi="Arial" w:cs="Arial"/>
          <w:sz w:val="16"/>
          <w:szCs w:val="16"/>
        </w:rPr>
        <w:t>5.4.2. Уплачивать арендную плату в размере и порядке, установленном настоящим Договором</w:t>
      </w:r>
      <w:r w:rsidRPr="00CE4FCE">
        <w:rPr>
          <w:rFonts w:ascii="Arial" w:eastAsia="Calibri" w:hAnsi="Arial" w:cs="Arial"/>
          <w:color w:val="000000"/>
          <w:sz w:val="16"/>
          <w:szCs w:val="16"/>
        </w:rPr>
        <w:t xml:space="preserve"> и последующими изменениями, и дополнениями к нему. </w:t>
      </w:r>
    </w:p>
    <w:p w14:paraId="07FE29AB"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5.4.3. Обеспечить </w:t>
      </w:r>
      <w:r w:rsidRPr="00CE4FCE">
        <w:rPr>
          <w:rFonts w:ascii="Arial" w:eastAsia="Calibri" w:hAnsi="Arial" w:cs="Arial"/>
          <w:b/>
          <w:sz w:val="16"/>
          <w:szCs w:val="16"/>
        </w:rPr>
        <w:t>Арендодателю</w:t>
      </w:r>
      <w:r w:rsidRPr="00CE4FCE">
        <w:rPr>
          <w:rFonts w:ascii="Arial" w:eastAsia="Calibri" w:hAnsi="Arial" w:cs="Arial"/>
          <w:sz w:val="16"/>
          <w:szCs w:val="16"/>
        </w:rPr>
        <w:t xml:space="preserve"> (его законным представителям), представителям органов государственного и муниципального земельного контроля доступ на Участок с целью проведения проверок соблюдения </w:t>
      </w:r>
      <w:r w:rsidRPr="00CE4FCE">
        <w:rPr>
          <w:rFonts w:ascii="Arial" w:eastAsia="Calibri" w:hAnsi="Arial" w:cs="Arial"/>
          <w:b/>
          <w:sz w:val="16"/>
          <w:szCs w:val="16"/>
        </w:rPr>
        <w:t xml:space="preserve">Арендатором </w:t>
      </w:r>
      <w:r w:rsidRPr="00CE4FCE">
        <w:rPr>
          <w:rFonts w:ascii="Arial" w:eastAsia="Calibri" w:hAnsi="Arial" w:cs="Arial"/>
          <w:sz w:val="16"/>
          <w:szCs w:val="16"/>
        </w:rPr>
        <w:t>условий использования Участка в соответствии с настоящим Договором и действующим законодательством.</w:t>
      </w:r>
    </w:p>
    <w:p w14:paraId="3C913FA4"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5.4.4. Не допускать действий, приводящих к ухудшению качества земли на арендуемом Участке и прилегающих к нему территориях.</w:t>
      </w:r>
    </w:p>
    <w:p w14:paraId="2B434B19"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5.4.5. Письменно в десятидневный срок уведомить </w:t>
      </w:r>
      <w:r w:rsidRPr="00CE4FCE">
        <w:rPr>
          <w:rFonts w:ascii="Arial" w:eastAsia="Calibri" w:hAnsi="Arial" w:cs="Arial"/>
          <w:b/>
          <w:sz w:val="16"/>
          <w:szCs w:val="16"/>
        </w:rPr>
        <w:t>Арендодателя</w:t>
      </w:r>
      <w:r w:rsidRPr="00CE4FCE">
        <w:rPr>
          <w:rFonts w:ascii="Arial" w:eastAsia="Calibri" w:hAnsi="Arial" w:cs="Arial"/>
          <w:sz w:val="16"/>
          <w:szCs w:val="16"/>
        </w:rPr>
        <w:t xml:space="preserve"> об изменениях своих реквизитов.</w:t>
      </w:r>
    </w:p>
    <w:p w14:paraId="4FA4D3B9" w14:textId="75EF3E52"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5.4.6. При прекращении Договора передать Участок </w:t>
      </w:r>
      <w:r w:rsidRPr="00CE4FCE">
        <w:rPr>
          <w:rFonts w:ascii="Arial" w:eastAsia="Calibri" w:hAnsi="Arial" w:cs="Arial"/>
          <w:b/>
          <w:sz w:val="16"/>
          <w:szCs w:val="16"/>
        </w:rPr>
        <w:t>Арендодателю</w:t>
      </w:r>
      <w:r w:rsidRPr="00CE4FCE">
        <w:rPr>
          <w:rFonts w:ascii="Arial" w:eastAsia="Calibri" w:hAnsi="Arial" w:cs="Arial"/>
          <w:sz w:val="16"/>
          <w:szCs w:val="16"/>
        </w:rPr>
        <w:t xml:space="preserve"> по акту приема-передачи в состоянии и качестве не хуже первоначального.</w:t>
      </w:r>
    </w:p>
    <w:p w14:paraId="015B51A7" w14:textId="7636C6C6" w:rsidR="00CE4FCE" w:rsidRPr="00CE4FCE" w:rsidRDefault="00CE4FCE" w:rsidP="00CE4FCE">
      <w:pPr>
        <w:spacing w:after="0" w:line="240" w:lineRule="auto"/>
        <w:ind w:firstLine="567"/>
        <w:jc w:val="both"/>
        <w:rPr>
          <w:rFonts w:ascii="Arial" w:hAnsi="Arial" w:cs="Arial"/>
          <w:b/>
          <w:sz w:val="16"/>
          <w:szCs w:val="16"/>
        </w:rPr>
      </w:pPr>
      <w:r w:rsidRPr="00CE4FCE">
        <w:rPr>
          <w:rFonts w:ascii="Arial" w:eastAsia="Calibri" w:hAnsi="Arial" w:cs="Arial"/>
          <w:sz w:val="16"/>
          <w:szCs w:val="16"/>
        </w:rPr>
        <w:t>5.4.7 Передавать свои права и обязанности по договору аренды земельного участка третьему лицу в порядке, определенном действующим законодательством</w:t>
      </w:r>
    </w:p>
    <w:p w14:paraId="2758274C" w14:textId="77777777" w:rsidR="00CE4FCE" w:rsidRPr="00CE4FCE" w:rsidRDefault="00CE4FCE" w:rsidP="00CE4FCE">
      <w:pPr>
        <w:tabs>
          <w:tab w:val="left" w:pos="1560"/>
          <w:tab w:val="num" w:pos="216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5.4.8.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w:t>
      </w:r>
    </w:p>
    <w:p w14:paraId="7BE847DA" w14:textId="77777777" w:rsidR="00CE4FCE" w:rsidRPr="00CE4FCE" w:rsidRDefault="00CE4FCE" w:rsidP="00CE4FCE">
      <w:pPr>
        <w:tabs>
          <w:tab w:val="left" w:pos="144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5.4.9. При изменении юридического адреса, наименования, банковских реквизитов, проведении реорганизации Арендатора, в пятидневный срок с момента указанных изменений письменно сообщить об этом Арендодателю.</w:t>
      </w:r>
    </w:p>
    <w:p w14:paraId="19197936" w14:textId="77777777" w:rsidR="00CE4FCE" w:rsidRPr="00CE4FCE" w:rsidRDefault="00CE4FCE" w:rsidP="00CE4FCE">
      <w:pPr>
        <w:tabs>
          <w:tab w:val="left" w:pos="1440"/>
        </w:tabs>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5.4.10</w:t>
      </w:r>
      <w:r w:rsidRPr="00CE4FCE">
        <w:rPr>
          <w:rFonts w:ascii="Arial" w:eastAsia="Calibri" w:hAnsi="Arial" w:cs="Arial"/>
          <w:color w:val="000000"/>
          <w:sz w:val="16"/>
          <w:szCs w:val="16"/>
        </w:rPr>
        <w:t xml:space="preserve">. </w:t>
      </w:r>
      <w:r w:rsidRPr="00CE4FCE">
        <w:rPr>
          <w:rFonts w:ascii="Arial" w:eastAsia="Calibri" w:hAnsi="Arial" w:cs="Arial"/>
          <w:sz w:val="16"/>
          <w:szCs w:val="16"/>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14:paraId="014BC3FE" w14:textId="77777777" w:rsidR="00CE4FCE" w:rsidRPr="00CE4FCE" w:rsidRDefault="00CE4FCE" w:rsidP="00CE4FCE">
      <w:pPr>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color w:val="000000"/>
          <w:sz w:val="16"/>
          <w:szCs w:val="16"/>
        </w:rPr>
        <w:t xml:space="preserve">  5.4.11. </w:t>
      </w:r>
      <w:r w:rsidRPr="00CE4FCE">
        <w:rPr>
          <w:rFonts w:ascii="Arial" w:eastAsia="Calibri" w:hAnsi="Arial" w:cs="Arial"/>
          <w:sz w:val="16"/>
          <w:szCs w:val="16"/>
        </w:rPr>
        <w:t>Осуществлять мероприятия по охране земель, соблюдать порядок пользования лесами, водными и другими природными объектами, расположенными на Участке и вблизи его.</w:t>
      </w:r>
    </w:p>
    <w:p w14:paraId="52AAA3AA" w14:textId="77777777" w:rsidR="00CE4FCE" w:rsidRPr="00CE4FCE" w:rsidRDefault="00CE4FCE" w:rsidP="00CE4FCE">
      <w:pPr>
        <w:autoSpaceDE w:val="0"/>
        <w:autoSpaceDN w:val="0"/>
        <w:adjustRightInd w:val="0"/>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 5.4.12.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2A031214" w14:textId="77777777" w:rsidR="00CE4FCE" w:rsidRPr="00CE4FCE" w:rsidRDefault="00CE4FCE" w:rsidP="00CE4FCE">
      <w:pPr>
        <w:numPr>
          <w:ilvl w:val="0"/>
          <w:numId w:val="11"/>
        </w:numPr>
        <w:tabs>
          <w:tab w:val="num" w:pos="1098"/>
        </w:tabs>
        <w:autoSpaceDE w:val="0"/>
        <w:autoSpaceDN w:val="0"/>
        <w:adjustRightInd w:val="0"/>
        <w:spacing w:after="0" w:line="240" w:lineRule="auto"/>
        <w:ind w:left="0" w:firstLine="567"/>
        <w:jc w:val="center"/>
        <w:rPr>
          <w:rFonts w:ascii="Arial" w:eastAsia="Calibri" w:hAnsi="Arial" w:cs="Arial"/>
          <w:b/>
          <w:bCs/>
          <w:sz w:val="16"/>
          <w:szCs w:val="16"/>
        </w:rPr>
      </w:pPr>
      <w:r w:rsidRPr="00CE4FCE">
        <w:rPr>
          <w:rFonts w:ascii="Arial" w:eastAsia="Calibri" w:hAnsi="Arial" w:cs="Arial"/>
          <w:b/>
          <w:bCs/>
          <w:sz w:val="16"/>
          <w:szCs w:val="16"/>
        </w:rPr>
        <w:t>Ответственность Сторон</w:t>
      </w:r>
    </w:p>
    <w:p w14:paraId="52D955C4" w14:textId="77777777" w:rsidR="00CE4FCE" w:rsidRPr="00CE4FCE" w:rsidRDefault="00CE4FCE" w:rsidP="00CE4FCE">
      <w:pPr>
        <w:numPr>
          <w:ilvl w:val="1"/>
          <w:numId w:val="12"/>
        </w:numPr>
        <w:spacing w:after="0" w:line="240" w:lineRule="auto"/>
        <w:ind w:left="0" w:firstLine="567"/>
        <w:contextualSpacing/>
        <w:jc w:val="both"/>
        <w:rPr>
          <w:rFonts w:ascii="Arial" w:eastAsia="Calibri" w:hAnsi="Arial" w:cs="Arial"/>
          <w:sz w:val="16"/>
          <w:szCs w:val="16"/>
        </w:rPr>
      </w:pPr>
      <w:r w:rsidRPr="00CE4FCE">
        <w:rPr>
          <w:rFonts w:ascii="Arial" w:eastAsia="Calibri" w:hAnsi="Arial" w:cs="Arial"/>
          <w:sz w:val="16"/>
          <w:szCs w:val="16"/>
        </w:rPr>
        <w:t xml:space="preserve"> За неисполнение или ненадлежащее исполнение своих обязательств по Договору Стороны несут ответственности в соответствии с действующим законодательством Российской Федерации.</w:t>
      </w:r>
    </w:p>
    <w:p w14:paraId="76BC2B7F" w14:textId="2E7484DB"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 xml:space="preserve">6.2. За нарушение срока внесения арендной платы по Договору </w:t>
      </w:r>
      <w:r w:rsidRPr="00CE4FCE">
        <w:rPr>
          <w:rFonts w:ascii="Arial" w:eastAsia="Calibri" w:hAnsi="Arial" w:cs="Arial"/>
          <w:b/>
          <w:sz w:val="16"/>
          <w:szCs w:val="16"/>
        </w:rPr>
        <w:t>Арендатор</w:t>
      </w:r>
      <w:r w:rsidRPr="00CE4FCE">
        <w:rPr>
          <w:rFonts w:ascii="Arial" w:eastAsia="Calibri" w:hAnsi="Arial" w:cs="Arial"/>
          <w:sz w:val="16"/>
          <w:szCs w:val="16"/>
        </w:rPr>
        <w:t xml:space="preserve"> выплачивает </w:t>
      </w:r>
      <w:r w:rsidRPr="00CE4FCE">
        <w:rPr>
          <w:rFonts w:ascii="Arial" w:eastAsia="Calibri" w:hAnsi="Arial" w:cs="Arial"/>
          <w:b/>
          <w:sz w:val="16"/>
          <w:szCs w:val="16"/>
        </w:rPr>
        <w:t>Арендодателю</w:t>
      </w:r>
      <w:r w:rsidRPr="00CE4FCE">
        <w:rPr>
          <w:rFonts w:ascii="Arial" w:eastAsia="Calibri" w:hAnsi="Arial" w:cs="Arial"/>
          <w:sz w:val="16"/>
          <w:szCs w:val="16"/>
        </w:rPr>
        <w:t xml:space="preserve"> пени из расчета 0,01% от размера невнесенной суммы арендной платы за каждый день просрочки.</w:t>
      </w:r>
    </w:p>
    <w:p w14:paraId="2BDDAB89" w14:textId="471980D4"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 xml:space="preserve">6.3. Уплата пени не освобождает </w:t>
      </w:r>
      <w:r w:rsidRPr="00CE4FCE">
        <w:rPr>
          <w:rFonts w:ascii="Arial" w:eastAsia="Calibri" w:hAnsi="Arial" w:cs="Arial"/>
          <w:b/>
          <w:sz w:val="16"/>
          <w:szCs w:val="16"/>
        </w:rPr>
        <w:t>Арендатора</w:t>
      </w:r>
      <w:r w:rsidRPr="00CE4FCE">
        <w:rPr>
          <w:rFonts w:ascii="Arial" w:eastAsia="Calibri" w:hAnsi="Arial" w:cs="Arial"/>
          <w:sz w:val="16"/>
          <w:szCs w:val="16"/>
        </w:rPr>
        <w:t xml:space="preserve"> от обязанности по внесению арендной платы.</w:t>
      </w:r>
    </w:p>
    <w:p w14:paraId="720A7F1B" w14:textId="3870127E"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 xml:space="preserve">6.4. При поступлении очередного платежа сначала зачисляются денежные средства в счет погашения пени, остаток – в счет оплаты арендной платы.  </w:t>
      </w:r>
    </w:p>
    <w:p w14:paraId="17BB34EF" w14:textId="3E823E92"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6.5. Стороны освобождаются от ответственности за нарушение своих обязательств по настоящему Договору, если такое нарушение явилось следствие действия обстоятельств непреодолимой силы.</w:t>
      </w:r>
    </w:p>
    <w:p w14:paraId="537F1A55" w14:textId="77777777" w:rsidR="00CE4FCE" w:rsidRPr="00CE4FCE" w:rsidRDefault="00CE4FCE" w:rsidP="00CE4FCE">
      <w:pPr>
        <w:numPr>
          <w:ilvl w:val="0"/>
          <w:numId w:val="11"/>
        </w:numPr>
        <w:tabs>
          <w:tab w:val="num" w:pos="1098"/>
        </w:tabs>
        <w:autoSpaceDE w:val="0"/>
        <w:autoSpaceDN w:val="0"/>
        <w:adjustRightInd w:val="0"/>
        <w:spacing w:after="0" w:line="240" w:lineRule="auto"/>
        <w:ind w:left="0" w:firstLine="567"/>
        <w:jc w:val="center"/>
        <w:rPr>
          <w:rFonts w:ascii="Arial" w:eastAsia="Calibri" w:hAnsi="Arial" w:cs="Arial"/>
          <w:b/>
          <w:bCs/>
          <w:sz w:val="16"/>
          <w:szCs w:val="16"/>
        </w:rPr>
      </w:pPr>
      <w:r w:rsidRPr="00CE4FCE">
        <w:rPr>
          <w:rFonts w:ascii="Arial" w:eastAsia="Calibri" w:hAnsi="Arial" w:cs="Arial"/>
          <w:b/>
          <w:bCs/>
          <w:sz w:val="16"/>
          <w:szCs w:val="16"/>
        </w:rPr>
        <w:t>Изменение и расторжение Договора</w:t>
      </w:r>
    </w:p>
    <w:p w14:paraId="4E221275" w14:textId="25A735DE" w:rsidR="00CE4FCE" w:rsidRPr="00CE4FCE" w:rsidRDefault="00CE4FCE" w:rsidP="00CE4FCE">
      <w:pPr>
        <w:tabs>
          <w:tab w:val="num" w:pos="1276"/>
          <w:tab w:val="num" w:pos="1430"/>
        </w:tabs>
        <w:autoSpaceDE w:val="0"/>
        <w:autoSpaceDN w:val="0"/>
        <w:adjustRightInd w:val="0"/>
        <w:spacing w:after="0" w:line="240" w:lineRule="auto"/>
        <w:ind w:firstLine="567"/>
        <w:jc w:val="both"/>
        <w:rPr>
          <w:rFonts w:ascii="Arial" w:eastAsia="Calibri" w:hAnsi="Arial" w:cs="Arial"/>
          <w:color w:val="000000"/>
          <w:sz w:val="16"/>
          <w:szCs w:val="16"/>
        </w:rPr>
      </w:pPr>
      <w:r w:rsidRPr="00CE4FCE">
        <w:rPr>
          <w:rFonts w:ascii="Arial" w:eastAsia="Calibri" w:hAnsi="Arial" w:cs="Arial"/>
          <w:color w:val="000000"/>
          <w:sz w:val="16"/>
          <w:szCs w:val="16"/>
        </w:rPr>
        <w:t>7.1 Все изменения и (или) дополнения, вносимые в Договор, оформляются Сторонами дополнительными соглашениями к Договору.</w:t>
      </w:r>
    </w:p>
    <w:p w14:paraId="0C2AFBB5" w14:textId="77777777" w:rsidR="00CE4FCE" w:rsidRPr="00CE4FCE" w:rsidRDefault="00CE4FCE" w:rsidP="00CE4FCE">
      <w:pPr>
        <w:numPr>
          <w:ilvl w:val="1"/>
          <w:numId w:val="13"/>
        </w:numPr>
        <w:tabs>
          <w:tab w:val="num" w:pos="993"/>
        </w:tabs>
        <w:autoSpaceDE w:val="0"/>
        <w:autoSpaceDN w:val="0"/>
        <w:adjustRightInd w:val="0"/>
        <w:spacing w:after="0" w:line="240" w:lineRule="auto"/>
        <w:ind w:left="0" w:firstLine="567"/>
        <w:contextualSpacing/>
        <w:jc w:val="both"/>
        <w:rPr>
          <w:rFonts w:ascii="Arial" w:eastAsia="Calibri" w:hAnsi="Arial" w:cs="Arial"/>
          <w:sz w:val="16"/>
          <w:szCs w:val="16"/>
        </w:rPr>
      </w:pPr>
      <w:r w:rsidRPr="00CE4FCE">
        <w:rPr>
          <w:rFonts w:ascii="Arial" w:eastAsia="Calibri" w:hAnsi="Arial" w:cs="Arial"/>
          <w:color w:val="000000"/>
          <w:sz w:val="16"/>
          <w:szCs w:val="16"/>
        </w:rPr>
        <w:t>До</w:t>
      </w:r>
      <w:r w:rsidRPr="00CE4FCE">
        <w:rPr>
          <w:rFonts w:ascii="Arial" w:eastAsia="Calibri" w:hAnsi="Arial" w:cs="Arial"/>
          <w:sz w:val="16"/>
          <w:szCs w:val="16"/>
        </w:rPr>
        <w:t xml:space="preserve">говор прекращает свое действие по истечении его срока, а также в любой другой срок по соглашению Сторон. </w:t>
      </w:r>
    </w:p>
    <w:p w14:paraId="68070320" w14:textId="77777777" w:rsidR="00CE4FCE" w:rsidRPr="00CE4FCE" w:rsidRDefault="00CE4FCE" w:rsidP="00CE4FCE">
      <w:pPr>
        <w:numPr>
          <w:ilvl w:val="1"/>
          <w:numId w:val="13"/>
        </w:numPr>
        <w:tabs>
          <w:tab w:val="num" w:pos="993"/>
        </w:tabs>
        <w:autoSpaceDE w:val="0"/>
        <w:autoSpaceDN w:val="0"/>
        <w:adjustRightInd w:val="0"/>
        <w:spacing w:after="0" w:line="240" w:lineRule="auto"/>
        <w:ind w:left="0" w:firstLine="567"/>
        <w:contextualSpacing/>
        <w:jc w:val="both"/>
        <w:rPr>
          <w:rFonts w:ascii="Arial" w:eastAsia="Calibri" w:hAnsi="Arial" w:cs="Arial"/>
          <w:sz w:val="16"/>
          <w:szCs w:val="16"/>
        </w:rPr>
      </w:pPr>
      <w:r w:rsidRPr="00CE4FCE">
        <w:rPr>
          <w:rFonts w:ascii="Arial" w:eastAsia="Calibri" w:hAnsi="Arial" w:cs="Arial"/>
          <w:color w:val="000000"/>
          <w:sz w:val="16"/>
          <w:szCs w:val="16"/>
        </w:rPr>
        <w:t>Договор может быть расторгнут по соглашению Сторон либо по требованию одной из сторон в судебном порядке в случаях, установленных действующим законодательством.</w:t>
      </w:r>
    </w:p>
    <w:p w14:paraId="2C4CD2E3" w14:textId="77777777" w:rsidR="00CE4FCE" w:rsidRPr="00CE4FCE" w:rsidRDefault="00CE4FCE" w:rsidP="00CE4FCE">
      <w:pPr>
        <w:numPr>
          <w:ilvl w:val="0"/>
          <w:numId w:val="14"/>
        </w:numPr>
        <w:tabs>
          <w:tab w:val="num" w:pos="709"/>
        </w:tabs>
        <w:autoSpaceDE w:val="0"/>
        <w:autoSpaceDN w:val="0"/>
        <w:adjustRightInd w:val="0"/>
        <w:spacing w:after="0" w:line="240" w:lineRule="auto"/>
        <w:ind w:left="0" w:firstLine="567"/>
        <w:jc w:val="both"/>
        <w:rPr>
          <w:rFonts w:ascii="Arial" w:eastAsia="Calibri" w:hAnsi="Arial" w:cs="Arial"/>
          <w:b/>
          <w:bCs/>
          <w:sz w:val="16"/>
          <w:szCs w:val="16"/>
        </w:rPr>
      </w:pPr>
      <w:r w:rsidRPr="00CE4FCE">
        <w:rPr>
          <w:rFonts w:ascii="Arial" w:eastAsia="Calibri" w:hAnsi="Arial" w:cs="Arial"/>
          <w:b/>
          <w:bCs/>
          <w:sz w:val="16"/>
          <w:szCs w:val="16"/>
        </w:rPr>
        <w:lastRenderedPageBreak/>
        <w:t>Рассмотрение и урегулирование споров</w:t>
      </w:r>
    </w:p>
    <w:p w14:paraId="1A432143" w14:textId="77777777" w:rsidR="00CE4FCE" w:rsidRPr="00CE4FCE" w:rsidRDefault="00CE4FCE" w:rsidP="00CE4FCE">
      <w:pPr>
        <w:numPr>
          <w:ilvl w:val="1"/>
          <w:numId w:val="14"/>
        </w:numPr>
        <w:tabs>
          <w:tab w:val="clear" w:pos="708"/>
          <w:tab w:val="num" w:pos="0"/>
        </w:tabs>
        <w:spacing w:after="0" w:line="240" w:lineRule="auto"/>
        <w:ind w:left="0" w:firstLine="567"/>
        <w:contextualSpacing/>
        <w:jc w:val="both"/>
        <w:rPr>
          <w:rFonts w:ascii="Arial" w:eastAsia="Calibri" w:hAnsi="Arial" w:cs="Arial"/>
          <w:sz w:val="16"/>
          <w:szCs w:val="16"/>
        </w:rPr>
      </w:pPr>
      <w:r w:rsidRPr="00CE4FCE">
        <w:rPr>
          <w:rFonts w:ascii="Arial" w:eastAsia="Calibri" w:hAnsi="Arial" w:cs="Arial"/>
          <w:sz w:val="16"/>
          <w:szCs w:val="16"/>
        </w:rPr>
        <w:t>Все споры и разногласия между Сторонами, возникающие по Договору, разрешаются путем переговоров, а в случае не достижения соглашения – в суде в порядке, установленном действующим законодательством.</w:t>
      </w:r>
    </w:p>
    <w:p w14:paraId="23A7E665" w14:textId="77777777" w:rsidR="00CE4FCE" w:rsidRPr="00CE4FCE" w:rsidRDefault="00CE4FCE" w:rsidP="00CE4FCE">
      <w:pPr>
        <w:numPr>
          <w:ilvl w:val="0"/>
          <w:numId w:val="14"/>
        </w:numPr>
        <w:tabs>
          <w:tab w:val="clear" w:pos="3084"/>
          <w:tab w:val="num" w:pos="0"/>
        </w:tabs>
        <w:autoSpaceDE w:val="0"/>
        <w:autoSpaceDN w:val="0"/>
        <w:adjustRightInd w:val="0"/>
        <w:spacing w:after="0" w:line="240" w:lineRule="auto"/>
        <w:ind w:left="0" w:firstLine="567"/>
        <w:contextualSpacing/>
        <w:jc w:val="both"/>
        <w:rPr>
          <w:rFonts w:ascii="Arial" w:eastAsia="Calibri" w:hAnsi="Arial" w:cs="Arial"/>
          <w:b/>
          <w:bCs/>
          <w:sz w:val="16"/>
          <w:szCs w:val="16"/>
        </w:rPr>
      </w:pPr>
      <w:r w:rsidRPr="00CE4FCE">
        <w:rPr>
          <w:rFonts w:ascii="Arial" w:eastAsia="Calibri" w:hAnsi="Arial" w:cs="Arial"/>
          <w:b/>
          <w:bCs/>
          <w:sz w:val="16"/>
          <w:szCs w:val="16"/>
        </w:rPr>
        <w:t>Иные условия договора</w:t>
      </w:r>
    </w:p>
    <w:p w14:paraId="7B3E820F" w14:textId="77777777" w:rsidR="00CE4FCE" w:rsidRPr="00CE4FCE" w:rsidRDefault="00CE4FCE" w:rsidP="00CE4FCE">
      <w:pPr>
        <w:numPr>
          <w:ilvl w:val="1"/>
          <w:numId w:val="14"/>
        </w:numPr>
        <w:tabs>
          <w:tab w:val="clear" w:pos="708"/>
          <w:tab w:val="num" w:pos="0"/>
        </w:tabs>
        <w:spacing w:after="0" w:line="240" w:lineRule="auto"/>
        <w:ind w:left="0" w:firstLine="567"/>
        <w:contextualSpacing/>
        <w:jc w:val="both"/>
        <w:rPr>
          <w:rFonts w:ascii="Arial" w:eastAsia="Calibri" w:hAnsi="Arial" w:cs="Arial"/>
          <w:sz w:val="16"/>
          <w:szCs w:val="16"/>
        </w:rPr>
      </w:pPr>
      <w:r w:rsidRPr="00CE4FCE">
        <w:rPr>
          <w:rFonts w:ascii="Arial" w:eastAsia="Calibri" w:hAnsi="Arial" w:cs="Arial"/>
          <w:sz w:val="16"/>
          <w:szCs w:val="16"/>
        </w:rPr>
        <w:t>При разрешении вопросов, не урегулированных настоящим Договором, Стороны руководствуются действующим законодательством Российской Федерации.</w:t>
      </w:r>
    </w:p>
    <w:p w14:paraId="281083B2" w14:textId="77777777" w:rsidR="00CE4FCE" w:rsidRPr="00CE4FCE" w:rsidRDefault="00CE4FCE" w:rsidP="00CE4FCE">
      <w:pPr>
        <w:numPr>
          <w:ilvl w:val="1"/>
          <w:numId w:val="14"/>
        </w:numPr>
        <w:spacing w:after="0" w:line="240" w:lineRule="auto"/>
        <w:ind w:left="0" w:firstLine="567"/>
        <w:contextualSpacing/>
        <w:jc w:val="both"/>
        <w:rPr>
          <w:rFonts w:ascii="Arial" w:eastAsia="Calibri" w:hAnsi="Arial" w:cs="Arial"/>
          <w:sz w:val="16"/>
          <w:szCs w:val="16"/>
        </w:rPr>
      </w:pPr>
      <w:r w:rsidRPr="00CE4FCE">
        <w:rPr>
          <w:rFonts w:ascii="Arial" w:eastAsia="Calibri" w:hAnsi="Arial" w:cs="Arial"/>
          <w:sz w:val="16"/>
          <w:szCs w:val="16"/>
        </w:rPr>
        <w:t>Настоящий Договор составлен в 3 (трех) подлинных экземплярах, имеющих одинаковую юридическую силу, один из которых хранится у </w:t>
      </w:r>
      <w:r w:rsidRPr="00CE4FCE">
        <w:rPr>
          <w:rFonts w:ascii="Arial" w:eastAsia="Calibri" w:hAnsi="Arial" w:cs="Arial"/>
          <w:b/>
          <w:sz w:val="16"/>
          <w:szCs w:val="16"/>
        </w:rPr>
        <w:t>Арендатора</w:t>
      </w:r>
      <w:r w:rsidRPr="00CE4FCE">
        <w:rPr>
          <w:rFonts w:ascii="Arial" w:eastAsia="Calibri" w:hAnsi="Arial" w:cs="Arial"/>
          <w:sz w:val="16"/>
          <w:szCs w:val="16"/>
        </w:rPr>
        <w:t xml:space="preserve">, один – у </w:t>
      </w:r>
      <w:r w:rsidRPr="00CE4FCE">
        <w:rPr>
          <w:rFonts w:ascii="Arial" w:eastAsia="Calibri" w:hAnsi="Arial" w:cs="Arial"/>
          <w:b/>
          <w:sz w:val="16"/>
          <w:szCs w:val="16"/>
        </w:rPr>
        <w:t>Арендодателя,</w:t>
      </w:r>
      <w:r w:rsidRPr="00CE4FCE">
        <w:rPr>
          <w:rFonts w:ascii="Arial" w:eastAsia="Calibri" w:hAnsi="Arial" w:cs="Arial"/>
          <w:sz w:val="16"/>
          <w:szCs w:val="16"/>
        </w:rPr>
        <w:t xml:space="preserve"> один – передается в орган, осуществляющий государственную регистрацию прав на недвижимое имущество и сделок с ним.</w:t>
      </w:r>
    </w:p>
    <w:p w14:paraId="1C98FC16" w14:textId="77777777" w:rsidR="00CE4FCE" w:rsidRPr="00CE4FCE" w:rsidRDefault="00CE4FCE" w:rsidP="00CE4FCE">
      <w:pPr>
        <w:autoSpaceDE w:val="0"/>
        <w:autoSpaceDN w:val="0"/>
        <w:adjustRightInd w:val="0"/>
        <w:spacing w:after="0" w:line="240" w:lineRule="auto"/>
        <w:ind w:firstLine="567"/>
        <w:jc w:val="center"/>
        <w:rPr>
          <w:rFonts w:ascii="Arial" w:eastAsia="Calibri" w:hAnsi="Arial" w:cs="Arial"/>
          <w:b/>
          <w:bCs/>
          <w:sz w:val="16"/>
          <w:szCs w:val="16"/>
        </w:rPr>
      </w:pPr>
    </w:p>
    <w:p w14:paraId="340BA937" w14:textId="77777777" w:rsidR="00CE4FCE" w:rsidRPr="00CE4FCE" w:rsidRDefault="00CE4FCE" w:rsidP="00CE4FCE">
      <w:pPr>
        <w:autoSpaceDE w:val="0"/>
        <w:autoSpaceDN w:val="0"/>
        <w:adjustRightInd w:val="0"/>
        <w:spacing w:after="0" w:line="240" w:lineRule="auto"/>
        <w:ind w:firstLine="567"/>
        <w:jc w:val="center"/>
        <w:rPr>
          <w:rFonts w:ascii="Arial" w:eastAsia="Calibri" w:hAnsi="Arial" w:cs="Arial"/>
          <w:b/>
          <w:bCs/>
          <w:sz w:val="16"/>
          <w:szCs w:val="16"/>
        </w:rPr>
      </w:pPr>
      <w:r w:rsidRPr="00CE4FCE">
        <w:rPr>
          <w:rFonts w:ascii="Arial" w:eastAsia="Calibri" w:hAnsi="Arial" w:cs="Arial"/>
          <w:b/>
          <w:bCs/>
          <w:sz w:val="16"/>
          <w:szCs w:val="16"/>
        </w:rPr>
        <w:t>10.Реквизиты и подписи Сторон</w:t>
      </w:r>
    </w:p>
    <w:p w14:paraId="3E6778EC" w14:textId="77777777" w:rsidR="00CE4FCE" w:rsidRPr="00CE4FCE" w:rsidRDefault="00CE4FCE" w:rsidP="00CE4FCE">
      <w:pPr>
        <w:spacing w:after="0" w:line="240" w:lineRule="auto"/>
        <w:ind w:firstLine="567"/>
        <w:contextualSpacing/>
        <w:jc w:val="both"/>
        <w:rPr>
          <w:rFonts w:ascii="Arial" w:eastAsia="Calibri" w:hAnsi="Arial" w:cs="Arial"/>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866"/>
      </w:tblGrid>
      <w:tr w:rsidR="00CE4FCE" w:rsidRPr="00CE4FCE" w14:paraId="754C7128" w14:textId="77777777" w:rsidTr="00EA68A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2296DCB0"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b/>
                <w:sz w:val="16"/>
                <w:szCs w:val="16"/>
              </w:rPr>
            </w:pPr>
            <w:r w:rsidRPr="00CE4FCE">
              <w:rPr>
                <w:rFonts w:ascii="Arial" w:eastAsia="Calibri" w:hAnsi="Arial" w:cs="Arial"/>
                <w:b/>
                <w:sz w:val="16"/>
                <w:szCs w:val="16"/>
              </w:rPr>
              <w:t>АРЕНДОДАТЕЛЬ</w:t>
            </w:r>
          </w:p>
        </w:tc>
        <w:tc>
          <w:tcPr>
            <w:tcW w:w="4866" w:type="dxa"/>
            <w:tcBorders>
              <w:top w:val="single" w:sz="4" w:space="0" w:color="auto"/>
              <w:left w:val="single" w:sz="4" w:space="0" w:color="auto"/>
              <w:bottom w:val="single" w:sz="4" w:space="0" w:color="auto"/>
              <w:right w:val="single" w:sz="4" w:space="0" w:color="auto"/>
            </w:tcBorders>
            <w:shd w:val="clear" w:color="auto" w:fill="auto"/>
            <w:hideMark/>
          </w:tcPr>
          <w:p w14:paraId="109D1572" w14:textId="77777777" w:rsidR="00CE4FCE" w:rsidRPr="00CE4FCE" w:rsidRDefault="00CE4FCE" w:rsidP="00CE4FCE">
            <w:pPr>
              <w:spacing w:after="0" w:line="240" w:lineRule="auto"/>
              <w:ind w:firstLine="567"/>
              <w:contextualSpacing/>
              <w:jc w:val="both"/>
              <w:rPr>
                <w:rFonts w:ascii="Arial" w:eastAsia="Calibri" w:hAnsi="Arial" w:cs="Arial"/>
                <w:b/>
                <w:sz w:val="16"/>
                <w:szCs w:val="16"/>
              </w:rPr>
            </w:pPr>
            <w:r w:rsidRPr="00CE4FCE">
              <w:rPr>
                <w:rFonts w:ascii="Arial" w:eastAsia="Calibri" w:hAnsi="Arial" w:cs="Arial"/>
                <w:b/>
                <w:sz w:val="16"/>
                <w:szCs w:val="16"/>
              </w:rPr>
              <w:t>АРЕНДАТОР</w:t>
            </w:r>
          </w:p>
        </w:tc>
      </w:tr>
      <w:tr w:rsidR="00CE4FCE" w:rsidRPr="00CE4FCE" w14:paraId="0A3EB099" w14:textId="77777777" w:rsidTr="00EA68A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109DF4F5"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Администрация Канского района</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16CB245D" w14:textId="77777777" w:rsidR="00CE4FCE" w:rsidRPr="00CE4FCE" w:rsidRDefault="00CE4FCE" w:rsidP="00CE4FCE">
            <w:pPr>
              <w:spacing w:after="0" w:line="240" w:lineRule="auto"/>
              <w:ind w:firstLine="567"/>
              <w:contextualSpacing/>
              <w:jc w:val="both"/>
              <w:rPr>
                <w:rFonts w:ascii="Arial" w:eastAsia="Calibri" w:hAnsi="Arial" w:cs="Arial"/>
                <w:b/>
                <w:sz w:val="16"/>
                <w:szCs w:val="16"/>
              </w:rPr>
            </w:pPr>
          </w:p>
        </w:tc>
      </w:tr>
      <w:tr w:rsidR="00CE4FCE" w:rsidRPr="00CE4FCE" w14:paraId="134445DE" w14:textId="77777777" w:rsidTr="00EA68A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22098286"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Устав Канского района</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61E11735"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tc>
      </w:tr>
      <w:tr w:rsidR="00CE4FCE" w:rsidRPr="00CE4FCE" w14:paraId="251BA9A2" w14:textId="77777777" w:rsidTr="00EA68A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3D39018F"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Юридический адрес:</w:t>
            </w:r>
          </w:p>
          <w:p w14:paraId="4EFD8F5C"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 xml:space="preserve">663600, Красноярский край, </w:t>
            </w:r>
          </w:p>
          <w:p w14:paraId="7071900A"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г. Канск, ул. Ленина, 4/1</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4FAFC4BF"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tc>
      </w:tr>
      <w:tr w:rsidR="00CE4FCE" w:rsidRPr="00CE4FCE" w14:paraId="6F716030" w14:textId="77777777" w:rsidTr="00EA68A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314761F3"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 xml:space="preserve">ИНН 2418004639 </w:t>
            </w:r>
          </w:p>
          <w:p w14:paraId="1A8586AA"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 xml:space="preserve">КПП 245001001 </w:t>
            </w:r>
          </w:p>
          <w:p w14:paraId="0F8BE401"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ОГРН 1022401358550</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04B6AF57"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tc>
      </w:tr>
      <w:tr w:rsidR="00CE4FCE" w:rsidRPr="00CE4FCE" w14:paraId="4C5D6F8D" w14:textId="77777777" w:rsidTr="00EA68A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6B840B7E" w14:textId="77777777" w:rsidR="00CE4FCE" w:rsidRPr="00CE4FCE" w:rsidRDefault="00CE4FCE" w:rsidP="00CE4FCE">
            <w:pPr>
              <w:tabs>
                <w:tab w:val="left" w:pos="80"/>
              </w:tabs>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8(39161)3-49-89</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43B9DCEE"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tc>
      </w:tr>
    </w:tbl>
    <w:p w14:paraId="378D4CF0" w14:textId="77777777" w:rsidR="00CE4FCE" w:rsidRPr="00CE4FCE" w:rsidRDefault="00CE4FCE" w:rsidP="00CE4FCE">
      <w:pPr>
        <w:spacing w:after="0" w:line="240" w:lineRule="auto"/>
        <w:ind w:firstLine="567"/>
        <w:jc w:val="both"/>
        <w:rPr>
          <w:rFonts w:ascii="Arial" w:eastAsia="Calibri" w:hAnsi="Arial" w:cs="Arial"/>
          <w:b/>
          <w:sz w:val="16"/>
          <w:szCs w:val="16"/>
        </w:rPr>
      </w:pPr>
      <w:r w:rsidRPr="00CE4FCE">
        <w:rPr>
          <w:rFonts w:ascii="Arial" w:eastAsia="Calibri" w:hAnsi="Arial" w:cs="Arial"/>
          <w:sz w:val="16"/>
          <w:szCs w:val="16"/>
        </w:rPr>
        <w:t xml:space="preserve">                              </w:t>
      </w:r>
      <w:r w:rsidRPr="00CE4FCE">
        <w:rPr>
          <w:rFonts w:ascii="Arial" w:eastAsia="Calibri" w:hAnsi="Arial" w:cs="Arial"/>
          <w:b/>
          <w:sz w:val="16"/>
          <w:szCs w:val="16"/>
        </w:rPr>
        <w:t>11.Подписи Сторон.</w:t>
      </w:r>
    </w:p>
    <w:p w14:paraId="42CD6F6D" w14:textId="77777777" w:rsidR="00CE4FCE" w:rsidRPr="00CE4FCE" w:rsidRDefault="00CE4FCE" w:rsidP="00CE4FCE">
      <w:pPr>
        <w:spacing w:after="0" w:line="240" w:lineRule="auto"/>
        <w:ind w:firstLine="567"/>
        <w:jc w:val="both"/>
        <w:rPr>
          <w:rFonts w:ascii="Arial" w:eastAsia="Calibri" w:hAnsi="Arial" w:cs="Arial"/>
          <w:b/>
          <w:sz w:val="16"/>
          <w:szCs w:val="16"/>
        </w:rPr>
      </w:pPr>
    </w:p>
    <w:tbl>
      <w:tblPr>
        <w:tblW w:w="0" w:type="auto"/>
        <w:tblInd w:w="720" w:type="dxa"/>
        <w:tblLook w:val="04A0" w:firstRow="1" w:lastRow="0" w:firstColumn="1" w:lastColumn="0" w:noHBand="0" w:noVBand="1"/>
      </w:tblPr>
      <w:tblGrid>
        <w:gridCol w:w="5058"/>
        <w:gridCol w:w="4502"/>
      </w:tblGrid>
      <w:tr w:rsidR="00CE4FCE" w:rsidRPr="00CE4FCE" w14:paraId="7E38C2B1" w14:textId="77777777" w:rsidTr="00EA68AC">
        <w:tc>
          <w:tcPr>
            <w:tcW w:w="5058" w:type="dxa"/>
            <w:shd w:val="clear" w:color="auto" w:fill="auto"/>
          </w:tcPr>
          <w:p w14:paraId="5E387313"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w:t>
            </w:r>
            <w:r w:rsidRPr="00CE4FCE">
              <w:rPr>
                <w:rFonts w:ascii="Arial" w:eastAsia="Calibri" w:hAnsi="Arial" w:cs="Arial"/>
                <w:b/>
                <w:sz w:val="16"/>
                <w:szCs w:val="16"/>
              </w:rPr>
              <w:t>Арендодатель</w:t>
            </w:r>
            <w:r w:rsidRPr="00CE4FCE">
              <w:rPr>
                <w:rFonts w:ascii="Arial" w:eastAsia="Calibri" w:hAnsi="Arial" w:cs="Arial"/>
                <w:sz w:val="16"/>
                <w:szCs w:val="16"/>
              </w:rPr>
              <w:t>»</w:t>
            </w:r>
          </w:p>
          <w:p w14:paraId="36A38EDF"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Администрация Канского района</w:t>
            </w:r>
          </w:p>
          <w:p w14:paraId="3BACDB3A"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Глава Канского района</w:t>
            </w:r>
          </w:p>
          <w:p w14:paraId="71630E38"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p w14:paraId="0025657F" w14:textId="77777777" w:rsidR="00CE4FCE" w:rsidRPr="00CE4FCE" w:rsidRDefault="00CE4FCE" w:rsidP="00CE4FCE">
            <w:pPr>
              <w:spacing w:after="0" w:line="240" w:lineRule="auto"/>
              <w:ind w:firstLine="567"/>
              <w:contextualSpacing/>
              <w:jc w:val="both"/>
              <w:rPr>
                <w:rFonts w:ascii="Arial" w:eastAsia="Calibri" w:hAnsi="Arial" w:cs="Arial"/>
                <w:b/>
                <w:sz w:val="16"/>
                <w:szCs w:val="16"/>
              </w:rPr>
            </w:pPr>
            <w:r w:rsidRPr="00CE4FCE">
              <w:rPr>
                <w:rFonts w:ascii="Arial" w:eastAsia="Calibri" w:hAnsi="Arial" w:cs="Arial"/>
                <w:sz w:val="16"/>
                <w:szCs w:val="16"/>
              </w:rPr>
              <w:t xml:space="preserve">___________ </w:t>
            </w:r>
            <w:proofErr w:type="spellStart"/>
            <w:r w:rsidRPr="00CE4FCE">
              <w:rPr>
                <w:rFonts w:ascii="Arial" w:eastAsia="Calibri" w:hAnsi="Arial" w:cs="Arial"/>
                <w:b/>
                <w:sz w:val="16"/>
                <w:szCs w:val="16"/>
              </w:rPr>
              <w:t>А.А.Заруцкий</w:t>
            </w:r>
            <w:proofErr w:type="spellEnd"/>
          </w:p>
          <w:p w14:paraId="35B36306"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roofErr w:type="spellStart"/>
            <w:r w:rsidRPr="00CE4FCE">
              <w:rPr>
                <w:rFonts w:ascii="Arial" w:eastAsia="Calibri" w:hAnsi="Arial" w:cs="Arial"/>
                <w:sz w:val="16"/>
                <w:szCs w:val="16"/>
              </w:rPr>
              <w:t>м.п</w:t>
            </w:r>
            <w:proofErr w:type="spellEnd"/>
            <w:r w:rsidRPr="00CE4FCE">
              <w:rPr>
                <w:rFonts w:ascii="Arial" w:eastAsia="Calibri" w:hAnsi="Arial" w:cs="Arial"/>
                <w:sz w:val="16"/>
                <w:szCs w:val="16"/>
              </w:rPr>
              <w:t xml:space="preserve">.                                                                                           </w:t>
            </w:r>
          </w:p>
          <w:p w14:paraId="3DEAA543"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tc>
        <w:tc>
          <w:tcPr>
            <w:tcW w:w="4502" w:type="dxa"/>
            <w:shd w:val="clear" w:color="auto" w:fill="auto"/>
          </w:tcPr>
          <w:p w14:paraId="6DD2D986" w14:textId="77777777" w:rsidR="00CE4FCE" w:rsidRPr="00CE4FCE" w:rsidRDefault="00CE4FCE" w:rsidP="00CE4FCE">
            <w:pPr>
              <w:spacing w:after="0" w:line="240" w:lineRule="auto"/>
              <w:ind w:firstLine="567"/>
              <w:contextualSpacing/>
              <w:jc w:val="both"/>
              <w:rPr>
                <w:rFonts w:ascii="Arial" w:eastAsia="Calibri" w:hAnsi="Arial" w:cs="Arial"/>
                <w:b/>
                <w:sz w:val="16"/>
                <w:szCs w:val="16"/>
              </w:rPr>
            </w:pPr>
            <w:r w:rsidRPr="00CE4FCE">
              <w:rPr>
                <w:rFonts w:ascii="Arial" w:eastAsia="Calibri" w:hAnsi="Arial" w:cs="Arial"/>
                <w:sz w:val="16"/>
                <w:szCs w:val="16"/>
              </w:rPr>
              <w:t xml:space="preserve">                   </w:t>
            </w:r>
            <w:r w:rsidRPr="00CE4FCE">
              <w:rPr>
                <w:rFonts w:ascii="Arial" w:eastAsia="Calibri" w:hAnsi="Arial" w:cs="Arial"/>
                <w:b/>
                <w:sz w:val="16"/>
                <w:szCs w:val="16"/>
              </w:rPr>
              <w:t>«Арендатор»</w:t>
            </w:r>
          </w:p>
          <w:p w14:paraId="4CEFCFE2"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p w14:paraId="2706E1A7"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p w14:paraId="4E0B8142"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p>
          <w:p w14:paraId="2A6AA6A8"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_____________(__________)</w:t>
            </w:r>
          </w:p>
          <w:p w14:paraId="5888412A"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 xml:space="preserve">                                ФИО</w:t>
            </w:r>
          </w:p>
        </w:tc>
      </w:tr>
    </w:tbl>
    <w:p w14:paraId="629209B8" w14:textId="77777777" w:rsidR="00CE4FCE" w:rsidRPr="00CE4FCE" w:rsidRDefault="00CE4FCE" w:rsidP="00CE4FCE">
      <w:pPr>
        <w:spacing w:after="0" w:line="240" w:lineRule="auto"/>
        <w:ind w:firstLine="567"/>
        <w:contextualSpacing/>
        <w:jc w:val="both"/>
        <w:rPr>
          <w:rFonts w:ascii="Arial" w:eastAsia="Calibri" w:hAnsi="Arial" w:cs="Arial"/>
          <w:b/>
          <w:sz w:val="16"/>
          <w:szCs w:val="16"/>
        </w:rPr>
      </w:pPr>
      <w:r w:rsidRPr="00CE4FCE">
        <w:rPr>
          <w:rFonts w:ascii="Arial" w:eastAsia="Calibri" w:hAnsi="Arial" w:cs="Arial"/>
          <w:b/>
          <w:sz w:val="16"/>
          <w:szCs w:val="16"/>
        </w:rPr>
        <w:t>Приложения к Договору:</w:t>
      </w:r>
    </w:p>
    <w:p w14:paraId="178BB6C8"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Приложение №1 акт-приема передачи Участка;</w:t>
      </w:r>
    </w:p>
    <w:p w14:paraId="65EFCF73" w14:textId="77777777" w:rsidR="00CE4FCE" w:rsidRPr="00CE4FCE" w:rsidRDefault="00CE4FCE" w:rsidP="00CE4FCE">
      <w:pPr>
        <w:spacing w:after="0" w:line="240" w:lineRule="auto"/>
        <w:ind w:firstLine="567"/>
        <w:contextualSpacing/>
        <w:jc w:val="both"/>
        <w:rPr>
          <w:rFonts w:ascii="Arial" w:eastAsia="Calibri" w:hAnsi="Arial" w:cs="Arial"/>
          <w:sz w:val="16"/>
          <w:szCs w:val="16"/>
        </w:rPr>
      </w:pPr>
      <w:r w:rsidRPr="00CE4FCE">
        <w:rPr>
          <w:rFonts w:ascii="Arial" w:eastAsia="Calibri" w:hAnsi="Arial" w:cs="Arial"/>
          <w:sz w:val="16"/>
          <w:szCs w:val="16"/>
        </w:rPr>
        <w:t>Приложение №2 Протокол №___ от____________20____г., копия.</w:t>
      </w:r>
    </w:p>
    <w:p w14:paraId="08390F30" w14:textId="100859F1" w:rsidR="00CB24A3" w:rsidRDefault="00CB24A3" w:rsidP="00CB24A3">
      <w:pPr>
        <w:widowControl w:val="0"/>
        <w:spacing w:after="0" w:line="240" w:lineRule="auto"/>
        <w:ind w:firstLine="567"/>
        <w:rPr>
          <w:rFonts w:ascii="Arial" w:hAnsi="Arial" w:cs="Arial"/>
          <w:b/>
          <w:sz w:val="18"/>
          <w:szCs w:val="18"/>
        </w:rPr>
      </w:pPr>
    </w:p>
    <w:p w14:paraId="0A64C825" w14:textId="74A2A51C" w:rsidR="00CE4FCE" w:rsidRPr="00CE4FCE" w:rsidRDefault="00CE4FCE" w:rsidP="00CE4FCE">
      <w:pPr>
        <w:spacing w:after="0" w:line="240" w:lineRule="auto"/>
        <w:ind w:right="140"/>
        <w:jc w:val="right"/>
        <w:rPr>
          <w:rFonts w:ascii="Arial" w:eastAsia="Calibri" w:hAnsi="Arial" w:cs="Arial"/>
          <w:sz w:val="16"/>
          <w:szCs w:val="16"/>
        </w:rPr>
      </w:pPr>
      <w:r w:rsidRPr="00CE4FCE">
        <w:rPr>
          <w:rFonts w:ascii="Arial" w:eastAsia="Calibri" w:hAnsi="Arial" w:cs="Arial"/>
          <w:sz w:val="16"/>
          <w:szCs w:val="16"/>
        </w:rPr>
        <w:t>Приложение №1</w:t>
      </w:r>
    </w:p>
    <w:p w14:paraId="575EE63E" w14:textId="77777777" w:rsidR="00CE4FCE" w:rsidRPr="00CE4FCE" w:rsidRDefault="00CE4FCE" w:rsidP="00CE4FCE">
      <w:pPr>
        <w:spacing w:after="0" w:line="240" w:lineRule="auto"/>
        <w:ind w:right="140"/>
        <w:jc w:val="right"/>
        <w:rPr>
          <w:rFonts w:ascii="Arial" w:eastAsia="Calibri" w:hAnsi="Arial" w:cs="Arial"/>
          <w:sz w:val="16"/>
          <w:szCs w:val="16"/>
        </w:rPr>
      </w:pPr>
      <w:r w:rsidRPr="00CE4FCE">
        <w:rPr>
          <w:rFonts w:ascii="Arial" w:eastAsia="Calibri" w:hAnsi="Arial" w:cs="Arial"/>
          <w:sz w:val="16"/>
          <w:szCs w:val="16"/>
        </w:rPr>
        <w:t>к договору аренды от «___</w:t>
      </w:r>
      <w:proofErr w:type="gramStart"/>
      <w:r w:rsidRPr="00CE4FCE">
        <w:rPr>
          <w:rFonts w:ascii="Arial" w:eastAsia="Calibri" w:hAnsi="Arial" w:cs="Arial"/>
          <w:sz w:val="16"/>
          <w:szCs w:val="16"/>
        </w:rPr>
        <w:t>_»_</w:t>
      </w:r>
      <w:proofErr w:type="gramEnd"/>
      <w:r w:rsidRPr="00CE4FCE">
        <w:rPr>
          <w:rFonts w:ascii="Arial" w:eastAsia="Calibri" w:hAnsi="Arial" w:cs="Arial"/>
          <w:sz w:val="16"/>
          <w:szCs w:val="16"/>
        </w:rPr>
        <w:t>________20___г №____</w:t>
      </w:r>
    </w:p>
    <w:p w14:paraId="7FAEA15E" w14:textId="77777777" w:rsidR="00CE4FCE" w:rsidRPr="00CE4FCE" w:rsidRDefault="00CE4FCE" w:rsidP="00CE4FCE">
      <w:pPr>
        <w:spacing w:after="0" w:line="240" w:lineRule="auto"/>
        <w:jc w:val="center"/>
        <w:rPr>
          <w:rFonts w:ascii="Arial" w:eastAsia="Calibri" w:hAnsi="Arial" w:cs="Arial"/>
          <w:sz w:val="16"/>
          <w:szCs w:val="16"/>
        </w:rPr>
      </w:pPr>
    </w:p>
    <w:p w14:paraId="6971845D" w14:textId="77777777" w:rsidR="00CE4FCE" w:rsidRPr="00CE4FCE" w:rsidRDefault="00CE4FCE" w:rsidP="00CE4FCE">
      <w:pPr>
        <w:spacing w:after="0" w:line="240" w:lineRule="auto"/>
        <w:jc w:val="center"/>
        <w:rPr>
          <w:rFonts w:ascii="Arial" w:eastAsia="Calibri" w:hAnsi="Arial" w:cs="Arial"/>
          <w:b/>
          <w:sz w:val="16"/>
          <w:szCs w:val="16"/>
        </w:rPr>
      </w:pPr>
      <w:r w:rsidRPr="00CE4FCE">
        <w:rPr>
          <w:rFonts w:ascii="Arial" w:eastAsia="Calibri" w:hAnsi="Arial" w:cs="Arial"/>
          <w:b/>
          <w:sz w:val="16"/>
          <w:szCs w:val="16"/>
        </w:rPr>
        <w:t>АКТ</w:t>
      </w:r>
    </w:p>
    <w:p w14:paraId="42EFCF4F" w14:textId="77777777" w:rsidR="00CE4FCE" w:rsidRPr="00CE4FCE" w:rsidRDefault="00CE4FCE" w:rsidP="00CE4FCE">
      <w:pPr>
        <w:spacing w:after="0" w:line="240" w:lineRule="auto"/>
        <w:jc w:val="center"/>
        <w:rPr>
          <w:rFonts w:ascii="Arial" w:eastAsia="Calibri" w:hAnsi="Arial" w:cs="Arial"/>
          <w:b/>
          <w:sz w:val="16"/>
          <w:szCs w:val="16"/>
        </w:rPr>
      </w:pPr>
      <w:r w:rsidRPr="00CE4FCE">
        <w:rPr>
          <w:rFonts w:ascii="Arial" w:eastAsia="Calibri" w:hAnsi="Arial" w:cs="Arial"/>
          <w:b/>
          <w:sz w:val="16"/>
          <w:szCs w:val="16"/>
        </w:rPr>
        <w:t>приема-передачи земельного участка, предоставленного на праве аренды</w:t>
      </w:r>
    </w:p>
    <w:p w14:paraId="04F0D648" w14:textId="77777777" w:rsidR="00CE4FCE" w:rsidRPr="00CE4FCE" w:rsidRDefault="00CE4FCE" w:rsidP="00CE4FCE">
      <w:pPr>
        <w:spacing w:after="0" w:line="240" w:lineRule="auto"/>
        <w:jc w:val="center"/>
        <w:rPr>
          <w:rFonts w:ascii="Arial" w:eastAsia="Calibri" w:hAnsi="Arial" w:cs="Arial"/>
          <w:sz w:val="16"/>
          <w:szCs w:val="16"/>
        </w:rPr>
      </w:pPr>
    </w:p>
    <w:p w14:paraId="26592DB2" w14:textId="3C2A306B" w:rsidR="00CE4FCE" w:rsidRPr="00CE4FCE" w:rsidRDefault="00CE4FCE" w:rsidP="00CE4FCE">
      <w:pPr>
        <w:spacing w:after="0" w:line="240" w:lineRule="auto"/>
        <w:jc w:val="both"/>
        <w:rPr>
          <w:rFonts w:ascii="Arial" w:eastAsia="Calibri" w:hAnsi="Arial" w:cs="Arial"/>
          <w:sz w:val="16"/>
          <w:szCs w:val="16"/>
        </w:rPr>
      </w:pPr>
      <w:r w:rsidRPr="00CE4FCE">
        <w:rPr>
          <w:rFonts w:ascii="Arial" w:eastAsia="Calibri" w:hAnsi="Arial" w:cs="Arial"/>
          <w:sz w:val="16"/>
          <w:szCs w:val="16"/>
        </w:rPr>
        <w:t xml:space="preserve">   г. Канск                             </w:t>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CE4FCE">
        <w:rPr>
          <w:rFonts w:ascii="Arial" w:eastAsia="Calibri" w:hAnsi="Arial" w:cs="Arial"/>
          <w:sz w:val="16"/>
          <w:szCs w:val="16"/>
        </w:rPr>
        <w:t xml:space="preserve">                                          </w:t>
      </w:r>
      <w:proofErr w:type="gramStart"/>
      <w:r w:rsidRPr="00CE4FCE">
        <w:rPr>
          <w:rFonts w:ascii="Arial" w:eastAsia="Calibri" w:hAnsi="Arial" w:cs="Arial"/>
          <w:sz w:val="16"/>
          <w:szCs w:val="16"/>
        </w:rPr>
        <w:t xml:space="preserve">   «</w:t>
      </w:r>
      <w:proofErr w:type="gramEnd"/>
      <w:r w:rsidRPr="00CE4FCE">
        <w:rPr>
          <w:rFonts w:ascii="Arial" w:eastAsia="Calibri" w:hAnsi="Arial" w:cs="Arial"/>
          <w:sz w:val="16"/>
          <w:szCs w:val="16"/>
        </w:rPr>
        <w:t>__»_______ 20__ года.</w:t>
      </w:r>
    </w:p>
    <w:p w14:paraId="463ADF94" w14:textId="77777777" w:rsidR="00CE4FCE" w:rsidRPr="00CE4FCE" w:rsidRDefault="00CE4FCE" w:rsidP="00CE4FCE">
      <w:pPr>
        <w:spacing w:after="0" w:line="240" w:lineRule="auto"/>
        <w:jc w:val="both"/>
        <w:rPr>
          <w:rFonts w:ascii="Arial" w:eastAsia="Calibri" w:hAnsi="Arial" w:cs="Arial"/>
          <w:sz w:val="16"/>
          <w:szCs w:val="16"/>
        </w:rPr>
      </w:pPr>
    </w:p>
    <w:p w14:paraId="5BA00968"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Администрация Канского района, именуемая в дальнейшем </w:t>
      </w:r>
      <w:r w:rsidRPr="00CE4FCE">
        <w:rPr>
          <w:rFonts w:ascii="Arial" w:eastAsia="Calibri" w:hAnsi="Arial" w:cs="Arial"/>
          <w:b/>
          <w:sz w:val="16"/>
          <w:szCs w:val="16"/>
        </w:rPr>
        <w:t>«Передающая сторона»</w:t>
      </w:r>
      <w:r w:rsidRPr="00CE4FCE">
        <w:rPr>
          <w:rFonts w:ascii="Arial" w:eastAsia="Calibri" w:hAnsi="Arial" w:cs="Arial"/>
          <w:sz w:val="16"/>
          <w:szCs w:val="16"/>
        </w:rPr>
        <w:t xml:space="preserve">, в лице Главы Канского района </w:t>
      </w:r>
      <w:proofErr w:type="spellStart"/>
      <w:r w:rsidRPr="00CE4FCE">
        <w:rPr>
          <w:rFonts w:ascii="Arial" w:eastAsia="Calibri" w:hAnsi="Arial" w:cs="Arial"/>
          <w:b/>
          <w:sz w:val="16"/>
          <w:szCs w:val="16"/>
        </w:rPr>
        <w:t>Заруцкого</w:t>
      </w:r>
      <w:proofErr w:type="spellEnd"/>
      <w:r w:rsidRPr="00CE4FCE">
        <w:rPr>
          <w:rFonts w:ascii="Arial" w:eastAsia="Calibri" w:hAnsi="Arial" w:cs="Arial"/>
          <w:b/>
          <w:sz w:val="16"/>
          <w:szCs w:val="16"/>
        </w:rPr>
        <w:t xml:space="preserve"> Александра </w:t>
      </w:r>
      <w:proofErr w:type="spellStart"/>
      <w:r w:rsidRPr="00CE4FCE">
        <w:rPr>
          <w:rFonts w:ascii="Arial" w:eastAsia="Calibri" w:hAnsi="Arial" w:cs="Arial"/>
          <w:b/>
          <w:sz w:val="16"/>
          <w:szCs w:val="16"/>
        </w:rPr>
        <w:t>Анастасьевича</w:t>
      </w:r>
      <w:proofErr w:type="spellEnd"/>
      <w:r w:rsidRPr="00CE4FCE">
        <w:rPr>
          <w:rFonts w:ascii="Arial" w:eastAsia="Calibri" w:hAnsi="Arial" w:cs="Arial"/>
          <w:sz w:val="16"/>
          <w:szCs w:val="16"/>
        </w:rPr>
        <w:t>, действующего на основании Устава Канского района, Красноярского края, передала, а_____________________________, именуемый в дальнейшем «Принимающая сторона» принял земельный участок с кадастровым номером_________________________, площадью__________</w:t>
      </w:r>
      <w:proofErr w:type="spellStart"/>
      <w:r w:rsidRPr="00CE4FCE">
        <w:rPr>
          <w:rFonts w:ascii="Arial" w:eastAsia="Calibri" w:hAnsi="Arial" w:cs="Arial"/>
          <w:sz w:val="16"/>
          <w:szCs w:val="16"/>
        </w:rPr>
        <w:t>кв.м</w:t>
      </w:r>
      <w:proofErr w:type="spellEnd"/>
      <w:r w:rsidRPr="00CE4FCE">
        <w:rPr>
          <w:rFonts w:ascii="Arial" w:eastAsia="Calibri" w:hAnsi="Arial" w:cs="Arial"/>
          <w:sz w:val="16"/>
          <w:szCs w:val="16"/>
        </w:rPr>
        <w:t>., из _________________________________________с разрешенным видом использования______________________________________, расположенный по адресу:_____________________________________________________________________________________________________________________________________.</w:t>
      </w:r>
    </w:p>
    <w:p w14:paraId="2595B00D"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В результате осмотра земельного участка установлено:</w:t>
      </w:r>
    </w:p>
    <w:p w14:paraId="7A8FB152"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Земельный участок соответствует его количественным и качественным характеристикам согласно условиям вышеназванного договора.</w:t>
      </w:r>
    </w:p>
    <w:p w14:paraId="75928561"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В момент передачи земельный участок находится в удовлетворительном состоянии, пригодном для использования в соответствии с целями его предоставления.</w:t>
      </w:r>
    </w:p>
    <w:p w14:paraId="1113DE57"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Взаимных претензий у сторон не имеется.</w:t>
      </w:r>
    </w:p>
    <w:p w14:paraId="42456C13" w14:textId="77777777" w:rsidR="00CE4FCE" w:rsidRPr="00CE4FCE" w:rsidRDefault="00CE4FCE" w:rsidP="00CE4FCE">
      <w:pPr>
        <w:spacing w:after="0" w:line="240" w:lineRule="auto"/>
        <w:ind w:firstLine="567"/>
        <w:jc w:val="both"/>
        <w:rPr>
          <w:rFonts w:ascii="Arial" w:eastAsia="Calibri" w:hAnsi="Arial" w:cs="Arial"/>
          <w:sz w:val="16"/>
          <w:szCs w:val="16"/>
        </w:rPr>
      </w:pPr>
    </w:p>
    <w:p w14:paraId="7C4FDEC7" w14:textId="77777777" w:rsidR="00CE4FCE" w:rsidRPr="00CE4FCE" w:rsidRDefault="00CE4FCE" w:rsidP="00CE4FCE">
      <w:pPr>
        <w:spacing w:after="0" w:line="240" w:lineRule="auto"/>
        <w:ind w:firstLine="567"/>
        <w:jc w:val="both"/>
        <w:rPr>
          <w:rFonts w:ascii="Arial" w:eastAsia="Calibri" w:hAnsi="Arial" w:cs="Arial"/>
          <w:sz w:val="16"/>
          <w:szCs w:val="16"/>
        </w:rPr>
      </w:pPr>
    </w:p>
    <w:p w14:paraId="1F227C3E"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Передающая </w:t>
      </w:r>
      <w:proofErr w:type="gramStart"/>
      <w:r w:rsidRPr="00CE4FCE">
        <w:rPr>
          <w:rFonts w:ascii="Arial" w:eastAsia="Calibri" w:hAnsi="Arial" w:cs="Arial"/>
          <w:sz w:val="16"/>
          <w:szCs w:val="16"/>
        </w:rPr>
        <w:t xml:space="preserve">сторона:   </w:t>
      </w:r>
      <w:proofErr w:type="gramEnd"/>
      <w:r w:rsidRPr="00CE4FCE">
        <w:rPr>
          <w:rFonts w:ascii="Arial" w:eastAsia="Calibri" w:hAnsi="Arial" w:cs="Arial"/>
          <w:sz w:val="16"/>
          <w:szCs w:val="16"/>
        </w:rPr>
        <w:t xml:space="preserve">                                    Принимающая сторона:</w:t>
      </w:r>
    </w:p>
    <w:p w14:paraId="09052B6C"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 xml:space="preserve">Глава Канского района </w:t>
      </w:r>
    </w:p>
    <w:p w14:paraId="265F79FF" w14:textId="77777777" w:rsidR="00CE4FCE" w:rsidRPr="00CE4FCE" w:rsidRDefault="00CE4FCE" w:rsidP="00CE4FCE">
      <w:pPr>
        <w:spacing w:after="0" w:line="240" w:lineRule="auto"/>
        <w:ind w:firstLine="567"/>
        <w:jc w:val="both"/>
        <w:rPr>
          <w:rFonts w:ascii="Arial" w:eastAsia="Calibri" w:hAnsi="Arial" w:cs="Arial"/>
          <w:sz w:val="16"/>
          <w:szCs w:val="16"/>
        </w:rPr>
      </w:pPr>
      <w:r w:rsidRPr="00CE4FCE">
        <w:rPr>
          <w:rFonts w:ascii="Arial" w:eastAsia="Calibri" w:hAnsi="Arial" w:cs="Arial"/>
          <w:sz w:val="16"/>
          <w:szCs w:val="16"/>
        </w:rPr>
        <w:t>_________________</w:t>
      </w:r>
      <w:proofErr w:type="spellStart"/>
      <w:r w:rsidRPr="00CE4FCE">
        <w:rPr>
          <w:rFonts w:ascii="Arial" w:eastAsia="Calibri" w:hAnsi="Arial" w:cs="Arial"/>
          <w:sz w:val="16"/>
          <w:szCs w:val="16"/>
        </w:rPr>
        <w:t>А.А.Заруцкий</w:t>
      </w:r>
      <w:proofErr w:type="spellEnd"/>
      <w:r w:rsidRPr="00CE4FCE">
        <w:rPr>
          <w:rFonts w:ascii="Arial" w:eastAsia="Calibri" w:hAnsi="Arial" w:cs="Arial"/>
          <w:sz w:val="16"/>
          <w:szCs w:val="16"/>
        </w:rPr>
        <w:t xml:space="preserve">                    _____________________</w:t>
      </w:r>
    </w:p>
    <w:p w14:paraId="37D7E21C" w14:textId="77777777" w:rsidR="00CE4FCE" w:rsidRPr="00CE4FCE" w:rsidRDefault="00CE4FCE" w:rsidP="00CE4FCE">
      <w:pPr>
        <w:spacing w:after="0" w:line="240" w:lineRule="auto"/>
        <w:ind w:firstLine="567"/>
        <w:jc w:val="both"/>
        <w:rPr>
          <w:rFonts w:ascii="Arial" w:eastAsia="Calibri" w:hAnsi="Arial" w:cs="Arial"/>
          <w:sz w:val="16"/>
          <w:szCs w:val="16"/>
        </w:rPr>
      </w:pPr>
      <w:proofErr w:type="spellStart"/>
      <w:r w:rsidRPr="00CE4FCE">
        <w:rPr>
          <w:rFonts w:ascii="Arial" w:eastAsia="Calibri" w:hAnsi="Arial" w:cs="Arial"/>
          <w:sz w:val="16"/>
          <w:szCs w:val="16"/>
        </w:rPr>
        <w:t>м.п</w:t>
      </w:r>
      <w:proofErr w:type="spellEnd"/>
      <w:r w:rsidRPr="00CE4FCE">
        <w:rPr>
          <w:rFonts w:ascii="Arial" w:eastAsia="Calibri" w:hAnsi="Arial" w:cs="Arial"/>
          <w:sz w:val="16"/>
          <w:szCs w:val="16"/>
        </w:rPr>
        <w:t xml:space="preserve">.                                    </w:t>
      </w:r>
    </w:p>
    <w:p w14:paraId="1C627183" w14:textId="77777777" w:rsidR="00CB24A3" w:rsidRDefault="00CB24A3" w:rsidP="00CB24A3">
      <w:pPr>
        <w:widowControl w:val="0"/>
        <w:spacing w:after="0" w:line="240" w:lineRule="auto"/>
        <w:ind w:firstLine="567"/>
        <w:rPr>
          <w:rFonts w:ascii="Arial" w:hAnsi="Arial" w:cs="Arial"/>
          <w:b/>
          <w:sz w:val="18"/>
          <w:szCs w:val="18"/>
        </w:rPr>
      </w:pPr>
    </w:p>
    <w:p w14:paraId="72CE167F" w14:textId="77777777" w:rsidR="00CB24A3" w:rsidRDefault="00CB24A3" w:rsidP="00EF24E0">
      <w:pPr>
        <w:widowControl w:val="0"/>
        <w:spacing w:after="0" w:line="240" w:lineRule="auto"/>
        <w:jc w:val="center"/>
        <w:rPr>
          <w:rFonts w:ascii="Arial" w:hAnsi="Arial" w:cs="Arial"/>
          <w:b/>
          <w:sz w:val="18"/>
          <w:szCs w:val="18"/>
        </w:rPr>
      </w:pPr>
    </w:p>
    <w:p w14:paraId="17F788A2" w14:textId="45DAB7E8" w:rsidR="00EF24E0" w:rsidRPr="009C45A0" w:rsidRDefault="00EF24E0" w:rsidP="00EF24E0">
      <w:pPr>
        <w:widowControl w:val="0"/>
        <w:spacing w:after="0" w:line="240" w:lineRule="auto"/>
        <w:jc w:val="center"/>
        <w:rPr>
          <w:rFonts w:ascii="Arial" w:hAnsi="Arial" w:cs="Arial"/>
          <w:b/>
          <w:sz w:val="18"/>
          <w:szCs w:val="18"/>
        </w:rPr>
      </w:pPr>
      <w:r w:rsidRPr="009C45A0">
        <w:rPr>
          <w:rFonts w:ascii="Arial" w:hAnsi="Arial" w:cs="Arial"/>
          <w:b/>
          <w:sz w:val="18"/>
          <w:szCs w:val="18"/>
        </w:rPr>
        <w:t>АДМИНИСТРАЦИЯ КАНСКОГО РАЙОНА</w:t>
      </w:r>
    </w:p>
    <w:p w14:paraId="0E417703" w14:textId="77777777" w:rsidR="00EF24E0" w:rsidRPr="009C45A0" w:rsidRDefault="00EF24E0" w:rsidP="00EF24E0">
      <w:pPr>
        <w:widowControl w:val="0"/>
        <w:spacing w:after="0" w:line="240" w:lineRule="auto"/>
        <w:jc w:val="center"/>
        <w:rPr>
          <w:rFonts w:ascii="Arial" w:hAnsi="Arial" w:cs="Arial"/>
          <w:b/>
          <w:sz w:val="18"/>
          <w:szCs w:val="18"/>
        </w:rPr>
      </w:pPr>
      <w:r w:rsidRPr="009C45A0">
        <w:rPr>
          <w:rFonts w:ascii="Arial" w:hAnsi="Arial" w:cs="Arial"/>
          <w:b/>
          <w:sz w:val="18"/>
          <w:szCs w:val="18"/>
        </w:rPr>
        <w:t>КРАСНОЯРСКОГО КРАЯ</w:t>
      </w:r>
    </w:p>
    <w:p w14:paraId="007F5E7F" w14:textId="77777777" w:rsidR="00EF24E0" w:rsidRPr="009C45A0" w:rsidRDefault="00EF24E0" w:rsidP="00EF24E0">
      <w:pPr>
        <w:widowControl w:val="0"/>
        <w:spacing w:after="0" w:line="240" w:lineRule="auto"/>
        <w:jc w:val="center"/>
        <w:rPr>
          <w:rFonts w:ascii="Arial" w:hAnsi="Arial" w:cs="Arial"/>
          <w:b/>
          <w:sz w:val="18"/>
          <w:szCs w:val="18"/>
        </w:rPr>
      </w:pPr>
    </w:p>
    <w:p w14:paraId="3158EEA7" w14:textId="77777777" w:rsidR="00EF24E0" w:rsidRPr="009C45A0" w:rsidRDefault="00EF24E0" w:rsidP="00EF24E0">
      <w:pPr>
        <w:widowControl w:val="0"/>
        <w:spacing w:after="0" w:line="240" w:lineRule="auto"/>
        <w:jc w:val="center"/>
        <w:rPr>
          <w:rFonts w:ascii="Arial" w:hAnsi="Arial" w:cs="Arial"/>
          <w:b/>
          <w:sz w:val="18"/>
          <w:szCs w:val="18"/>
        </w:rPr>
      </w:pPr>
      <w:r w:rsidRPr="009C45A0">
        <w:rPr>
          <w:rFonts w:ascii="Arial" w:hAnsi="Arial" w:cs="Arial"/>
          <w:b/>
          <w:sz w:val="18"/>
          <w:szCs w:val="18"/>
        </w:rPr>
        <w:t>ПОСТАНОВЛЕНИЕ</w:t>
      </w:r>
    </w:p>
    <w:p w14:paraId="3BC83F35" w14:textId="77777777" w:rsidR="00EF24E0" w:rsidRPr="0032775A" w:rsidRDefault="00EF24E0" w:rsidP="00EF24E0">
      <w:pPr>
        <w:widowControl w:val="0"/>
        <w:spacing w:after="0" w:line="240" w:lineRule="auto"/>
        <w:jc w:val="center"/>
        <w:rPr>
          <w:rFonts w:ascii="Arial" w:hAnsi="Arial" w:cs="Arial"/>
          <w:sz w:val="18"/>
          <w:szCs w:val="18"/>
        </w:rPr>
      </w:pPr>
    </w:p>
    <w:p w14:paraId="0C2D9EA0" w14:textId="384E883A" w:rsidR="00EF24E0" w:rsidRDefault="00EF24E0" w:rsidP="00EF24E0">
      <w:pPr>
        <w:widowControl w:val="0"/>
        <w:spacing w:after="0" w:line="240" w:lineRule="auto"/>
        <w:jc w:val="center"/>
        <w:rPr>
          <w:rFonts w:ascii="Arial" w:hAnsi="Arial" w:cs="Arial"/>
          <w:b/>
          <w:sz w:val="18"/>
          <w:szCs w:val="18"/>
        </w:rPr>
      </w:pPr>
      <w:r>
        <w:rPr>
          <w:rFonts w:ascii="Arial" w:hAnsi="Arial" w:cs="Arial"/>
          <w:b/>
          <w:sz w:val="18"/>
          <w:szCs w:val="18"/>
        </w:rPr>
        <w:t>14</w:t>
      </w:r>
      <w:r w:rsidRPr="0032775A">
        <w:rPr>
          <w:rFonts w:ascii="Arial" w:hAnsi="Arial" w:cs="Arial"/>
          <w:b/>
          <w:sz w:val="18"/>
          <w:szCs w:val="18"/>
        </w:rPr>
        <w:t>.0</w:t>
      </w:r>
      <w:r>
        <w:rPr>
          <w:rFonts w:ascii="Arial" w:hAnsi="Arial" w:cs="Arial"/>
          <w:b/>
          <w:sz w:val="18"/>
          <w:szCs w:val="18"/>
        </w:rPr>
        <w:t>4</w:t>
      </w:r>
      <w:r w:rsidRPr="0032775A">
        <w:rPr>
          <w:rFonts w:ascii="Arial" w:hAnsi="Arial" w:cs="Arial"/>
          <w:b/>
          <w:sz w:val="18"/>
          <w:szCs w:val="18"/>
        </w:rPr>
        <w:t>.2020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г. Канск</w:t>
      </w:r>
      <w:r w:rsidRPr="0032775A">
        <w:rPr>
          <w:rFonts w:ascii="Arial" w:hAnsi="Arial" w:cs="Arial"/>
          <w:b/>
          <w:sz w:val="18"/>
          <w:szCs w:val="18"/>
        </w:rPr>
        <w:tab/>
      </w:r>
      <w:r w:rsidRPr="0032775A">
        <w:rPr>
          <w:rFonts w:ascii="Arial" w:hAnsi="Arial" w:cs="Arial"/>
          <w:b/>
          <w:sz w:val="18"/>
          <w:szCs w:val="18"/>
        </w:rPr>
        <w:tab/>
      </w:r>
      <w:r w:rsidRPr="0032775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 1</w:t>
      </w:r>
      <w:r>
        <w:rPr>
          <w:rFonts w:ascii="Arial" w:hAnsi="Arial" w:cs="Arial"/>
          <w:b/>
          <w:sz w:val="18"/>
          <w:szCs w:val="18"/>
        </w:rPr>
        <w:t>42</w:t>
      </w:r>
      <w:r w:rsidRPr="0032775A">
        <w:rPr>
          <w:rFonts w:ascii="Arial" w:hAnsi="Arial" w:cs="Arial"/>
          <w:b/>
          <w:sz w:val="18"/>
          <w:szCs w:val="18"/>
        </w:rPr>
        <w:t>-пг</w:t>
      </w:r>
    </w:p>
    <w:p w14:paraId="4D2B0B22" w14:textId="77777777" w:rsidR="00EF24E0" w:rsidRPr="0032775A" w:rsidRDefault="00EF24E0" w:rsidP="00EF24E0">
      <w:pPr>
        <w:widowControl w:val="0"/>
        <w:spacing w:after="0" w:line="240" w:lineRule="auto"/>
        <w:jc w:val="center"/>
        <w:rPr>
          <w:rFonts w:ascii="Arial" w:hAnsi="Arial" w:cs="Arial"/>
          <w:b/>
          <w:sz w:val="18"/>
          <w:szCs w:val="18"/>
        </w:rPr>
      </w:pPr>
    </w:p>
    <w:p w14:paraId="2EF0E525" w14:textId="23493114" w:rsidR="00EF24E0" w:rsidRPr="0032775A" w:rsidRDefault="00EF24E0" w:rsidP="00EF24E0">
      <w:pPr>
        <w:widowControl w:val="0"/>
        <w:spacing w:after="0" w:line="240" w:lineRule="auto"/>
        <w:jc w:val="center"/>
        <w:rPr>
          <w:rFonts w:ascii="Arial" w:hAnsi="Arial" w:cs="Arial"/>
          <w:b/>
          <w:sz w:val="18"/>
          <w:szCs w:val="18"/>
        </w:rPr>
      </w:pPr>
      <w:r w:rsidRPr="00EF24E0">
        <w:rPr>
          <w:rFonts w:ascii="Arial" w:hAnsi="Arial" w:cs="Arial"/>
          <w:b/>
          <w:sz w:val="18"/>
          <w:szCs w:val="18"/>
          <w:lang w:val="x-none"/>
        </w:rPr>
        <w:t>О внесении изменений в постановление администрации Канского района от 08.05.2018 № 188-пг «Об утверждении Порядка применения  взысканий, предусмотренных статьями 14.1,  15 и 27 Федерального закона № 25-ФЗ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251B00B9" w14:textId="77777777" w:rsidR="00EF24E0" w:rsidRDefault="00EF24E0" w:rsidP="0088467A">
      <w:pPr>
        <w:widowControl w:val="0"/>
        <w:spacing w:after="0" w:line="240" w:lineRule="auto"/>
        <w:jc w:val="center"/>
        <w:rPr>
          <w:rFonts w:ascii="Arial" w:hAnsi="Arial" w:cs="Arial"/>
          <w:b/>
          <w:sz w:val="18"/>
          <w:szCs w:val="18"/>
        </w:rPr>
      </w:pPr>
    </w:p>
    <w:p w14:paraId="2A67C0B8" w14:textId="6CCE4396" w:rsidR="00DF082B" w:rsidRPr="00DF082B" w:rsidRDefault="00DF082B" w:rsidP="00DF082B">
      <w:pPr>
        <w:widowControl w:val="0"/>
        <w:spacing w:after="0" w:line="240" w:lineRule="auto"/>
        <w:ind w:firstLine="567"/>
        <w:rPr>
          <w:rFonts w:ascii="Arial" w:hAnsi="Arial" w:cs="Arial"/>
          <w:sz w:val="16"/>
          <w:szCs w:val="16"/>
        </w:rPr>
      </w:pPr>
      <w:r w:rsidRPr="00DF082B">
        <w:rPr>
          <w:rFonts w:ascii="Arial" w:hAnsi="Arial" w:cs="Arial"/>
          <w:sz w:val="16"/>
          <w:szCs w:val="16"/>
        </w:rPr>
        <w:t>В соответствии с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руководствуясь ст. 38, ст. 40 Устава Канского района, ПОСТАНОВЛЯЮ:</w:t>
      </w:r>
    </w:p>
    <w:p w14:paraId="6959294F" w14:textId="79AE3876" w:rsidR="00DF082B" w:rsidRPr="00DF082B" w:rsidRDefault="00DF082B" w:rsidP="00DF082B">
      <w:pPr>
        <w:widowControl w:val="0"/>
        <w:spacing w:after="0" w:line="240" w:lineRule="auto"/>
        <w:ind w:firstLine="567"/>
        <w:rPr>
          <w:rFonts w:ascii="Arial" w:hAnsi="Arial" w:cs="Arial"/>
          <w:sz w:val="16"/>
          <w:szCs w:val="16"/>
        </w:rPr>
      </w:pPr>
      <w:r w:rsidRPr="00DF082B">
        <w:rPr>
          <w:rFonts w:ascii="Arial" w:hAnsi="Arial" w:cs="Arial"/>
          <w:sz w:val="16"/>
          <w:szCs w:val="16"/>
        </w:rPr>
        <w:t>1.  Внести в постановление администрации Канского района от 08.05.2018</w:t>
      </w:r>
      <w:r>
        <w:rPr>
          <w:rFonts w:ascii="Arial" w:hAnsi="Arial" w:cs="Arial"/>
          <w:sz w:val="16"/>
          <w:szCs w:val="16"/>
        </w:rPr>
        <w:t xml:space="preserve"> </w:t>
      </w:r>
      <w:r w:rsidRPr="00DF082B">
        <w:rPr>
          <w:rFonts w:ascii="Arial" w:hAnsi="Arial" w:cs="Arial"/>
          <w:sz w:val="16"/>
          <w:szCs w:val="16"/>
        </w:rPr>
        <w:t xml:space="preserve">№ 188-пг «Об утверждении Порядка применения  </w:t>
      </w:r>
      <w:r w:rsidRPr="00DF082B">
        <w:rPr>
          <w:rFonts w:ascii="Arial" w:hAnsi="Arial" w:cs="Arial"/>
          <w:sz w:val="16"/>
          <w:szCs w:val="16"/>
        </w:rPr>
        <w:lastRenderedPageBreak/>
        <w:t>взысканий, предусмотренных  статьями  14.1,  15 и 27 Федерального закона № 25-ФЗ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следующие изменения:</w:t>
      </w:r>
    </w:p>
    <w:p w14:paraId="1C92AD11" w14:textId="2BB90965" w:rsidR="00DF082B" w:rsidRPr="00DF082B" w:rsidRDefault="00DF082B" w:rsidP="00DF082B">
      <w:pPr>
        <w:widowControl w:val="0"/>
        <w:spacing w:after="0" w:line="240" w:lineRule="auto"/>
        <w:ind w:firstLine="567"/>
        <w:rPr>
          <w:rFonts w:ascii="Arial" w:hAnsi="Arial" w:cs="Arial"/>
          <w:sz w:val="16"/>
          <w:szCs w:val="16"/>
        </w:rPr>
      </w:pPr>
      <w:r w:rsidRPr="00DF082B">
        <w:rPr>
          <w:rFonts w:ascii="Arial" w:hAnsi="Arial" w:cs="Arial"/>
          <w:sz w:val="16"/>
          <w:szCs w:val="16"/>
        </w:rPr>
        <w:t>1.1. пункт 3.3. Постановления изложить в следующей редакции:</w:t>
      </w:r>
    </w:p>
    <w:p w14:paraId="42063832" w14:textId="24AF71D2" w:rsidR="00DF082B" w:rsidRPr="00DF082B" w:rsidRDefault="00DF082B" w:rsidP="00DF082B">
      <w:pPr>
        <w:widowControl w:val="0"/>
        <w:spacing w:after="0" w:line="240" w:lineRule="auto"/>
        <w:ind w:firstLine="567"/>
        <w:rPr>
          <w:rFonts w:ascii="Arial" w:hAnsi="Arial" w:cs="Arial"/>
          <w:sz w:val="16"/>
          <w:szCs w:val="16"/>
        </w:rPr>
      </w:pPr>
      <w:r w:rsidRPr="00DF082B">
        <w:rPr>
          <w:rFonts w:ascii="Arial" w:hAnsi="Arial" w:cs="Arial"/>
          <w:sz w:val="16"/>
          <w:szCs w:val="16"/>
        </w:rPr>
        <w:t>«3.3. Взыскания, предусмотренные статьями 14.1, 15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3A6B9E6" w14:textId="4003B5F9" w:rsidR="00DF082B" w:rsidRPr="00DF082B" w:rsidRDefault="00DF082B" w:rsidP="00DF082B">
      <w:pPr>
        <w:widowControl w:val="0"/>
        <w:spacing w:after="0" w:line="240" w:lineRule="auto"/>
        <w:ind w:firstLine="567"/>
        <w:rPr>
          <w:rFonts w:ascii="Arial" w:hAnsi="Arial" w:cs="Arial"/>
          <w:sz w:val="16"/>
          <w:szCs w:val="16"/>
        </w:rPr>
      </w:pPr>
      <w:r w:rsidRPr="00DF082B">
        <w:rPr>
          <w:rFonts w:ascii="Arial" w:hAnsi="Arial" w:cs="Arial"/>
          <w:sz w:val="16"/>
          <w:szCs w:val="16"/>
        </w:rPr>
        <w:t xml:space="preserve">3. Контроль за исполнением настоящего постановления возложить на заместителя Главы Канского района по взаимодействию с органами государственной власти и органами местного самоуправления В.Н. </w:t>
      </w:r>
      <w:proofErr w:type="spellStart"/>
      <w:r w:rsidRPr="00DF082B">
        <w:rPr>
          <w:rFonts w:ascii="Arial" w:hAnsi="Arial" w:cs="Arial"/>
          <w:sz w:val="16"/>
          <w:szCs w:val="16"/>
        </w:rPr>
        <w:t>Котина</w:t>
      </w:r>
      <w:proofErr w:type="spellEnd"/>
      <w:r w:rsidRPr="00DF082B">
        <w:rPr>
          <w:rFonts w:ascii="Arial" w:hAnsi="Arial" w:cs="Arial"/>
          <w:sz w:val="16"/>
          <w:szCs w:val="16"/>
        </w:rPr>
        <w:t>.</w:t>
      </w:r>
    </w:p>
    <w:p w14:paraId="2A510A83" w14:textId="76B06FF4" w:rsidR="00830D10" w:rsidRDefault="00DF082B" w:rsidP="00DF082B">
      <w:pPr>
        <w:widowControl w:val="0"/>
        <w:spacing w:after="0" w:line="240" w:lineRule="auto"/>
        <w:ind w:firstLine="567"/>
        <w:rPr>
          <w:rFonts w:ascii="Arial" w:hAnsi="Arial" w:cs="Arial"/>
          <w:sz w:val="16"/>
          <w:szCs w:val="16"/>
        </w:rPr>
      </w:pPr>
      <w:r w:rsidRPr="00DF082B">
        <w:rPr>
          <w:rFonts w:ascii="Arial" w:hAnsi="Arial" w:cs="Arial"/>
          <w:sz w:val="16"/>
          <w:szCs w:val="16"/>
        </w:rPr>
        <w:t>4.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Канского муниципального района в информационно-консультационной сети «Интернет».</w:t>
      </w:r>
    </w:p>
    <w:p w14:paraId="020CFB31" w14:textId="77777777" w:rsidR="00830D10" w:rsidRDefault="00830D10" w:rsidP="0088467A">
      <w:pPr>
        <w:widowControl w:val="0"/>
        <w:spacing w:after="0" w:line="240" w:lineRule="auto"/>
        <w:jc w:val="center"/>
        <w:rPr>
          <w:rFonts w:ascii="Arial" w:hAnsi="Arial" w:cs="Arial"/>
          <w:sz w:val="16"/>
          <w:szCs w:val="16"/>
        </w:rPr>
      </w:pPr>
    </w:p>
    <w:p w14:paraId="0AB6D2A7" w14:textId="77777777" w:rsidR="00DF082B" w:rsidRDefault="00DF082B" w:rsidP="00DF082B">
      <w:pPr>
        <w:widowControl w:val="0"/>
        <w:spacing w:after="0" w:line="240" w:lineRule="auto"/>
        <w:ind w:firstLine="709"/>
        <w:jc w:val="right"/>
        <w:rPr>
          <w:rFonts w:ascii="Arial" w:hAnsi="Arial" w:cs="Arial"/>
          <w:sz w:val="16"/>
          <w:szCs w:val="16"/>
        </w:rPr>
      </w:pPr>
      <w:r w:rsidRPr="0032775A">
        <w:rPr>
          <w:rFonts w:ascii="Arial" w:hAnsi="Arial" w:cs="Arial"/>
          <w:sz w:val="16"/>
          <w:szCs w:val="16"/>
        </w:rPr>
        <w:t>Глава Канского района</w:t>
      </w:r>
    </w:p>
    <w:p w14:paraId="22BC1647" w14:textId="77777777" w:rsidR="00DF082B" w:rsidRPr="002F7AB3" w:rsidRDefault="00DF082B" w:rsidP="00DF082B">
      <w:pPr>
        <w:widowControl w:val="0"/>
        <w:spacing w:after="0" w:line="240" w:lineRule="auto"/>
        <w:ind w:firstLine="709"/>
        <w:jc w:val="right"/>
        <w:rPr>
          <w:rFonts w:ascii="Arial" w:hAnsi="Arial" w:cs="Arial"/>
          <w:sz w:val="16"/>
          <w:szCs w:val="16"/>
        </w:rPr>
      </w:pPr>
      <w:r w:rsidRPr="0032775A">
        <w:rPr>
          <w:rFonts w:ascii="Arial" w:hAnsi="Arial" w:cs="Arial"/>
          <w:sz w:val="16"/>
          <w:szCs w:val="16"/>
        </w:rPr>
        <w:t xml:space="preserve">А.А. </w:t>
      </w:r>
      <w:proofErr w:type="spellStart"/>
      <w:r w:rsidRPr="0032775A">
        <w:rPr>
          <w:rFonts w:ascii="Arial" w:hAnsi="Arial" w:cs="Arial"/>
          <w:sz w:val="16"/>
          <w:szCs w:val="16"/>
        </w:rPr>
        <w:t>Заруцкий</w:t>
      </w:r>
      <w:proofErr w:type="spellEnd"/>
    </w:p>
    <w:p w14:paraId="470D31BC" w14:textId="77777777" w:rsidR="00830D10" w:rsidRDefault="00830D10" w:rsidP="0088467A">
      <w:pPr>
        <w:widowControl w:val="0"/>
        <w:spacing w:after="0" w:line="240" w:lineRule="auto"/>
        <w:jc w:val="center"/>
        <w:rPr>
          <w:rFonts w:ascii="Arial" w:hAnsi="Arial" w:cs="Arial"/>
          <w:sz w:val="16"/>
          <w:szCs w:val="16"/>
        </w:rPr>
      </w:pPr>
    </w:p>
    <w:p w14:paraId="6039D635" w14:textId="77777777" w:rsidR="00830D10" w:rsidRPr="00AB64D4" w:rsidRDefault="00830D10" w:rsidP="0088467A">
      <w:pPr>
        <w:widowControl w:val="0"/>
        <w:spacing w:after="0" w:line="240" w:lineRule="auto"/>
        <w:jc w:val="center"/>
        <w:rPr>
          <w:rFonts w:ascii="Arial" w:hAnsi="Arial" w:cs="Arial"/>
          <w:sz w:val="16"/>
          <w:szCs w:val="16"/>
        </w:rPr>
      </w:pPr>
    </w:p>
    <w:p w14:paraId="062332C0"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АДМИНИСТРАЦИЯ КАНСКОГО РАЙОНА</w:t>
      </w:r>
    </w:p>
    <w:p w14:paraId="0F5E9F7C"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КРАСНОЯРСКОГО КРАЯ</w:t>
      </w:r>
    </w:p>
    <w:p w14:paraId="3C190036" w14:textId="77777777" w:rsidR="00D639F5" w:rsidRPr="009C45A0" w:rsidRDefault="00D639F5" w:rsidP="00D639F5">
      <w:pPr>
        <w:widowControl w:val="0"/>
        <w:spacing w:after="0" w:line="240" w:lineRule="auto"/>
        <w:jc w:val="center"/>
        <w:rPr>
          <w:rFonts w:ascii="Arial" w:hAnsi="Arial" w:cs="Arial"/>
          <w:b/>
          <w:sz w:val="18"/>
          <w:szCs w:val="18"/>
        </w:rPr>
      </w:pPr>
    </w:p>
    <w:p w14:paraId="2629D8E2"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ПОСТАНОВЛЕНИЕ</w:t>
      </w:r>
    </w:p>
    <w:p w14:paraId="2E721199" w14:textId="77777777" w:rsidR="00D639F5" w:rsidRPr="0032775A" w:rsidRDefault="00D639F5" w:rsidP="00D639F5">
      <w:pPr>
        <w:widowControl w:val="0"/>
        <w:spacing w:after="0" w:line="240" w:lineRule="auto"/>
        <w:jc w:val="center"/>
        <w:rPr>
          <w:rFonts w:ascii="Arial" w:hAnsi="Arial" w:cs="Arial"/>
          <w:sz w:val="18"/>
          <w:szCs w:val="18"/>
        </w:rPr>
      </w:pPr>
    </w:p>
    <w:p w14:paraId="6919D699" w14:textId="1AB758D0" w:rsidR="00D639F5" w:rsidRDefault="00D639F5" w:rsidP="00D639F5">
      <w:pPr>
        <w:widowControl w:val="0"/>
        <w:spacing w:after="0" w:line="240" w:lineRule="auto"/>
        <w:jc w:val="center"/>
        <w:rPr>
          <w:rFonts w:ascii="Arial" w:hAnsi="Arial" w:cs="Arial"/>
          <w:b/>
          <w:sz w:val="18"/>
          <w:szCs w:val="18"/>
        </w:rPr>
      </w:pPr>
      <w:r>
        <w:rPr>
          <w:rFonts w:ascii="Arial" w:hAnsi="Arial" w:cs="Arial"/>
          <w:b/>
          <w:sz w:val="18"/>
          <w:szCs w:val="18"/>
        </w:rPr>
        <w:t>14</w:t>
      </w:r>
      <w:r w:rsidRPr="0032775A">
        <w:rPr>
          <w:rFonts w:ascii="Arial" w:hAnsi="Arial" w:cs="Arial"/>
          <w:b/>
          <w:sz w:val="18"/>
          <w:szCs w:val="18"/>
        </w:rPr>
        <w:t>.0</w:t>
      </w:r>
      <w:r>
        <w:rPr>
          <w:rFonts w:ascii="Arial" w:hAnsi="Arial" w:cs="Arial"/>
          <w:b/>
          <w:sz w:val="18"/>
          <w:szCs w:val="18"/>
        </w:rPr>
        <w:t>4</w:t>
      </w:r>
      <w:r w:rsidRPr="0032775A">
        <w:rPr>
          <w:rFonts w:ascii="Arial" w:hAnsi="Arial" w:cs="Arial"/>
          <w:b/>
          <w:sz w:val="18"/>
          <w:szCs w:val="18"/>
        </w:rPr>
        <w:t>.2020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г. Канск</w:t>
      </w:r>
      <w:r w:rsidRPr="0032775A">
        <w:rPr>
          <w:rFonts w:ascii="Arial" w:hAnsi="Arial" w:cs="Arial"/>
          <w:b/>
          <w:sz w:val="18"/>
          <w:szCs w:val="18"/>
        </w:rPr>
        <w:tab/>
      </w:r>
      <w:r w:rsidRPr="0032775A">
        <w:rPr>
          <w:rFonts w:ascii="Arial" w:hAnsi="Arial" w:cs="Arial"/>
          <w:b/>
          <w:sz w:val="18"/>
          <w:szCs w:val="18"/>
        </w:rPr>
        <w:tab/>
      </w:r>
      <w:r w:rsidRPr="0032775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 1</w:t>
      </w:r>
      <w:r>
        <w:rPr>
          <w:rFonts w:ascii="Arial" w:hAnsi="Arial" w:cs="Arial"/>
          <w:b/>
          <w:sz w:val="18"/>
          <w:szCs w:val="18"/>
        </w:rPr>
        <w:t>4</w:t>
      </w:r>
      <w:r w:rsidRPr="00D639F5">
        <w:rPr>
          <w:rFonts w:ascii="Arial" w:hAnsi="Arial" w:cs="Arial"/>
          <w:b/>
          <w:sz w:val="18"/>
          <w:szCs w:val="18"/>
        </w:rPr>
        <w:t>3</w:t>
      </w:r>
      <w:r w:rsidRPr="0032775A">
        <w:rPr>
          <w:rFonts w:ascii="Arial" w:hAnsi="Arial" w:cs="Arial"/>
          <w:b/>
          <w:sz w:val="18"/>
          <w:szCs w:val="18"/>
        </w:rPr>
        <w:t>-пг</w:t>
      </w:r>
    </w:p>
    <w:p w14:paraId="1F4A9861" w14:textId="77777777" w:rsidR="00D639F5" w:rsidRPr="0032775A" w:rsidRDefault="00D639F5" w:rsidP="00D639F5">
      <w:pPr>
        <w:widowControl w:val="0"/>
        <w:spacing w:after="0" w:line="240" w:lineRule="auto"/>
        <w:jc w:val="center"/>
        <w:rPr>
          <w:rFonts w:ascii="Arial" w:hAnsi="Arial" w:cs="Arial"/>
          <w:b/>
          <w:sz w:val="18"/>
          <w:szCs w:val="18"/>
        </w:rPr>
      </w:pPr>
    </w:p>
    <w:p w14:paraId="0F02B103" w14:textId="5BA5A83D" w:rsidR="00D639F5" w:rsidRDefault="00D639F5" w:rsidP="00D639F5">
      <w:pPr>
        <w:widowControl w:val="0"/>
        <w:spacing w:after="0" w:line="240" w:lineRule="auto"/>
        <w:jc w:val="center"/>
        <w:rPr>
          <w:rFonts w:ascii="Arial" w:hAnsi="Arial" w:cs="Arial"/>
          <w:b/>
          <w:sz w:val="18"/>
          <w:szCs w:val="18"/>
        </w:rPr>
      </w:pPr>
      <w:r w:rsidRPr="00D639F5">
        <w:rPr>
          <w:rFonts w:ascii="Arial" w:hAnsi="Arial" w:cs="Arial"/>
          <w:b/>
          <w:sz w:val="18"/>
          <w:szCs w:val="18"/>
          <w:lang w:val="x-none"/>
        </w:rPr>
        <w:t>О внесении изменений в постановление администрации Канского района</w:t>
      </w:r>
      <w:r w:rsidRPr="00D639F5">
        <w:rPr>
          <w:rFonts w:ascii="Arial" w:hAnsi="Arial" w:cs="Arial"/>
          <w:b/>
          <w:sz w:val="18"/>
          <w:szCs w:val="18"/>
        </w:rPr>
        <w:t xml:space="preserve"> </w:t>
      </w:r>
      <w:r w:rsidRPr="00D639F5">
        <w:rPr>
          <w:rFonts w:ascii="Arial" w:hAnsi="Arial" w:cs="Arial"/>
          <w:b/>
          <w:sz w:val="18"/>
          <w:szCs w:val="18"/>
          <w:lang w:val="x-none"/>
        </w:rPr>
        <w:t>от 17.10.2013 № 848-пг «Об утверждении Положения об оплате труда работников Муниципального казенного учреждения «Управление строительства, жилищно-коммунального хозяйства и охраны окружающей природной среды  администрации Канского района»</w:t>
      </w:r>
    </w:p>
    <w:p w14:paraId="25DBA917" w14:textId="20D0F84D" w:rsidR="00830D10" w:rsidRDefault="00830D10" w:rsidP="0088467A">
      <w:pPr>
        <w:widowControl w:val="0"/>
        <w:spacing w:after="0" w:line="240" w:lineRule="auto"/>
        <w:jc w:val="center"/>
        <w:rPr>
          <w:rFonts w:ascii="Arial" w:hAnsi="Arial" w:cs="Arial"/>
          <w:sz w:val="16"/>
          <w:szCs w:val="16"/>
        </w:rPr>
      </w:pPr>
    </w:p>
    <w:p w14:paraId="2631F277" w14:textId="73BADD55"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В соответствии с Трудовым кодексом Российской Федерации, Законом Красноярского края от 06.12.2018 № 6-2299 «О краевом бюджете на 2019 год и плановый период 2020-2021 годы», руководствуясь статьями 38, 40 Устава Канского района, ПОСТАНОВЛЯЮ:</w:t>
      </w:r>
    </w:p>
    <w:p w14:paraId="652F79D3" w14:textId="11C36D91"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1. В постановление администрации Канского района от 17.10.2013 № 848-пг «Об утверждении Положения  об оплате труда работников Муниципального казенного учреждения «Управление строительства, жилищно-коммунального хозяйства и охраны окружающей природной среды  администрации Канского района» (ред. от 14.11.2014 № 890-пг, от 19.05.2015 № 265-пг, от 17.09.2015 № 487-пг, от 15.12.2016 № 543-пг, от 23.01.2017 № 42-пг, от 26.12.2017 № 601-пг, от 20.09.2019  № 589-пг) внести следующие изменения:</w:t>
      </w:r>
    </w:p>
    <w:p w14:paraId="69616F23" w14:textId="42693F3E"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1.1. Раздел VI. «Условия оплаты труда руководителей учреждений, их заместителей и главных бухгалтеров» дополнить пунктом 7.1. следующего содержания:</w:t>
      </w:r>
    </w:p>
    <w:p w14:paraId="59F18999" w14:textId="5BFA2A0D"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«7.1. «Руководителям учреждений, их заместителям устанавливается ежемесячная процентная надбавка к должностному окладу за работу со сведениями, составляющими государственную тайну.</w:t>
      </w:r>
    </w:p>
    <w:p w14:paraId="2238A466" w14:textId="77777777"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Размеры ежемесячной процентной надбавки за работу со сведениями, составляющими государственную тайну, к должностному окладу составляют:</w:t>
      </w:r>
    </w:p>
    <w:p w14:paraId="7207B385" w14:textId="77777777"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 за работу со сведениями, имеющими степень секретности "особой важности", - 50%;</w:t>
      </w:r>
    </w:p>
    <w:p w14:paraId="2C7EE6AF" w14:textId="77777777"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 за работу со сведениями, имеющими степень секретности "совершенно секретно", - 30%;</w:t>
      </w:r>
    </w:p>
    <w:p w14:paraId="1B649AAC" w14:textId="77777777"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 за работу со сведениями, имеющими степень секретности "секретно", - 10%.</w:t>
      </w:r>
    </w:p>
    <w:p w14:paraId="7D8E7CD1" w14:textId="77777777"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w:t>
      </w:r>
    </w:p>
    <w:p w14:paraId="5E5750F0" w14:textId="486FAB61"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 xml:space="preserve">2. Контроль за исполнением настоящего постановления возложить на Первого заместителя Главы Канского района </w:t>
      </w:r>
      <w:proofErr w:type="spellStart"/>
      <w:r w:rsidRPr="00D639F5">
        <w:rPr>
          <w:rFonts w:ascii="Arial" w:hAnsi="Arial" w:cs="Arial"/>
          <w:sz w:val="16"/>
          <w:szCs w:val="16"/>
        </w:rPr>
        <w:t>Витман</w:t>
      </w:r>
      <w:proofErr w:type="spellEnd"/>
      <w:r w:rsidRPr="00D639F5">
        <w:rPr>
          <w:rFonts w:ascii="Arial" w:hAnsi="Arial" w:cs="Arial"/>
          <w:sz w:val="16"/>
          <w:szCs w:val="16"/>
        </w:rPr>
        <w:t xml:space="preserve"> Ольгу Викторовну.</w:t>
      </w:r>
    </w:p>
    <w:p w14:paraId="0BD25813" w14:textId="7087F440" w:rsidR="007255E8"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3. Настоящее 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распространяется на правоотношения, возникшие с 01.01.2020 г.</w:t>
      </w:r>
    </w:p>
    <w:p w14:paraId="7A7D0556" w14:textId="2942B5F2" w:rsidR="007255E8" w:rsidRDefault="007255E8" w:rsidP="0088467A">
      <w:pPr>
        <w:widowControl w:val="0"/>
        <w:spacing w:after="0" w:line="240" w:lineRule="auto"/>
        <w:jc w:val="center"/>
        <w:rPr>
          <w:rFonts w:ascii="Arial" w:hAnsi="Arial" w:cs="Arial"/>
          <w:sz w:val="16"/>
          <w:szCs w:val="16"/>
        </w:rPr>
      </w:pPr>
    </w:p>
    <w:p w14:paraId="207A3A62" w14:textId="77777777" w:rsidR="00D639F5" w:rsidRDefault="00D639F5" w:rsidP="00D639F5">
      <w:pPr>
        <w:widowControl w:val="0"/>
        <w:spacing w:after="0" w:line="240" w:lineRule="auto"/>
        <w:ind w:firstLine="709"/>
        <w:jc w:val="right"/>
        <w:rPr>
          <w:rFonts w:ascii="Arial" w:hAnsi="Arial" w:cs="Arial"/>
          <w:sz w:val="16"/>
          <w:szCs w:val="16"/>
        </w:rPr>
      </w:pPr>
      <w:r w:rsidRPr="0032775A">
        <w:rPr>
          <w:rFonts w:ascii="Arial" w:hAnsi="Arial" w:cs="Arial"/>
          <w:sz w:val="16"/>
          <w:szCs w:val="16"/>
        </w:rPr>
        <w:t>Глава Канского района</w:t>
      </w:r>
    </w:p>
    <w:p w14:paraId="0C1E7A1A" w14:textId="77777777" w:rsidR="00D639F5" w:rsidRPr="002F7AB3" w:rsidRDefault="00D639F5" w:rsidP="00D639F5">
      <w:pPr>
        <w:widowControl w:val="0"/>
        <w:spacing w:after="0" w:line="240" w:lineRule="auto"/>
        <w:ind w:firstLine="709"/>
        <w:jc w:val="right"/>
        <w:rPr>
          <w:rFonts w:ascii="Arial" w:hAnsi="Arial" w:cs="Arial"/>
          <w:sz w:val="16"/>
          <w:szCs w:val="16"/>
        </w:rPr>
      </w:pPr>
      <w:r w:rsidRPr="0032775A">
        <w:rPr>
          <w:rFonts w:ascii="Arial" w:hAnsi="Arial" w:cs="Arial"/>
          <w:sz w:val="16"/>
          <w:szCs w:val="16"/>
        </w:rPr>
        <w:t xml:space="preserve">А.А. </w:t>
      </w:r>
      <w:proofErr w:type="spellStart"/>
      <w:r w:rsidRPr="0032775A">
        <w:rPr>
          <w:rFonts w:ascii="Arial" w:hAnsi="Arial" w:cs="Arial"/>
          <w:sz w:val="16"/>
          <w:szCs w:val="16"/>
        </w:rPr>
        <w:t>Заруцкий</w:t>
      </w:r>
      <w:proofErr w:type="spellEnd"/>
    </w:p>
    <w:p w14:paraId="083EE947" w14:textId="1C29AFAF" w:rsidR="00D639F5" w:rsidRDefault="00D639F5" w:rsidP="00D639F5">
      <w:pPr>
        <w:widowControl w:val="0"/>
        <w:spacing w:after="0" w:line="240" w:lineRule="auto"/>
        <w:jc w:val="center"/>
        <w:rPr>
          <w:rFonts w:ascii="Arial" w:hAnsi="Arial" w:cs="Arial"/>
          <w:sz w:val="16"/>
          <w:szCs w:val="16"/>
        </w:rPr>
      </w:pPr>
    </w:p>
    <w:p w14:paraId="5B14E711"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АДМИНИСТРАЦИЯ КАНСКОГО РАЙОНА</w:t>
      </w:r>
    </w:p>
    <w:p w14:paraId="4BF15369"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КРАСНОЯРСКОГО КРАЯ</w:t>
      </w:r>
    </w:p>
    <w:p w14:paraId="0419D3FE" w14:textId="77777777" w:rsidR="00D639F5" w:rsidRPr="009C45A0" w:rsidRDefault="00D639F5" w:rsidP="00D639F5">
      <w:pPr>
        <w:widowControl w:val="0"/>
        <w:spacing w:after="0" w:line="240" w:lineRule="auto"/>
        <w:jc w:val="center"/>
        <w:rPr>
          <w:rFonts w:ascii="Arial" w:hAnsi="Arial" w:cs="Arial"/>
          <w:b/>
          <w:sz w:val="18"/>
          <w:szCs w:val="18"/>
        </w:rPr>
      </w:pPr>
    </w:p>
    <w:p w14:paraId="6DE65983"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ПОСТАНОВЛЕНИЕ</w:t>
      </w:r>
    </w:p>
    <w:p w14:paraId="3904F72B" w14:textId="77777777" w:rsidR="00D639F5" w:rsidRPr="0032775A" w:rsidRDefault="00D639F5" w:rsidP="00D639F5">
      <w:pPr>
        <w:widowControl w:val="0"/>
        <w:spacing w:after="0" w:line="240" w:lineRule="auto"/>
        <w:jc w:val="center"/>
        <w:rPr>
          <w:rFonts w:ascii="Arial" w:hAnsi="Arial" w:cs="Arial"/>
          <w:sz w:val="18"/>
          <w:szCs w:val="18"/>
        </w:rPr>
      </w:pPr>
    </w:p>
    <w:p w14:paraId="0E8AFAC6" w14:textId="296AAAFD" w:rsidR="00D639F5" w:rsidRDefault="00D639F5" w:rsidP="00D639F5">
      <w:pPr>
        <w:widowControl w:val="0"/>
        <w:spacing w:after="0" w:line="240" w:lineRule="auto"/>
        <w:jc w:val="center"/>
        <w:rPr>
          <w:rFonts w:ascii="Arial" w:hAnsi="Arial" w:cs="Arial"/>
          <w:b/>
          <w:sz w:val="18"/>
          <w:szCs w:val="18"/>
        </w:rPr>
      </w:pPr>
      <w:r>
        <w:rPr>
          <w:rFonts w:ascii="Arial" w:hAnsi="Arial" w:cs="Arial"/>
          <w:b/>
          <w:sz w:val="18"/>
          <w:szCs w:val="18"/>
        </w:rPr>
        <w:t>1</w:t>
      </w:r>
      <w:r w:rsidRPr="00D639F5">
        <w:rPr>
          <w:rFonts w:ascii="Arial" w:hAnsi="Arial" w:cs="Arial"/>
          <w:b/>
          <w:sz w:val="18"/>
          <w:szCs w:val="18"/>
        </w:rPr>
        <w:t>5</w:t>
      </w:r>
      <w:r w:rsidRPr="0032775A">
        <w:rPr>
          <w:rFonts w:ascii="Arial" w:hAnsi="Arial" w:cs="Arial"/>
          <w:b/>
          <w:sz w:val="18"/>
          <w:szCs w:val="18"/>
        </w:rPr>
        <w:t>.0</w:t>
      </w:r>
      <w:r>
        <w:rPr>
          <w:rFonts w:ascii="Arial" w:hAnsi="Arial" w:cs="Arial"/>
          <w:b/>
          <w:sz w:val="18"/>
          <w:szCs w:val="18"/>
        </w:rPr>
        <w:t>4</w:t>
      </w:r>
      <w:r w:rsidRPr="0032775A">
        <w:rPr>
          <w:rFonts w:ascii="Arial" w:hAnsi="Arial" w:cs="Arial"/>
          <w:b/>
          <w:sz w:val="18"/>
          <w:szCs w:val="18"/>
        </w:rPr>
        <w:t>.2020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г. Канск</w:t>
      </w:r>
      <w:r w:rsidRPr="0032775A">
        <w:rPr>
          <w:rFonts w:ascii="Arial" w:hAnsi="Arial" w:cs="Arial"/>
          <w:b/>
          <w:sz w:val="18"/>
          <w:szCs w:val="18"/>
        </w:rPr>
        <w:tab/>
      </w:r>
      <w:r w:rsidRPr="0032775A">
        <w:rPr>
          <w:rFonts w:ascii="Arial" w:hAnsi="Arial" w:cs="Arial"/>
          <w:b/>
          <w:sz w:val="18"/>
          <w:szCs w:val="18"/>
        </w:rPr>
        <w:tab/>
      </w:r>
      <w:r w:rsidRPr="0032775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 1</w:t>
      </w:r>
      <w:r>
        <w:rPr>
          <w:rFonts w:ascii="Arial" w:hAnsi="Arial" w:cs="Arial"/>
          <w:b/>
          <w:sz w:val="18"/>
          <w:szCs w:val="18"/>
        </w:rPr>
        <w:t>4</w:t>
      </w:r>
      <w:r w:rsidRPr="00D639F5">
        <w:rPr>
          <w:rFonts w:ascii="Arial" w:hAnsi="Arial" w:cs="Arial"/>
          <w:b/>
          <w:sz w:val="18"/>
          <w:szCs w:val="18"/>
        </w:rPr>
        <w:t>4</w:t>
      </w:r>
      <w:r w:rsidRPr="0032775A">
        <w:rPr>
          <w:rFonts w:ascii="Arial" w:hAnsi="Arial" w:cs="Arial"/>
          <w:b/>
          <w:sz w:val="18"/>
          <w:szCs w:val="18"/>
        </w:rPr>
        <w:t>-пг</w:t>
      </w:r>
    </w:p>
    <w:p w14:paraId="04C342B8" w14:textId="77777777" w:rsidR="00D639F5" w:rsidRPr="0032775A" w:rsidRDefault="00D639F5" w:rsidP="00D639F5">
      <w:pPr>
        <w:widowControl w:val="0"/>
        <w:spacing w:after="0" w:line="240" w:lineRule="auto"/>
        <w:jc w:val="center"/>
        <w:rPr>
          <w:rFonts w:ascii="Arial" w:hAnsi="Arial" w:cs="Arial"/>
          <w:b/>
          <w:sz w:val="18"/>
          <w:szCs w:val="18"/>
        </w:rPr>
      </w:pPr>
    </w:p>
    <w:p w14:paraId="7F4AC892" w14:textId="6BAC05C3" w:rsidR="007255E8" w:rsidRDefault="00D639F5" w:rsidP="0088467A">
      <w:pPr>
        <w:widowControl w:val="0"/>
        <w:spacing w:after="0" w:line="240" w:lineRule="auto"/>
        <w:jc w:val="center"/>
        <w:rPr>
          <w:rFonts w:ascii="Arial" w:hAnsi="Arial" w:cs="Arial"/>
          <w:sz w:val="16"/>
          <w:szCs w:val="16"/>
        </w:rPr>
      </w:pPr>
      <w:r w:rsidRPr="00D639F5">
        <w:rPr>
          <w:rFonts w:ascii="Arial" w:hAnsi="Arial" w:cs="Arial"/>
          <w:b/>
          <w:sz w:val="18"/>
          <w:szCs w:val="18"/>
          <w:lang w:val="x-none"/>
        </w:rPr>
        <w:t>О внесении изменений в постановление администрации Канского района от 11.09.2018 № 404-пг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14:paraId="03A67FED" w14:textId="2586612B" w:rsidR="007255E8" w:rsidRDefault="007255E8" w:rsidP="0088467A">
      <w:pPr>
        <w:widowControl w:val="0"/>
        <w:spacing w:after="0" w:line="240" w:lineRule="auto"/>
        <w:jc w:val="center"/>
        <w:rPr>
          <w:rFonts w:ascii="Arial" w:hAnsi="Arial" w:cs="Arial"/>
          <w:sz w:val="16"/>
          <w:szCs w:val="16"/>
        </w:rPr>
      </w:pPr>
    </w:p>
    <w:p w14:paraId="5BE2180B" w14:textId="63843553"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На основании Трудового кодекса Российской Федерации руководствуясь статьями 38,40 Устава Канского района, ПОСТАНОВЛЯЮ:</w:t>
      </w:r>
    </w:p>
    <w:p w14:paraId="0BC141CE" w14:textId="3F96AD2E"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1. Внести в Положение об оплате труда работников муниципального казенного учреждения «Централизованная бухгалтерия администрации Канского района», утвержденное постановлением администрации Канского района от 11.09.2018 № 404-пг (в ред. Постановления от 18.09.2019 № 582-пг), следующие изменения:</w:t>
      </w:r>
    </w:p>
    <w:p w14:paraId="10062D38" w14:textId="23F96E90"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1.1. Приложение № 1 к Положению изложить в новой редакции согласно приложению к настоящему Постановлению.</w:t>
      </w:r>
    </w:p>
    <w:p w14:paraId="5801655B" w14:textId="77777777"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2. Контроль за исполнением настоящего Постановления оставляю за собой.</w:t>
      </w:r>
    </w:p>
    <w:p w14:paraId="2F4A7FB2" w14:textId="4CB091EC" w:rsidR="007255E8"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3.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сети «Интернет», применяется к  правоотношениям, возникшим с 1 июня 2020 года.</w:t>
      </w:r>
    </w:p>
    <w:p w14:paraId="35F46A51" w14:textId="7C9F6E2E" w:rsidR="007255E8" w:rsidRDefault="007255E8" w:rsidP="0088467A">
      <w:pPr>
        <w:widowControl w:val="0"/>
        <w:spacing w:after="0" w:line="240" w:lineRule="auto"/>
        <w:jc w:val="center"/>
        <w:rPr>
          <w:rFonts w:ascii="Arial" w:hAnsi="Arial" w:cs="Arial"/>
          <w:sz w:val="16"/>
          <w:szCs w:val="16"/>
        </w:rPr>
      </w:pPr>
    </w:p>
    <w:p w14:paraId="2CD9DED4" w14:textId="77777777" w:rsidR="00D639F5" w:rsidRDefault="00D639F5" w:rsidP="00D639F5">
      <w:pPr>
        <w:widowControl w:val="0"/>
        <w:spacing w:after="0" w:line="240" w:lineRule="auto"/>
        <w:ind w:firstLine="709"/>
        <w:jc w:val="right"/>
        <w:rPr>
          <w:rFonts w:ascii="Arial" w:hAnsi="Arial" w:cs="Arial"/>
          <w:sz w:val="16"/>
          <w:szCs w:val="16"/>
        </w:rPr>
      </w:pPr>
      <w:r w:rsidRPr="0032775A">
        <w:rPr>
          <w:rFonts w:ascii="Arial" w:hAnsi="Arial" w:cs="Arial"/>
          <w:sz w:val="16"/>
          <w:szCs w:val="16"/>
        </w:rPr>
        <w:t>Глава Канского района</w:t>
      </w:r>
    </w:p>
    <w:p w14:paraId="3D463B44" w14:textId="27F7ED03" w:rsidR="00A90C91" w:rsidRDefault="00D639F5" w:rsidP="00D639F5">
      <w:pPr>
        <w:widowControl w:val="0"/>
        <w:spacing w:after="0" w:line="240" w:lineRule="auto"/>
        <w:ind w:firstLine="709"/>
        <w:jc w:val="right"/>
        <w:rPr>
          <w:rFonts w:ascii="Arial" w:hAnsi="Arial" w:cs="Arial"/>
          <w:sz w:val="16"/>
          <w:szCs w:val="16"/>
        </w:rPr>
      </w:pPr>
      <w:r w:rsidRPr="0032775A">
        <w:rPr>
          <w:rFonts w:ascii="Arial" w:hAnsi="Arial" w:cs="Arial"/>
          <w:sz w:val="16"/>
          <w:szCs w:val="16"/>
        </w:rPr>
        <w:t xml:space="preserve">А.А. </w:t>
      </w:r>
      <w:proofErr w:type="spellStart"/>
      <w:r w:rsidRPr="0032775A">
        <w:rPr>
          <w:rFonts w:ascii="Arial" w:hAnsi="Arial" w:cs="Arial"/>
          <w:sz w:val="16"/>
          <w:szCs w:val="16"/>
        </w:rPr>
        <w:t>Заруцкий</w:t>
      </w:r>
      <w:proofErr w:type="spellEnd"/>
      <w:r w:rsidR="00A90C91">
        <w:rPr>
          <w:rFonts w:ascii="Arial" w:hAnsi="Arial" w:cs="Arial"/>
          <w:sz w:val="16"/>
          <w:szCs w:val="16"/>
        </w:rPr>
        <w:br w:type="page"/>
      </w:r>
    </w:p>
    <w:p w14:paraId="45977461" w14:textId="7B8C873D" w:rsidR="00D639F5" w:rsidRPr="00D639F5" w:rsidRDefault="00D639F5" w:rsidP="00D639F5">
      <w:pPr>
        <w:widowControl w:val="0"/>
        <w:spacing w:after="0" w:line="240" w:lineRule="auto"/>
        <w:jc w:val="right"/>
        <w:rPr>
          <w:rFonts w:ascii="Arial" w:hAnsi="Arial" w:cs="Arial"/>
          <w:sz w:val="16"/>
          <w:szCs w:val="16"/>
        </w:rPr>
      </w:pPr>
      <w:r w:rsidRPr="00D639F5">
        <w:rPr>
          <w:rFonts w:ascii="Arial" w:hAnsi="Arial" w:cs="Arial"/>
          <w:sz w:val="16"/>
          <w:szCs w:val="16"/>
        </w:rPr>
        <w:lastRenderedPageBreak/>
        <w:t>Приложение</w:t>
      </w:r>
    </w:p>
    <w:p w14:paraId="7CC30F47" w14:textId="285C649C" w:rsidR="00D639F5" w:rsidRPr="00D639F5" w:rsidRDefault="00D639F5" w:rsidP="00D639F5">
      <w:pPr>
        <w:widowControl w:val="0"/>
        <w:spacing w:after="0" w:line="240" w:lineRule="auto"/>
        <w:jc w:val="right"/>
        <w:rPr>
          <w:rFonts w:ascii="Arial" w:hAnsi="Arial" w:cs="Arial"/>
          <w:sz w:val="16"/>
          <w:szCs w:val="16"/>
        </w:rPr>
      </w:pPr>
      <w:r w:rsidRPr="00D639F5">
        <w:rPr>
          <w:rFonts w:ascii="Arial" w:hAnsi="Arial" w:cs="Arial"/>
          <w:sz w:val="16"/>
          <w:szCs w:val="16"/>
        </w:rPr>
        <w:t>к Постановлению администрации Канского района от 15.04.2020 №155-пг</w:t>
      </w:r>
    </w:p>
    <w:p w14:paraId="622E133F" w14:textId="77777777" w:rsidR="00D639F5" w:rsidRPr="00D639F5" w:rsidRDefault="00D639F5" w:rsidP="00D639F5">
      <w:pPr>
        <w:widowControl w:val="0"/>
        <w:spacing w:after="0" w:line="240" w:lineRule="auto"/>
        <w:jc w:val="right"/>
        <w:rPr>
          <w:rFonts w:ascii="Arial" w:hAnsi="Arial" w:cs="Arial"/>
          <w:sz w:val="16"/>
          <w:szCs w:val="16"/>
        </w:rPr>
      </w:pPr>
    </w:p>
    <w:p w14:paraId="1CA54CDA" w14:textId="592D35CE" w:rsidR="00D639F5" w:rsidRPr="00D639F5" w:rsidRDefault="00D639F5" w:rsidP="00D639F5">
      <w:pPr>
        <w:widowControl w:val="0"/>
        <w:spacing w:after="0" w:line="240" w:lineRule="auto"/>
        <w:jc w:val="right"/>
        <w:rPr>
          <w:rFonts w:ascii="Arial" w:hAnsi="Arial" w:cs="Arial"/>
          <w:sz w:val="16"/>
          <w:szCs w:val="16"/>
        </w:rPr>
      </w:pPr>
      <w:r w:rsidRPr="00D639F5">
        <w:rPr>
          <w:rFonts w:ascii="Arial" w:hAnsi="Arial" w:cs="Arial"/>
          <w:sz w:val="16"/>
          <w:szCs w:val="16"/>
        </w:rPr>
        <w:t>Приложение № 1</w:t>
      </w:r>
    </w:p>
    <w:p w14:paraId="44293D5C" w14:textId="7D23DC38" w:rsidR="00D639F5" w:rsidRDefault="00D639F5" w:rsidP="00D639F5">
      <w:pPr>
        <w:widowControl w:val="0"/>
        <w:spacing w:after="0" w:line="240" w:lineRule="auto"/>
        <w:jc w:val="right"/>
        <w:rPr>
          <w:rFonts w:ascii="Arial" w:hAnsi="Arial" w:cs="Arial"/>
          <w:sz w:val="16"/>
          <w:szCs w:val="16"/>
        </w:rPr>
      </w:pPr>
      <w:r w:rsidRPr="00D639F5">
        <w:rPr>
          <w:rFonts w:ascii="Arial" w:hAnsi="Arial" w:cs="Arial"/>
          <w:sz w:val="16"/>
          <w:szCs w:val="16"/>
        </w:rPr>
        <w:t>к Положению об оплате труда работников муниципального казенного учреждения</w:t>
      </w:r>
    </w:p>
    <w:p w14:paraId="05D22971" w14:textId="63C43C77" w:rsidR="007255E8" w:rsidRDefault="00D639F5" w:rsidP="00D639F5">
      <w:pPr>
        <w:widowControl w:val="0"/>
        <w:spacing w:after="0" w:line="240" w:lineRule="auto"/>
        <w:jc w:val="right"/>
        <w:rPr>
          <w:rFonts w:ascii="Arial" w:hAnsi="Arial" w:cs="Arial"/>
          <w:sz w:val="16"/>
          <w:szCs w:val="16"/>
        </w:rPr>
      </w:pPr>
      <w:r w:rsidRPr="00D639F5">
        <w:rPr>
          <w:rFonts w:ascii="Arial" w:hAnsi="Arial" w:cs="Arial"/>
          <w:sz w:val="16"/>
          <w:szCs w:val="16"/>
        </w:rPr>
        <w:t>«Централизованная бухгалтерия» от 11.09.2018 № 404-пг</w:t>
      </w:r>
    </w:p>
    <w:p w14:paraId="2E37CC31" w14:textId="2DA14F97" w:rsidR="007255E8" w:rsidRDefault="007255E8" w:rsidP="0088467A">
      <w:pPr>
        <w:widowControl w:val="0"/>
        <w:spacing w:after="0" w:line="240" w:lineRule="auto"/>
        <w:jc w:val="center"/>
        <w:rPr>
          <w:rFonts w:ascii="Arial" w:hAnsi="Arial" w:cs="Arial"/>
          <w:sz w:val="16"/>
          <w:szCs w:val="16"/>
        </w:rPr>
      </w:pPr>
    </w:p>
    <w:p w14:paraId="20771AE4" w14:textId="51E7EED5" w:rsidR="007255E8" w:rsidRDefault="00D639F5" w:rsidP="00D639F5">
      <w:pPr>
        <w:widowControl w:val="0"/>
        <w:spacing w:after="0" w:line="240" w:lineRule="auto"/>
        <w:jc w:val="center"/>
        <w:rPr>
          <w:rFonts w:ascii="Arial" w:hAnsi="Arial" w:cs="Arial"/>
          <w:sz w:val="16"/>
          <w:szCs w:val="16"/>
        </w:rPr>
      </w:pPr>
      <w:r w:rsidRPr="00D639F5">
        <w:rPr>
          <w:rFonts w:ascii="Arial" w:hAnsi="Arial" w:cs="Arial"/>
          <w:sz w:val="16"/>
          <w:szCs w:val="16"/>
        </w:rPr>
        <w:t>Минимальные размеры окладов (должностных окладов), ставок заработной платы</w:t>
      </w:r>
    </w:p>
    <w:p w14:paraId="42E80513" w14:textId="5A178D2E" w:rsidR="007255E8" w:rsidRDefault="007255E8" w:rsidP="0088467A">
      <w:pPr>
        <w:widowControl w:val="0"/>
        <w:spacing w:after="0" w:line="240" w:lineRule="auto"/>
        <w:jc w:val="center"/>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723"/>
        <w:gridCol w:w="7330"/>
        <w:gridCol w:w="2279"/>
      </w:tblGrid>
      <w:tr w:rsidR="00D639F5" w:rsidRPr="00D639F5" w14:paraId="012BBB41"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tcPr>
          <w:p w14:paraId="29C5F587" w14:textId="77777777" w:rsidR="00D639F5" w:rsidRPr="00D639F5" w:rsidRDefault="00D639F5" w:rsidP="00D639F5">
            <w:pPr>
              <w:spacing w:after="0" w:line="240" w:lineRule="auto"/>
              <w:jc w:val="center"/>
              <w:rPr>
                <w:rFonts w:ascii="Arial" w:hAnsi="Arial" w:cs="Arial"/>
                <w:b/>
                <w:bCs/>
                <w:sz w:val="16"/>
                <w:szCs w:val="16"/>
              </w:rPr>
            </w:pPr>
            <w:r w:rsidRPr="00D639F5">
              <w:rPr>
                <w:rFonts w:ascii="Arial" w:hAnsi="Arial" w:cs="Arial"/>
                <w:b/>
                <w:bCs/>
                <w:sz w:val="16"/>
                <w:szCs w:val="16"/>
              </w:rPr>
              <w:t xml:space="preserve">№  </w:t>
            </w:r>
            <w:r w:rsidRPr="00D639F5">
              <w:rPr>
                <w:rFonts w:ascii="Arial" w:hAnsi="Arial" w:cs="Arial"/>
                <w:b/>
                <w:bCs/>
                <w:sz w:val="16"/>
                <w:szCs w:val="16"/>
              </w:rPr>
              <w:br/>
              <w:t>п/п</w:t>
            </w:r>
          </w:p>
        </w:tc>
        <w:tc>
          <w:tcPr>
            <w:tcW w:w="3547" w:type="pct"/>
            <w:tcBorders>
              <w:top w:val="single" w:sz="6" w:space="0" w:color="auto"/>
              <w:left w:val="single" w:sz="6" w:space="0" w:color="auto"/>
              <w:bottom w:val="single" w:sz="6" w:space="0" w:color="auto"/>
              <w:right w:val="single" w:sz="6" w:space="0" w:color="auto"/>
            </w:tcBorders>
          </w:tcPr>
          <w:p w14:paraId="680A9315" w14:textId="72A47199" w:rsidR="00D639F5" w:rsidRPr="00D639F5" w:rsidRDefault="00D639F5" w:rsidP="00D639F5">
            <w:pPr>
              <w:spacing w:after="0" w:line="240" w:lineRule="auto"/>
              <w:jc w:val="center"/>
              <w:rPr>
                <w:rFonts w:ascii="Arial" w:hAnsi="Arial" w:cs="Arial"/>
                <w:b/>
                <w:bCs/>
                <w:sz w:val="16"/>
                <w:szCs w:val="16"/>
              </w:rPr>
            </w:pPr>
            <w:r w:rsidRPr="00D639F5">
              <w:rPr>
                <w:rFonts w:ascii="Arial" w:hAnsi="Arial" w:cs="Arial"/>
                <w:b/>
                <w:bCs/>
                <w:sz w:val="16"/>
                <w:szCs w:val="16"/>
              </w:rPr>
              <w:t>Профессиональная квалификационная группа, квалификационный уровень, должность, профессия</w:t>
            </w:r>
          </w:p>
        </w:tc>
        <w:tc>
          <w:tcPr>
            <w:tcW w:w="1103" w:type="pct"/>
            <w:tcBorders>
              <w:top w:val="single" w:sz="6" w:space="0" w:color="auto"/>
              <w:left w:val="single" w:sz="6" w:space="0" w:color="auto"/>
              <w:bottom w:val="single" w:sz="6" w:space="0" w:color="auto"/>
              <w:right w:val="single" w:sz="6" w:space="0" w:color="auto"/>
            </w:tcBorders>
            <w:hideMark/>
          </w:tcPr>
          <w:p w14:paraId="78B98B8E" w14:textId="401CC8A0" w:rsidR="00D639F5" w:rsidRPr="00D639F5" w:rsidRDefault="00D639F5" w:rsidP="00D639F5">
            <w:pPr>
              <w:spacing w:after="0" w:line="240" w:lineRule="auto"/>
              <w:jc w:val="center"/>
              <w:rPr>
                <w:rFonts w:ascii="Arial" w:hAnsi="Arial" w:cs="Arial"/>
                <w:b/>
                <w:bCs/>
                <w:sz w:val="16"/>
                <w:szCs w:val="16"/>
              </w:rPr>
            </w:pPr>
            <w:r w:rsidRPr="00D639F5">
              <w:rPr>
                <w:rFonts w:ascii="Arial" w:hAnsi="Arial" w:cs="Arial"/>
                <w:b/>
                <w:bCs/>
                <w:sz w:val="16"/>
                <w:szCs w:val="16"/>
              </w:rPr>
              <w:t>Минимальный размер оклада (должностного оклада), ставки заработной платы, руб.</w:t>
            </w:r>
          </w:p>
        </w:tc>
      </w:tr>
      <w:tr w:rsidR="00D639F5" w:rsidRPr="00D639F5" w14:paraId="6890AF3E"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05BB590D" w14:textId="77777777" w:rsidR="00D639F5" w:rsidRPr="00D639F5" w:rsidRDefault="00D639F5" w:rsidP="00D639F5">
            <w:pPr>
              <w:spacing w:after="0" w:line="240" w:lineRule="auto"/>
              <w:jc w:val="center"/>
              <w:rPr>
                <w:rFonts w:ascii="Arial" w:hAnsi="Arial" w:cs="Arial"/>
                <w:b/>
                <w:bCs/>
                <w:sz w:val="16"/>
                <w:szCs w:val="16"/>
              </w:rPr>
            </w:pPr>
            <w:r w:rsidRPr="00D639F5">
              <w:rPr>
                <w:rFonts w:ascii="Arial" w:hAnsi="Arial" w:cs="Arial"/>
                <w:b/>
                <w:bCs/>
                <w:sz w:val="16"/>
                <w:szCs w:val="16"/>
              </w:rPr>
              <w:t>1</w:t>
            </w:r>
          </w:p>
        </w:tc>
        <w:tc>
          <w:tcPr>
            <w:tcW w:w="3547" w:type="pct"/>
            <w:tcBorders>
              <w:top w:val="single" w:sz="6" w:space="0" w:color="auto"/>
              <w:left w:val="single" w:sz="6" w:space="0" w:color="auto"/>
              <w:bottom w:val="single" w:sz="6" w:space="0" w:color="auto"/>
              <w:right w:val="single" w:sz="6" w:space="0" w:color="auto"/>
            </w:tcBorders>
            <w:hideMark/>
          </w:tcPr>
          <w:p w14:paraId="7F53F02E" w14:textId="77777777" w:rsidR="00D639F5" w:rsidRPr="00D639F5" w:rsidRDefault="00D639F5" w:rsidP="00D639F5">
            <w:pPr>
              <w:spacing w:after="0" w:line="240" w:lineRule="auto"/>
              <w:jc w:val="center"/>
              <w:rPr>
                <w:rFonts w:ascii="Arial" w:hAnsi="Arial" w:cs="Arial"/>
                <w:b/>
                <w:bCs/>
                <w:sz w:val="16"/>
                <w:szCs w:val="16"/>
              </w:rPr>
            </w:pPr>
            <w:r w:rsidRPr="00D639F5">
              <w:rPr>
                <w:rFonts w:ascii="Arial" w:hAnsi="Arial" w:cs="Arial"/>
                <w:b/>
                <w:bCs/>
                <w:sz w:val="16"/>
                <w:szCs w:val="16"/>
              </w:rPr>
              <w:t>2</w:t>
            </w:r>
          </w:p>
        </w:tc>
        <w:tc>
          <w:tcPr>
            <w:tcW w:w="1103" w:type="pct"/>
            <w:tcBorders>
              <w:top w:val="single" w:sz="6" w:space="0" w:color="auto"/>
              <w:left w:val="single" w:sz="6" w:space="0" w:color="auto"/>
              <w:bottom w:val="single" w:sz="6" w:space="0" w:color="auto"/>
              <w:right w:val="single" w:sz="6" w:space="0" w:color="auto"/>
            </w:tcBorders>
            <w:hideMark/>
          </w:tcPr>
          <w:p w14:paraId="523223B5" w14:textId="77777777" w:rsidR="00D639F5" w:rsidRPr="00D639F5" w:rsidRDefault="00D639F5" w:rsidP="00D639F5">
            <w:pPr>
              <w:spacing w:after="0" w:line="240" w:lineRule="auto"/>
              <w:jc w:val="center"/>
              <w:rPr>
                <w:rFonts w:ascii="Arial" w:hAnsi="Arial" w:cs="Arial"/>
                <w:b/>
                <w:bCs/>
                <w:sz w:val="16"/>
                <w:szCs w:val="16"/>
              </w:rPr>
            </w:pPr>
            <w:r w:rsidRPr="00D639F5">
              <w:rPr>
                <w:rFonts w:ascii="Arial" w:hAnsi="Arial" w:cs="Arial"/>
                <w:b/>
                <w:bCs/>
                <w:sz w:val="16"/>
                <w:szCs w:val="16"/>
              </w:rPr>
              <w:t>3</w:t>
            </w:r>
          </w:p>
        </w:tc>
      </w:tr>
      <w:tr w:rsidR="00D639F5" w:rsidRPr="00D639F5" w14:paraId="5D327E26"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tcPr>
          <w:p w14:paraId="119FCB39" w14:textId="77777777" w:rsidR="00D639F5" w:rsidRPr="00D639F5" w:rsidRDefault="00D639F5" w:rsidP="00D639F5">
            <w:pPr>
              <w:spacing w:after="0" w:line="240" w:lineRule="auto"/>
              <w:rPr>
                <w:rFonts w:ascii="Arial" w:hAnsi="Arial" w:cs="Arial"/>
                <w:sz w:val="16"/>
                <w:szCs w:val="16"/>
              </w:rPr>
            </w:pPr>
          </w:p>
        </w:tc>
        <w:tc>
          <w:tcPr>
            <w:tcW w:w="3547" w:type="pct"/>
            <w:tcBorders>
              <w:top w:val="single" w:sz="6" w:space="0" w:color="auto"/>
              <w:left w:val="single" w:sz="6" w:space="0" w:color="auto"/>
              <w:bottom w:val="single" w:sz="6" w:space="0" w:color="auto"/>
              <w:right w:val="single" w:sz="6" w:space="0" w:color="auto"/>
            </w:tcBorders>
            <w:hideMark/>
          </w:tcPr>
          <w:p w14:paraId="3A43FA30" w14:textId="3C298CFC"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Профессиональные квалификационные группы общеотраслевых должностей руководителей, специалистов и служащих (Приказ от 29 мая 2008 г № 247н «Об утверждении профессиональных квалификационных групп общеотраслевых должностей руководителей, специалистов и служащих)</w:t>
            </w:r>
          </w:p>
        </w:tc>
        <w:tc>
          <w:tcPr>
            <w:tcW w:w="1103" w:type="pct"/>
            <w:tcBorders>
              <w:top w:val="single" w:sz="6" w:space="0" w:color="auto"/>
              <w:left w:val="single" w:sz="6" w:space="0" w:color="auto"/>
              <w:bottom w:val="single" w:sz="6" w:space="0" w:color="auto"/>
              <w:right w:val="single" w:sz="6" w:space="0" w:color="auto"/>
            </w:tcBorders>
          </w:tcPr>
          <w:p w14:paraId="5CE1CAEB" w14:textId="77777777" w:rsidR="00D639F5" w:rsidRPr="00D639F5" w:rsidRDefault="00D639F5" w:rsidP="00D639F5">
            <w:pPr>
              <w:spacing w:after="0" w:line="240" w:lineRule="auto"/>
              <w:rPr>
                <w:rFonts w:ascii="Arial" w:hAnsi="Arial" w:cs="Arial"/>
                <w:sz w:val="16"/>
                <w:szCs w:val="16"/>
              </w:rPr>
            </w:pPr>
          </w:p>
        </w:tc>
      </w:tr>
      <w:tr w:rsidR="00D639F5" w:rsidRPr="00D639F5" w14:paraId="5C5CCB87"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751E5D68"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 xml:space="preserve">1  </w:t>
            </w:r>
          </w:p>
        </w:tc>
        <w:tc>
          <w:tcPr>
            <w:tcW w:w="3547" w:type="pct"/>
            <w:tcBorders>
              <w:top w:val="single" w:sz="6" w:space="0" w:color="auto"/>
              <w:left w:val="single" w:sz="6" w:space="0" w:color="auto"/>
              <w:bottom w:val="single" w:sz="6" w:space="0" w:color="auto"/>
              <w:right w:val="single" w:sz="6" w:space="0" w:color="auto"/>
            </w:tcBorders>
            <w:hideMark/>
          </w:tcPr>
          <w:p w14:paraId="28F24450" w14:textId="7BE5DBAE"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 xml:space="preserve">ПКГ «Общеотраслевые должности служащих третьего уровня» </w:t>
            </w:r>
          </w:p>
        </w:tc>
        <w:tc>
          <w:tcPr>
            <w:tcW w:w="1103" w:type="pct"/>
            <w:tcBorders>
              <w:top w:val="single" w:sz="6" w:space="0" w:color="auto"/>
              <w:left w:val="single" w:sz="6" w:space="0" w:color="auto"/>
              <w:bottom w:val="single" w:sz="6" w:space="0" w:color="auto"/>
              <w:right w:val="single" w:sz="6" w:space="0" w:color="auto"/>
            </w:tcBorders>
          </w:tcPr>
          <w:p w14:paraId="71336955" w14:textId="77777777" w:rsidR="00D639F5" w:rsidRPr="00D639F5" w:rsidRDefault="00D639F5" w:rsidP="00D639F5">
            <w:pPr>
              <w:spacing w:after="0" w:line="240" w:lineRule="auto"/>
              <w:rPr>
                <w:rFonts w:ascii="Arial" w:hAnsi="Arial" w:cs="Arial"/>
                <w:sz w:val="16"/>
                <w:szCs w:val="16"/>
              </w:rPr>
            </w:pPr>
          </w:p>
        </w:tc>
      </w:tr>
      <w:tr w:rsidR="00D639F5" w:rsidRPr="00D639F5" w14:paraId="67C07AEB"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6EF8D860"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1.1</w:t>
            </w:r>
          </w:p>
        </w:tc>
        <w:tc>
          <w:tcPr>
            <w:tcW w:w="3547" w:type="pct"/>
            <w:tcBorders>
              <w:top w:val="single" w:sz="6" w:space="0" w:color="auto"/>
              <w:left w:val="single" w:sz="6" w:space="0" w:color="auto"/>
              <w:bottom w:val="single" w:sz="6" w:space="0" w:color="auto"/>
              <w:right w:val="single" w:sz="6" w:space="0" w:color="auto"/>
            </w:tcBorders>
            <w:hideMark/>
          </w:tcPr>
          <w:p w14:paraId="5B91CF03" w14:textId="5A2277FE"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1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03BF94EA"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4157</w:t>
            </w:r>
          </w:p>
        </w:tc>
      </w:tr>
      <w:tr w:rsidR="00D639F5" w:rsidRPr="00D639F5" w14:paraId="09355A26"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5E388620"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1.2</w:t>
            </w:r>
          </w:p>
        </w:tc>
        <w:tc>
          <w:tcPr>
            <w:tcW w:w="3547" w:type="pct"/>
            <w:tcBorders>
              <w:top w:val="single" w:sz="6" w:space="0" w:color="auto"/>
              <w:left w:val="single" w:sz="6" w:space="0" w:color="auto"/>
              <w:bottom w:val="single" w:sz="6" w:space="0" w:color="auto"/>
              <w:right w:val="single" w:sz="6" w:space="0" w:color="auto"/>
            </w:tcBorders>
            <w:hideMark/>
          </w:tcPr>
          <w:p w14:paraId="397E6406" w14:textId="03BF8A96"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2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40D01152"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4567</w:t>
            </w:r>
          </w:p>
        </w:tc>
      </w:tr>
      <w:tr w:rsidR="00D639F5" w:rsidRPr="00D639F5" w14:paraId="5EB6C113"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5ED011BC"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1.3</w:t>
            </w:r>
          </w:p>
        </w:tc>
        <w:tc>
          <w:tcPr>
            <w:tcW w:w="3547" w:type="pct"/>
            <w:tcBorders>
              <w:top w:val="single" w:sz="6" w:space="0" w:color="auto"/>
              <w:left w:val="single" w:sz="6" w:space="0" w:color="auto"/>
              <w:bottom w:val="single" w:sz="6" w:space="0" w:color="auto"/>
              <w:right w:val="single" w:sz="6" w:space="0" w:color="auto"/>
            </w:tcBorders>
            <w:hideMark/>
          </w:tcPr>
          <w:p w14:paraId="6F454065" w14:textId="1BF63AEA"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3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4EC4607F"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5014</w:t>
            </w:r>
          </w:p>
        </w:tc>
      </w:tr>
      <w:tr w:rsidR="00D639F5" w:rsidRPr="00D639F5" w14:paraId="584A295F"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2419E70C"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1.4</w:t>
            </w:r>
          </w:p>
        </w:tc>
        <w:tc>
          <w:tcPr>
            <w:tcW w:w="3547" w:type="pct"/>
            <w:tcBorders>
              <w:top w:val="single" w:sz="6" w:space="0" w:color="auto"/>
              <w:left w:val="single" w:sz="6" w:space="0" w:color="auto"/>
              <w:bottom w:val="single" w:sz="6" w:space="0" w:color="auto"/>
              <w:right w:val="single" w:sz="6" w:space="0" w:color="auto"/>
            </w:tcBorders>
            <w:hideMark/>
          </w:tcPr>
          <w:p w14:paraId="10C1757A" w14:textId="66A67C2A"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4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68C4930C"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6027</w:t>
            </w:r>
          </w:p>
        </w:tc>
      </w:tr>
      <w:tr w:rsidR="00D639F5" w:rsidRPr="00D639F5" w14:paraId="4434ED14" w14:textId="77777777" w:rsidTr="00D639F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3021FE93"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1.5</w:t>
            </w:r>
          </w:p>
        </w:tc>
        <w:tc>
          <w:tcPr>
            <w:tcW w:w="3547" w:type="pct"/>
            <w:tcBorders>
              <w:top w:val="single" w:sz="6" w:space="0" w:color="auto"/>
              <w:left w:val="single" w:sz="6" w:space="0" w:color="auto"/>
              <w:bottom w:val="single" w:sz="6" w:space="0" w:color="auto"/>
              <w:right w:val="single" w:sz="6" w:space="0" w:color="auto"/>
            </w:tcBorders>
            <w:hideMark/>
          </w:tcPr>
          <w:p w14:paraId="233017CF" w14:textId="066EE07B"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5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070E21D7" w14:textId="77777777" w:rsidR="00D639F5" w:rsidRPr="00D639F5" w:rsidRDefault="00D639F5" w:rsidP="00D639F5">
            <w:pPr>
              <w:spacing w:after="0" w:line="240" w:lineRule="auto"/>
              <w:rPr>
                <w:rFonts w:ascii="Arial" w:hAnsi="Arial" w:cs="Arial"/>
                <w:sz w:val="16"/>
                <w:szCs w:val="16"/>
              </w:rPr>
            </w:pPr>
            <w:r w:rsidRPr="00D639F5">
              <w:rPr>
                <w:rFonts w:ascii="Arial" w:hAnsi="Arial" w:cs="Arial"/>
                <w:sz w:val="16"/>
                <w:szCs w:val="16"/>
              </w:rPr>
              <w:t>7037</w:t>
            </w:r>
          </w:p>
        </w:tc>
      </w:tr>
    </w:tbl>
    <w:p w14:paraId="54901166" w14:textId="429410B9" w:rsidR="007255E8" w:rsidRDefault="007255E8" w:rsidP="0088467A">
      <w:pPr>
        <w:widowControl w:val="0"/>
        <w:spacing w:after="0" w:line="240" w:lineRule="auto"/>
        <w:jc w:val="center"/>
        <w:rPr>
          <w:rFonts w:ascii="Arial" w:hAnsi="Arial" w:cs="Arial"/>
          <w:sz w:val="16"/>
          <w:szCs w:val="16"/>
        </w:rPr>
      </w:pPr>
    </w:p>
    <w:p w14:paraId="4552625F" w14:textId="2C09FF80" w:rsidR="00A90C91" w:rsidRDefault="00A90C91" w:rsidP="0088467A">
      <w:pPr>
        <w:widowControl w:val="0"/>
        <w:spacing w:after="0" w:line="240" w:lineRule="auto"/>
        <w:jc w:val="center"/>
        <w:rPr>
          <w:rFonts w:ascii="Arial" w:hAnsi="Arial" w:cs="Arial"/>
          <w:sz w:val="16"/>
          <w:szCs w:val="16"/>
        </w:rPr>
      </w:pPr>
    </w:p>
    <w:p w14:paraId="235FB903" w14:textId="77777777" w:rsidR="00A90C91" w:rsidRPr="009C45A0" w:rsidRDefault="00A90C91" w:rsidP="00A90C91">
      <w:pPr>
        <w:widowControl w:val="0"/>
        <w:spacing w:after="0" w:line="240" w:lineRule="auto"/>
        <w:jc w:val="center"/>
        <w:rPr>
          <w:rFonts w:ascii="Arial" w:hAnsi="Arial" w:cs="Arial"/>
          <w:b/>
          <w:sz w:val="18"/>
          <w:szCs w:val="18"/>
        </w:rPr>
      </w:pPr>
      <w:r w:rsidRPr="009C45A0">
        <w:rPr>
          <w:rFonts w:ascii="Arial" w:hAnsi="Arial" w:cs="Arial"/>
          <w:b/>
          <w:sz w:val="18"/>
          <w:szCs w:val="18"/>
        </w:rPr>
        <w:t>АДМИНИСТРАЦИЯ КАНСКОГО РАЙОНА</w:t>
      </w:r>
    </w:p>
    <w:p w14:paraId="2A496D2D" w14:textId="77777777" w:rsidR="00A90C91" w:rsidRPr="009C45A0" w:rsidRDefault="00A90C91" w:rsidP="00A90C91">
      <w:pPr>
        <w:widowControl w:val="0"/>
        <w:spacing w:after="0" w:line="240" w:lineRule="auto"/>
        <w:jc w:val="center"/>
        <w:rPr>
          <w:rFonts w:ascii="Arial" w:hAnsi="Arial" w:cs="Arial"/>
          <w:b/>
          <w:sz w:val="18"/>
          <w:szCs w:val="18"/>
        </w:rPr>
      </w:pPr>
      <w:r w:rsidRPr="009C45A0">
        <w:rPr>
          <w:rFonts w:ascii="Arial" w:hAnsi="Arial" w:cs="Arial"/>
          <w:b/>
          <w:sz w:val="18"/>
          <w:szCs w:val="18"/>
        </w:rPr>
        <w:t>КРАСНОЯРСКОГО КРАЯ</w:t>
      </w:r>
    </w:p>
    <w:p w14:paraId="5DEE1CF4" w14:textId="77777777" w:rsidR="00A90C91" w:rsidRPr="009C45A0" w:rsidRDefault="00A90C91" w:rsidP="00A90C91">
      <w:pPr>
        <w:widowControl w:val="0"/>
        <w:spacing w:after="0" w:line="240" w:lineRule="auto"/>
        <w:jc w:val="center"/>
        <w:rPr>
          <w:rFonts w:ascii="Arial" w:hAnsi="Arial" w:cs="Arial"/>
          <w:b/>
          <w:sz w:val="18"/>
          <w:szCs w:val="18"/>
        </w:rPr>
      </w:pPr>
    </w:p>
    <w:p w14:paraId="12D9B308" w14:textId="3AFF8DD9" w:rsidR="00A90C91" w:rsidRPr="00A90C91" w:rsidRDefault="00A90C91" w:rsidP="00A90C91">
      <w:pPr>
        <w:widowControl w:val="0"/>
        <w:spacing w:after="0" w:line="240" w:lineRule="auto"/>
        <w:jc w:val="center"/>
        <w:rPr>
          <w:rFonts w:ascii="Arial" w:hAnsi="Arial" w:cs="Arial"/>
          <w:b/>
          <w:sz w:val="18"/>
          <w:szCs w:val="18"/>
        </w:rPr>
      </w:pPr>
      <w:r>
        <w:rPr>
          <w:rFonts w:ascii="Arial" w:hAnsi="Arial" w:cs="Arial"/>
          <w:b/>
          <w:sz w:val="18"/>
          <w:szCs w:val="18"/>
        </w:rPr>
        <w:t>РАСПОРЯЖЕНИЕ</w:t>
      </w:r>
    </w:p>
    <w:p w14:paraId="581E7447" w14:textId="45ABB6A4" w:rsidR="00A90C91" w:rsidRDefault="00A90C91" w:rsidP="0088467A">
      <w:pPr>
        <w:widowControl w:val="0"/>
        <w:spacing w:after="0" w:line="240" w:lineRule="auto"/>
        <w:jc w:val="center"/>
        <w:rPr>
          <w:rFonts w:ascii="Arial" w:hAnsi="Arial" w:cs="Arial"/>
          <w:sz w:val="16"/>
          <w:szCs w:val="16"/>
        </w:rPr>
      </w:pPr>
    </w:p>
    <w:p w14:paraId="2B27EF95" w14:textId="738E5996" w:rsidR="00A90C91" w:rsidRDefault="00A90C91" w:rsidP="00A90C91">
      <w:pPr>
        <w:widowControl w:val="0"/>
        <w:spacing w:after="0" w:line="240" w:lineRule="auto"/>
        <w:jc w:val="center"/>
        <w:rPr>
          <w:rFonts w:ascii="Arial" w:hAnsi="Arial" w:cs="Arial"/>
          <w:b/>
          <w:sz w:val="18"/>
          <w:szCs w:val="18"/>
        </w:rPr>
      </w:pPr>
      <w:r>
        <w:rPr>
          <w:rFonts w:ascii="Arial" w:hAnsi="Arial" w:cs="Arial"/>
          <w:b/>
          <w:sz w:val="18"/>
          <w:szCs w:val="18"/>
        </w:rPr>
        <w:t>15</w:t>
      </w:r>
      <w:r w:rsidRPr="0032775A">
        <w:rPr>
          <w:rFonts w:ascii="Arial" w:hAnsi="Arial" w:cs="Arial"/>
          <w:b/>
          <w:sz w:val="18"/>
          <w:szCs w:val="18"/>
        </w:rPr>
        <w:t>.0</w:t>
      </w:r>
      <w:r>
        <w:rPr>
          <w:rFonts w:ascii="Arial" w:hAnsi="Arial" w:cs="Arial"/>
          <w:b/>
          <w:sz w:val="18"/>
          <w:szCs w:val="18"/>
        </w:rPr>
        <w:t>4</w:t>
      </w:r>
      <w:r w:rsidRPr="0032775A">
        <w:rPr>
          <w:rFonts w:ascii="Arial" w:hAnsi="Arial" w:cs="Arial"/>
          <w:b/>
          <w:sz w:val="18"/>
          <w:szCs w:val="18"/>
        </w:rPr>
        <w:t>.2020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г. Канск</w:t>
      </w:r>
      <w:r w:rsidRPr="0032775A">
        <w:rPr>
          <w:rFonts w:ascii="Arial" w:hAnsi="Arial" w:cs="Arial"/>
          <w:b/>
          <w:sz w:val="18"/>
          <w:szCs w:val="18"/>
        </w:rPr>
        <w:tab/>
      </w:r>
      <w:r w:rsidRPr="0032775A">
        <w:rPr>
          <w:rFonts w:ascii="Arial" w:hAnsi="Arial" w:cs="Arial"/>
          <w:b/>
          <w:sz w:val="18"/>
          <w:szCs w:val="18"/>
        </w:rPr>
        <w:tab/>
      </w:r>
      <w:r w:rsidRPr="0032775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 1</w:t>
      </w:r>
      <w:r>
        <w:rPr>
          <w:rFonts w:ascii="Arial" w:hAnsi="Arial" w:cs="Arial"/>
          <w:b/>
          <w:sz w:val="18"/>
          <w:szCs w:val="18"/>
        </w:rPr>
        <w:t>52</w:t>
      </w:r>
      <w:r w:rsidRPr="0032775A">
        <w:rPr>
          <w:rFonts w:ascii="Arial" w:hAnsi="Arial" w:cs="Arial"/>
          <w:b/>
          <w:sz w:val="18"/>
          <w:szCs w:val="18"/>
        </w:rPr>
        <w:t>-</w:t>
      </w:r>
      <w:r>
        <w:rPr>
          <w:rFonts w:ascii="Arial" w:hAnsi="Arial" w:cs="Arial"/>
          <w:b/>
          <w:sz w:val="18"/>
          <w:szCs w:val="18"/>
        </w:rPr>
        <w:t>р</w:t>
      </w:r>
      <w:r w:rsidRPr="0032775A">
        <w:rPr>
          <w:rFonts w:ascii="Arial" w:hAnsi="Arial" w:cs="Arial"/>
          <w:b/>
          <w:sz w:val="18"/>
          <w:szCs w:val="18"/>
        </w:rPr>
        <w:t>г</w:t>
      </w:r>
    </w:p>
    <w:p w14:paraId="361EF8A7" w14:textId="77777777" w:rsidR="00A90C91" w:rsidRPr="0032775A" w:rsidRDefault="00A90C91" w:rsidP="00A90C91">
      <w:pPr>
        <w:widowControl w:val="0"/>
        <w:spacing w:after="0" w:line="240" w:lineRule="auto"/>
        <w:jc w:val="center"/>
        <w:rPr>
          <w:rFonts w:ascii="Arial" w:hAnsi="Arial" w:cs="Arial"/>
          <w:b/>
          <w:sz w:val="18"/>
          <w:szCs w:val="18"/>
        </w:rPr>
      </w:pPr>
    </w:p>
    <w:p w14:paraId="678A8E6A" w14:textId="463B2E3C" w:rsidR="00A90C91" w:rsidRDefault="00A90C91" w:rsidP="0088467A">
      <w:pPr>
        <w:widowControl w:val="0"/>
        <w:spacing w:after="0" w:line="240" w:lineRule="auto"/>
        <w:jc w:val="center"/>
        <w:rPr>
          <w:rFonts w:ascii="Arial" w:hAnsi="Arial" w:cs="Arial"/>
          <w:sz w:val="16"/>
          <w:szCs w:val="16"/>
        </w:rPr>
      </w:pPr>
      <w:r w:rsidRPr="00A90C91">
        <w:rPr>
          <w:rFonts w:ascii="Arial" w:hAnsi="Arial" w:cs="Arial"/>
          <w:b/>
          <w:sz w:val="18"/>
          <w:szCs w:val="18"/>
          <w:lang w:val="x-none"/>
        </w:rPr>
        <w:t>О проведении открытого аукциона по продаже права на заключение договора аренды земельных участков</w:t>
      </w:r>
    </w:p>
    <w:p w14:paraId="415F8E83" w14:textId="09EB14CE" w:rsidR="00A90C91" w:rsidRDefault="00A90C91" w:rsidP="0088467A">
      <w:pPr>
        <w:widowControl w:val="0"/>
        <w:spacing w:after="0" w:line="240" w:lineRule="auto"/>
        <w:jc w:val="center"/>
        <w:rPr>
          <w:rFonts w:ascii="Arial" w:hAnsi="Arial" w:cs="Arial"/>
          <w:sz w:val="16"/>
          <w:szCs w:val="16"/>
        </w:rPr>
      </w:pPr>
    </w:p>
    <w:p w14:paraId="673C8A91" w14:textId="77777777"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В целях обеспечения эффективного использования земельных участков, расположенных на территории муниципального образования Канский район, увеличения доходов муниципального бюджета района, в соответствии с Гражданским кодексом Российской Федерации,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руководствуясь ст. ст. 38, 40 Устава Канского района Красноярского края,</w:t>
      </w:r>
    </w:p>
    <w:p w14:paraId="189CC50E" w14:textId="77777777"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1. Провести открытый аукцион №4-2020 открытый по форме подачи предложений о размере арендной платы, по продаже права на заключение договора аренды земельных участков, находящихся в государственной собственности, права на которые не разграничены:</w:t>
      </w:r>
    </w:p>
    <w:p w14:paraId="51405E89" w14:textId="77777777"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 xml:space="preserve">1.1. Лот №1 земельный участок с кадастровым номером 24:18:0800010:603, из земель населенных пунктов, с разрешенным видом использования: одноквартирные усадебные жилые дома, площадью 1609 </w:t>
      </w:r>
      <w:proofErr w:type="spellStart"/>
      <w:r w:rsidRPr="00A90C91">
        <w:rPr>
          <w:rFonts w:ascii="Arial" w:hAnsi="Arial" w:cs="Arial"/>
          <w:sz w:val="16"/>
          <w:szCs w:val="16"/>
        </w:rPr>
        <w:t>кв.м</w:t>
      </w:r>
      <w:proofErr w:type="spellEnd"/>
      <w:r w:rsidRPr="00A90C91">
        <w:rPr>
          <w:rFonts w:ascii="Arial" w:hAnsi="Arial" w:cs="Arial"/>
          <w:sz w:val="16"/>
          <w:szCs w:val="16"/>
        </w:rPr>
        <w:t xml:space="preserve">., расположенный по адресу: Российская Федерация, Красноярский край, Канский муниципальный район, д. </w:t>
      </w:r>
      <w:proofErr w:type="spellStart"/>
      <w:r w:rsidRPr="00A90C91">
        <w:rPr>
          <w:rFonts w:ascii="Arial" w:hAnsi="Arial" w:cs="Arial"/>
          <w:sz w:val="16"/>
          <w:szCs w:val="16"/>
        </w:rPr>
        <w:t>Подояйск</w:t>
      </w:r>
      <w:proofErr w:type="spellEnd"/>
      <w:r w:rsidRPr="00A90C91">
        <w:rPr>
          <w:rFonts w:ascii="Arial" w:hAnsi="Arial" w:cs="Arial"/>
          <w:sz w:val="16"/>
          <w:szCs w:val="16"/>
        </w:rPr>
        <w:t xml:space="preserve">, ул. Набережная, 4. Срок действия аренды-20 (двадцать) лет. Установить начальный размер арендной платы за земельный участок в год, </w:t>
      </w:r>
      <w:proofErr w:type="gramStart"/>
      <w:r w:rsidRPr="00A90C91">
        <w:rPr>
          <w:rFonts w:ascii="Arial" w:hAnsi="Arial" w:cs="Arial"/>
          <w:sz w:val="16"/>
          <w:szCs w:val="16"/>
        </w:rPr>
        <w:t>согласно отчета</w:t>
      </w:r>
      <w:proofErr w:type="gramEnd"/>
      <w:r w:rsidRPr="00A90C91">
        <w:rPr>
          <w:rFonts w:ascii="Arial" w:hAnsi="Arial" w:cs="Arial"/>
          <w:sz w:val="16"/>
          <w:szCs w:val="16"/>
        </w:rPr>
        <w:t xml:space="preserve"> независимого оценщика по состоянию на 25.12.2019 №103, выполненного обществом с ограниченной ответственностью «Экспертиза и оценка региональной собственности»;</w:t>
      </w:r>
    </w:p>
    <w:p w14:paraId="2D778D4E" w14:textId="77777777"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 xml:space="preserve">1.2. Лот №2 земельный участок с кадастровым номером 24:18:0800010:597, из земель населенных пунктов, с разрешенным видом использования: одноквартирные усадебные жилые дома, площадью 1044 </w:t>
      </w:r>
      <w:proofErr w:type="spellStart"/>
      <w:r w:rsidRPr="00A90C91">
        <w:rPr>
          <w:rFonts w:ascii="Arial" w:hAnsi="Arial" w:cs="Arial"/>
          <w:sz w:val="16"/>
          <w:szCs w:val="16"/>
        </w:rPr>
        <w:t>кв.м</w:t>
      </w:r>
      <w:proofErr w:type="spellEnd"/>
      <w:r w:rsidRPr="00A90C91">
        <w:rPr>
          <w:rFonts w:ascii="Arial" w:hAnsi="Arial" w:cs="Arial"/>
          <w:sz w:val="16"/>
          <w:szCs w:val="16"/>
        </w:rPr>
        <w:t xml:space="preserve">., расположенный по адресу: Российская Федерация, Красноярский край, Канский муниципальный район, сельское поселение </w:t>
      </w:r>
      <w:proofErr w:type="spellStart"/>
      <w:r w:rsidRPr="00A90C91">
        <w:rPr>
          <w:rFonts w:ascii="Arial" w:hAnsi="Arial" w:cs="Arial"/>
          <w:sz w:val="16"/>
          <w:szCs w:val="16"/>
        </w:rPr>
        <w:t>Анцирский</w:t>
      </w:r>
      <w:proofErr w:type="spellEnd"/>
      <w:r w:rsidRPr="00A90C91">
        <w:rPr>
          <w:rFonts w:ascii="Arial" w:hAnsi="Arial" w:cs="Arial"/>
          <w:sz w:val="16"/>
          <w:szCs w:val="16"/>
        </w:rPr>
        <w:t xml:space="preserve"> сельсовет, д. </w:t>
      </w:r>
      <w:proofErr w:type="spellStart"/>
      <w:r w:rsidRPr="00A90C91">
        <w:rPr>
          <w:rFonts w:ascii="Arial" w:hAnsi="Arial" w:cs="Arial"/>
          <w:sz w:val="16"/>
          <w:szCs w:val="16"/>
        </w:rPr>
        <w:t>Подояйск</w:t>
      </w:r>
      <w:proofErr w:type="spellEnd"/>
      <w:r w:rsidRPr="00A90C91">
        <w:rPr>
          <w:rFonts w:ascii="Arial" w:hAnsi="Arial" w:cs="Arial"/>
          <w:sz w:val="16"/>
          <w:szCs w:val="16"/>
        </w:rPr>
        <w:t xml:space="preserve">, ул. Новая, 1. Срок действия аренды-20 (двадцать) лет. Установить начальный размер арендной платы за земельный участок в год, </w:t>
      </w:r>
      <w:proofErr w:type="gramStart"/>
      <w:r w:rsidRPr="00A90C91">
        <w:rPr>
          <w:rFonts w:ascii="Arial" w:hAnsi="Arial" w:cs="Arial"/>
          <w:sz w:val="16"/>
          <w:szCs w:val="16"/>
        </w:rPr>
        <w:t>согласно отчета</w:t>
      </w:r>
      <w:proofErr w:type="gramEnd"/>
      <w:r w:rsidRPr="00A90C91">
        <w:rPr>
          <w:rFonts w:ascii="Arial" w:hAnsi="Arial" w:cs="Arial"/>
          <w:sz w:val="16"/>
          <w:szCs w:val="16"/>
        </w:rPr>
        <w:t xml:space="preserve"> независимого оценщика по состоянию на 25.12.2019 №104, выполненного обществом с ограниченной ответственностью «Экспертиза и оценка региональной собственности».</w:t>
      </w:r>
    </w:p>
    <w:p w14:paraId="5E74B383" w14:textId="30DC1322"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2. Утвердить состав комиссии по проведению открытого аукциона №1-2020 открытого по форме подачи предложений о размере арендной платы по продаже права на заключение договора аренды земельных участков, согласно приложению №1 к настоящему распоряжению.</w:t>
      </w:r>
    </w:p>
    <w:p w14:paraId="3E17A20D" w14:textId="171C39A4"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 xml:space="preserve">3. Отделу </w:t>
      </w:r>
      <w:proofErr w:type="spellStart"/>
      <w:r w:rsidRPr="00A90C91">
        <w:rPr>
          <w:rFonts w:ascii="Arial" w:hAnsi="Arial" w:cs="Arial"/>
          <w:sz w:val="16"/>
          <w:szCs w:val="16"/>
        </w:rPr>
        <w:t>земельно</w:t>
      </w:r>
      <w:proofErr w:type="spellEnd"/>
      <w:r w:rsidRPr="00A90C91">
        <w:rPr>
          <w:rFonts w:ascii="Arial" w:hAnsi="Arial" w:cs="Arial"/>
          <w:sz w:val="16"/>
          <w:szCs w:val="16"/>
        </w:rPr>
        <w:t xml:space="preserve"> - имущественных отношений администрации Канского района:</w:t>
      </w:r>
    </w:p>
    <w:p w14:paraId="2BB0910F" w14:textId="1E073F83"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3.1. Выступить организатором открытого аукциона № 4-2020 открытого по форме подаче предложений о размере арендной платы, по продаже права на заключение договоров аренды земельных участков, государственная собственность на которые не разграничена.</w:t>
      </w:r>
    </w:p>
    <w:p w14:paraId="2FB9B91A" w14:textId="2AFF4503"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3.2. Установить размер задатка в размере 20% и «шаг аукциона» в размере 3% от начального размера годовой арендной платы по продаже права на заключение договора аренды земельного участка.</w:t>
      </w:r>
    </w:p>
    <w:p w14:paraId="02FEED52" w14:textId="338907DC"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3.3.  Разместить извещение о проведении открытого аукциона №4-2020 открытого по форме подачи предложений о размере арендной  платы, по продаже права на заключение договора аренды земельных участков, на официальном сайте Российской Федерации в сети Интернет (www.torgi.gov.ru), на официальном сайте Администрации Канского района, опубликовать в официальном печатном издании «Вести Канского района».</w:t>
      </w:r>
    </w:p>
    <w:p w14:paraId="08E31239" w14:textId="21E3999E"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3.4. В срок не позднее чем через десять дней со дня размещения информации о результатах аукциона на официальном сайте заключить с победителем аукциона или единственным принявшим участие в аукционе договоры аренды земельных участков.</w:t>
      </w:r>
    </w:p>
    <w:p w14:paraId="0A3EC75D" w14:textId="7B1CFB5A" w:rsidR="00A90C91" w:rsidRP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 xml:space="preserve">4. Контроль за исполнением настоящего распоряжения возложить на Первого заместителя Главы Канского района О.В. </w:t>
      </w:r>
      <w:proofErr w:type="spellStart"/>
      <w:r w:rsidRPr="00A90C91">
        <w:rPr>
          <w:rFonts w:ascii="Arial" w:hAnsi="Arial" w:cs="Arial"/>
          <w:sz w:val="16"/>
          <w:szCs w:val="16"/>
        </w:rPr>
        <w:t>Витман</w:t>
      </w:r>
      <w:proofErr w:type="spellEnd"/>
      <w:r w:rsidRPr="00A90C91">
        <w:rPr>
          <w:rFonts w:ascii="Arial" w:hAnsi="Arial" w:cs="Arial"/>
          <w:sz w:val="16"/>
          <w:szCs w:val="16"/>
        </w:rPr>
        <w:t>.</w:t>
      </w:r>
    </w:p>
    <w:p w14:paraId="1A89D4D1" w14:textId="2572FD2A" w:rsidR="00A90C91" w:rsidRDefault="00A90C91" w:rsidP="00A90C91">
      <w:pPr>
        <w:widowControl w:val="0"/>
        <w:spacing w:after="0" w:line="240" w:lineRule="auto"/>
        <w:ind w:firstLine="567"/>
        <w:rPr>
          <w:rFonts w:ascii="Arial" w:hAnsi="Arial" w:cs="Arial"/>
          <w:sz w:val="16"/>
          <w:szCs w:val="16"/>
        </w:rPr>
      </w:pPr>
      <w:r w:rsidRPr="00A90C91">
        <w:rPr>
          <w:rFonts w:ascii="Arial" w:hAnsi="Arial" w:cs="Arial"/>
          <w:sz w:val="16"/>
          <w:szCs w:val="16"/>
        </w:rPr>
        <w:t>5. Распоряжение подписано в трех экземплярах и вступает в силу со дня подписания.</w:t>
      </w:r>
    </w:p>
    <w:p w14:paraId="47769BDF" w14:textId="2C46A71C" w:rsidR="00A90C91" w:rsidRDefault="00A90C91" w:rsidP="0088467A">
      <w:pPr>
        <w:widowControl w:val="0"/>
        <w:spacing w:after="0" w:line="240" w:lineRule="auto"/>
        <w:jc w:val="center"/>
        <w:rPr>
          <w:rFonts w:ascii="Arial" w:hAnsi="Arial" w:cs="Arial"/>
          <w:sz w:val="16"/>
          <w:szCs w:val="16"/>
        </w:rPr>
      </w:pPr>
    </w:p>
    <w:p w14:paraId="06BE9654" w14:textId="77777777" w:rsidR="00A90C91" w:rsidRDefault="00A90C91" w:rsidP="00A90C91">
      <w:pPr>
        <w:widowControl w:val="0"/>
        <w:spacing w:after="0" w:line="240" w:lineRule="auto"/>
        <w:ind w:firstLine="709"/>
        <w:jc w:val="right"/>
        <w:rPr>
          <w:rFonts w:ascii="Arial" w:hAnsi="Arial" w:cs="Arial"/>
          <w:sz w:val="16"/>
          <w:szCs w:val="16"/>
        </w:rPr>
      </w:pPr>
      <w:r w:rsidRPr="0032775A">
        <w:rPr>
          <w:rFonts w:ascii="Arial" w:hAnsi="Arial" w:cs="Arial"/>
          <w:sz w:val="16"/>
          <w:szCs w:val="16"/>
        </w:rPr>
        <w:t>Глава Канского района</w:t>
      </w:r>
    </w:p>
    <w:p w14:paraId="2D85A2A2" w14:textId="5899D5C7" w:rsidR="00A90C91" w:rsidRDefault="00A90C91" w:rsidP="00A90C91">
      <w:pPr>
        <w:widowControl w:val="0"/>
        <w:spacing w:after="0" w:line="240" w:lineRule="auto"/>
        <w:jc w:val="right"/>
        <w:rPr>
          <w:rFonts w:ascii="Arial" w:hAnsi="Arial" w:cs="Arial"/>
          <w:sz w:val="16"/>
          <w:szCs w:val="16"/>
        </w:rPr>
      </w:pPr>
      <w:r w:rsidRPr="0032775A">
        <w:rPr>
          <w:rFonts w:ascii="Arial" w:hAnsi="Arial" w:cs="Arial"/>
          <w:sz w:val="16"/>
          <w:szCs w:val="16"/>
        </w:rPr>
        <w:t xml:space="preserve">А.А. </w:t>
      </w:r>
      <w:proofErr w:type="spellStart"/>
      <w:r w:rsidRPr="0032775A">
        <w:rPr>
          <w:rFonts w:ascii="Arial" w:hAnsi="Arial" w:cs="Arial"/>
          <w:sz w:val="16"/>
          <w:szCs w:val="16"/>
        </w:rPr>
        <w:t>Заруцкий</w:t>
      </w:r>
      <w:proofErr w:type="spellEnd"/>
    </w:p>
    <w:p w14:paraId="1C8E63ED" w14:textId="7638B703" w:rsidR="00A90C91" w:rsidRDefault="00A90C91" w:rsidP="00A90C91">
      <w:pPr>
        <w:spacing w:after="0"/>
        <w:jc w:val="right"/>
        <w:rPr>
          <w:rFonts w:eastAsia="Calibri"/>
        </w:rPr>
      </w:pPr>
    </w:p>
    <w:p w14:paraId="1D9C3864" w14:textId="77777777" w:rsidR="00A90C91" w:rsidRPr="00A90C91" w:rsidRDefault="00A90C91" w:rsidP="00A90C91">
      <w:pPr>
        <w:spacing w:after="0" w:line="240" w:lineRule="auto"/>
        <w:jc w:val="right"/>
        <w:rPr>
          <w:rFonts w:ascii="Arial" w:eastAsia="Calibri" w:hAnsi="Arial" w:cs="Arial"/>
          <w:sz w:val="16"/>
          <w:szCs w:val="16"/>
        </w:rPr>
      </w:pPr>
      <w:r w:rsidRPr="00A90C91">
        <w:rPr>
          <w:rFonts w:ascii="Arial" w:eastAsia="Calibri" w:hAnsi="Arial" w:cs="Arial"/>
          <w:sz w:val="16"/>
          <w:szCs w:val="16"/>
        </w:rPr>
        <w:t>Приложение №1</w:t>
      </w:r>
    </w:p>
    <w:p w14:paraId="65D30708" w14:textId="46754756" w:rsidR="00A90C91" w:rsidRPr="00A90C91" w:rsidRDefault="00A90C91" w:rsidP="00A90C91">
      <w:pPr>
        <w:spacing w:after="0" w:line="240" w:lineRule="auto"/>
        <w:jc w:val="right"/>
        <w:rPr>
          <w:rFonts w:ascii="Arial" w:eastAsia="Calibri" w:hAnsi="Arial" w:cs="Arial"/>
          <w:sz w:val="16"/>
          <w:szCs w:val="16"/>
        </w:rPr>
      </w:pPr>
      <w:r w:rsidRPr="00A90C91">
        <w:rPr>
          <w:rFonts w:ascii="Arial" w:eastAsia="Calibri" w:hAnsi="Arial" w:cs="Arial"/>
          <w:sz w:val="16"/>
          <w:szCs w:val="16"/>
        </w:rPr>
        <w:t xml:space="preserve">к распоряжению администрации Канского района </w:t>
      </w:r>
      <w:r>
        <w:rPr>
          <w:rFonts w:ascii="Arial" w:eastAsia="Calibri" w:hAnsi="Arial" w:cs="Arial"/>
          <w:sz w:val="16"/>
          <w:szCs w:val="16"/>
        </w:rPr>
        <w:t>от 15.04.</w:t>
      </w:r>
      <w:r w:rsidRPr="00A90C91">
        <w:rPr>
          <w:rFonts w:ascii="Arial" w:eastAsia="Calibri" w:hAnsi="Arial" w:cs="Arial"/>
          <w:sz w:val="16"/>
          <w:szCs w:val="16"/>
        </w:rPr>
        <w:t>2020 №</w:t>
      </w:r>
      <w:r>
        <w:rPr>
          <w:rFonts w:ascii="Arial" w:eastAsia="Calibri" w:hAnsi="Arial" w:cs="Arial"/>
          <w:sz w:val="16"/>
          <w:szCs w:val="16"/>
        </w:rPr>
        <w:t>152-рг</w:t>
      </w:r>
    </w:p>
    <w:p w14:paraId="006823B7" w14:textId="77777777" w:rsidR="00A90C91" w:rsidRPr="00A90C91" w:rsidRDefault="00A90C91" w:rsidP="00A90C91">
      <w:pPr>
        <w:spacing w:after="0" w:line="240" w:lineRule="auto"/>
        <w:jc w:val="center"/>
        <w:rPr>
          <w:rFonts w:ascii="Arial" w:eastAsia="Calibri" w:hAnsi="Arial" w:cs="Arial"/>
          <w:sz w:val="16"/>
          <w:szCs w:val="16"/>
        </w:rPr>
      </w:pPr>
    </w:p>
    <w:p w14:paraId="362EC2E0" w14:textId="77777777" w:rsidR="00A90C91" w:rsidRPr="00A90C91" w:rsidRDefault="00A90C91" w:rsidP="00A90C91">
      <w:pPr>
        <w:spacing w:after="0" w:line="240" w:lineRule="auto"/>
        <w:jc w:val="center"/>
        <w:rPr>
          <w:rFonts w:ascii="Arial" w:eastAsia="Calibri" w:hAnsi="Arial" w:cs="Arial"/>
          <w:b/>
          <w:sz w:val="16"/>
          <w:szCs w:val="16"/>
        </w:rPr>
      </w:pPr>
      <w:r w:rsidRPr="00A90C91">
        <w:rPr>
          <w:rFonts w:ascii="Arial" w:eastAsia="Calibri" w:hAnsi="Arial" w:cs="Arial"/>
          <w:b/>
          <w:sz w:val="16"/>
          <w:szCs w:val="16"/>
        </w:rPr>
        <w:t>СОСТАВ КОМИССИИ</w:t>
      </w:r>
    </w:p>
    <w:p w14:paraId="3AF6E956" w14:textId="77777777" w:rsidR="00A90C91" w:rsidRPr="00A90C91" w:rsidRDefault="00A90C91" w:rsidP="00A90C91">
      <w:pPr>
        <w:spacing w:after="0" w:line="240" w:lineRule="auto"/>
        <w:jc w:val="center"/>
        <w:rPr>
          <w:rFonts w:ascii="Arial" w:eastAsia="Calibri" w:hAnsi="Arial" w:cs="Arial"/>
          <w:sz w:val="16"/>
          <w:szCs w:val="16"/>
        </w:rPr>
      </w:pPr>
      <w:r w:rsidRPr="00A90C91">
        <w:rPr>
          <w:rFonts w:ascii="Arial" w:eastAsia="Calibri" w:hAnsi="Arial" w:cs="Arial"/>
          <w:sz w:val="16"/>
          <w:szCs w:val="16"/>
        </w:rPr>
        <w:t>по проведению открытого аукциона №4-2020 открытого по форме подачи предложений о размере арендной платы, по продажи права на заключение договора аренды земельных участков, находящихся в государственной собственности, права на которые не разграничены.</w:t>
      </w:r>
    </w:p>
    <w:p w14:paraId="2D6267ED" w14:textId="77777777" w:rsidR="00A90C91" w:rsidRPr="00A90C91" w:rsidRDefault="00A90C91" w:rsidP="00A90C91">
      <w:pPr>
        <w:spacing w:after="0" w:line="240" w:lineRule="auto"/>
        <w:jc w:val="center"/>
        <w:rPr>
          <w:rFonts w:ascii="Arial" w:eastAsia="Calibri" w:hAnsi="Arial" w:cs="Arial"/>
          <w:sz w:val="16"/>
          <w:szCs w:val="16"/>
        </w:rPr>
      </w:pPr>
    </w:p>
    <w:p w14:paraId="3339C737" w14:textId="77777777" w:rsidR="00A90C91" w:rsidRPr="00A90C91" w:rsidRDefault="00A90C91" w:rsidP="00A90C91">
      <w:pPr>
        <w:spacing w:after="0" w:line="240" w:lineRule="auto"/>
        <w:jc w:val="both"/>
        <w:rPr>
          <w:rFonts w:ascii="Arial" w:eastAsia="Calibri" w:hAnsi="Arial" w:cs="Arial"/>
          <w:sz w:val="16"/>
          <w:szCs w:val="16"/>
        </w:rPr>
      </w:pPr>
      <w:r w:rsidRPr="00A90C91">
        <w:rPr>
          <w:rFonts w:ascii="Arial" w:eastAsia="Calibri" w:hAnsi="Arial" w:cs="Arial"/>
          <w:sz w:val="16"/>
          <w:szCs w:val="16"/>
        </w:rPr>
        <w:t>Председатель комиссии:</w:t>
      </w:r>
    </w:p>
    <w:p w14:paraId="4A9C53D5" w14:textId="77777777" w:rsidR="00A90C91" w:rsidRPr="00A90C91" w:rsidRDefault="00A90C91" w:rsidP="00A90C91">
      <w:pPr>
        <w:spacing w:after="0" w:line="240" w:lineRule="auto"/>
        <w:jc w:val="both"/>
        <w:rPr>
          <w:rFonts w:ascii="Arial" w:eastAsia="Calibri" w:hAnsi="Arial" w:cs="Arial"/>
          <w:sz w:val="16"/>
          <w:szCs w:val="16"/>
        </w:rPr>
      </w:pPr>
      <w:r w:rsidRPr="00A90C91">
        <w:rPr>
          <w:rFonts w:ascii="Arial" w:eastAsia="Calibri" w:hAnsi="Arial" w:cs="Arial"/>
          <w:sz w:val="16"/>
          <w:szCs w:val="16"/>
        </w:rPr>
        <w:t xml:space="preserve">Первый заместитель Главы Канского района- </w:t>
      </w:r>
      <w:proofErr w:type="spellStart"/>
      <w:r w:rsidRPr="00A90C91">
        <w:rPr>
          <w:rFonts w:ascii="Arial" w:eastAsia="Calibri" w:hAnsi="Arial" w:cs="Arial"/>
          <w:sz w:val="16"/>
          <w:szCs w:val="16"/>
        </w:rPr>
        <w:t>Витман</w:t>
      </w:r>
      <w:proofErr w:type="spellEnd"/>
      <w:r w:rsidRPr="00A90C91">
        <w:rPr>
          <w:rFonts w:ascii="Arial" w:eastAsia="Calibri" w:hAnsi="Arial" w:cs="Arial"/>
          <w:sz w:val="16"/>
          <w:szCs w:val="16"/>
        </w:rPr>
        <w:t xml:space="preserve"> Ольга Викторовна.</w:t>
      </w:r>
    </w:p>
    <w:p w14:paraId="0D3E73A1" w14:textId="77777777" w:rsidR="00A90C91" w:rsidRPr="00A90C91" w:rsidRDefault="00A90C91" w:rsidP="00A90C91">
      <w:pPr>
        <w:spacing w:after="0" w:line="240" w:lineRule="auto"/>
        <w:jc w:val="both"/>
        <w:rPr>
          <w:rFonts w:ascii="Arial" w:eastAsia="Calibri" w:hAnsi="Arial" w:cs="Arial"/>
          <w:sz w:val="16"/>
          <w:szCs w:val="16"/>
        </w:rPr>
      </w:pPr>
      <w:r w:rsidRPr="00A90C91">
        <w:rPr>
          <w:rFonts w:ascii="Arial" w:eastAsia="Calibri" w:hAnsi="Arial" w:cs="Arial"/>
          <w:sz w:val="16"/>
          <w:szCs w:val="16"/>
        </w:rPr>
        <w:t>Заместитель председателя комиссии:</w:t>
      </w:r>
    </w:p>
    <w:p w14:paraId="2FE69126" w14:textId="77777777" w:rsidR="00A90C91" w:rsidRPr="00A90C91" w:rsidRDefault="00A90C91" w:rsidP="00A90C91">
      <w:pPr>
        <w:spacing w:after="0" w:line="240" w:lineRule="auto"/>
        <w:jc w:val="both"/>
        <w:rPr>
          <w:rFonts w:ascii="Arial" w:eastAsia="Calibri" w:hAnsi="Arial" w:cs="Arial"/>
          <w:sz w:val="16"/>
          <w:szCs w:val="16"/>
        </w:rPr>
      </w:pPr>
      <w:r w:rsidRPr="00A90C91">
        <w:rPr>
          <w:rFonts w:ascii="Arial" w:eastAsia="Calibri" w:hAnsi="Arial" w:cs="Arial"/>
          <w:sz w:val="16"/>
          <w:szCs w:val="16"/>
        </w:rPr>
        <w:t>Начальник отдела земельно-имущественных отношений Администрации Канского района –Коваленко Валентина Анатольевна (осуществляет прием заявок, ответственная за оформление протокола, подготовку проекта договора аренды земельного участка, размещение на сайте (</w:t>
      </w:r>
      <w:hyperlink r:id="rId11" w:history="1">
        <w:r w:rsidRPr="00A90C91">
          <w:rPr>
            <w:rFonts w:ascii="Arial" w:eastAsia="Calibri" w:hAnsi="Arial" w:cs="Arial"/>
            <w:color w:val="0000FF"/>
            <w:sz w:val="16"/>
            <w:szCs w:val="16"/>
            <w:u w:val="single"/>
            <w:lang w:val="en-US"/>
          </w:rPr>
          <w:t>www</w:t>
        </w:r>
        <w:r w:rsidRPr="00A90C91">
          <w:rPr>
            <w:rFonts w:ascii="Arial" w:eastAsia="Calibri" w:hAnsi="Arial" w:cs="Arial"/>
            <w:color w:val="0000FF"/>
            <w:sz w:val="16"/>
            <w:szCs w:val="16"/>
            <w:u w:val="single"/>
          </w:rPr>
          <w:t>.</w:t>
        </w:r>
        <w:proofErr w:type="spellStart"/>
        <w:r w:rsidRPr="00A90C91">
          <w:rPr>
            <w:rFonts w:ascii="Arial" w:eastAsia="Calibri" w:hAnsi="Arial" w:cs="Arial"/>
            <w:color w:val="0000FF"/>
            <w:sz w:val="16"/>
            <w:szCs w:val="16"/>
            <w:u w:val="single"/>
            <w:lang w:val="en-US"/>
          </w:rPr>
          <w:t>torgi</w:t>
        </w:r>
        <w:proofErr w:type="spellEnd"/>
        <w:r w:rsidRPr="00A90C91">
          <w:rPr>
            <w:rFonts w:ascii="Arial" w:eastAsia="Calibri" w:hAnsi="Arial" w:cs="Arial"/>
            <w:color w:val="0000FF"/>
            <w:sz w:val="16"/>
            <w:szCs w:val="16"/>
            <w:u w:val="single"/>
          </w:rPr>
          <w:t>.</w:t>
        </w:r>
        <w:r w:rsidRPr="00A90C91">
          <w:rPr>
            <w:rFonts w:ascii="Arial" w:eastAsia="Calibri" w:hAnsi="Arial" w:cs="Arial"/>
            <w:color w:val="0000FF"/>
            <w:sz w:val="16"/>
            <w:szCs w:val="16"/>
            <w:u w:val="single"/>
            <w:lang w:val="en-US"/>
          </w:rPr>
          <w:t>gov</w:t>
        </w:r>
        <w:r w:rsidRPr="00A90C91">
          <w:rPr>
            <w:rFonts w:ascii="Arial" w:eastAsia="Calibri" w:hAnsi="Arial" w:cs="Arial"/>
            <w:color w:val="0000FF"/>
            <w:sz w:val="16"/>
            <w:szCs w:val="16"/>
            <w:u w:val="single"/>
          </w:rPr>
          <w:t>/</w:t>
        </w:r>
        <w:proofErr w:type="spellStart"/>
        <w:r w:rsidRPr="00A90C91">
          <w:rPr>
            <w:rFonts w:ascii="Arial" w:eastAsia="Calibri" w:hAnsi="Arial" w:cs="Arial"/>
            <w:color w:val="0000FF"/>
            <w:sz w:val="16"/>
            <w:szCs w:val="16"/>
            <w:u w:val="single"/>
            <w:lang w:val="en-US"/>
          </w:rPr>
          <w:t>ru</w:t>
        </w:r>
        <w:proofErr w:type="spellEnd"/>
      </w:hyperlink>
      <w:r w:rsidRPr="00A90C91">
        <w:rPr>
          <w:rFonts w:ascii="Arial" w:eastAsia="Calibri" w:hAnsi="Arial" w:cs="Arial"/>
          <w:sz w:val="16"/>
          <w:szCs w:val="16"/>
        </w:rPr>
        <w:t>).</w:t>
      </w:r>
    </w:p>
    <w:p w14:paraId="358D6422" w14:textId="77777777" w:rsidR="00A90C91" w:rsidRPr="00A90C91" w:rsidRDefault="00A90C91" w:rsidP="00A90C91">
      <w:pPr>
        <w:spacing w:after="0" w:line="240" w:lineRule="auto"/>
        <w:jc w:val="both"/>
        <w:rPr>
          <w:rFonts w:ascii="Arial" w:eastAsia="Calibri" w:hAnsi="Arial" w:cs="Arial"/>
          <w:sz w:val="16"/>
          <w:szCs w:val="16"/>
        </w:rPr>
      </w:pPr>
      <w:r w:rsidRPr="00A90C91">
        <w:rPr>
          <w:rFonts w:ascii="Arial" w:eastAsia="Calibri" w:hAnsi="Arial" w:cs="Arial"/>
          <w:sz w:val="16"/>
          <w:szCs w:val="16"/>
        </w:rPr>
        <w:t xml:space="preserve">Члены комиссии: </w:t>
      </w:r>
    </w:p>
    <w:p w14:paraId="2203FE04" w14:textId="77777777" w:rsidR="00A90C91" w:rsidRPr="00A90C91" w:rsidRDefault="00A90C91" w:rsidP="00A90C91">
      <w:pPr>
        <w:spacing w:after="0" w:line="240" w:lineRule="auto"/>
        <w:jc w:val="both"/>
        <w:rPr>
          <w:rFonts w:ascii="Arial" w:eastAsia="Calibri" w:hAnsi="Arial" w:cs="Arial"/>
          <w:sz w:val="16"/>
          <w:szCs w:val="16"/>
        </w:rPr>
      </w:pPr>
      <w:r w:rsidRPr="00A90C91">
        <w:rPr>
          <w:rFonts w:ascii="Arial" w:eastAsia="Calibri" w:hAnsi="Arial" w:cs="Arial"/>
          <w:sz w:val="16"/>
          <w:szCs w:val="16"/>
        </w:rPr>
        <w:t xml:space="preserve">Руководитель </w:t>
      </w:r>
      <w:proofErr w:type="spellStart"/>
      <w:r w:rsidRPr="00A90C91">
        <w:rPr>
          <w:rFonts w:ascii="Arial" w:eastAsia="Calibri" w:hAnsi="Arial" w:cs="Arial"/>
          <w:sz w:val="16"/>
          <w:szCs w:val="16"/>
        </w:rPr>
        <w:t>финуправления</w:t>
      </w:r>
      <w:proofErr w:type="spellEnd"/>
      <w:r w:rsidRPr="00A90C91">
        <w:rPr>
          <w:rFonts w:ascii="Arial" w:eastAsia="Calibri" w:hAnsi="Arial" w:cs="Arial"/>
          <w:sz w:val="16"/>
          <w:szCs w:val="16"/>
        </w:rPr>
        <w:t xml:space="preserve"> администрации Канского района </w:t>
      </w:r>
      <w:proofErr w:type="spellStart"/>
      <w:r w:rsidRPr="00A90C91">
        <w:rPr>
          <w:rFonts w:ascii="Arial" w:eastAsia="Calibri" w:hAnsi="Arial" w:cs="Arial"/>
          <w:sz w:val="16"/>
          <w:szCs w:val="16"/>
        </w:rPr>
        <w:t>Черепова</w:t>
      </w:r>
      <w:proofErr w:type="spellEnd"/>
      <w:r w:rsidRPr="00A90C91">
        <w:rPr>
          <w:rFonts w:ascii="Arial" w:eastAsia="Calibri" w:hAnsi="Arial" w:cs="Arial"/>
          <w:sz w:val="16"/>
          <w:szCs w:val="16"/>
        </w:rPr>
        <w:t xml:space="preserve"> Марина Викторовна;</w:t>
      </w:r>
    </w:p>
    <w:p w14:paraId="11F58623" w14:textId="77777777" w:rsidR="00A90C91" w:rsidRPr="00A90C91" w:rsidRDefault="00A90C91" w:rsidP="00A90C91">
      <w:pPr>
        <w:spacing w:after="0" w:line="240" w:lineRule="auto"/>
        <w:jc w:val="both"/>
        <w:rPr>
          <w:rFonts w:ascii="Arial" w:eastAsia="Calibri" w:hAnsi="Arial" w:cs="Arial"/>
          <w:sz w:val="16"/>
          <w:szCs w:val="16"/>
        </w:rPr>
      </w:pPr>
      <w:r w:rsidRPr="00A90C91">
        <w:rPr>
          <w:rFonts w:ascii="Arial" w:eastAsia="Calibri" w:hAnsi="Arial" w:cs="Arial"/>
          <w:sz w:val="16"/>
          <w:szCs w:val="16"/>
        </w:rPr>
        <w:t xml:space="preserve">Ведущий специалист земельно-имущественных отношений администрации Канского района </w:t>
      </w:r>
      <w:proofErr w:type="spellStart"/>
      <w:r w:rsidRPr="00A90C91">
        <w:rPr>
          <w:rFonts w:ascii="Arial" w:eastAsia="Calibri" w:hAnsi="Arial" w:cs="Arial"/>
          <w:sz w:val="16"/>
          <w:szCs w:val="16"/>
        </w:rPr>
        <w:t>Лепешкова</w:t>
      </w:r>
      <w:proofErr w:type="spellEnd"/>
      <w:r w:rsidRPr="00A90C91">
        <w:rPr>
          <w:rFonts w:ascii="Arial" w:eastAsia="Calibri" w:hAnsi="Arial" w:cs="Arial"/>
          <w:sz w:val="16"/>
          <w:szCs w:val="16"/>
        </w:rPr>
        <w:t xml:space="preserve"> Елена Михайловна;</w:t>
      </w:r>
    </w:p>
    <w:p w14:paraId="72280A3F" w14:textId="77777777" w:rsidR="00A90C91" w:rsidRPr="00A90C91" w:rsidRDefault="00A90C91" w:rsidP="00A90C91">
      <w:pPr>
        <w:spacing w:after="0" w:line="240" w:lineRule="auto"/>
        <w:jc w:val="both"/>
        <w:rPr>
          <w:rFonts w:ascii="Arial" w:eastAsia="Calibri" w:hAnsi="Arial" w:cs="Arial"/>
          <w:sz w:val="16"/>
          <w:szCs w:val="16"/>
        </w:rPr>
      </w:pPr>
      <w:r w:rsidRPr="00A90C91">
        <w:rPr>
          <w:rFonts w:ascii="Arial" w:eastAsia="Calibri" w:hAnsi="Arial" w:cs="Arial"/>
          <w:sz w:val="16"/>
          <w:szCs w:val="16"/>
        </w:rPr>
        <w:t>Ведущий специалист организационно-правого отдела администрации Канского района Щекочихин Александр Владимирович.</w:t>
      </w:r>
    </w:p>
    <w:p w14:paraId="2E6863D8" w14:textId="75CB1082" w:rsidR="00A90C91" w:rsidRDefault="00A90C91" w:rsidP="0088467A">
      <w:pPr>
        <w:widowControl w:val="0"/>
        <w:spacing w:after="0" w:line="240" w:lineRule="auto"/>
        <w:jc w:val="center"/>
        <w:rPr>
          <w:rFonts w:ascii="Arial" w:hAnsi="Arial" w:cs="Arial"/>
          <w:sz w:val="16"/>
          <w:szCs w:val="16"/>
        </w:rPr>
      </w:pPr>
    </w:p>
    <w:p w14:paraId="492A340A" w14:textId="77777777" w:rsidR="00A90C91" w:rsidRPr="00A90C91" w:rsidRDefault="00A90C91" w:rsidP="00A90C91">
      <w:pPr>
        <w:spacing w:after="0" w:line="240" w:lineRule="auto"/>
        <w:jc w:val="center"/>
        <w:rPr>
          <w:rFonts w:ascii="Arial" w:eastAsia="Calibri" w:hAnsi="Arial" w:cs="Arial"/>
          <w:b/>
          <w:sz w:val="16"/>
          <w:szCs w:val="16"/>
        </w:rPr>
      </w:pPr>
      <w:r w:rsidRPr="00A90C91">
        <w:rPr>
          <w:rFonts w:ascii="Arial" w:eastAsia="Calibri" w:hAnsi="Arial" w:cs="Arial"/>
          <w:b/>
          <w:sz w:val="16"/>
          <w:szCs w:val="16"/>
        </w:rPr>
        <w:t>Извещение о проведении открытого аукциона</w:t>
      </w:r>
    </w:p>
    <w:p w14:paraId="731B4D94" w14:textId="77777777" w:rsidR="00A90C91" w:rsidRPr="00A90C91" w:rsidRDefault="00A90C91" w:rsidP="00A90C91">
      <w:pPr>
        <w:spacing w:after="0" w:line="240" w:lineRule="auto"/>
        <w:jc w:val="center"/>
        <w:rPr>
          <w:rFonts w:ascii="Arial" w:eastAsia="Calibri" w:hAnsi="Arial" w:cs="Arial"/>
          <w:sz w:val="16"/>
          <w:szCs w:val="16"/>
        </w:rPr>
      </w:pPr>
      <w:r w:rsidRPr="00A90C91">
        <w:rPr>
          <w:rFonts w:ascii="Arial" w:eastAsia="Calibri" w:hAnsi="Arial" w:cs="Arial"/>
          <w:sz w:val="16"/>
          <w:szCs w:val="16"/>
        </w:rPr>
        <w:t>на право заключений договоров аренды земельных участков, находящихся в государственной собственности, права на которые не разграничены</w:t>
      </w:r>
    </w:p>
    <w:p w14:paraId="2A041472" w14:textId="2C7B07C9" w:rsidR="00A90C91" w:rsidRPr="00A90C91" w:rsidRDefault="00A90C91" w:rsidP="00A90C91">
      <w:pPr>
        <w:spacing w:after="0" w:line="240" w:lineRule="auto"/>
        <w:ind w:right="-1" w:firstLine="567"/>
        <w:contextualSpacing/>
        <w:jc w:val="both"/>
        <w:rPr>
          <w:rFonts w:ascii="Arial" w:eastAsia="Calibri" w:hAnsi="Arial" w:cs="Arial"/>
          <w:sz w:val="16"/>
          <w:szCs w:val="16"/>
        </w:rPr>
      </w:pPr>
      <w:r w:rsidRPr="00A90C91">
        <w:rPr>
          <w:rFonts w:ascii="Arial" w:eastAsia="Calibri" w:hAnsi="Arial" w:cs="Arial"/>
          <w:b/>
          <w:bCs/>
          <w:sz w:val="16"/>
          <w:szCs w:val="16"/>
        </w:rPr>
        <w:t xml:space="preserve">Орган, принявший решение о проведении аукциона: </w:t>
      </w:r>
      <w:proofErr w:type="gramStart"/>
      <w:r w:rsidRPr="00A90C91">
        <w:rPr>
          <w:rFonts w:ascii="Arial" w:eastAsia="Calibri" w:hAnsi="Arial" w:cs="Arial"/>
          <w:sz w:val="16"/>
          <w:szCs w:val="16"/>
        </w:rPr>
        <w:t>аукцион</w:t>
      </w:r>
      <w:proofErr w:type="gramEnd"/>
      <w:r w:rsidRPr="00A90C91">
        <w:rPr>
          <w:rFonts w:ascii="Arial" w:eastAsia="Calibri" w:hAnsi="Arial" w:cs="Arial"/>
          <w:sz w:val="16"/>
          <w:szCs w:val="16"/>
        </w:rPr>
        <w:t xml:space="preserve"> проводится на основании</w:t>
      </w:r>
      <w:r w:rsidRPr="00A90C91">
        <w:rPr>
          <w:rFonts w:ascii="Arial" w:eastAsia="Calibri" w:hAnsi="Arial" w:cs="Arial"/>
          <w:b/>
          <w:bCs/>
          <w:sz w:val="16"/>
          <w:szCs w:val="16"/>
        </w:rPr>
        <w:t xml:space="preserve"> </w:t>
      </w:r>
      <w:r w:rsidRPr="00A90C91">
        <w:rPr>
          <w:rFonts w:ascii="Arial" w:eastAsia="Calibri" w:hAnsi="Arial" w:cs="Arial"/>
          <w:sz w:val="16"/>
          <w:szCs w:val="16"/>
        </w:rPr>
        <w:t>распоряжения Администрации Канского района от 15.04.2020 №152-рг «О проведении открытого аукциона по продаже права на заключение договора аренды земельных участков», принятого в соответствии с Гражданским кодексом Российской Федерации, Земельного кодекса Российской Федерации.</w:t>
      </w:r>
    </w:p>
    <w:p w14:paraId="79913280" w14:textId="06E66704" w:rsidR="00A90C91" w:rsidRPr="00A90C91" w:rsidRDefault="00A90C91" w:rsidP="00A90C91">
      <w:pPr>
        <w:spacing w:after="0" w:line="240" w:lineRule="auto"/>
        <w:ind w:right="-1" w:firstLine="567"/>
        <w:contextualSpacing/>
        <w:jc w:val="both"/>
        <w:rPr>
          <w:rFonts w:ascii="Arial" w:hAnsi="Arial" w:cs="Arial"/>
          <w:b/>
          <w:bCs/>
          <w:sz w:val="16"/>
          <w:szCs w:val="16"/>
        </w:rPr>
      </w:pPr>
      <w:r w:rsidRPr="00A90C91">
        <w:rPr>
          <w:rFonts w:ascii="Arial" w:hAnsi="Arial" w:cs="Arial"/>
          <w:b/>
          <w:bCs/>
          <w:sz w:val="16"/>
          <w:szCs w:val="16"/>
        </w:rPr>
        <w:t>Организатор аукциона –</w:t>
      </w:r>
      <w:r w:rsidRPr="00A90C91">
        <w:rPr>
          <w:rFonts w:ascii="Arial" w:hAnsi="Arial" w:cs="Arial"/>
          <w:bCs/>
          <w:sz w:val="16"/>
          <w:szCs w:val="16"/>
        </w:rPr>
        <w:t>Администрации Канского района.</w:t>
      </w:r>
    </w:p>
    <w:p w14:paraId="524B5794" w14:textId="500AB262" w:rsidR="00A90C91" w:rsidRPr="00A90C91" w:rsidRDefault="00A90C91" w:rsidP="00A90C91">
      <w:pPr>
        <w:spacing w:after="0" w:line="240" w:lineRule="auto"/>
        <w:ind w:right="-1" w:firstLine="567"/>
        <w:contextualSpacing/>
        <w:jc w:val="both"/>
        <w:rPr>
          <w:rFonts w:ascii="Arial" w:hAnsi="Arial" w:cs="Arial"/>
          <w:sz w:val="16"/>
          <w:szCs w:val="16"/>
        </w:rPr>
      </w:pPr>
      <w:r w:rsidRPr="00A90C91">
        <w:rPr>
          <w:rFonts w:ascii="Arial" w:hAnsi="Arial" w:cs="Arial"/>
          <w:b/>
          <w:bCs/>
          <w:sz w:val="16"/>
          <w:szCs w:val="16"/>
        </w:rPr>
        <w:t>Форма торгов:</w:t>
      </w:r>
      <w:r w:rsidRPr="00A90C91">
        <w:rPr>
          <w:rFonts w:ascii="Arial" w:hAnsi="Arial" w:cs="Arial"/>
          <w:sz w:val="16"/>
          <w:szCs w:val="16"/>
        </w:rPr>
        <w:t xml:space="preserve"> аукцион, открытый по составу участников и по форме подачи заявок.</w:t>
      </w:r>
    </w:p>
    <w:p w14:paraId="2F6BA501" w14:textId="456A40B4" w:rsidR="00A90C91" w:rsidRPr="00A90C91" w:rsidRDefault="00A90C91" w:rsidP="00A90C91">
      <w:pPr>
        <w:spacing w:after="0" w:line="240" w:lineRule="auto"/>
        <w:ind w:right="-1" w:firstLine="567"/>
        <w:contextualSpacing/>
        <w:jc w:val="both"/>
        <w:rPr>
          <w:rFonts w:ascii="Arial" w:hAnsi="Arial" w:cs="Arial"/>
          <w:sz w:val="16"/>
          <w:szCs w:val="16"/>
        </w:rPr>
      </w:pPr>
      <w:r w:rsidRPr="00A90C91">
        <w:rPr>
          <w:rFonts w:ascii="Arial" w:hAnsi="Arial" w:cs="Arial"/>
          <w:b/>
          <w:sz w:val="16"/>
          <w:szCs w:val="16"/>
        </w:rPr>
        <w:t>Место нахождения и почтовый адрес организатора аукциона:</w:t>
      </w:r>
      <w:r w:rsidRPr="00A90C91">
        <w:rPr>
          <w:rFonts w:ascii="Arial" w:hAnsi="Arial" w:cs="Arial"/>
          <w:sz w:val="16"/>
          <w:szCs w:val="16"/>
        </w:rPr>
        <w:t xml:space="preserve"> 663600, Красноярский край, г. Канск, ул. </w:t>
      </w:r>
      <w:proofErr w:type="spellStart"/>
      <w:r w:rsidRPr="00A90C91">
        <w:rPr>
          <w:rFonts w:ascii="Arial" w:hAnsi="Arial" w:cs="Arial"/>
          <w:sz w:val="16"/>
          <w:szCs w:val="16"/>
        </w:rPr>
        <w:t>Кайтымская</w:t>
      </w:r>
      <w:proofErr w:type="spellEnd"/>
      <w:r w:rsidRPr="00A90C91">
        <w:rPr>
          <w:rFonts w:ascii="Arial" w:hAnsi="Arial" w:cs="Arial"/>
          <w:sz w:val="16"/>
          <w:szCs w:val="16"/>
        </w:rPr>
        <w:t>, 160.</w:t>
      </w:r>
    </w:p>
    <w:p w14:paraId="4FA5E1D7" w14:textId="184110D6" w:rsidR="00A90C91" w:rsidRPr="00A90C91" w:rsidRDefault="00A90C91" w:rsidP="00A90C91">
      <w:pPr>
        <w:spacing w:after="0" w:line="240" w:lineRule="auto"/>
        <w:ind w:right="-1" w:firstLine="567"/>
        <w:contextualSpacing/>
        <w:jc w:val="both"/>
        <w:rPr>
          <w:rFonts w:ascii="Arial" w:hAnsi="Arial" w:cs="Arial"/>
          <w:sz w:val="16"/>
          <w:szCs w:val="16"/>
        </w:rPr>
      </w:pPr>
      <w:r w:rsidRPr="00A90C91">
        <w:rPr>
          <w:rFonts w:ascii="Arial" w:hAnsi="Arial" w:cs="Arial"/>
          <w:b/>
          <w:sz w:val="16"/>
          <w:szCs w:val="16"/>
        </w:rPr>
        <w:t>Адрес электронной почты организатора аукциона:</w:t>
      </w:r>
      <w:r w:rsidRPr="00A90C91">
        <w:rPr>
          <w:rFonts w:ascii="Arial" w:hAnsi="Arial" w:cs="Arial"/>
          <w:sz w:val="16"/>
          <w:szCs w:val="16"/>
        </w:rPr>
        <w:t xml:space="preserve"> </w:t>
      </w:r>
      <w:hyperlink r:id="rId12" w:history="1">
        <w:r w:rsidRPr="00A90C91">
          <w:rPr>
            <w:rFonts w:ascii="Arial" w:hAnsi="Arial" w:cs="Arial"/>
            <w:color w:val="0000FF"/>
            <w:sz w:val="16"/>
            <w:szCs w:val="16"/>
            <w:u w:val="single"/>
            <w:lang w:val="en-US"/>
          </w:rPr>
          <w:t>rai</w:t>
        </w:r>
        <w:r w:rsidRPr="00A90C91">
          <w:rPr>
            <w:rFonts w:ascii="Arial" w:hAnsi="Arial" w:cs="Arial"/>
            <w:color w:val="0000FF"/>
            <w:sz w:val="16"/>
            <w:szCs w:val="16"/>
            <w:u w:val="single"/>
          </w:rPr>
          <w:t>_</w:t>
        </w:r>
        <w:r w:rsidRPr="00A90C91">
          <w:rPr>
            <w:rFonts w:ascii="Arial" w:hAnsi="Arial" w:cs="Arial"/>
            <w:color w:val="0000FF"/>
            <w:sz w:val="16"/>
            <w:szCs w:val="16"/>
            <w:u w:val="single"/>
            <w:lang w:val="en-US"/>
          </w:rPr>
          <w:t>rumi</w:t>
        </w:r>
        <w:r w:rsidRPr="00A90C91">
          <w:rPr>
            <w:rFonts w:ascii="Arial" w:hAnsi="Arial" w:cs="Arial"/>
            <w:color w:val="0000FF"/>
            <w:sz w:val="16"/>
            <w:szCs w:val="16"/>
            <w:u w:val="single"/>
          </w:rPr>
          <w:t>@</w:t>
        </w:r>
        <w:r w:rsidRPr="00A90C91">
          <w:rPr>
            <w:rFonts w:ascii="Arial" w:hAnsi="Arial" w:cs="Arial"/>
            <w:color w:val="0000FF"/>
            <w:sz w:val="16"/>
            <w:szCs w:val="16"/>
            <w:u w:val="single"/>
            <w:lang w:val="en-US"/>
          </w:rPr>
          <w:t>mail</w:t>
        </w:r>
        <w:r w:rsidRPr="00A90C91">
          <w:rPr>
            <w:rFonts w:ascii="Arial" w:hAnsi="Arial" w:cs="Arial"/>
            <w:color w:val="0000FF"/>
            <w:sz w:val="16"/>
            <w:szCs w:val="16"/>
            <w:u w:val="single"/>
          </w:rPr>
          <w:t>.</w:t>
        </w:r>
        <w:proofErr w:type="spellStart"/>
        <w:r w:rsidRPr="00A90C91">
          <w:rPr>
            <w:rFonts w:ascii="Arial" w:hAnsi="Arial" w:cs="Arial"/>
            <w:color w:val="0000FF"/>
            <w:sz w:val="16"/>
            <w:szCs w:val="16"/>
            <w:u w:val="single"/>
            <w:lang w:val="en-US"/>
          </w:rPr>
          <w:t>ru</w:t>
        </w:r>
        <w:proofErr w:type="spellEnd"/>
      </w:hyperlink>
      <w:r w:rsidRPr="00A90C91">
        <w:rPr>
          <w:rFonts w:ascii="Arial" w:hAnsi="Arial" w:cs="Arial"/>
          <w:sz w:val="16"/>
          <w:szCs w:val="16"/>
        </w:rPr>
        <w:t>.</w:t>
      </w:r>
    </w:p>
    <w:p w14:paraId="29D5E413" w14:textId="132F943F" w:rsidR="00A90C91" w:rsidRPr="00A90C91" w:rsidRDefault="00A90C91" w:rsidP="00A90C91">
      <w:pPr>
        <w:spacing w:after="0" w:line="240" w:lineRule="auto"/>
        <w:ind w:right="-1" w:firstLine="567"/>
        <w:contextualSpacing/>
        <w:jc w:val="both"/>
        <w:rPr>
          <w:rFonts w:ascii="Arial" w:hAnsi="Arial" w:cs="Arial"/>
          <w:sz w:val="16"/>
          <w:szCs w:val="16"/>
        </w:rPr>
      </w:pPr>
      <w:r w:rsidRPr="00A90C91">
        <w:rPr>
          <w:rFonts w:ascii="Arial" w:hAnsi="Arial" w:cs="Arial"/>
          <w:b/>
          <w:sz w:val="16"/>
          <w:szCs w:val="16"/>
        </w:rPr>
        <w:t xml:space="preserve">Участники аукциона: </w:t>
      </w:r>
      <w:r w:rsidRPr="00A90C91">
        <w:rPr>
          <w:rFonts w:ascii="Arial" w:hAnsi="Arial" w:cs="Arial"/>
          <w:sz w:val="16"/>
          <w:szCs w:val="16"/>
        </w:rPr>
        <w:t>участниками аукциона могут являться граждане и юридические лица.</w:t>
      </w:r>
    </w:p>
    <w:p w14:paraId="0D9B871F" w14:textId="2356F8B3" w:rsidR="00A90C91" w:rsidRPr="00A90C91" w:rsidRDefault="00A90C91" w:rsidP="00A90C91">
      <w:pPr>
        <w:spacing w:after="0" w:line="240" w:lineRule="auto"/>
        <w:ind w:right="-1" w:firstLine="567"/>
        <w:contextualSpacing/>
        <w:jc w:val="both"/>
        <w:rPr>
          <w:rFonts w:ascii="Arial" w:hAnsi="Arial" w:cs="Arial"/>
          <w:bCs/>
          <w:sz w:val="16"/>
          <w:szCs w:val="16"/>
        </w:rPr>
      </w:pPr>
      <w:r w:rsidRPr="00A90C91">
        <w:rPr>
          <w:rFonts w:ascii="Arial" w:hAnsi="Arial" w:cs="Arial"/>
          <w:b/>
          <w:bCs/>
          <w:sz w:val="16"/>
          <w:szCs w:val="16"/>
        </w:rPr>
        <w:t xml:space="preserve">Дата и время начала приема заявок, телефоны для справок и предварительной записи для подачи заявок: </w:t>
      </w:r>
      <w:r w:rsidRPr="00A90C91">
        <w:rPr>
          <w:rFonts w:ascii="Arial" w:hAnsi="Arial" w:cs="Arial"/>
          <w:bCs/>
          <w:sz w:val="16"/>
          <w:szCs w:val="16"/>
        </w:rPr>
        <w:t>22.04.2020 в рабочие дни с 08 час.15 мин. до 16 час.00 мин. контактный телефон для справок: 8(39161) 3-49-89.</w:t>
      </w:r>
    </w:p>
    <w:p w14:paraId="229B580D" w14:textId="5A8FAD43" w:rsidR="00A90C91" w:rsidRPr="00A90C91" w:rsidRDefault="00A90C91" w:rsidP="00A90C91">
      <w:pPr>
        <w:spacing w:after="0" w:line="240" w:lineRule="auto"/>
        <w:ind w:right="-1" w:firstLine="567"/>
        <w:contextualSpacing/>
        <w:jc w:val="both"/>
        <w:rPr>
          <w:rFonts w:ascii="Arial" w:hAnsi="Arial" w:cs="Arial"/>
          <w:bCs/>
          <w:sz w:val="16"/>
          <w:szCs w:val="16"/>
        </w:rPr>
      </w:pPr>
      <w:r w:rsidRPr="00A90C91">
        <w:rPr>
          <w:rFonts w:ascii="Arial" w:hAnsi="Arial" w:cs="Arial"/>
          <w:b/>
          <w:bCs/>
          <w:sz w:val="16"/>
          <w:szCs w:val="16"/>
        </w:rPr>
        <w:t xml:space="preserve">Дата и время окончания приема заявок, телефоны для справок: </w:t>
      </w:r>
      <w:r w:rsidRPr="00A90C91">
        <w:rPr>
          <w:rFonts w:ascii="Arial" w:hAnsi="Arial" w:cs="Arial"/>
          <w:bCs/>
          <w:sz w:val="16"/>
          <w:szCs w:val="16"/>
        </w:rPr>
        <w:t>21.05.2020 в 16 час.15 мин., контактный телефон 8(39161) 3-49-89.</w:t>
      </w:r>
    </w:p>
    <w:p w14:paraId="3C8DAF82" w14:textId="54F6D30F" w:rsidR="00A90C91" w:rsidRPr="00A90C91" w:rsidRDefault="00A90C91" w:rsidP="00A90C91">
      <w:pPr>
        <w:spacing w:after="0" w:line="240" w:lineRule="auto"/>
        <w:ind w:right="-1" w:firstLine="567"/>
        <w:contextualSpacing/>
        <w:jc w:val="both"/>
        <w:rPr>
          <w:rFonts w:ascii="Arial" w:hAnsi="Arial" w:cs="Arial"/>
          <w:sz w:val="16"/>
          <w:szCs w:val="16"/>
        </w:rPr>
      </w:pPr>
      <w:r w:rsidRPr="00A90C91">
        <w:rPr>
          <w:rFonts w:ascii="Arial" w:hAnsi="Arial" w:cs="Arial"/>
          <w:b/>
          <w:sz w:val="16"/>
          <w:szCs w:val="16"/>
        </w:rPr>
        <w:t>Место приема заявок:</w:t>
      </w:r>
      <w:r w:rsidRPr="00A90C91">
        <w:rPr>
          <w:rFonts w:ascii="Arial" w:hAnsi="Arial" w:cs="Arial"/>
          <w:sz w:val="16"/>
          <w:szCs w:val="16"/>
        </w:rPr>
        <w:t xml:space="preserve"> 663600, Красноярский край, г. Канск, ул. </w:t>
      </w:r>
      <w:proofErr w:type="spellStart"/>
      <w:r w:rsidRPr="00A90C91">
        <w:rPr>
          <w:rFonts w:ascii="Arial" w:hAnsi="Arial" w:cs="Arial"/>
          <w:sz w:val="16"/>
          <w:szCs w:val="16"/>
        </w:rPr>
        <w:t>Кайтымская</w:t>
      </w:r>
      <w:proofErr w:type="spellEnd"/>
      <w:r w:rsidRPr="00A90C91">
        <w:rPr>
          <w:rFonts w:ascii="Arial" w:hAnsi="Arial" w:cs="Arial"/>
          <w:sz w:val="16"/>
          <w:szCs w:val="16"/>
        </w:rPr>
        <w:t>, 160, 2-й этаж, контактный телефон 8(39161)3-49-89, рабочие дни с 08:15 до 16:15, обед с 12:00 до 13:00.</w:t>
      </w:r>
    </w:p>
    <w:p w14:paraId="2292DE54" w14:textId="1C0BB99F" w:rsidR="00A90C91" w:rsidRPr="00A90C91" w:rsidRDefault="00A90C91" w:rsidP="00A90C91">
      <w:pPr>
        <w:spacing w:after="0" w:line="240" w:lineRule="auto"/>
        <w:ind w:right="-1" w:firstLine="567"/>
        <w:contextualSpacing/>
        <w:jc w:val="both"/>
        <w:rPr>
          <w:rFonts w:ascii="Arial" w:hAnsi="Arial" w:cs="Arial"/>
          <w:sz w:val="16"/>
          <w:szCs w:val="16"/>
        </w:rPr>
      </w:pPr>
      <w:r w:rsidRPr="00A90C91">
        <w:rPr>
          <w:rFonts w:ascii="Arial" w:hAnsi="Arial" w:cs="Arial"/>
          <w:b/>
          <w:sz w:val="16"/>
          <w:szCs w:val="16"/>
        </w:rPr>
        <w:t>Место, дата, время определения участников аукциона:</w:t>
      </w:r>
      <w:r w:rsidRPr="00A90C91">
        <w:rPr>
          <w:rFonts w:ascii="Arial" w:hAnsi="Arial" w:cs="Arial"/>
          <w:sz w:val="16"/>
          <w:szCs w:val="16"/>
        </w:rPr>
        <w:t xml:space="preserve"> Красноярский край, г. Канск, ул. </w:t>
      </w:r>
      <w:proofErr w:type="spellStart"/>
      <w:r w:rsidRPr="00A90C91">
        <w:rPr>
          <w:rFonts w:ascii="Arial" w:hAnsi="Arial" w:cs="Arial"/>
          <w:sz w:val="16"/>
          <w:szCs w:val="16"/>
        </w:rPr>
        <w:t>Кайтымская</w:t>
      </w:r>
      <w:proofErr w:type="spellEnd"/>
      <w:r w:rsidRPr="00A90C91">
        <w:rPr>
          <w:rFonts w:ascii="Arial" w:hAnsi="Arial" w:cs="Arial"/>
          <w:sz w:val="16"/>
          <w:szCs w:val="16"/>
        </w:rPr>
        <w:t>, 160, 2-й этаж, кабинет 212, контактный телефон -8(39161)3-49-89, 22.05.2020 в период с 10:00 до 10:30 (лоты №1-2).</w:t>
      </w:r>
    </w:p>
    <w:p w14:paraId="7767F6A8" w14:textId="08DCD411" w:rsidR="00A90C91" w:rsidRPr="00A90C91" w:rsidRDefault="00A90C91" w:rsidP="00A90C91">
      <w:pPr>
        <w:spacing w:after="0" w:line="240" w:lineRule="auto"/>
        <w:ind w:right="-1" w:firstLine="567"/>
        <w:contextualSpacing/>
        <w:jc w:val="both"/>
        <w:rPr>
          <w:rFonts w:ascii="Arial" w:hAnsi="Arial" w:cs="Arial"/>
          <w:sz w:val="16"/>
          <w:szCs w:val="16"/>
        </w:rPr>
      </w:pPr>
      <w:r w:rsidRPr="00A90C91">
        <w:rPr>
          <w:rFonts w:ascii="Arial" w:hAnsi="Arial" w:cs="Arial"/>
          <w:b/>
          <w:sz w:val="16"/>
          <w:szCs w:val="16"/>
        </w:rPr>
        <w:t>Место, дата, время проведения аукциона:</w:t>
      </w:r>
      <w:r w:rsidRPr="00A90C91">
        <w:rPr>
          <w:rFonts w:ascii="Arial" w:hAnsi="Arial" w:cs="Arial"/>
          <w:sz w:val="16"/>
          <w:szCs w:val="16"/>
        </w:rPr>
        <w:t xml:space="preserve"> Красноярский край, г. Канск, ул. </w:t>
      </w:r>
      <w:proofErr w:type="spellStart"/>
      <w:r w:rsidRPr="00A90C91">
        <w:rPr>
          <w:rFonts w:ascii="Arial" w:hAnsi="Arial" w:cs="Arial"/>
          <w:sz w:val="16"/>
          <w:szCs w:val="16"/>
        </w:rPr>
        <w:t>Кайтымская</w:t>
      </w:r>
      <w:proofErr w:type="spellEnd"/>
      <w:r w:rsidRPr="00A90C91">
        <w:rPr>
          <w:rFonts w:ascii="Arial" w:hAnsi="Arial" w:cs="Arial"/>
          <w:sz w:val="16"/>
          <w:szCs w:val="16"/>
        </w:rPr>
        <w:t>, 160, 2-й этаж, кабинет 212, 23.05.2020 в 10:00 (лот №1), 23.05.2020 в 10:30 (лот №2).</w:t>
      </w:r>
    </w:p>
    <w:p w14:paraId="6A6E896F" w14:textId="1AC058B5" w:rsidR="00A90C91" w:rsidRPr="00A90C91" w:rsidRDefault="00A90C91" w:rsidP="00A90C91">
      <w:pPr>
        <w:spacing w:after="0" w:line="240" w:lineRule="auto"/>
        <w:ind w:right="-1" w:firstLine="567"/>
        <w:contextualSpacing/>
        <w:jc w:val="both"/>
        <w:rPr>
          <w:rFonts w:ascii="Arial" w:hAnsi="Arial" w:cs="Arial"/>
          <w:sz w:val="16"/>
          <w:szCs w:val="16"/>
        </w:rPr>
      </w:pPr>
      <w:r w:rsidRPr="00A90C91">
        <w:rPr>
          <w:rFonts w:ascii="Arial" w:hAnsi="Arial" w:cs="Arial"/>
          <w:b/>
          <w:bCs/>
          <w:sz w:val="16"/>
          <w:szCs w:val="16"/>
        </w:rPr>
        <w:t>Предмет аукциона:</w:t>
      </w:r>
      <w:r w:rsidRPr="00A90C91">
        <w:rPr>
          <w:rFonts w:ascii="Arial" w:hAnsi="Arial" w:cs="Arial"/>
          <w:sz w:val="16"/>
          <w:szCs w:val="16"/>
        </w:rPr>
        <w:t xml:space="preserve"> продажа права на заключение договоров аренды земельных участков </w:t>
      </w:r>
      <w:proofErr w:type="gramStart"/>
      <w:r w:rsidRPr="00A90C91">
        <w:rPr>
          <w:rFonts w:ascii="Arial" w:hAnsi="Arial" w:cs="Arial"/>
          <w:sz w:val="16"/>
          <w:szCs w:val="16"/>
        </w:rPr>
        <w:t>согласно лота</w:t>
      </w:r>
      <w:proofErr w:type="gramEnd"/>
      <w:r w:rsidRPr="00A90C91">
        <w:rPr>
          <w:rFonts w:ascii="Arial" w:hAnsi="Arial" w:cs="Arial"/>
          <w:sz w:val="16"/>
          <w:szCs w:val="16"/>
        </w:rPr>
        <w:t xml:space="preserve"> №1, лота №2.</w:t>
      </w:r>
    </w:p>
    <w:p w14:paraId="0A455087" w14:textId="202F03EA" w:rsidR="00A90C91" w:rsidRDefault="00A90C91" w:rsidP="0088467A">
      <w:pPr>
        <w:widowControl w:val="0"/>
        <w:spacing w:after="0" w:line="240" w:lineRule="auto"/>
        <w:jc w:val="center"/>
        <w:rPr>
          <w:rFonts w:ascii="Arial" w:hAnsi="Arial" w:cs="Arial"/>
          <w:sz w:val="16"/>
          <w:szCs w:val="16"/>
        </w:rPr>
      </w:pPr>
    </w:p>
    <w:p w14:paraId="168033C2" w14:textId="61917EA6" w:rsidR="00A90C91" w:rsidRPr="00A90C91" w:rsidRDefault="00A90C91" w:rsidP="00A90C91">
      <w:pPr>
        <w:spacing w:after="0" w:line="240" w:lineRule="auto"/>
        <w:ind w:right="-451"/>
        <w:contextualSpacing/>
        <w:jc w:val="both"/>
        <w:rPr>
          <w:rFonts w:ascii="Arial" w:eastAsia="Calibri" w:hAnsi="Arial" w:cs="Arial"/>
          <w:b/>
          <w:bCs/>
          <w:sz w:val="16"/>
          <w:szCs w:val="16"/>
        </w:rPr>
      </w:pPr>
      <w:r w:rsidRPr="00A90C91">
        <w:rPr>
          <w:rFonts w:ascii="Arial" w:eastAsia="Calibri" w:hAnsi="Arial" w:cs="Arial"/>
          <w:b/>
          <w:bCs/>
          <w:sz w:val="16"/>
          <w:szCs w:val="16"/>
        </w:rPr>
        <w:t>Лот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203"/>
        <w:gridCol w:w="1203"/>
        <w:gridCol w:w="1465"/>
        <w:gridCol w:w="1204"/>
        <w:gridCol w:w="1204"/>
        <w:gridCol w:w="1204"/>
        <w:gridCol w:w="1204"/>
      </w:tblGrid>
      <w:tr w:rsidR="00A90C91" w:rsidRPr="00A90C91" w14:paraId="747E1C3A" w14:textId="77777777" w:rsidTr="00C33503">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4F4E53D8"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Местоположение земельного</w:t>
            </w:r>
          </w:p>
          <w:p w14:paraId="0AF3726B"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 участка </w:t>
            </w:r>
          </w:p>
          <w:p w14:paraId="38792A65"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(границы </w:t>
            </w:r>
          </w:p>
          <w:p w14:paraId="1B5C2F06"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участка)</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A84B3D9" w14:textId="77777777" w:rsidR="00A90C91" w:rsidRPr="00A90C91" w:rsidRDefault="00A90C91" w:rsidP="00A90C91">
            <w:pPr>
              <w:spacing w:after="0" w:line="240" w:lineRule="auto"/>
              <w:ind w:right="56"/>
              <w:contextualSpacing/>
              <w:jc w:val="both"/>
              <w:rPr>
                <w:rFonts w:ascii="Arial" w:eastAsia="Calibri" w:hAnsi="Arial" w:cs="Arial"/>
                <w:bCs/>
                <w:sz w:val="16"/>
                <w:szCs w:val="16"/>
              </w:rPr>
            </w:pPr>
            <w:r w:rsidRPr="00A90C91">
              <w:rPr>
                <w:rFonts w:ascii="Arial" w:eastAsia="Calibri" w:hAnsi="Arial" w:cs="Arial"/>
                <w:bCs/>
                <w:sz w:val="16"/>
                <w:szCs w:val="16"/>
              </w:rPr>
              <w:t>Площадь</w:t>
            </w:r>
          </w:p>
          <w:p w14:paraId="0FF46E4B" w14:textId="77777777" w:rsidR="00A90C91" w:rsidRPr="00A90C91" w:rsidRDefault="00A90C91" w:rsidP="00A90C91">
            <w:pPr>
              <w:spacing w:after="0" w:line="240" w:lineRule="auto"/>
              <w:ind w:right="56"/>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кв.м</w:t>
            </w:r>
            <w:proofErr w:type="spellEnd"/>
            <w:r w:rsidRPr="00A90C91">
              <w:rPr>
                <w:rFonts w:ascii="Arial" w:eastAsia="Calibri" w:hAnsi="Arial" w:cs="Arial"/>
                <w:bCs/>
                <w:sz w:val="16"/>
                <w:szCs w:val="16"/>
              </w:rPr>
              <w:t>.</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F37DA49"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Кадастровый</w:t>
            </w:r>
          </w:p>
          <w:p w14:paraId="0CBDEE5A"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номер </w:t>
            </w:r>
            <w:proofErr w:type="spellStart"/>
            <w:r w:rsidRPr="00A90C91">
              <w:rPr>
                <w:rFonts w:ascii="Arial" w:eastAsia="Calibri" w:hAnsi="Arial" w:cs="Arial"/>
                <w:bCs/>
                <w:sz w:val="16"/>
                <w:szCs w:val="16"/>
              </w:rPr>
              <w:t>зем</w:t>
            </w:r>
            <w:proofErr w:type="spellEnd"/>
            <w:r w:rsidRPr="00A90C91">
              <w:rPr>
                <w:rFonts w:ascii="Arial" w:eastAsia="Calibri" w:hAnsi="Arial" w:cs="Arial"/>
                <w:bCs/>
                <w:sz w:val="16"/>
                <w:szCs w:val="16"/>
              </w:rPr>
              <w:t>.</w:t>
            </w:r>
          </w:p>
          <w:p w14:paraId="6D6D9F46"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участка</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184438E" w14:textId="77777777" w:rsidR="00A90C91" w:rsidRPr="00A90C91" w:rsidRDefault="00A90C91" w:rsidP="00A90C91">
            <w:pPr>
              <w:spacing w:after="0" w:line="240" w:lineRule="auto"/>
              <w:ind w:right="12"/>
              <w:contextualSpacing/>
              <w:jc w:val="both"/>
              <w:rPr>
                <w:rFonts w:ascii="Arial" w:eastAsia="Calibri" w:hAnsi="Arial" w:cs="Arial"/>
                <w:bCs/>
                <w:sz w:val="16"/>
                <w:szCs w:val="16"/>
              </w:rPr>
            </w:pPr>
            <w:r w:rsidRPr="00A90C91">
              <w:rPr>
                <w:rFonts w:ascii="Arial" w:eastAsia="Calibri" w:hAnsi="Arial" w:cs="Arial"/>
                <w:bCs/>
                <w:sz w:val="16"/>
                <w:szCs w:val="16"/>
              </w:rPr>
              <w:t xml:space="preserve">Категория </w:t>
            </w:r>
          </w:p>
          <w:p w14:paraId="6A2073A1" w14:textId="77777777" w:rsidR="00A90C91" w:rsidRPr="00A90C91" w:rsidRDefault="00A90C91" w:rsidP="00A90C91">
            <w:pPr>
              <w:spacing w:after="0" w:line="240" w:lineRule="auto"/>
              <w:ind w:right="12"/>
              <w:contextualSpacing/>
              <w:jc w:val="both"/>
              <w:rPr>
                <w:rFonts w:ascii="Arial" w:eastAsia="Calibri" w:hAnsi="Arial" w:cs="Arial"/>
                <w:bCs/>
                <w:sz w:val="16"/>
                <w:szCs w:val="16"/>
              </w:rPr>
            </w:pPr>
            <w:r w:rsidRPr="00A90C91">
              <w:rPr>
                <w:rFonts w:ascii="Arial" w:eastAsia="Calibri" w:hAnsi="Arial" w:cs="Arial"/>
                <w:bCs/>
                <w:sz w:val="16"/>
                <w:szCs w:val="16"/>
              </w:rPr>
              <w:t>земель, разрешенное</w:t>
            </w:r>
          </w:p>
          <w:p w14:paraId="7A00C78B" w14:textId="77777777" w:rsidR="00A90C91" w:rsidRPr="00A90C91" w:rsidRDefault="00A90C91" w:rsidP="00A90C91">
            <w:pPr>
              <w:spacing w:after="0" w:line="240" w:lineRule="auto"/>
              <w:ind w:right="12"/>
              <w:contextualSpacing/>
              <w:jc w:val="both"/>
              <w:rPr>
                <w:rFonts w:ascii="Arial" w:eastAsia="Calibri" w:hAnsi="Arial" w:cs="Arial"/>
                <w:bCs/>
                <w:sz w:val="16"/>
                <w:szCs w:val="16"/>
              </w:rPr>
            </w:pPr>
            <w:r w:rsidRPr="00A90C91">
              <w:rPr>
                <w:rFonts w:ascii="Arial" w:eastAsia="Calibri" w:hAnsi="Arial" w:cs="Arial"/>
                <w:bCs/>
                <w:sz w:val="16"/>
                <w:szCs w:val="16"/>
              </w:rPr>
              <w:t>использование</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0AF41A75"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Начальный размер арендной</w:t>
            </w:r>
          </w:p>
          <w:p w14:paraId="51A7B0D3"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 платы в год,</w:t>
            </w:r>
          </w:p>
          <w:p w14:paraId="293782F1"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руб.</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51A72DCB" w14:textId="77777777" w:rsidR="00A90C91" w:rsidRPr="00A90C91" w:rsidRDefault="00A90C91" w:rsidP="00A90C91">
            <w:pPr>
              <w:spacing w:after="0" w:line="240" w:lineRule="auto"/>
              <w:ind w:right="21"/>
              <w:contextualSpacing/>
              <w:jc w:val="both"/>
              <w:rPr>
                <w:rFonts w:ascii="Arial" w:eastAsia="Calibri" w:hAnsi="Arial" w:cs="Arial"/>
                <w:bCs/>
                <w:sz w:val="16"/>
                <w:szCs w:val="16"/>
              </w:rPr>
            </w:pPr>
            <w:r w:rsidRPr="00A90C91">
              <w:rPr>
                <w:rFonts w:ascii="Arial" w:eastAsia="Calibri" w:hAnsi="Arial" w:cs="Arial"/>
                <w:bCs/>
                <w:sz w:val="16"/>
                <w:szCs w:val="16"/>
              </w:rPr>
              <w:t xml:space="preserve">Шаг </w:t>
            </w:r>
            <w:proofErr w:type="spellStart"/>
            <w:r w:rsidRPr="00A90C91">
              <w:rPr>
                <w:rFonts w:ascii="Arial" w:eastAsia="Calibri" w:hAnsi="Arial" w:cs="Arial"/>
                <w:bCs/>
                <w:sz w:val="16"/>
                <w:szCs w:val="16"/>
              </w:rPr>
              <w:t>аукцио</w:t>
            </w:r>
            <w:proofErr w:type="spellEnd"/>
            <w:r w:rsidRPr="00A90C91">
              <w:rPr>
                <w:rFonts w:ascii="Arial" w:eastAsia="Calibri" w:hAnsi="Arial" w:cs="Arial"/>
                <w:bCs/>
                <w:sz w:val="16"/>
                <w:szCs w:val="16"/>
              </w:rPr>
              <w:t>-</w:t>
            </w:r>
          </w:p>
          <w:p w14:paraId="1594A136" w14:textId="77777777" w:rsidR="00A90C91" w:rsidRPr="00A90C91" w:rsidRDefault="00A90C91" w:rsidP="00A90C91">
            <w:pPr>
              <w:spacing w:after="0" w:line="240" w:lineRule="auto"/>
              <w:ind w:right="21"/>
              <w:contextualSpacing/>
              <w:jc w:val="both"/>
              <w:rPr>
                <w:rFonts w:ascii="Arial" w:eastAsia="Calibri" w:hAnsi="Arial" w:cs="Arial"/>
                <w:bCs/>
                <w:sz w:val="16"/>
                <w:szCs w:val="16"/>
              </w:rPr>
            </w:pPr>
            <w:r w:rsidRPr="00A90C91">
              <w:rPr>
                <w:rFonts w:ascii="Arial" w:eastAsia="Calibri" w:hAnsi="Arial" w:cs="Arial"/>
                <w:bCs/>
                <w:sz w:val="16"/>
                <w:szCs w:val="16"/>
              </w:rPr>
              <w:t xml:space="preserve">на </w:t>
            </w:r>
            <w:proofErr w:type="gramStart"/>
            <w:r w:rsidRPr="00A90C91">
              <w:rPr>
                <w:rFonts w:ascii="Arial" w:eastAsia="Calibri" w:hAnsi="Arial" w:cs="Arial"/>
                <w:bCs/>
                <w:sz w:val="16"/>
                <w:szCs w:val="16"/>
              </w:rPr>
              <w:t>руб.(</w:t>
            </w:r>
            <w:proofErr w:type="gramEnd"/>
            <w:r w:rsidRPr="00A90C91">
              <w:rPr>
                <w:rFonts w:ascii="Arial" w:eastAsia="Calibri" w:hAnsi="Arial" w:cs="Arial"/>
                <w:bCs/>
                <w:sz w:val="16"/>
                <w:szCs w:val="16"/>
              </w:rPr>
              <w:t>3%</w:t>
            </w:r>
          </w:p>
          <w:p w14:paraId="01F94DA4" w14:textId="77777777" w:rsidR="00A90C91" w:rsidRPr="00A90C91" w:rsidRDefault="00A90C91" w:rsidP="00A90C91">
            <w:pPr>
              <w:spacing w:after="0" w:line="240" w:lineRule="auto"/>
              <w:ind w:right="21"/>
              <w:contextualSpacing/>
              <w:jc w:val="both"/>
              <w:rPr>
                <w:rFonts w:ascii="Arial" w:eastAsia="Calibri" w:hAnsi="Arial" w:cs="Arial"/>
                <w:bCs/>
                <w:sz w:val="16"/>
                <w:szCs w:val="16"/>
              </w:rPr>
            </w:pPr>
            <w:r w:rsidRPr="00A90C91">
              <w:rPr>
                <w:rFonts w:ascii="Arial" w:eastAsia="Calibri" w:hAnsi="Arial" w:cs="Arial"/>
                <w:bCs/>
                <w:sz w:val="16"/>
                <w:szCs w:val="16"/>
              </w:rPr>
              <w:t>от начально</w:t>
            </w:r>
          </w:p>
          <w:p w14:paraId="542448D2" w14:textId="77777777" w:rsidR="00A90C91" w:rsidRPr="00A90C91" w:rsidRDefault="00A90C91" w:rsidP="00A90C91">
            <w:pPr>
              <w:spacing w:after="0" w:line="240" w:lineRule="auto"/>
              <w:ind w:right="21"/>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го</w:t>
            </w:r>
            <w:proofErr w:type="spellEnd"/>
            <w:r w:rsidRPr="00A90C91">
              <w:rPr>
                <w:rFonts w:ascii="Arial" w:eastAsia="Calibri" w:hAnsi="Arial" w:cs="Arial"/>
                <w:bCs/>
                <w:sz w:val="16"/>
                <w:szCs w:val="16"/>
              </w:rPr>
              <w:t xml:space="preserve"> размера </w:t>
            </w:r>
          </w:p>
          <w:p w14:paraId="0F0A7BA2" w14:textId="77777777" w:rsidR="00A90C91" w:rsidRPr="00A90C91" w:rsidRDefault="00A90C91" w:rsidP="00A90C91">
            <w:pPr>
              <w:spacing w:after="0" w:line="240" w:lineRule="auto"/>
              <w:ind w:right="21"/>
              <w:contextualSpacing/>
              <w:jc w:val="both"/>
              <w:rPr>
                <w:rFonts w:ascii="Arial" w:eastAsia="Calibri" w:hAnsi="Arial" w:cs="Arial"/>
                <w:bCs/>
                <w:sz w:val="16"/>
                <w:szCs w:val="16"/>
              </w:rPr>
            </w:pPr>
            <w:r w:rsidRPr="00A90C91">
              <w:rPr>
                <w:rFonts w:ascii="Arial" w:eastAsia="Calibri" w:hAnsi="Arial" w:cs="Arial"/>
                <w:bCs/>
                <w:sz w:val="16"/>
                <w:szCs w:val="16"/>
              </w:rPr>
              <w:t xml:space="preserve">арендной </w:t>
            </w:r>
          </w:p>
          <w:p w14:paraId="2035AA14" w14:textId="77777777" w:rsidR="00A90C91" w:rsidRPr="00A90C91" w:rsidRDefault="00A90C91" w:rsidP="00A90C91">
            <w:pPr>
              <w:spacing w:after="0" w:line="240" w:lineRule="auto"/>
              <w:ind w:right="21"/>
              <w:contextualSpacing/>
              <w:jc w:val="both"/>
              <w:rPr>
                <w:rFonts w:ascii="Arial" w:eastAsia="Calibri" w:hAnsi="Arial" w:cs="Arial"/>
                <w:bCs/>
                <w:sz w:val="16"/>
                <w:szCs w:val="16"/>
              </w:rPr>
            </w:pPr>
            <w:r w:rsidRPr="00A90C91">
              <w:rPr>
                <w:rFonts w:ascii="Arial" w:eastAsia="Calibri" w:hAnsi="Arial" w:cs="Arial"/>
                <w:bCs/>
                <w:sz w:val="16"/>
                <w:szCs w:val="16"/>
              </w:rPr>
              <w:t>платы)</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45CA8BE5"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Размер </w:t>
            </w:r>
          </w:p>
          <w:p w14:paraId="0665A6BD"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задатка для</w:t>
            </w:r>
          </w:p>
          <w:p w14:paraId="04BA4C46"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участия в </w:t>
            </w:r>
          </w:p>
          <w:p w14:paraId="7A0CC1F6"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торгах, руб.</w:t>
            </w:r>
          </w:p>
          <w:p w14:paraId="567A04D5"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(20%)</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221852FF" w14:textId="77777777" w:rsidR="00A90C91" w:rsidRPr="00A90C91" w:rsidRDefault="00A90C91" w:rsidP="00A90C91">
            <w:pPr>
              <w:spacing w:after="0" w:line="240" w:lineRule="auto"/>
              <w:ind w:right="15"/>
              <w:contextualSpacing/>
              <w:jc w:val="both"/>
              <w:rPr>
                <w:rFonts w:ascii="Arial" w:eastAsia="Calibri" w:hAnsi="Arial" w:cs="Arial"/>
                <w:bCs/>
                <w:sz w:val="16"/>
                <w:szCs w:val="16"/>
              </w:rPr>
            </w:pPr>
            <w:r w:rsidRPr="00A90C91">
              <w:rPr>
                <w:rFonts w:ascii="Arial" w:eastAsia="Calibri" w:hAnsi="Arial" w:cs="Arial"/>
                <w:bCs/>
                <w:sz w:val="16"/>
                <w:szCs w:val="16"/>
              </w:rPr>
              <w:t>Срок</w:t>
            </w:r>
          </w:p>
          <w:p w14:paraId="1A34BE88" w14:textId="77777777" w:rsidR="00A90C91" w:rsidRPr="00A90C91" w:rsidRDefault="00A90C91" w:rsidP="00A90C91">
            <w:pPr>
              <w:spacing w:after="0" w:line="240" w:lineRule="auto"/>
              <w:ind w:right="15"/>
              <w:contextualSpacing/>
              <w:jc w:val="both"/>
              <w:rPr>
                <w:rFonts w:ascii="Arial" w:eastAsia="Calibri" w:hAnsi="Arial" w:cs="Arial"/>
                <w:bCs/>
                <w:sz w:val="16"/>
                <w:szCs w:val="16"/>
              </w:rPr>
            </w:pPr>
            <w:r w:rsidRPr="00A90C91">
              <w:rPr>
                <w:rFonts w:ascii="Arial" w:eastAsia="Calibri" w:hAnsi="Arial" w:cs="Arial"/>
                <w:bCs/>
                <w:sz w:val="16"/>
                <w:szCs w:val="16"/>
              </w:rPr>
              <w:t>аренды</w:t>
            </w:r>
          </w:p>
        </w:tc>
      </w:tr>
      <w:tr w:rsidR="00A90C91" w:rsidRPr="00A90C91" w14:paraId="2DEB4463" w14:textId="77777777" w:rsidTr="00C33503">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50DDF73"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Российская Федерация, Красноярский</w:t>
            </w:r>
          </w:p>
          <w:p w14:paraId="2041F45A"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 xml:space="preserve"> край, </w:t>
            </w:r>
          </w:p>
          <w:p w14:paraId="1D47F5AB"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Канский</w:t>
            </w:r>
          </w:p>
          <w:p w14:paraId="6CA853D8"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 xml:space="preserve"> район,</w:t>
            </w:r>
          </w:p>
          <w:p w14:paraId="10A5848D"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 xml:space="preserve"> д. </w:t>
            </w:r>
            <w:proofErr w:type="spellStart"/>
            <w:r w:rsidRPr="00A90C91">
              <w:rPr>
                <w:rFonts w:ascii="Arial" w:eastAsia="Calibri" w:hAnsi="Arial" w:cs="Arial"/>
                <w:color w:val="000000"/>
                <w:sz w:val="16"/>
                <w:szCs w:val="16"/>
              </w:rPr>
              <w:t>Подояйск</w:t>
            </w:r>
            <w:proofErr w:type="spellEnd"/>
            <w:r w:rsidRPr="00A90C91">
              <w:rPr>
                <w:rFonts w:ascii="Arial" w:eastAsia="Calibri" w:hAnsi="Arial" w:cs="Arial"/>
                <w:color w:val="000000"/>
                <w:sz w:val="16"/>
                <w:szCs w:val="16"/>
              </w:rPr>
              <w:t xml:space="preserve">, </w:t>
            </w:r>
          </w:p>
          <w:p w14:paraId="38DACB19"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 xml:space="preserve">ул. </w:t>
            </w:r>
            <w:proofErr w:type="spellStart"/>
            <w:r w:rsidRPr="00A90C91">
              <w:rPr>
                <w:rFonts w:ascii="Arial" w:eastAsia="Calibri" w:hAnsi="Arial" w:cs="Arial"/>
                <w:color w:val="000000"/>
                <w:sz w:val="16"/>
                <w:szCs w:val="16"/>
              </w:rPr>
              <w:t>Набере</w:t>
            </w:r>
            <w:proofErr w:type="spellEnd"/>
            <w:r w:rsidRPr="00A90C91">
              <w:rPr>
                <w:rFonts w:ascii="Arial" w:eastAsia="Calibri" w:hAnsi="Arial" w:cs="Arial"/>
                <w:color w:val="000000"/>
                <w:sz w:val="16"/>
                <w:szCs w:val="16"/>
              </w:rPr>
              <w:t>-</w:t>
            </w:r>
          </w:p>
          <w:p w14:paraId="3CAE4890" w14:textId="77777777" w:rsidR="00A90C91" w:rsidRPr="00A90C91" w:rsidRDefault="00A90C91" w:rsidP="00A90C91">
            <w:pPr>
              <w:spacing w:after="0" w:line="240" w:lineRule="auto"/>
              <w:contextualSpacing/>
              <w:jc w:val="both"/>
              <w:rPr>
                <w:rFonts w:ascii="Arial" w:eastAsia="Calibri" w:hAnsi="Arial" w:cs="Arial"/>
                <w:b/>
                <w:bCs/>
                <w:sz w:val="16"/>
                <w:szCs w:val="16"/>
              </w:rPr>
            </w:pPr>
            <w:proofErr w:type="spellStart"/>
            <w:r w:rsidRPr="00A90C91">
              <w:rPr>
                <w:rFonts w:ascii="Arial" w:eastAsia="Calibri" w:hAnsi="Arial" w:cs="Arial"/>
                <w:color w:val="000000"/>
                <w:sz w:val="16"/>
                <w:szCs w:val="16"/>
              </w:rPr>
              <w:t>жная</w:t>
            </w:r>
            <w:proofErr w:type="spellEnd"/>
            <w:r w:rsidRPr="00A90C91">
              <w:rPr>
                <w:rFonts w:ascii="Arial" w:eastAsia="Calibri" w:hAnsi="Arial" w:cs="Arial"/>
                <w:color w:val="000000"/>
                <w:sz w:val="16"/>
                <w:szCs w:val="16"/>
              </w:rPr>
              <w:t>, 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52284EC" w14:textId="77777777" w:rsidR="00A90C91" w:rsidRPr="00A90C91" w:rsidRDefault="00A90C91" w:rsidP="00A90C91">
            <w:pPr>
              <w:spacing w:after="0" w:line="240" w:lineRule="auto"/>
              <w:ind w:right="56"/>
              <w:contextualSpacing/>
              <w:jc w:val="both"/>
              <w:rPr>
                <w:rFonts w:ascii="Arial" w:eastAsia="Calibri" w:hAnsi="Arial" w:cs="Arial"/>
                <w:bCs/>
                <w:sz w:val="16"/>
                <w:szCs w:val="16"/>
              </w:rPr>
            </w:pPr>
            <w:r w:rsidRPr="00A90C91">
              <w:rPr>
                <w:rFonts w:ascii="Arial" w:eastAsia="Calibri" w:hAnsi="Arial" w:cs="Arial"/>
                <w:bCs/>
                <w:sz w:val="16"/>
                <w:szCs w:val="16"/>
              </w:rPr>
              <w:t>1609</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8520596"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24:18:08000</w:t>
            </w:r>
          </w:p>
          <w:p w14:paraId="1DAD19A5"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10:603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4BD93BB" w14:textId="77777777" w:rsidR="00A90C91" w:rsidRPr="00A90C91" w:rsidRDefault="00A90C91" w:rsidP="00A90C91">
            <w:pPr>
              <w:spacing w:after="0" w:line="240" w:lineRule="auto"/>
              <w:ind w:right="12"/>
              <w:contextualSpacing/>
              <w:jc w:val="both"/>
              <w:rPr>
                <w:rFonts w:ascii="Arial" w:eastAsia="Calibri" w:hAnsi="Arial" w:cs="Arial"/>
                <w:bCs/>
                <w:sz w:val="16"/>
                <w:szCs w:val="16"/>
              </w:rPr>
            </w:pPr>
            <w:r w:rsidRPr="00A90C91">
              <w:rPr>
                <w:rFonts w:ascii="Arial" w:eastAsia="Calibri" w:hAnsi="Arial" w:cs="Arial"/>
                <w:bCs/>
                <w:sz w:val="16"/>
                <w:szCs w:val="16"/>
              </w:rPr>
              <w:t xml:space="preserve">Земли </w:t>
            </w:r>
            <w:proofErr w:type="spellStart"/>
            <w:r w:rsidRPr="00A90C91">
              <w:rPr>
                <w:rFonts w:ascii="Arial" w:eastAsia="Calibri" w:hAnsi="Arial" w:cs="Arial"/>
                <w:bCs/>
                <w:sz w:val="16"/>
                <w:szCs w:val="16"/>
              </w:rPr>
              <w:t>населе</w:t>
            </w:r>
            <w:proofErr w:type="spellEnd"/>
          </w:p>
          <w:p w14:paraId="47D916AB" w14:textId="77777777" w:rsidR="00A90C91" w:rsidRPr="00A90C91" w:rsidRDefault="00A90C91" w:rsidP="00A90C91">
            <w:pPr>
              <w:spacing w:after="0" w:line="240" w:lineRule="auto"/>
              <w:ind w:right="12"/>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нных</w:t>
            </w:r>
            <w:proofErr w:type="spellEnd"/>
            <w:r w:rsidRPr="00A90C91">
              <w:rPr>
                <w:rFonts w:ascii="Arial" w:eastAsia="Calibri" w:hAnsi="Arial" w:cs="Arial"/>
                <w:bCs/>
                <w:sz w:val="16"/>
                <w:szCs w:val="16"/>
              </w:rPr>
              <w:t xml:space="preserve"> пунктов,</w:t>
            </w:r>
          </w:p>
          <w:p w14:paraId="6E477EA0" w14:textId="77777777" w:rsidR="00A90C91" w:rsidRPr="00A90C91" w:rsidRDefault="00A90C91" w:rsidP="00A90C91">
            <w:pPr>
              <w:spacing w:after="0" w:line="240" w:lineRule="auto"/>
              <w:ind w:right="12"/>
              <w:contextualSpacing/>
              <w:jc w:val="both"/>
              <w:rPr>
                <w:rFonts w:ascii="Arial" w:eastAsia="Calibri" w:hAnsi="Arial" w:cs="Arial"/>
                <w:bCs/>
                <w:sz w:val="16"/>
                <w:szCs w:val="16"/>
              </w:rPr>
            </w:pPr>
            <w:proofErr w:type="gramStart"/>
            <w:r w:rsidRPr="00A90C91">
              <w:rPr>
                <w:rFonts w:ascii="Arial" w:eastAsia="Calibri" w:hAnsi="Arial" w:cs="Arial"/>
                <w:bCs/>
                <w:sz w:val="16"/>
                <w:szCs w:val="16"/>
              </w:rPr>
              <w:t>одноквартирные  усадебные</w:t>
            </w:r>
            <w:proofErr w:type="gramEnd"/>
            <w:r w:rsidRPr="00A90C91">
              <w:rPr>
                <w:rFonts w:ascii="Arial" w:eastAsia="Calibri" w:hAnsi="Arial" w:cs="Arial"/>
                <w:bCs/>
                <w:sz w:val="16"/>
                <w:szCs w:val="16"/>
              </w:rPr>
              <w:t xml:space="preserve"> жилые дома</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47D1BE87"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9600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4872B5E" w14:textId="77777777" w:rsidR="00A90C91" w:rsidRPr="00A90C91" w:rsidRDefault="00A90C91" w:rsidP="00A90C91">
            <w:pPr>
              <w:spacing w:after="0" w:line="240" w:lineRule="auto"/>
              <w:ind w:right="21"/>
              <w:contextualSpacing/>
              <w:jc w:val="both"/>
              <w:rPr>
                <w:rFonts w:ascii="Arial" w:eastAsia="Calibri" w:hAnsi="Arial" w:cs="Arial"/>
                <w:bCs/>
                <w:sz w:val="16"/>
                <w:szCs w:val="16"/>
              </w:rPr>
            </w:pPr>
            <w:r w:rsidRPr="00A90C91">
              <w:rPr>
                <w:rFonts w:ascii="Arial" w:eastAsia="Calibri" w:hAnsi="Arial" w:cs="Arial"/>
                <w:bCs/>
                <w:sz w:val="16"/>
                <w:szCs w:val="16"/>
              </w:rPr>
              <w:t>288,0</w:t>
            </w:r>
          </w:p>
          <w:p w14:paraId="60978552" w14:textId="77777777" w:rsidR="00A90C91" w:rsidRPr="00A90C91" w:rsidRDefault="00A90C91" w:rsidP="00A90C91">
            <w:pPr>
              <w:spacing w:after="0" w:line="240" w:lineRule="auto"/>
              <w:ind w:right="21"/>
              <w:contextualSpacing/>
              <w:jc w:val="both"/>
              <w:rPr>
                <w:rFonts w:ascii="Arial" w:eastAsia="Calibri" w:hAnsi="Arial" w:cs="Arial"/>
                <w:bCs/>
                <w:sz w:val="16"/>
                <w:szCs w:val="16"/>
              </w:rPr>
            </w:pP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2FE28244"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1920,0</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1FAC3EA0" w14:textId="77777777" w:rsidR="00A90C91" w:rsidRPr="00A90C91" w:rsidRDefault="00A90C91" w:rsidP="00A90C91">
            <w:pPr>
              <w:spacing w:after="0" w:line="240" w:lineRule="auto"/>
              <w:ind w:right="15"/>
              <w:contextualSpacing/>
              <w:jc w:val="both"/>
              <w:rPr>
                <w:rFonts w:ascii="Arial" w:eastAsia="Calibri" w:hAnsi="Arial" w:cs="Arial"/>
                <w:bCs/>
                <w:sz w:val="16"/>
                <w:szCs w:val="16"/>
              </w:rPr>
            </w:pPr>
            <w:r w:rsidRPr="00A90C91">
              <w:rPr>
                <w:rFonts w:ascii="Arial" w:eastAsia="Calibri" w:hAnsi="Arial" w:cs="Arial"/>
                <w:bCs/>
                <w:sz w:val="16"/>
                <w:szCs w:val="16"/>
              </w:rPr>
              <w:t>20 лет</w:t>
            </w:r>
          </w:p>
        </w:tc>
      </w:tr>
    </w:tbl>
    <w:p w14:paraId="35AB4FA6" w14:textId="77777777" w:rsidR="00A90C91" w:rsidRPr="00A90C91" w:rsidRDefault="00A90C91" w:rsidP="00A90C91">
      <w:pPr>
        <w:spacing w:after="0" w:line="240" w:lineRule="auto"/>
        <w:ind w:right="-451"/>
        <w:contextualSpacing/>
        <w:jc w:val="both"/>
        <w:rPr>
          <w:rFonts w:ascii="Arial" w:hAnsi="Arial" w:cs="Arial"/>
          <w:b/>
          <w:bCs/>
          <w:sz w:val="16"/>
          <w:szCs w:val="16"/>
        </w:rPr>
      </w:pPr>
    </w:p>
    <w:p w14:paraId="081B6A4D" w14:textId="25B47E59" w:rsidR="00A90C91" w:rsidRPr="00A90C91" w:rsidRDefault="00A90C91" w:rsidP="00A90C91">
      <w:pPr>
        <w:spacing w:after="0" w:line="240" w:lineRule="auto"/>
        <w:ind w:right="-451"/>
        <w:contextualSpacing/>
        <w:jc w:val="both"/>
        <w:rPr>
          <w:rFonts w:ascii="Arial" w:eastAsia="Calibri" w:hAnsi="Arial" w:cs="Arial"/>
          <w:b/>
          <w:bCs/>
          <w:sz w:val="16"/>
          <w:szCs w:val="16"/>
        </w:rPr>
      </w:pPr>
      <w:r w:rsidRPr="00A90C91">
        <w:rPr>
          <w:rFonts w:ascii="Arial" w:eastAsia="Calibri" w:hAnsi="Arial" w:cs="Arial"/>
          <w:b/>
          <w:bCs/>
          <w:sz w:val="16"/>
          <w:szCs w:val="16"/>
        </w:rPr>
        <w:t>Лот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203"/>
        <w:gridCol w:w="1203"/>
        <w:gridCol w:w="1387"/>
        <w:gridCol w:w="1204"/>
        <w:gridCol w:w="1204"/>
        <w:gridCol w:w="1204"/>
        <w:gridCol w:w="1204"/>
      </w:tblGrid>
      <w:tr w:rsidR="00A90C91" w:rsidRPr="00A90C91" w14:paraId="7C7168C6" w14:textId="77777777" w:rsidTr="00A90C91">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3C18D814"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Местоположение земельного</w:t>
            </w:r>
          </w:p>
          <w:p w14:paraId="20265D9F"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 участка </w:t>
            </w:r>
          </w:p>
          <w:p w14:paraId="7AE254E1"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(границы</w:t>
            </w:r>
          </w:p>
          <w:p w14:paraId="57DF3DD0"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 участка)</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A533AFE"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Площадь</w:t>
            </w:r>
          </w:p>
          <w:p w14:paraId="560AE15D" w14:textId="77777777" w:rsidR="00A90C91" w:rsidRPr="00A90C91" w:rsidRDefault="00A90C91" w:rsidP="00A90C91">
            <w:pPr>
              <w:spacing w:after="0" w:line="240" w:lineRule="auto"/>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кв.м</w:t>
            </w:r>
            <w:proofErr w:type="spellEnd"/>
            <w:r w:rsidRPr="00A90C91">
              <w:rPr>
                <w:rFonts w:ascii="Arial" w:eastAsia="Calibri" w:hAnsi="Arial" w:cs="Arial"/>
                <w:bCs/>
                <w:sz w:val="16"/>
                <w:szCs w:val="16"/>
              </w:rPr>
              <w:t>.</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A748460"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Кадастровый</w:t>
            </w:r>
          </w:p>
          <w:p w14:paraId="63073DAD"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номер </w:t>
            </w:r>
            <w:proofErr w:type="spellStart"/>
            <w:r w:rsidRPr="00A90C91">
              <w:rPr>
                <w:rFonts w:ascii="Arial" w:eastAsia="Calibri" w:hAnsi="Arial" w:cs="Arial"/>
                <w:bCs/>
                <w:sz w:val="16"/>
                <w:szCs w:val="16"/>
              </w:rPr>
              <w:t>зем</w:t>
            </w:r>
            <w:proofErr w:type="spellEnd"/>
            <w:r w:rsidRPr="00A90C91">
              <w:rPr>
                <w:rFonts w:ascii="Arial" w:eastAsia="Calibri" w:hAnsi="Arial" w:cs="Arial"/>
                <w:bCs/>
                <w:sz w:val="16"/>
                <w:szCs w:val="16"/>
              </w:rPr>
              <w:t>.</w:t>
            </w:r>
          </w:p>
          <w:p w14:paraId="27D5F7C8"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участка</w:t>
            </w:r>
          </w:p>
        </w:tc>
        <w:tc>
          <w:tcPr>
            <w:tcW w:w="1341" w:type="dxa"/>
            <w:tcBorders>
              <w:top w:val="single" w:sz="4" w:space="0" w:color="auto"/>
              <w:left w:val="single" w:sz="4" w:space="0" w:color="auto"/>
              <w:bottom w:val="single" w:sz="4" w:space="0" w:color="auto"/>
              <w:right w:val="single" w:sz="4" w:space="0" w:color="auto"/>
            </w:tcBorders>
            <w:shd w:val="clear" w:color="auto" w:fill="auto"/>
            <w:hideMark/>
          </w:tcPr>
          <w:p w14:paraId="568F76A4"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r w:rsidRPr="00A90C91">
              <w:rPr>
                <w:rFonts w:ascii="Arial" w:eastAsia="Calibri" w:hAnsi="Arial" w:cs="Arial"/>
                <w:bCs/>
                <w:sz w:val="16"/>
                <w:szCs w:val="16"/>
              </w:rPr>
              <w:t xml:space="preserve">Категория </w:t>
            </w:r>
          </w:p>
          <w:p w14:paraId="58C75A40"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r w:rsidRPr="00A90C91">
              <w:rPr>
                <w:rFonts w:ascii="Arial" w:eastAsia="Calibri" w:hAnsi="Arial" w:cs="Arial"/>
                <w:bCs/>
                <w:sz w:val="16"/>
                <w:szCs w:val="16"/>
              </w:rPr>
              <w:t>земель, разрешенное</w:t>
            </w:r>
          </w:p>
          <w:p w14:paraId="72DE3FEF"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r w:rsidRPr="00A90C91">
              <w:rPr>
                <w:rFonts w:ascii="Arial" w:eastAsia="Calibri" w:hAnsi="Arial" w:cs="Arial"/>
                <w:bCs/>
                <w:sz w:val="16"/>
                <w:szCs w:val="16"/>
              </w:rPr>
              <w:t>использование</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5347A93C"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Начальный размер арен-</w:t>
            </w:r>
          </w:p>
          <w:p w14:paraId="7F3454E9" w14:textId="77777777" w:rsidR="00A90C91" w:rsidRPr="00A90C91" w:rsidRDefault="00A90C91" w:rsidP="00A90C91">
            <w:pPr>
              <w:spacing w:after="0" w:line="240" w:lineRule="auto"/>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дной</w:t>
            </w:r>
            <w:proofErr w:type="spellEnd"/>
            <w:r w:rsidRPr="00A90C91">
              <w:rPr>
                <w:rFonts w:ascii="Arial" w:eastAsia="Calibri" w:hAnsi="Arial" w:cs="Arial"/>
                <w:bCs/>
                <w:sz w:val="16"/>
                <w:szCs w:val="16"/>
              </w:rPr>
              <w:t xml:space="preserve"> платы,</w:t>
            </w:r>
          </w:p>
          <w:p w14:paraId="15AA60FD"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 в год,</w:t>
            </w:r>
          </w:p>
          <w:p w14:paraId="44578494"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руб.</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6C860438"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Шаг </w:t>
            </w:r>
            <w:proofErr w:type="spellStart"/>
            <w:r w:rsidRPr="00A90C91">
              <w:rPr>
                <w:rFonts w:ascii="Arial" w:eastAsia="Calibri" w:hAnsi="Arial" w:cs="Arial"/>
                <w:bCs/>
                <w:sz w:val="16"/>
                <w:szCs w:val="16"/>
              </w:rPr>
              <w:t>аукцио</w:t>
            </w:r>
            <w:proofErr w:type="spellEnd"/>
            <w:r w:rsidRPr="00A90C91">
              <w:rPr>
                <w:rFonts w:ascii="Arial" w:eastAsia="Calibri" w:hAnsi="Arial" w:cs="Arial"/>
                <w:bCs/>
                <w:sz w:val="16"/>
                <w:szCs w:val="16"/>
              </w:rPr>
              <w:t>-</w:t>
            </w:r>
          </w:p>
          <w:p w14:paraId="6C5CCC1B"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на </w:t>
            </w:r>
            <w:proofErr w:type="gramStart"/>
            <w:r w:rsidRPr="00A90C91">
              <w:rPr>
                <w:rFonts w:ascii="Arial" w:eastAsia="Calibri" w:hAnsi="Arial" w:cs="Arial"/>
                <w:bCs/>
                <w:sz w:val="16"/>
                <w:szCs w:val="16"/>
              </w:rPr>
              <w:t>руб.(</w:t>
            </w:r>
            <w:proofErr w:type="gramEnd"/>
            <w:r w:rsidRPr="00A90C91">
              <w:rPr>
                <w:rFonts w:ascii="Arial" w:eastAsia="Calibri" w:hAnsi="Arial" w:cs="Arial"/>
                <w:bCs/>
                <w:sz w:val="16"/>
                <w:szCs w:val="16"/>
              </w:rPr>
              <w:t>3%</w:t>
            </w:r>
          </w:p>
          <w:p w14:paraId="3F0F1A13"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от начально</w:t>
            </w:r>
          </w:p>
          <w:p w14:paraId="416824E4" w14:textId="77777777" w:rsidR="00A90C91" w:rsidRPr="00A90C91" w:rsidRDefault="00A90C91" w:rsidP="00A90C91">
            <w:pPr>
              <w:spacing w:after="0" w:line="240" w:lineRule="auto"/>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го</w:t>
            </w:r>
            <w:proofErr w:type="spellEnd"/>
            <w:r w:rsidRPr="00A90C91">
              <w:rPr>
                <w:rFonts w:ascii="Arial" w:eastAsia="Calibri" w:hAnsi="Arial" w:cs="Arial"/>
                <w:bCs/>
                <w:sz w:val="16"/>
                <w:szCs w:val="16"/>
              </w:rPr>
              <w:t xml:space="preserve"> размера </w:t>
            </w:r>
          </w:p>
          <w:p w14:paraId="535C1E70"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арендной </w:t>
            </w:r>
          </w:p>
          <w:p w14:paraId="10087FD7"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платы)</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311D03B8"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Размер </w:t>
            </w:r>
          </w:p>
          <w:p w14:paraId="41246E8E"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задатка для</w:t>
            </w:r>
          </w:p>
          <w:p w14:paraId="2DB206B8"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 xml:space="preserve">участия в </w:t>
            </w:r>
          </w:p>
          <w:p w14:paraId="21B87F1D"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торгах, руб.</w:t>
            </w:r>
          </w:p>
          <w:p w14:paraId="3DF12CD7"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(20%)</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6851FB83"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Срок</w:t>
            </w:r>
          </w:p>
          <w:p w14:paraId="2C2AAE67"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аренды</w:t>
            </w:r>
          </w:p>
        </w:tc>
      </w:tr>
      <w:tr w:rsidR="00A90C91" w:rsidRPr="00A90C91" w14:paraId="4A693409" w14:textId="77777777" w:rsidTr="00A90C91">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25CD7F73"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Российская Федерация, Красноярский</w:t>
            </w:r>
          </w:p>
          <w:p w14:paraId="579F1AA5"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 xml:space="preserve"> край, </w:t>
            </w:r>
          </w:p>
          <w:p w14:paraId="0DCE0ACE"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Канский</w:t>
            </w:r>
          </w:p>
          <w:p w14:paraId="348132AA"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proofErr w:type="spellStart"/>
            <w:r w:rsidRPr="00A90C91">
              <w:rPr>
                <w:rFonts w:ascii="Arial" w:eastAsia="Calibri" w:hAnsi="Arial" w:cs="Arial"/>
                <w:color w:val="000000"/>
                <w:sz w:val="16"/>
                <w:szCs w:val="16"/>
              </w:rPr>
              <w:t>Муниципаль</w:t>
            </w:r>
            <w:proofErr w:type="spellEnd"/>
            <w:r w:rsidRPr="00A90C91">
              <w:rPr>
                <w:rFonts w:ascii="Arial" w:eastAsia="Calibri" w:hAnsi="Arial" w:cs="Arial"/>
                <w:color w:val="000000"/>
                <w:sz w:val="16"/>
                <w:szCs w:val="16"/>
              </w:rPr>
              <w:t>-</w:t>
            </w:r>
          </w:p>
          <w:p w14:paraId="5B817594"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proofErr w:type="spellStart"/>
            <w:r w:rsidRPr="00A90C91">
              <w:rPr>
                <w:rFonts w:ascii="Arial" w:eastAsia="Calibri" w:hAnsi="Arial" w:cs="Arial"/>
                <w:color w:val="000000"/>
                <w:sz w:val="16"/>
                <w:szCs w:val="16"/>
              </w:rPr>
              <w:t>ный</w:t>
            </w:r>
            <w:proofErr w:type="spellEnd"/>
            <w:r w:rsidRPr="00A90C91">
              <w:rPr>
                <w:rFonts w:ascii="Arial" w:eastAsia="Calibri" w:hAnsi="Arial" w:cs="Arial"/>
                <w:color w:val="000000"/>
                <w:sz w:val="16"/>
                <w:szCs w:val="16"/>
              </w:rPr>
              <w:t xml:space="preserve"> район,</w:t>
            </w:r>
          </w:p>
          <w:p w14:paraId="10889618" w14:textId="77777777" w:rsidR="00A90C91" w:rsidRPr="00A90C91" w:rsidRDefault="00A90C91" w:rsidP="00A90C91">
            <w:pPr>
              <w:spacing w:after="0" w:line="240" w:lineRule="auto"/>
              <w:contextualSpacing/>
              <w:jc w:val="both"/>
              <w:rPr>
                <w:rFonts w:ascii="Arial" w:eastAsia="Calibri" w:hAnsi="Arial" w:cs="Arial"/>
                <w:color w:val="000000"/>
                <w:sz w:val="16"/>
                <w:szCs w:val="16"/>
              </w:rPr>
            </w:pPr>
            <w:r w:rsidRPr="00A90C91">
              <w:rPr>
                <w:rFonts w:ascii="Arial" w:eastAsia="Calibri" w:hAnsi="Arial" w:cs="Arial"/>
                <w:color w:val="000000"/>
                <w:sz w:val="16"/>
                <w:szCs w:val="16"/>
              </w:rPr>
              <w:t xml:space="preserve">д. </w:t>
            </w:r>
            <w:proofErr w:type="spellStart"/>
            <w:r w:rsidRPr="00A90C91">
              <w:rPr>
                <w:rFonts w:ascii="Arial" w:eastAsia="Calibri" w:hAnsi="Arial" w:cs="Arial"/>
                <w:color w:val="000000"/>
                <w:sz w:val="16"/>
                <w:szCs w:val="16"/>
              </w:rPr>
              <w:t>Подояйск</w:t>
            </w:r>
            <w:proofErr w:type="spellEnd"/>
            <w:r w:rsidRPr="00A90C91">
              <w:rPr>
                <w:rFonts w:ascii="Arial" w:eastAsia="Calibri" w:hAnsi="Arial" w:cs="Arial"/>
                <w:color w:val="000000"/>
                <w:sz w:val="16"/>
                <w:szCs w:val="16"/>
              </w:rPr>
              <w:t xml:space="preserve">, </w:t>
            </w:r>
          </w:p>
          <w:p w14:paraId="62F2DCB3" w14:textId="77777777" w:rsidR="00A90C91" w:rsidRPr="00A90C91" w:rsidRDefault="00A90C91" w:rsidP="00A90C91">
            <w:pPr>
              <w:spacing w:after="0" w:line="240" w:lineRule="auto"/>
              <w:contextualSpacing/>
              <w:jc w:val="both"/>
              <w:rPr>
                <w:rFonts w:ascii="Arial" w:eastAsia="Calibri" w:hAnsi="Arial" w:cs="Arial"/>
                <w:b/>
                <w:bCs/>
                <w:sz w:val="16"/>
                <w:szCs w:val="16"/>
              </w:rPr>
            </w:pPr>
            <w:r w:rsidRPr="00A90C91">
              <w:rPr>
                <w:rFonts w:ascii="Arial" w:eastAsia="Calibri" w:hAnsi="Arial" w:cs="Arial"/>
                <w:color w:val="000000"/>
                <w:sz w:val="16"/>
                <w:szCs w:val="16"/>
              </w:rPr>
              <w:t>ул. Новая, 1.</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A09B1E5"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1044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0FA6321"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28:18:0800</w:t>
            </w:r>
          </w:p>
          <w:p w14:paraId="20B9A0AA"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010:597</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0C554BAA"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r w:rsidRPr="00A90C91">
              <w:rPr>
                <w:rFonts w:ascii="Arial" w:eastAsia="Calibri" w:hAnsi="Arial" w:cs="Arial"/>
                <w:bCs/>
                <w:sz w:val="16"/>
                <w:szCs w:val="16"/>
              </w:rPr>
              <w:t>Земли населен-</w:t>
            </w:r>
          </w:p>
          <w:p w14:paraId="3F4476B0"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ных</w:t>
            </w:r>
            <w:proofErr w:type="spellEnd"/>
            <w:r w:rsidRPr="00A90C91">
              <w:rPr>
                <w:rFonts w:ascii="Arial" w:eastAsia="Calibri" w:hAnsi="Arial" w:cs="Arial"/>
                <w:bCs/>
                <w:sz w:val="16"/>
                <w:szCs w:val="16"/>
              </w:rPr>
              <w:t xml:space="preserve"> пунктов,</w:t>
            </w:r>
          </w:p>
          <w:p w14:paraId="408A096E"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одноквартир</w:t>
            </w:r>
            <w:proofErr w:type="spellEnd"/>
            <w:r w:rsidRPr="00A90C91">
              <w:rPr>
                <w:rFonts w:ascii="Arial" w:eastAsia="Calibri" w:hAnsi="Arial" w:cs="Arial"/>
                <w:bCs/>
                <w:sz w:val="16"/>
                <w:szCs w:val="16"/>
              </w:rPr>
              <w:t>-</w:t>
            </w:r>
          </w:p>
          <w:p w14:paraId="0A9887B2"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proofErr w:type="spellStart"/>
            <w:r w:rsidRPr="00A90C91">
              <w:rPr>
                <w:rFonts w:ascii="Arial" w:eastAsia="Calibri" w:hAnsi="Arial" w:cs="Arial"/>
                <w:bCs/>
                <w:sz w:val="16"/>
                <w:szCs w:val="16"/>
              </w:rPr>
              <w:t>ные</w:t>
            </w:r>
            <w:proofErr w:type="spellEnd"/>
            <w:r w:rsidRPr="00A90C91">
              <w:rPr>
                <w:rFonts w:ascii="Arial" w:eastAsia="Calibri" w:hAnsi="Arial" w:cs="Arial"/>
                <w:bCs/>
                <w:sz w:val="16"/>
                <w:szCs w:val="16"/>
              </w:rPr>
              <w:t xml:space="preserve"> усадебные</w:t>
            </w:r>
          </w:p>
          <w:p w14:paraId="189A7D20"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r w:rsidRPr="00A90C91">
              <w:rPr>
                <w:rFonts w:ascii="Arial" w:eastAsia="Calibri" w:hAnsi="Arial" w:cs="Arial"/>
                <w:bCs/>
                <w:sz w:val="16"/>
                <w:szCs w:val="16"/>
              </w:rPr>
              <w:t>жилые дома</w:t>
            </w:r>
          </w:p>
          <w:p w14:paraId="79BEF6B5" w14:textId="77777777" w:rsidR="00A90C91" w:rsidRPr="00A90C91" w:rsidRDefault="00A90C91" w:rsidP="00A90C91">
            <w:pPr>
              <w:spacing w:after="0" w:line="240" w:lineRule="auto"/>
              <w:ind w:right="46"/>
              <w:contextualSpacing/>
              <w:jc w:val="both"/>
              <w:rPr>
                <w:rFonts w:ascii="Arial" w:eastAsia="Calibri" w:hAnsi="Arial" w:cs="Arial"/>
                <w:bCs/>
                <w:sz w:val="16"/>
                <w:szCs w:val="16"/>
              </w:rPr>
            </w:pP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2E0B85E6"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6000,0</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0B1CA40C"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180,0</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64CE0B84"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1200,0</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4F9CB8C5" w14:textId="77777777" w:rsidR="00A90C91" w:rsidRPr="00A90C91" w:rsidRDefault="00A90C91" w:rsidP="00A90C91">
            <w:pPr>
              <w:spacing w:after="0" w:line="240" w:lineRule="auto"/>
              <w:contextualSpacing/>
              <w:jc w:val="both"/>
              <w:rPr>
                <w:rFonts w:ascii="Arial" w:eastAsia="Calibri" w:hAnsi="Arial" w:cs="Arial"/>
                <w:bCs/>
                <w:sz w:val="16"/>
                <w:szCs w:val="16"/>
              </w:rPr>
            </w:pPr>
            <w:r w:rsidRPr="00A90C91">
              <w:rPr>
                <w:rFonts w:ascii="Arial" w:eastAsia="Calibri" w:hAnsi="Arial" w:cs="Arial"/>
                <w:bCs/>
                <w:sz w:val="16"/>
                <w:szCs w:val="16"/>
              </w:rPr>
              <w:t>20 лет</w:t>
            </w:r>
          </w:p>
        </w:tc>
      </w:tr>
    </w:tbl>
    <w:p w14:paraId="46B5FCAD" w14:textId="4EAB5C6D" w:rsidR="00A90C91" w:rsidRDefault="00A90C91" w:rsidP="0088467A">
      <w:pPr>
        <w:widowControl w:val="0"/>
        <w:spacing w:after="0" w:line="240" w:lineRule="auto"/>
        <w:jc w:val="center"/>
        <w:rPr>
          <w:rFonts w:ascii="Arial" w:hAnsi="Arial" w:cs="Arial"/>
          <w:sz w:val="16"/>
          <w:szCs w:val="16"/>
        </w:rPr>
      </w:pPr>
    </w:p>
    <w:p w14:paraId="3FD6CBC6" w14:textId="6775F9B7" w:rsidR="00A90C91" w:rsidRPr="00A90C91" w:rsidRDefault="00A90C91" w:rsidP="00A90C91">
      <w:pPr>
        <w:spacing w:after="0" w:line="240" w:lineRule="auto"/>
        <w:ind w:right="-143" w:firstLine="567"/>
        <w:contextualSpacing/>
        <w:jc w:val="both"/>
        <w:rPr>
          <w:rFonts w:ascii="Arial" w:eastAsia="Calibri" w:hAnsi="Arial" w:cs="Arial"/>
          <w:b/>
          <w:bCs/>
          <w:sz w:val="16"/>
          <w:szCs w:val="16"/>
        </w:rPr>
      </w:pPr>
      <w:r w:rsidRPr="00A90C91">
        <w:rPr>
          <w:rFonts w:ascii="Arial" w:eastAsia="Calibri" w:hAnsi="Arial" w:cs="Arial"/>
          <w:b/>
          <w:bCs/>
          <w:sz w:val="16"/>
          <w:szCs w:val="16"/>
        </w:rPr>
        <w:t>Обременения и ограничения на земельные участки:</w:t>
      </w:r>
    </w:p>
    <w:p w14:paraId="2E544286" w14:textId="33F9DFBC" w:rsidR="00A90C91" w:rsidRPr="00A90C91" w:rsidRDefault="00A90C91" w:rsidP="00A90C91">
      <w:pPr>
        <w:spacing w:after="0" w:line="240" w:lineRule="auto"/>
        <w:ind w:right="-143" w:firstLine="567"/>
        <w:contextualSpacing/>
        <w:jc w:val="both"/>
        <w:rPr>
          <w:rFonts w:ascii="Arial" w:eastAsia="Calibri" w:hAnsi="Arial" w:cs="Arial"/>
          <w:bCs/>
          <w:sz w:val="16"/>
          <w:szCs w:val="16"/>
        </w:rPr>
      </w:pPr>
      <w:r w:rsidRPr="00A90C91">
        <w:rPr>
          <w:rFonts w:ascii="Arial" w:eastAsia="Calibri" w:hAnsi="Arial" w:cs="Arial"/>
          <w:bCs/>
          <w:sz w:val="16"/>
          <w:szCs w:val="16"/>
        </w:rPr>
        <w:t>На земельный участок с кадастровым номером 24:18:0800010:603(лот №1) установлены ограничения, предусмотренные ст.ст.56,56.1 Земельным кодексом Российской Федерации, Водным кодексом Российской Федерации, Приказом Министерства природных ресурсов и экологии Красноярского края от 03.06.2006 №1/111-од «Об утверждении мероприятий «Установление границ водоохранных зон и прибрежных защитных полос реки Кан и её притоков в черте населенных пунктов»»</w:t>
      </w:r>
    </w:p>
    <w:p w14:paraId="7188CF1E" w14:textId="77777777" w:rsidR="00A90C91" w:rsidRPr="00A90C91" w:rsidRDefault="00A90C91" w:rsidP="00A90C91">
      <w:pPr>
        <w:spacing w:after="0" w:line="240" w:lineRule="auto"/>
        <w:ind w:right="40" w:firstLine="567"/>
        <w:jc w:val="both"/>
        <w:rPr>
          <w:rFonts w:ascii="Arial" w:eastAsia="Calibri" w:hAnsi="Arial" w:cs="Arial"/>
          <w:sz w:val="16"/>
          <w:szCs w:val="16"/>
        </w:rPr>
      </w:pPr>
      <w:r w:rsidRPr="00A90C91">
        <w:rPr>
          <w:rFonts w:ascii="Arial" w:eastAsia="Calibri" w:hAnsi="Arial" w:cs="Arial"/>
          <w:b/>
          <w:color w:val="FF0000"/>
          <w:sz w:val="16"/>
          <w:szCs w:val="16"/>
        </w:rPr>
        <w:t xml:space="preserve"> </w:t>
      </w:r>
      <w:r w:rsidRPr="00A90C91">
        <w:rPr>
          <w:rFonts w:ascii="Arial" w:eastAsia="Calibri" w:hAnsi="Arial" w:cs="Arial"/>
          <w:b/>
          <w:sz w:val="16"/>
          <w:szCs w:val="16"/>
        </w:rPr>
        <w:t>Порядок ознакомления с земельными участками:</w:t>
      </w:r>
      <w:r w:rsidRPr="00A90C91">
        <w:rPr>
          <w:rFonts w:ascii="Arial" w:eastAsia="Calibri" w:hAnsi="Arial" w:cs="Arial"/>
          <w:color w:val="FF0000"/>
          <w:sz w:val="16"/>
          <w:szCs w:val="16"/>
        </w:rPr>
        <w:t xml:space="preserve"> </w:t>
      </w:r>
      <w:r w:rsidRPr="00A90C91">
        <w:rPr>
          <w:rFonts w:ascii="Arial" w:eastAsia="Calibri" w:hAnsi="Arial" w:cs="Arial"/>
          <w:sz w:val="16"/>
          <w:szCs w:val="16"/>
        </w:rPr>
        <w:t xml:space="preserve">ознакомиться с местоположением земельных участков, их границами можно на публичной кадастровой карте: </w:t>
      </w:r>
      <w:proofErr w:type="spellStart"/>
      <w:r w:rsidRPr="00A90C91">
        <w:rPr>
          <w:rFonts w:ascii="Arial" w:eastAsia="Calibri" w:hAnsi="Arial" w:cs="Arial"/>
          <w:sz w:val="16"/>
          <w:szCs w:val="16"/>
        </w:rPr>
        <w:t>www</w:t>
      </w:r>
      <w:proofErr w:type="spellEnd"/>
      <w:r w:rsidRPr="00A90C91">
        <w:rPr>
          <w:rFonts w:ascii="Arial" w:eastAsia="Calibri" w:hAnsi="Arial" w:cs="Arial"/>
          <w:sz w:val="16"/>
          <w:szCs w:val="16"/>
        </w:rPr>
        <w:t>: map.rosreestr.ru, и с помощью других интернет - ресурсов. Выезд на местность для осмотра земельных участков не предусмотрен.</w:t>
      </w:r>
    </w:p>
    <w:p w14:paraId="1AFA1571" w14:textId="25CBCCC1" w:rsidR="00A90C91" w:rsidRPr="00A90C91" w:rsidRDefault="00A90C91" w:rsidP="00A90C91">
      <w:pPr>
        <w:spacing w:after="0" w:line="240" w:lineRule="auto"/>
        <w:ind w:right="-143" w:firstLine="567"/>
        <w:contextualSpacing/>
        <w:jc w:val="both"/>
        <w:rPr>
          <w:rFonts w:ascii="Arial" w:eastAsia="Calibri" w:hAnsi="Arial" w:cs="Arial"/>
          <w:b/>
          <w:bCs/>
          <w:sz w:val="16"/>
          <w:szCs w:val="16"/>
        </w:rPr>
      </w:pPr>
      <w:r w:rsidRPr="00A90C91">
        <w:rPr>
          <w:rFonts w:ascii="Arial" w:eastAsia="Calibri" w:hAnsi="Arial" w:cs="Arial"/>
          <w:b/>
          <w:bCs/>
          <w:sz w:val="16"/>
          <w:szCs w:val="16"/>
        </w:rPr>
        <w:t>Порядок внесения задатка и его возврата:</w:t>
      </w:r>
    </w:p>
    <w:p w14:paraId="5910DE14" w14:textId="167ACE2D" w:rsidR="00A90C91" w:rsidRPr="00A90C91" w:rsidRDefault="00A90C91" w:rsidP="00A90C91">
      <w:pPr>
        <w:spacing w:after="0" w:line="240" w:lineRule="auto"/>
        <w:ind w:right="-1" w:firstLine="567"/>
        <w:contextualSpacing/>
        <w:jc w:val="both"/>
        <w:rPr>
          <w:rFonts w:ascii="Arial" w:eastAsia="Calibri" w:hAnsi="Arial" w:cs="Arial"/>
          <w:bCs/>
          <w:sz w:val="16"/>
          <w:szCs w:val="16"/>
        </w:rPr>
      </w:pPr>
      <w:r w:rsidRPr="00A90C91">
        <w:rPr>
          <w:rFonts w:ascii="Arial" w:eastAsia="Calibri" w:hAnsi="Arial" w:cs="Arial"/>
          <w:bCs/>
          <w:sz w:val="16"/>
          <w:szCs w:val="16"/>
        </w:rPr>
        <w:t>Сумма задатка, указанная в настоящем информационном сообщении, перечисляется на следующие реквизиты в срок до 21.05.2020 (включительно).</w:t>
      </w:r>
    </w:p>
    <w:p w14:paraId="77249B0D" w14:textId="77777777" w:rsidR="00A90C91" w:rsidRPr="00A90C91" w:rsidRDefault="00A90C91" w:rsidP="00A90C91">
      <w:pPr>
        <w:spacing w:after="0" w:line="240" w:lineRule="auto"/>
        <w:ind w:firstLine="567"/>
        <w:jc w:val="both"/>
        <w:rPr>
          <w:rFonts w:ascii="Arial" w:eastAsia="Calibri" w:hAnsi="Arial" w:cs="Arial"/>
          <w:sz w:val="16"/>
          <w:szCs w:val="16"/>
        </w:rPr>
      </w:pPr>
      <w:r w:rsidRPr="00A90C91">
        <w:rPr>
          <w:rFonts w:ascii="Arial" w:eastAsia="Calibri" w:hAnsi="Arial" w:cs="Arial"/>
          <w:b/>
          <w:sz w:val="16"/>
          <w:szCs w:val="16"/>
          <w:u w:val="single"/>
        </w:rPr>
        <w:t>Получатель:</w:t>
      </w:r>
      <w:r w:rsidRPr="00A90C91">
        <w:rPr>
          <w:rFonts w:ascii="Arial" w:eastAsia="Calibri" w:hAnsi="Arial" w:cs="Arial"/>
          <w:sz w:val="16"/>
          <w:szCs w:val="16"/>
          <w:u w:val="single"/>
        </w:rPr>
        <w:t xml:space="preserve"> </w:t>
      </w:r>
      <w:r w:rsidRPr="00A90C91">
        <w:rPr>
          <w:rFonts w:ascii="Arial" w:eastAsia="Calibri" w:hAnsi="Arial" w:cs="Arial"/>
          <w:sz w:val="16"/>
          <w:szCs w:val="16"/>
        </w:rPr>
        <w:t>УФК по Красноярскому краю (Администрация Канского района л/с 05193006660), р/с 40302810800003000303, отделение Красноярск, БИК 040407001, ИНН 2418004639, КПП 245001001. Юридический адрес: 663600, Красноярский край, г. Канск, ул. Ленина 4/1.</w:t>
      </w:r>
    </w:p>
    <w:p w14:paraId="525D303E" w14:textId="77777777" w:rsidR="00A90C91" w:rsidRPr="00A90C91" w:rsidRDefault="00A90C91" w:rsidP="00A90C91">
      <w:pPr>
        <w:spacing w:after="0" w:line="240" w:lineRule="auto"/>
        <w:ind w:firstLine="567"/>
        <w:jc w:val="both"/>
        <w:rPr>
          <w:rFonts w:ascii="Arial" w:hAnsi="Arial" w:cs="Arial"/>
          <w:bCs/>
          <w:sz w:val="16"/>
          <w:szCs w:val="16"/>
        </w:rPr>
      </w:pPr>
      <w:r w:rsidRPr="00A90C91">
        <w:rPr>
          <w:rFonts w:ascii="Arial" w:eastAsia="Calibri" w:hAnsi="Arial" w:cs="Arial"/>
          <w:b/>
          <w:bCs/>
          <w:sz w:val="16"/>
          <w:szCs w:val="16"/>
          <w:u w:val="single"/>
        </w:rPr>
        <w:lastRenderedPageBreak/>
        <w:t>Назначение платежа:</w:t>
      </w:r>
      <w:r w:rsidRPr="00A90C91">
        <w:rPr>
          <w:rFonts w:ascii="Arial" w:eastAsia="Calibri" w:hAnsi="Arial" w:cs="Arial"/>
          <w:bCs/>
          <w:sz w:val="16"/>
          <w:szCs w:val="16"/>
        </w:rPr>
        <w:t xml:space="preserve"> задаток </w:t>
      </w:r>
      <w:r w:rsidRPr="00A90C91">
        <w:rPr>
          <w:rFonts w:ascii="Arial" w:eastAsia="Calibri" w:hAnsi="Arial" w:cs="Arial"/>
          <w:sz w:val="16"/>
          <w:szCs w:val="16"/>
          <w:lang w:val="x-none" w:eastAsia="x-none"/>
        </w:rPr>
        <w:t>по продаже права заключения договора аренды земельного участка</w:t>
      </w:r>
      <w:r w:rsidRPr="00A90C91">
        <w:rPr>
          <w:rFonts w:ascii="Arial" w:eastAsia="Calibri" w:hAnsi="Arial" w:cs="Arial"/>
          <w:bCs/>
          <w:sz w:val="16"/>
          <w:szCs w:val="16"/>
        </w:rPr>
        <w:t xml:space="preserve"> для участия в аукционе 4-2020 (Лот№__).</w:t>
      </w:r>
    </w:p>
    <w:p w14:paraId="5C10915D" w14:textId="00444175" w:rsidR="00A90C91" w:rsidRPr="00A90C91" w:rsidRDefault="00A90C91" w:rsidP="00A90C91">
      <w:pPr>
        <w:spacing w:after="0" w:line="240" w:lineRule="auto"/>
        <w:ind w:right="-1" w:firstLine="567"/>
        <w:contextualSpacing/>
        <w:jc w:val="both"/>
        <w:rPr>
          <w:rFonts w:ascii="Arial" w:eastAsia="Calibri" w:hAnsi="Arial" w:cs="Arial"/>
          <w:bCs/>
          <w:sz w:val="16"/>
          <w:szCs w:val="16"/>
        </w:rPr>
      </w:pPr>
      <w:r w:rsidRPr="00A90C91">
        <w:rPr>
          <w:rFonts w:ascii="Arial" w:eastAsia="Calibri" w:hAnsi="Arial" w:cs="Arial"/>
          <w:bCs/>
          <w:sz w:val="16"/>
          <w:szCs w:val="16"/>
        </w:rPr>
        <w:t>Задаток вносится единым платежом.</w:t>
      </w:r>
    </w:p>
    <w:p w14:paraId="02A58AA2" w14:textId="558FE651" w:rsidR="00A90C91" w:rsidRPr="00A90C91" w:rsidRDefault="00A90C91" w:rsidP="00A90C91">
      <w:pPr>
        <w:tabs>
          <w:tab w:val="left" w:pos="284"/>
        </w:tabs>
        <w:spacing w:after="0" w:line="240" w:lineRule="auto"/>
        <w:ind w:right="-1" w:firstLine="567"/>
        <w:contextualSpacing/>
        <w:jc w:val="both"/>
        <w:rPr>
          <w:rFonts w:ascii="Arial" w:eastAsia="Calibri" w:hAnsi="Arial" w:cs="Arial"/>
          <w:b/>
          <w:sz w:val="16"/>
          <w:szCs w:val="16"/>
        </w:rPr>
      </w:pPr>
      <w:r w:rsidRPr="00A90C91">
        <w:rPr>
          <w:rFonts w:ascii="Arial" w:eastAsia="Calibri" w:hAnsi="Arial" w:cs="Arial"/>
          <w:sz w:val="16"/>
          <w:szCs w:val="16"/>
        </w:rPr>
        <w:t>Задаток должен поступить на указанный счет не позднее 21.05.2020 г</w:t>
      </w:r>
    </w:p>
    <w:p w14:paraId="23C42745" w14:textId="0C838FD7" w:rsidR="00A90C91" w:rsidRPr="00A90C91" w:rsidRDefault="00A90C91" w:rsidP="00A90C91">
      <w:pPr>
        <w:tabs>
          <w:tab w:val="left" w:pos="284"/>
        </w:tabs>
        <w:autoSpaceDE w:val="0"/>
        <w:autoSpaceDN w:val="0"/>
        <w:adjustRightInd w:val="0"/>
        <w:spacing w:after="0" w:line="240" w:lineRule="auto"/>
        <w:ind w:right="-1" w:firstLine="567"/>
        <w:contextualSpacing/>
        <w:jc w:val="both"/>
        <w:rPr>
          <w:rFonts w:ascii="Arial" w:eastAsia="Calibri" w:hAnsi="Arial" w:cs="Arial"/>
          <w:sz w:val="16"/>
          <w:szCs w:val="16"/>
        </w:rPr>
      </w:pPr>
      <w:r w:rsidRPr="00A90C91">
        <w:rPr>
          <w:rFonts w:ascii="Arial" w:eastAsia="Calibri" w:hAnsi="Arial" w:cs="Arial"/>
          <w:sz w:val="16"/>
          <w:szCs w:val="16"/>
        </w:rPr>
        <w:t>Организатор аукциона в течение трех рабочих со дня подписания протокола о результатах аукциона обязан возвратить задатки лицам, участвовавшим в аукционе, но не победившим в нем.</w:t>
      </w:r>
    </w:p>
    <w:p w14:paraId="3723414F" w14:textId="2E31E7E0" w:rsidR="00A90C91" w:rsidRPr="00A90C91" w:rsidRDefault="00A90C91" w:rsidP="00A90C91">
      <w:pPr>
        <w:tabs>
          <w:tab w:val="left" w:pos="284"/>
        </w:tabs>
        <w:autoSpaceDE w:val="0"/>
        <w:autoSpaceDN w:val="0"/>
        <w:adjustRightInd w:val="0"/>
        <w:spacing w:after="0" w:line="240" w:lineRule="auto"/>
        <w:ind w:right="-1" w:firstLine="567"/>
        <w:contextualSpacing/>
        <w:jc w:val="both"/>
        <w:rPr>
          <w:rFonts w:ascii="Arial" w:eastAsia="Calibri" w:hAnsi="Arial" w:cs="Arial"/>
          <w:sz w:val="16"/>
          <w:szCs w:val="16"/>
        </w:rPr>
      </w:pPr>
      <w:r w:rsidRPr="00A90C91">
        <w:rPr>
          <w:rFonts w:ascii="Arial" w:eastAsia="Calibri" w:hAnsi="Arial" w:cs="Arial"/>
          <w:sz w:val="16"/>
          <w:szCs w:val="16"/>
        </w:rPr>
        <w:t>Организатор аукциона в течение трех рабочих дней со дня оформления протокола приема заявок на участие в аукционе обязан возвратить задатки лицам, не допущенным к участию в аукционе.</w:t>
      </w:r>
    </w:p>
    <w:p w14:paraId="5E8D49DD" w14:textId="4B993BC4" w:rsidR="00A90C91" w:rsidRPr="00A90C91" w:rsidRDefault="00A90C91" w:rsidP="00A90C91">
      <w:pPr>
        <w:tabs>
          <w:tab w:val="left" w:pos="284"/>
        </w:tabs>
        <w:autoSpaceDE w:val="0"/>
        <w:autoSpaceDN w:val="0"/>
        <w:adjustRightInd w:val="0"/>
        <w:spacing w:after="0" w:line="240" w:lineRule="auto"/>
        <w:ind w:right="-1" w:firstLine="567"/>
        <w:contextualSpacing/>
        <w:jc w:val="both"/>
        <w:rPr>
          <w:rFonts w:ascii="Arial" w:eastAsia="Calibri" w:hAnsi="Arial" w:cs="Arial"/>
          <w:sz w:val="16"/>
          <w:szCs w:val="16"/>
        </w:rPr>
      </w:pPr>
      <w:r w:rsidRPr="00A90C91">
        <w:rPr>
          <w:rFonts w:ascii="Arial" w:eastAsia="Calibri" w:hAnsi="Arial" w:cs="Arial"/>
          <w:sz w:val="16"/>
          <w:szCs w:val="16"/>
        </w:rPr>
        <w:t>Организатор аукциона в течение трех рабочих дней со дня поступления уведомления об отзыве заявки обязан возвратить внесенный задаток заявителю.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D579F24" w14:textId="50969B4E" w:rsidR="00A90C91" w:rsidRPr="00A90C91" w:rsidRDefault="00A90C91" w:rsidP="00A90C91">
      <w:pPr>
        <w:tabs>
          <w:tab w:val="left" w:pos="284"/>
        </w:tabs>
        <w:autoSpaceDE w:val="0"/>
        <w:autoSpaceDN w:val="0"/>
        <w:adjustRightInd w:val="0"/>
        <w:spacing w:after="0" w:line="240" w:lineRule="auto"/>
        <w:ind w:right="-1" w:firstLine="567"/>
        <w:contextualSpacing/>
        <w:jc w:val="both"/>
        <w:rPr>
          <w:rFonts w:ascii="Arial" w:eastAsia="Calibri" w:hAnsi="Arial" w:cs="Arial"/>
          <w:sz w:val="16"/>
          <w:szCs w:val="16"/>
        </w:rPr>
      </w:pPr>
      <w:r w:rsidRPr="00A90C91">
        <w:rPr>
          <w:rFonts w:ascii="Arial" w:eastAsia="Calibri" w:hAnsi="Arial" w:cs="Arial"/>
          <w:sz w:val="16"/>
          <w:szCs w:val="16"/>
        </w:rPr>
        <w:t>В случае принятия решения организатором аукциона решения об отказе в проведении аукциона задаток возвращается организатором аукциона в трехдневный срок со дня принятия данного решения.</w:t>
      </w:r>
    </w:p>
    <w:p w14:paraId="55810B95" w14:textId="3CD0D5A7" w:rsidR="00A90C91" w:rsidRPr="00A90C91" w:rsidRDefault="00A90C91" w:rsidP="00A90C91">
      <w:pPr>
        <w:tabs>
          <w:tab w:val="left" w:pos="284"/>
        </w:tabs>
        <w:autoSpaceDE w:val="0"/>
        <w:autoSpaceDN w:val="0"/>
        <w:adjustRightInd w:val="0"/>
        <w:spacing w:after="0" w:line="240" w:lineRule="auto"/>
        <w:ind w:right="-1" w:firstLine="567"/>
        <w:contextualSpacing/>
        <w:jc w:val="both"/>
        <w:rPr>
          <w:rFonts w:ascii="Arial" w:eastAsia="Calibri" w:hAnsi="Arial" w:cs="Arial"/>
          <w:sz w:val="16"/>
          <w:szCs w:val="16"/>
        </w:rPr>
      </w:pPr>
      <w:r w:rsidRPr="00A90C91">
        <w:rPr>
          <w:rFonts w:ascii="Arial" w:eastAsia="Calibri" w:hAnsi="Arial" w:cs="Arial"/>
          <w:sz w:val="16"/>
          <w:szCs w:val="16"/>
        </w:rPr>
        <w:t>В случае уклонения победителя аукциона от заключения договора аренды земельного участка, в установленный в данном извещении срок, внесенный победителем аукциона задаток ему, не возвращается.</w:t>
      </w:r>
    </w:p>
    <w:p w14:paraId="52A6355C" w14:textId="77777777" w:rsidR="00A90C91" w:rsidRPr="00A90C91" w:rsidRDefault="00A90C91" w:rsidP="00A90C91">
      <w:pPr>
        <w:tabs>
          <w:tab w:val="left" w:pos="1494"/>
        </w:tabs>
        <w:spacing w:after="0" w:line="240" w:lineRule="auto"/>
        <w:ind w:firstLine="567"/>
        <w:jc w:val="both"/>
        <w:rPr>
          <w:rFonts w:ascii="Arial" w:eastAsia="Calibri" w:hAnsi="Arial" w:cs="Arial"/>
          <w:sz w:val="16"/>
          <w:szCs w:val="16"/>
          <w:lang w:val="x-none" w:eastAsia="x-none"/>
        </w:rPr>
      </w:pPr>
      <w:r w:rsidRPr="00A90C91">
        <w:rPr>
          <w:rFonts w:ascii="Arial" w:eastAsia="Calibri" w:hAnsi="Arial" w:cs="Arial"/>
          <w:sz w:val="16"/>
          <w:szCs w:val="16"/>
          <w:lang w:val="x-none" w:eastAsia="x-none"/>
        </w:rPr>
        <w:t>Внесенный задаток засчитывается в счет арендной платы лицу, признанному победителем аукциона, иному лицу, с которым заключается договор аренды земельного участка.</w:t>
      </w:r>
    </w:p>
    <w:p w14:paraId="4D59E948" w14:textId="32A14B19" w:rsidR="00A90C91" w:rsidRPr="00A90C91" w:rsidRDefault="00A90C91" w:rsidP="00A90C91">
      <w:pPr>
        <w:tabs>
          <w:tab w:val="left" w:pos="284"/>
        </w:tabs>
        <w:autoSpaceDE w:val="0"/>
        <w:autoSpaceDN w:val="0"/>
        <w:adjustRightInd w:val="0"/>
        <w:spacing w:after="0" w:line="240" w:lineRule="auto"/>
        <w:ind w:right="-1" w:firstLine="567"/>
        <w:contextualSpacing/>
        <w:jc w:val="both"/>
        <w:rPr>
          <w:rFonts w:ascii="Arial" w:eastAsia="Calibri" w:hAnsi="Arial" w:cs="Arial"/>
          <w:sz w:val="16"/>
          <w:szCs w:val="16"/>
        </w:rPr>
      </w:pPr>
      <w:r w:rsidRPr="00A90C91">
        <w:rPr>
          <w:rFonts w:ascii="Arial" w:eastAsia="Calibri" w:hAnsi="Arial" w:cs="Arial"/>
          <w:sz w:val="16"/>
          <w:szCs w:val="16"/>
        </w:rPr>
        <w:t>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14:paraId="6858F327" w14:textId="77777777" w:rsidR="00A90C91" w:rsidRPr="00A90C91" w:rsidRDefault="00A90C91" w:rsidP="00A90C91">
      <w:pPr>
        <w:tabs>
          <w:tab w:val="left" w:pos="284"/>
        </w:tabs>
        <w:autoSpaceDE w:val="0"/>
        <w:autoSpaceDN w:val="0"/>
        <w:adjustRightInd w:val="0"/>
        <w:spacing w:after="0" w:line="240" w:lineRule="auto"/>
        <w:ind w:right="-1" w:firstLine="567"/>
        <w:contextualSpacing/>
        <w:jc w:val="center"/>
        <w:rPr>
          <w:rFonts w:ascii="Arial" w:eastAsia="Calibri" w:hAnsi="Arial" w:cs="Arial"/>
          <w:b/>
          <w:sz w:val="16"/>
          <w:szCs w:val="16"/>
        </w:rPr>
      </w:pPr>
      <w:r w:rsidRPr="00A90C91">
        <w:rPr>
          <w:rFonts w:ascii="Arial" w:eastAsia="Calibri" w:hAnsi="Arial" w:cs="Arial"/>
          <w:b/>
          <w:sz w:val="16"/>
          <w:szCs w:val="16"/>
        </w:rPr>
        <w:t>Порядок приема заявок и прилагаемых к ним документов на участие в аукционе.</w:t>
      </w:r>
    </w:p>
    <w:p w14:paraId="1F86FC1F" w14:textId="70CAD958"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Заявка на участие в аукционе должна отвечать требованиям, установленным документацией об аукционе, и содержать документы и материалы, предусмотренные документацией об аукционе и подтверждающие соответствие претендента на участие в аукционе требованиям, предъявляемым к участникам аукциона</w:t>
      </w:r>
    </w:p>
    <w:p w14:paraId="1882FDC4" w14:textId="3100E7F3" w:rsidR="00A90C91" w:rsidRPr="00A90C91" w:rsidRDefault="00A90C91" w:rsidP="00A90C91">
      <w:pPr>
        <w:tabs>
          <w:tab w:val="left" w:pos="284"/>
        </w:tabs>
        <w:autoSpaceDE w:val="0"/>
        <w:autoSpaceDN w:val="0"/>
        <w:adjustRightInd w:val="0"/>
        <w:spacing w:after="0" w:line="240" w:lineRule="auto"/>
        <w:ind w:right="-1" w:firstLine="567"/>
        <w:contextualSpacing/>
        <w:jc w:val="both"/>
        <w:rPr>
          <w:rFonts w:ascii="Arial" w:eastAsia="Calibri" w:hAnsi="Arial" w:cs="Arial"/>
          <w:sz w:val="16"/>
          <w:szCs w:val="16"/>
        </w:rPr>
      </w:pPr>
      <w:r w:rsidRPr="00A90C91">
        <w:rPr>
          <w:rFonts w:ascii="Arial" w:eastAsia="Calibri" w:hAnsi="Arial" w:cs="Arial"/>
          <w:sz w:val="16"/>
          <w:szCs w:val="16"/>
        </w:rPr>
        <w:t>Один заявитель имеет право подать только одну заявку на участие в аукционе.</w:t>
      </w:r>
    </w:p>
    <w:p w14:paraId="744E0D22"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Заявителем к участию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14:paraId="715AD5BF"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Заявитель, подавший заявку на участие в аукционе,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открытого аукциона.</w:t>
      </w:r>
    </w:p>
    <w:p w14:paraId="44C6FF17"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Заявка на участие в аукционе подается в срок и по форме, которые установлены документацией об аукционе. При подготовке заявки на участие в аукционе и документов, прилагаемых к заявке, не допускается применение факсимильных подписей.</w:t>
      </w:r>
    </w:p>
    <w:p w14:paraId="2134F531"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 xml:space="preserve"> Заявитель не допускается аукционной комиссией к участию аукционе в случаях:</w:t>
      </w:r>
    </w:p>
    <w:p w14:paraId="07AF187E"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1) непредставления необходимых для участия в аукционе документов или наличия в таких документах недостоверных сведений;</w:t>
      </w:r>
    </w:p>
    <w:p w14:paraId="634B5C62"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2) не поступление задатка на дату рассмотрения заявок на участие в аукционе;</w:t>
      </w:r>
    </w:p>
    <w:p w14:paraId="5D2407CC"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3) подача заявки на участие в аукционе лицом, которое в соответствии с действующим законодательством Российской Федерации не имеет права быть участником конкретного аукциона или приобрести участок в аренду;</w:t>
      </w:r>
    </w:p>
    <w:p w14:paraId="4A4C020A"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0F706CF"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7FCD107B"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Заявка на участие в аукционе, поступившая в срок, указанный в извещении о проведении аукциона, считается принятой, если ей присвоен регистрационный номер, о чем на заявке делается соответствующая отметка.</w:t>
      </w:r>
    </w:p>
    <w:p w14:paraId="78FE445A"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4D9132B2"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Заявитель вправе отозвать заявку до дня окончания срока приема заявок, уведомив об этом письменно организатора аукциона.</w:t>
      </w:r>
    </w:p>
    <w:p w14:paraId="5652B632" w14:textId="0ACF2D2C" w:rsidR="00A90C91" w:rsidRPr="00A90C91" w:rsidRDefault="00A90C91" w:rsidP="00A90C91">
      <w:pPr>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Все листы документов, представляемых одновременно с заявкой, должны быть прошиты, пронумерованы, скреплены печатью Заявителя (для юридического лица) и подписаны Заявителем или его представителем. Форма прилагается.</w:t>
      </w:r>
    </w:p>
    <w:p w14:paraId="1B36CEDA" w14:textId="77777777" w:rsidR="00A90C91" w:rsidRPr="00A90C91" w:rsidRDefault="00A90C91" w:rsidP="00A90C91">
      <w:pPr>
        <w:spacing w:after="0" w:line="240" w:lineRule="auto"/>
        <w:ind w:firstLine="567"/>
        <w:jc w:val="center"/>
        <w:rPr>
          <w:rFonts w:ascii="Arial" w:eastAsia="Calibri" w:hAnsi="Arial" w:cs="Arial"/>
          <w:b/>
          <w:sz w:val="16"/>
          <w:szCs w:val="16"/>
        </w:rPr>
      </w:pPr>
      <w:r w:rsidRPr="00A90C91">
        <w:rPr>
          <w:rFonts w:ascii="Arial" w:eastAsia="Calibri" w:hAnsi="Arial" w:cs="Arial"/>
          <w:b/>
          <w:sz w:val="16"/>
          <w:szCs w:val="16"/>
        </w:rPr>
        <w:t>Перечень документов, предоставляемых для участия в аукционе</w:t>
      </w:r>
    </w:p>
    <w:p w14:paraId="3F3A3F0F" w14:textId="77777777" w:rsidR="00A90C91" w:rsidRPr="00A90C91" w:rsidRDefault="00A90C91" w:rsidP="00A90C91">
      <w:pPr>
        <w:shd w:val="clear" w:color="auto" w:fill="FFFFFF"/>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Для участия в аукционе заявители представляют в установленный в извещении о проведении аукциона срок следующие документы:</w:t>
      </w:r>
    </w:p>
    <w:p w14:paraId="3891F552" w14:textId="77777777" w:rsidR="00A90C91" w:rsidRPr="00A90C91" w:rsidRDefault="00A90C91" w:rsidP="00A90C91">
      <w:pPr>
        <w:shd w:val="clear" w:color="auto" w:fill="FFFFFF"/>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27D2095" w14:textId="77777777" w:rsidR="00A90C91" w:rsidRPr="00A90C91" w:rsidRDefault="00A90C91" w:rsidP="00A90C91">
      <w:pPr>
        <w:shd w:val="clear" w:color="auto" w:fill="FFFFFF"/>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2) копии документов, удостоверяющих личность заявителя (для граждан);</w:t>
      </w:r>
    </w:p>
    <w:p w14:paraId="2557CD25" w14:textId="77777777" w:rsidR="00A90C91" w:rsidRPr="00A90C91" w:rsidRDefault="00A90C91" w:rsidP="00A90C91">
      <w:pPr>
        <w:shd w:val="clear" w:color="auto" w:fill="FFFFFF"/>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465D630" w14:textId="77777777" w:rsidR="00A90C91" w:rsidRPr="00A90C91" w:rsidRDefault="00A90C91" w:rsidP="00A90C91">
      <w:pPr>
        <w:shd w:val="clear" w:color="auto" w:fill="FFFFFF"/>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4) документы, подтверждающие внесение задатка.</w:t>
      </w:r>
    </w:p>
    <w:p w14:paraId="41D6CFCC" w14:textId="77777777" w:rsidR="00A90C91" w:rsidRPr="00A90C91" w:rsidRDefault="00A90C91" w:rsidP="00A90C91">
      <w:pPr>
        <w:shd w:val="clear" w:color="auto" w:fill="FFFFFF"/>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4.1.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Федеральным законом от 24.07.2007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указанного Федерального закона.</w:t>
      </w:r>
    </w:p>
    <w:p w14:paraId="68EE8F36" w14:textId="4904A6EF" w:rsidR="00A90C91" w:rsidRPr="00A90C91" w:rsidRDefault="00A90C91" w:rsidP="00A90C91">
      <w:pPr>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(для юридических лиц) или уполномоченным этим руководителем лицом, либо нотариально заверенную копию таковой доверенности (для физических лиц).</w:t>
      </w:r>
    </w:p>
    <w:p w14:paraId="4512E3A1" w14:textId="5284F045" w:rsidR="00A90C91" w:rsidRPr="00A90C91" w:rsidRDefault="00A90C91" w:rsidP="00A90C91">
      <w:pPr>
        <w:spacing w:after="0" w:line="240" w:lineRule="auto"/>
        <w:ind w:firstLine="567"/>
        <w:jc w:val="both"/>
        <w:rPr>
          <w:rFonts w:ascii="Arial" w:eastAsia="Calibri" w:hAnsi="Arial" w:cs="Arial"/>
          <w:b/>
          <w:sz w:val="16"/>
          <w:szCs w:val="16"/>
        </w:rPr>
      </w:pPr>
      <w:r w:rsidRPr="00A90C91">
        <w:rPr>
          <w:rFonts w:ascii="Arial" w:eastAsia="Calibri" w:hAnsi="Arial" w:cs="Arial"/>
          <w:b/>
          <w:sz w:val="16"/>
          <w:szCs w:val="16"/>
        </w:rPr>
        <w:t>Порядок определения участков аукциона</w:t>
      </w:r>
    </w:p>
    <w:p w14:paraId="7D072C98" w14:textId="14175FB3" w:rsidR="00A90C91" w:rsidRPr="00A90C91" w:rsidRDefault="00A90C91" w:rsidP="00A90C91">
      <w:pPr>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По результатам рассмотрения заявок и документов Организатором аукциона будет принято решение о признании претендентов участниками аукциона или об отказе в допуске претендентов к участию в аукционе, которое будет оформлено протоколом.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14:paraId="1746AD9F" w14:textId="77777777" w:rsidR="00A90C91" w:rsidRPr="00A90C91" w:rsidRDefault="00A90C91" w:rsidP="00A90C91">
      <w:pPr>
        <w:spacing w:after="0" w:line="240" w:lineRule="auto"/>
        <w:ind w:firstLine="567"/>
        <w:jc w:val="both"/>
        <w:rPr>
          <w:rFonts w:ascii="Arial" w:eastAsia="Calibri" w:hAnsi="Arial" w:cs="Arial"/>
          <w:b/>
          <w:sz w:val="16"/>
          <w:szCs w:val="16"/>
        </w:rPr>
      </w:pPr>
    </w:p>
    <w:p w14:paraId="0D7F6915" w14:textId="77777777" w:rsidR="00A90C91" w:rsidRPr="00A90C91" w:rsidRDefault="00A90C91" w:rsidP="00A90C91">
      <w:pPr>
        <w:spacing w:after="0" w:line="240" w:lineRule="auto"/>
        <w:ind w:firstLine="567"/>
        <w:jc w:val="center"/>
        <w:rPr>
          <w:rFonts w:ascii="Arial" w:eastAsia="Calibri" w:hAnsi="Arial" w:cs="Arial"/>
          <w:b/>
          <w:sz w:val="16"/>
          <w:szCs w:val="16"/>
        </w:rPr>
      </w:pPr>
      <w:r w:rsidRPr="00A90C91">
        <w:rPr>
          <w:rFonts w:ascii="Arial" w:eastAsia="Calibri" w:hAnsi="Arial" w:cs="Arial"/>
          <w:b/>
          <w:sz w:val="16"/>
          <w:szCs w:val="16"/>
        </w:rPr>
        <w:t>Порядок проведения аукциона</w:t>
      </w:r>
    </w:p>
    <w:p w14:paraId="4BDBF4DE" w14:textId="5FBF21B4"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504DBCCB"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Аукцион проводится организатором аукциона в присутствии членов Аукционной комиссии и участников аукциона (их представителей).</w:t>
      </w:r>
    </w:p>
    <w:p w14:paraId="515090E9" w14:textId="427CE1C3" w:rsidR="00A90C91" w:rsidRPr="00A90C91" w:rsidRDefault="00A90C91" w:rsidP="00A90C91">
      <w:pPr>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Аукцион ведет аукционист, в присутствии уполномоченных представителей Организатора аукциона.</w:t>
      </w:r>
    </w:p>
    <w:p w14:paraId="1AD41A55"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lastRenderedPageBreak/>
        <w:t>Аукцион проводится в следующем порядке:</w:t>
      </w:r>
    </w:p>
    <w:p w14:paraId="5602E0A1"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77071B4"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3FC6F1D7"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14:paraId="4E388AB7" w14:textId="7EF1649C"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6A2E5E80"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FEC5468"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Победителем аукциона признается лицо, предложившее наиболее высокую цену договора.</w:t>
      </w:r>
    </w:p>
    <w:p w14:paraId="786ECF94"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4E1E4AA4"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Протокол аукциона размещается на официальном сайте торгов (www.torgi.gov.ru) организатором аукциона в течение дня, следующего за днем подписания указанного протокола.</w:t>
      </w:r>
    </w:p>
    <w:p w14:paraId="7B224260"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Протокол о результатах аукциона является основанием для заключения с победителем аукциона договора аренды.</w:t>
      </w:r>
    </w:p>
    <w:p w14:paraId="6C59640B"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3C5FEDE9"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p>
    <w:p w14:paraId="4736DD7C"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1EDBAFB9"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6CF0FF3B"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В случае если аукцион признан несостоявшимся по иным основаниям,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14:paraId="747C6F05" w14:textId="7777777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В случае объявления о проведении нового аукциона организатор аукциона вправе изменить условия аукциона.</w:t>
      </w:r>
    </w:p>
    <w:p w14:paraId="1C1610E1" w14:textId="77777777" w:rsidR="00A90C91" w:rsidRPr="00A90C91" w:rsidRDefault="00A90C91" w:rsidP="00A90C91">
      <w:pPr>
        <w:suppressAutoHyphens/>
        <w:spacing w:after="0" w:line="240" w:lineRule="auto"/>
        <w:ind w:firstLine="567"/>
        <w:jc w:val="center"/>
        <w:rPr>
          <w:rFonts w:ascii="Arial" w:eastAsia="Calibri" w:hAnsi="Arial" w:cs="Arial"/>
          <w:b/>
          <w:sz w:val="16"/>
          <w:szCs w:val="16"/>
        </w:rPr>
      </w:pPr>
      <w:r w:rsidRPr="00A90C91">
        <w:rPr>
          <w:rFonts w:ascii="Arial" w:eastAsia="Calibri" w:hAnsi="Arial" w:cs="Arial"/>
          <w:b/>
          <w:sz w:val="16"/>
          <w:szCs w:val="16"/>
        </w:rPr>
        <w:t>ЗАКЛЮЧЕНИЕ ДОГОВОРА ПО РЕЗУЛЬТАТАМ ПРОВЕДЕНИЯ АУКЦИОНА</w:t>
      </w:r>
    </w:p>
    <w:p w14:paraId="28100678" w14:textId="0DADB434" w:rsidR="00A90C91" w:rsidRPr="00A90C91" w:rsidRDefault="00A90C91" w:rsidP="00A90C91">
      <w:pPr>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 xml:space="preserve">Договора аренды заключаются между Администрацией Канского района победителем аукциона не ранее чем через 10 дней со дня размещения информации о результатах аукциона на официальном сайте </w:t>
      </w:r>
      <w:hyperlink r:id="rId13" w:history="1">
        <w:r w:rsidRPr="00A90C91">
          <w:rPr>
            <w:rFonts w:ascii="Arial" w:eastAsia="Calibri" w:hAnsi="Arial" w:cs="Arial"/>
            <w:color w:val="0000FF"/>
            <w:sz w:val="16"/>
            <w:szCs w:val="16"/>
            <w:u w:val="single"/>
            <w:lang w:val="x-none"/>
          </w:rPr>
          <w:t>www.torgi.gov.ru</w:t>
        </w:r>
      </w:hyperlink>
      <w:r w:rsidRPr="00A90C91">
        <w:rPr>
          <w:rFonts w:ascii="Arial" w:eastAsia="Calibri" w:hAnsi="Arial" w:cs="Arial"/>
          <w:sz w:val="16"/>
          <w:szCs w:val="16"/>
        </w:rPr>
        <w:t>.</w:t>
      </w:r>
    </w:p>
    <w:p w14:paraId="4B5EF197" w14:textId="5BE6E85C" w:rsidR="00A90C91" w:rsidRPr="00A90C91" w:rsidRDefault="00A90C91" w:rsidP="00A90C91">
      <w:pPr>
        <w:tabs>
          <w:tab w:val="left" w:pos="1206"/>
        </w:tabs>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14:paraId="1467199B" w14:textId="77777777" w:rsidR="00A90C91" w:rsidRPr="00A90C91" w:rsidRDefault="00A90C91" w:rsidP="00A90C91">
      <w:pPr>
        <w:tabs>
          <w:tab w:val="left" w:pos="1023"/>
        </w:tabs>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524E0A6D" w14:textId="77777777" w:rsidR="00A90C91" w:rsidRPr="00A90C91" w:rsidRDefault="00A90C91" w:rsidP="00A90C91">
      <w:pPr>
        <w:tabs>
          <w:tab w:val="left" w:pos="1110"/>
        </w:tabs>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 приостановления деятельности такого лица в порядке, предусмотренном Кодексом Российской Федерации об административных правонарушениях;</w:t>
      </w:r>
    </w:p>
    <w:p w14:paraId="16F2DD81" w14:textId="77777777" w:rsidR="00A90C91" w:rsidRPr="00A90C91" w:rsidRDefault="00A90C91" w:rsidP="00A90C91">
      <w:pPr>
        <w:tabs>
          <w:tab w:val="left" w:pos="1066"/>
        </w:tabs>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 предоставления таким лицом заведомо ложных сведений, содержащихся в представленных документах.</w:t>
      </w:r>
    </w:p>
    <w:p w14:paraId="7E285289" w14:textId="446CF779" w:rsidR="00A90C91" w:rsidRPr="00A90C91" w:rsidRDefault="00A90C91" w:rsidP="00A90C91">
      <w:pPr>
        <w:tabs>
          <w:tab w:val="left" w:pos="1196"/>
        </w:tabs>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rsidRPr="00A90C91">
        <w:rPr>
          <w:rFonts w:ascii="Arial" w:eastAsia="Calibri" w:hAnsi="Arial" w:cs="Arial"/>
          <w:sz w:val="16"/>
          <w:szCs w:val="16"/>
        </w:rPr>
        <w:t>выше</w:t>
      </w:r>
      <w:r w:rsidRPr="00A90C91">
        <w:rPr>
          <w:rFonts w:ascii="Arial" w:eastAsia="Calibri" w:hAnsi="Arial" w:cs="Arial"/>
          <w:sz w:val="16"/>
          <w:szCs w:val="16"/>
          <w:lang w:val="x-none"/>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BF34635" w14:textId="77777777" w:rsidR="00A90C91" w:rsidRPr="00A90C91" w:rsidRDefault="00A90C91" w:rsidP="00A90C91">
      <w:pPr>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14:paraId="6ED94395" w14:textId="77777777" w:rsidR="00A90C91" w:rsidRPr="00A90C91" w:rsidRDefault="00A90C91" w:rsidP="00A90C91">
      <w:pPr>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20028D5D" w14:textId="235EC5EF" w:rsidR="00A90C91" w:rsidRPr="00A90C91" w:rsidRDefault="00A90C91" w:rsidP="00A90C91">
      <w:pPr>
        <w:tabs>
          <w:tab w:val="left" w:pos="1244"/>
        </w:tabs>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1CF5E15C" w14:textId="05DC27A9" w:rsidR="00A90C91" w:rsidRPr="00A90C91" w:rsidRDefault="00A90C91" w:rsidP="00A90C91">
      <w:pPr>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В случае если победитель аукциона или участник аукциона, который сделал предпоследнее предложение,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признается уклонившимся от заключения договора.</w:t>
      </w:r>
    </w:p>
    <w:p w14:paraId="1FD33F38" w14:textId="69EA3CF5" w:rsidR="00A90C91" w:rsidRPr="00A90C91" w:rsidRDefault="00A90C91" w:rsidP="00A90C91">
      <w:pPr>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Правилами проведения аукциона, утвержденными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w:t>
      </w:r>
      <w:r w:rsidRPr="00A90C91">
        <w:rPr>
          <w:rFonts w:ascii="Arial" w:eastAsia="Calibri" w:hAnsi="Arial" w:cs="Arial"/>
          <w:sz w:val="16"/>
          <w:szCs w:val="16"/>
          <w:lang w:val="x-none"/>
        </w:rPr>
        <w:lastRenderedPageBreak/>
        <w:t>отношении которого заключение указанных договоров может осуществляться путем проведения торгов в форме конкурса. При этом заключение договора для участника конкурса, заявке на участие в конкурсе которого присвоен второй номер, является обязательным.</w:t>
      </w:r>
    </w:p>
    <w:p w14:paraId="062D150C" w14:textId="5A31768B" w:rsidR="00A90C91" w:rsidRPr="00A90C91" w:rsidRDefault="00A90C91" w:rsidP="00A90C91">
      <w:pPr>
        <w:spacing w:after="0" w:line="240" w:lineRule="auto"/>
        <w:ind w:firstLine="567"/>
        <w:jc w:val="both"/>
        <w:rPr>
          <w:rFonts w:ascii="Arial" w:eastAsia="Calibri" w:hAnsi="Arial" w:cs="Arial"/>
          <w:sz w:val="16"/>
          <w:szCs w:val="16"/>
          <w:lang w:val="x-none"/>
        </w:rPr>
      </w:pPr>
      <w:r w:rsidRPr="00A90C91">
        <w:rPr>
          <w:rFonts w:ascii="Arial" w:eastAsia="Calibri" w:hAnsi="Arial" w:cs="Arial"/>
          <w:sz w:val="16"/>
          <w:szCs w:val="16"/>
          <w:lang w:val="x-none"/>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14:paraId="0A8D2EB3" w14:textId="369D8FC8" w:rsidR="00A90C91" w:rsidRPr="00A90C91" w:rsidRDefault="00A90C91" w:rsidP="00A90C91">
      <w:pPr>
        <w:spacing w:after="0" w:line="240" w:lineRule="auto"/>
        <w:ind w:firstLine="567"/>
        <w:jc w:val="both"/>
        <w:rPr>
          <w:rFonts w:ascii="Arial" w:eastAsia="Calibri" w:hAnsi="Arial" w:cs="Arial"/>
          <w:sz w:val="16"/>
          <w:szCs w:val="16"/>
        </w:rPr>
      </w:pPr>
      <w:r w:rsidRPr="00A90C91">
        <w:rPr>
          <w:rFonts w:ascii="Arial" w:eastAsia="Calibri" w:hAnsi="Arial" w:cs="Arial"/>
          <w:sz w:val="16"/>
          <w:szCs w:val="16"/>
        </w:rPr>
        <w:t>Первое внесение арендной платы Арендатор производит в течение 10 (десяти) рабочих дней после подписания Арендодателем и Арендатором акта приема-передачи Имущества, а впоследствии арендная плата вносится не позднее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w:t>
      </w:r>
    </w:p>
    <w:p w14:paraId="65454B7D" w14:textId="77777777" w:rsidR="00A90C91" w:rsidRPr="00A90C91" w:rsidRDefault="00A90C91" w:rsidP="00A90C91">
      <w:pPr>
        <w:spacing w:after="0" w:line="240" w:lineRule="auto"/>
        <w:ind w:firstLine="567"/>
        <w:jc w:val="both"/>
        <w:rPr>
          <w:rFonts w:ascii="Arial" w:hAnsi="Arial" w:cs="Arial"/>
          <w:sz w:val="16"/>
          <w:szCs w:val="16"/>
        </w:rPr>
      </w:pPr>
      <w:r w:rsidRPr="00A90C91">
        <w:rPr>
          <w:rFonts w:ascii="Arial" w:eastAsia="Calibri" w:hAnsi="Arial" w:cs="Arial"/>
          <w:sz w:val="16"/>
          <w:szCs w:val="16"/>
        </w:rPr>
        <w:t xml:space="preserve"> </w:t>
      </w:r>
      <w:r w:rsidRPr="00A90C91">
        <w:rPr>
          <w:rFonts w:ascii="Arial" w:eastAsia="Calibri" w:hAnsi="Arial" w:cs="Arial"/>
          <w:bCs/>
          <w:sz w:val="16"/>
          <w:szCs w:val="16"/>
        </w:rPr>
        <w:t>Размер арендной платы может быть изменен Арендодателем в одностороннем порядке в случае изменения нормативных правовых актов РФ, определяющих исчисление размера арендной платы, порядок и условия ее внесения.</w:t>
      </w:r>
    </w:p>
    <w:p w14:paraId="2E6DD8AC" w14:textId="55A1CAF7" w:rsidR="00A90C91" w:rsidRPr="00A90C91" w:rsidRDefault="00A90C91" w:rsidP="00A90C91">
      <w:pPr>
        <w:autoSpaceDE w:val="0"/>
        <w:autoSpaceDN w:val="0"/>
        <w:adjustRightInd w:val="0"/>
        <w:spacing w:after="0" w:line="240" w:lineRule="auto"/>
        <w:ind w:firstLine="567"/>
        <w:jc w:val="both"/>
        <w:outlineLvl w:val="1"/>
        <w:rPr>
          <w:rFonts w:ascii="Arial" w:eastAsia="Calibri" w:hAnsi="Arial" w:cs="Arial"/>
          <w:sz w:val="16"/>
          <w:szCs w:val="16"/>
        </w:rPr>
      </w:pPr>
      <w:r w:rsidRPr="00A90C91">
        <w:rPr>
          <w:rFonts w:ascii="Arial" w:eastAsia="Calibri" w:hAnsi="Arial" w:cs="Arial"/>
          <w:sz w:val="16"/>
          <w:szCs w:val="16"/>
        </w:rPr>
        <w:t xml:space="preserve">Проект договора должен быть подписан не ранее чем через десять дней со дня размещения протокола аукциона на сайте </w:t>
      </w:r>
      <w:hyperlink r:id="rId14" w:history="1">
        <w:r w:rsidRPr="00A90C91">
          <w:rPr>
            <w:rFonts w:ascii="Arial" w:eastAsia="Calibri" w:hAnsi="Arial" w:cs="Arial"/>
            <w:color w:val="0000FF"/>
            <w:sz w:val="16"/>
            <w:szCs w:val="16"/>
            <w:u w:val="single"/>
            <w:lang w:val="en-US"/>
          </w:rPr>
          <w:t>www</w:t>
        </w:r>
        <w:r w:rsidRPr="00A90C91">
          <w:rPr>
            <w:rFonts w:ascii="Arial" w:eastAsia="Calibri" w:hAnsi="Arial" w:cs="Arial"/>
            <w:color w:val="0000FF"/>
            <w:sz w:val="16"/>
            <w:szCs w:val="16"/>
            <w:u w:val="single"/>
          </w:rPr>
          <w:t>.</w:t>
        </w:r>
        <w:proofErr w:type="spellStart"/>
        <w:r w:rsidRPr="00A90C91">
          <w:rPr>
            <w:rFonts w:ascii="Arial" w:eastAsia="Calibri" w:hAnsi="Arial" w:cs="Arial"/>
            <w:color w:val="0000FF"/>
            <w:sz w:val="16"/>
            <w:szCs w:val="16"/>
            <w:u w:val="single"/>
            <w:lang w:val="en-US"/>
          </w:rPr>
          <w:t>torgi</w:t>
        </w:r>
        <w:proofErr w:type="spellEnd"/>
        <w:r w:rsidRPr="00A90C91">
          <w:rPr>
            <w:rFonts w:ascii="Arial" w:eastAsia="Calibri" w:hAnsi="Arial" w:cs="Arial"/>
            <w:color w:val="0000FF"/>
            <w:sz w:val="16"/>
            <w:szCs w:val="16"/>
            <w:u w:val="single"/>
          </w:rPr>
          <w:t>.</w:t>
        </w:r>
        <w:r w:rsidRPr="00A90C91">
          <w:rPr>
            <w:rFonts w:ascii="Arial" w:eastAsia="Calibri" w:hAnsi="Arial" w:cs="Arial"/>
            <w:color w:val="0000FF"/>
            <w:sz w:val="16"/>
            <w:szCs w:val="16"/>
            <w:u w:val="single"/>
            <w:lang w:val="en-US"/>
          </w:rPr>
          <w:t>gov</w:t>
        </w:r>
        <w:r w:rsidRPr="00A90C91">
          <w:rPr>
            <w:rFonts w:ascii="Arial" w:eastAsia="Calibri" w:hAnsi="Arial" w:cs="Arial"/>
            <w:color w:val="0000FF"/>
            <w:sz w:val="16"/>
            <w:szCs w:val="16"/>
            <w:u w:val="single"/>
          </w:rPr>
          <w:t>.</w:t>
        </w:r>
        <w:proofErr w:type="spellStart"/>
        <w:r w:rsidRPr="00A90C91">
          <w:rPr>
            <w:rFonts w:ascii="Arial" w:eastAsia="Calibri" w:hAnsi="Arial" w:cs="Arial"/>
            <w:color w:val="0000FF"/>
            <w:sz w:val="16"/>
            <w:szCs w:val="16"/>
            <w:u w:val="single"/>
            <w:lang w:val="en-US"/>
          </w:rPr>
          <w:t>ru</w:t>
        </w:r>
        <w:proofErr w:type="spellEnd"/>
      </w:hyperlink>
      <w:r w:rsidRPr="00A90C91">
        <w:rPr>
          <w:rFonts w:ascii="Arial" w:eastAsia="Calibri" w:hAnsi="Arial" w:cs="Arial"/>
          <w:sz w:val="16"/>
          <w:szCs w:val="16"/>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471E054B" w14:textId="3AF4415E" w:rsidR="00A90C91" w:rsidRPr="00A90C91" w:rsidRDefault="00A90C91" w:rsidP="00A90C91">
      <w:pPr>
        <w:spacing w:after="0" w:line="240" w:lineRule="auto"/>
        <w:ind w:right="20" w:firstLine="567"/>
        <w:contextualSpacing/>
        <w:jc w:val="both"/>
        <w:rPr>
          <w:rFonts w:ascii="Arial" w:eastAsia="Calibri" w:hAnsi="Arial" w:cs="Arial"/>
          <w:sz w:val="16"/>
          <w:szCs w:val="16"/>
        </w:rPr>
      </w:pPr>
      <w:r w:rsidRPr="00A90C91">
        <w:rPr>
          <w:rFonts w:ascii="Arial" w:eastAsia="Calibri" w:hAnsi="Arial" w:cs="Arial"/>
          <w:bCs/>
          <w:sz w:val="16"/>
          <w:szCs w:val="16"/>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14:paraId="1F05AACD" w14:textId="37762ED9" w:rsidR="00A90C91" w:rsidRDefault="00A90C91" w:rsidP="0088467A">
      <w:pPr>
        <w:widowControl w:val="0"/>
        <w:spacing w:after="0" w:line="240" w:lineRule="auto"/>
        <w:jc w:val="center"/>
        <w:rPr>
          <w:rFonts w:ascii="Arial" w:hAnsi="Arial" w:cs="Arial"/>
          <w:sz w:val="16"/>
          <w:szCs w:val="16"/>
        </w:rPr>
      </w:pPr>
    </w:p>
    <w:p w14:paraId="4991707F" w14:textId="77777777" w:rsidR="00BB3262" w:rsidRPr="00BB3262" w:rsidRDefault="00BB3262" w:rsidP="00BB3262">
      <w:pPr>
        <w:spacing w:after="0" w:line="240" w:lineRule="auto"/>
        <w:jc w:val="center"/>
        <w:rPr>
          <w:rFonts w:ascii="Arial" w:eastAsia="Calibri" w:hAnsi="Arial" w:cs="Arial"/>
          <w:b/>
          <w:bCs/>
          <w:sz w:val="16"/>
          <w:szCs w:val="16"/>
        </w:rPr>
      </w:pPr>
      <w:r w:rsidRPr="00BB3262">
        <w:rPr>
          <w:rFonts w:ascii="Arial" w:eastAsia="Calibri" w:hAnsi="Arial" w:cs="Arial"/>
          <w:b/>
          <w:sz w:val="16"/>
          <w:szCs w:val="16"/>
        </w:rPr>
        <w:t>Образцы форм документов, представляемые к участию в аукционе</w:t>
      </w:r>
    </w:p>
    <w:p w14:paraId="7CC5A713" w14:textId="77777777" w:rsidR="00BB3262" w:rsidRDefault="00BB3262" w:rsidP="00BB3262">
      <w:pPr>
        <w:spacing w:after="0" w:line="240" w:lineRule="auto"/>
        <w:jc w:val="right"/>
        <w:rPr>
          <w:rFonts w:ascii="Arial" w:eastAsia="Calibri" w:hAnsi="Arial" w:cs="Arial"/>
          <w:b/>
          <w:sz w:val="16"/>
          <w:szCs w:val="16"/>
          <w:u w:val="single"/>
        </w:rPr>
      </w:pPr>
    </w:p>
    <w:p w14:paraId="6B958F33" w14:textId="0E876F4D" w:rsidR="00BB3262" w:rsidRPr="00BB3262" w:rsidRDefault="00BB3262" w:rsidP="00BB3262">
      <w:pPr>
        <w:spacing w:after="0" w:line="240" w:lineRule="auto"/>
        <w:jc w:val="right"/>
        <w:rPr>
          <w:rFonts w:ascii="Arial" w:eastAsia="Calibri" w:hAnsi="Arial" w:cs="Arial"/>
          <w:b/>
          <w:sz w:val="16"/>
          <w:szCs w:val="16"/>
          <w:u w:val="single"/>
        </w:rPr>
      </w:pPr>
      <w:r w:rsidRPr="00BB3262">
        <w:rPr>
          <w:rFonts w:ascii="Arial" w:eastAsia="Calibri" w:hAnsi="Arial" w:cs="Arial"/>
          <w:b/>
          <w:sz w:val="16"/>
          <w:szCs w:val="16"/>
          <w:u w:val="single"/>
        </w:rPr>
        <w:t>Форма № 1</w:t>
      </w:r>
    </w:p>
    <w:p w14:paraId="63A39A46"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(образец)</w:t>
      </w:r>
    </w:p>
    <w:p w14:paraId="4475C926" w14:textId="77777777" w:rsidR="00BB3262" w:rsidRDefault="00BB3262" w:rsidP="00BB3262">
      <w:pPr>
        <w:spacing w:after="0" w:line="240" w:lineRule="auto"/>
        <w:rPr>
          <w:rFonts w:ascii="Arial" w:eastAsia="Calibri" w:hAnsi="Arial" w:cs="Arial"/>
          <w:i/>
          <w:sz w:val="16"/>
          <w:szCs w:val="16"/>
        </w:rPr>
      </w:pPr>
    </w:p>
    <w:p w14:paraId="592DADDA" w14:textId="19560A37" w:rsidR="00BB3262" w:rsidRPr="00BB3262" w:rsidRDefault="00BB3262" w:rsidP="00BB3262">
      <w:pPr>
        <w:spacing w:after="0" w:line="240" w:lineRule="auto"/>
        <w:rPr>
          <w:rFonts w:ascii="Arial" w:eastAsia="Calibri" w:hAnsi="Arial" w:cs="Arial"/>
          <w:sz w:val="16"/>
          <w:szCs w:val="16"/>
        </w:rPr>
      </w:pPr>
      <w:r w:rsidRPr="00BB3262">
        <w:rPr>
          <w:rFonts w:ascii="Arial" w:eastAsia="Calibri" w:hAnsi="Arial" w:cs="Arial"/>
          <w:i/>
          <w:sz w:val="16"/>
          <w:szCs w:val="16"/>
        </w:rPr>
        <w:t>На бланке организации</w:t>
      </w:r>
      <w:r w:rsidRPr="000E6BDF">
        <w:rPr>
          <w:rFonts w:ascii="Arial" w:eastAsia="Calibri" w:hAnsi="Arial" w:cs="Arial"/>
          <w:i/>
          <w:sz w:val="16"/>
          <w:szCs w:val="16"/>
        </w:rPr>
        <w:tab/>
      </w:r>
      <w:r w:rsidRPr="000E6BDF">
        <w:rPr>
          <w:rFonts w:ascii="Arial" w:eastAsia="Calibri" w:hAnsi="Arial" w:cs="Arial"/>
          <w:i/>
          <w:sz w:val="16"/>
          <w:szCs w:val="16"/>
        </w:rPr>
        <w:tab/>
      </w:r>
      <w:r w:rsidRPr="000E6BDF">
        <w:rPr>
          <w:rFonts w:ascii="Arial" w:eastAsia="Calibri" w:hAnsi="Arial" w:cs="Arial"/>
          <w:i/>
          <w:sz w:val="16"/>
          <w:szCs w:val="16"/>
        </w:rPr>
        <w:tab/>
      </w:r>
      <w:r w:rsidRPr="000E6BDF">
        <w:rPr>
          <w:rFonts w:ascii="Arial" w:eastAsia="Calibri" w:hAnsi="Arial" w:cs="Arial"/>
          <w:i/>
          <w:sz w:val="16"/>
          <w:szCs w:val="16"/>
        </w:rPr>
        <w:tab/>
      </w:r>
      <w:r w:rsidRPr="000E6BDF">
        <w:rPr>
          <w:rFonts w:ascii="Arial" w:eastAsia="Calibri" w:hAnsi="Arial" w:cs="Arial"/>
          <w:i/>
          <w:sz w:val="16"/>
          <w:szCs w:val="16"/>
        </w:rPr>
        <w:tab/>
      </w:r>
      <w:r w:rsidRPr="000E6BDF">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sidRPr="00BB3262">
        <w:rPr>
          <w:rFonts w:ascii="Arial" w:eastAsia="Calibri" w:hAnsi="Arial" w:cs="Arial"/>
          <w:sz w:val="16"/>
          <w:szCs w:val="16"/>
        </w:rPr>
        <w:t xml:space="preserve">Организатору аукциона: </w:t>
      </w:r>
    </w:p>
    <w:p w14:paraId="48735B09" w14:textId="0EC5ED58"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Дата              </w:t>
      </w:r>
      <w:proofErr w:type="spellStart"/>
      <w:r w:rsidRPr="00BB3262">
        <w:rPr>
          <w:rFonts w:ascii="Arial" w:eastAsia="Calibri" w:hAnsi="Arial" w:cs="Arial"/>
          <w:sz w:val="16"/>
          <w:szCs w:val="16"/>
        </w:rPr>
        <w:t>исх</w:t>
      </w:r>
      <w:proofErr w:type="spellEnd"/>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BB3262">
        <w:rPr>
          <w:rFonts w:ascii="Arial" w:eastAsia="Calibri" w:hAnsi="Arial" w:cs="Arial"/>
          <w:sz w:val="16"/>
          <w:szCs w:val="16"/>
        </w:rPr>
        <w:t xml:space="preserve">Администрация </w:t>
      </w:r>
    </w:p>
    <w:p w14:paraId="0C78561E" w14:textId="57EACF56"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ab/>
      </w:r>
      <w:r w:rsidRPr="00BB3262">
        <w:rPr>
          <w:rFonts w:ascii="Arial" w:eastAsia="Calibri" w:hAnsi="Arial" w:cs="Arial"/>
          <w:sz w:val="16"/>
          <w:szCs w:val="16"/>
        </w:rPr>
        <w:tab/>
      </w:r>
      <w:r w:rsidRPr="00BB3262">
        <w:rPr>
          <w:rFonts w:ascii="Arial" w:eastAsia="Calibri" w:hAnsi="Arial" w:cs="Arial"/>
          <w:sz w:val="16"/>
          <w:szCs w:val="16"/>
        </w:rPr>
        <w:tab/>
      </w:r>
      <w:r w:rsidRPr="00BB3262">
        <w:rPr>
          <w:rFonts w:ascii="Arial" w:eastAsia="Calibri" w:hAnsi="Arial" w:cs="Arial"/>
          <w:sz w:val="16"/>
          <w:szCs w:val="16"/>
        </w:rPr>
        <w:tab/>
      </w:r>
      <w:r w:rsidRPr="00BB3262">
        <w:rPr>
          <w:rFonts w:ascii="Arial" w:eastAsia="Calibri" w:hAnsi="Arial" w:cs="Arial"/>
          <w:sz w:val="16"/>
          <w:szCs w:val="16"/>
        </w:rPr>
        <w:tab/>
      </w:r>
      <w:r w:rsidRPr="00BB3262">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BB3262">
        <w:rPr>
          <w:rFonts w:ascii="Arial" w:eastAsia="Calibri" w:hAnsi="Arial" w:cs="Arial"/>
          <w:sz w:val="16"/>
          <w:szCs w:val="16"/>
        </w:rPr>
        <w:tab/>
      </w:r>
      <w:r w:rsidRPr="00BB3262">
        <w:rPr>
          <w:rFonts w:ascii="Arial" w:eastAsia="Calibri" w:hAnsi="Arial" w:cs="Arial"/>
          <w:sz w:val="16"/>
          <w:szCs w:val="16"/>
        </w:rPr>
        <w:tab/>
      </w:r>
      <w:r w:rsidRPr="00BB3262">
        <w:rPr>
          <w:rFonts w:ascii="Arial" w:eastAsia="Calibri" w:hAnsi="Arial" w:cs="Arial"/>
          <w:sz w:val="16"/>
          <w:szCs w:val="16"/>
        </w:rPr>
        <w:tab/>
        <w:t>Канского района</w:t>
      </w:r>
    </w:p>
    <w:p w14:paraId="7F8C7B4F"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  </w:t>
      </w:r>
    </w:p>
    <w:p w14:paraId="4B6391AA"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от ________________________________________</w:t>
      </w:r>
    </w:p>
    <w:p w14:paraId="45D80C49" w14:textId="6620EB35" w:rsidR="00BB3262" w:rsidRPr="00BB3262" w:rsidRDefault="00BB3262" w:rsidP="00BB3262">
      <w:pPr>
        <w:spacing w:after="0" w:line="240" w:lineRule="auto"/>
        <w:ind w:left="6372"/>
        <w:jc w:val="center"/>
        <w:rPr>
          <w:rFonts w:ascii="Arial" w:eastAsia="Calibri" w:hAnsi="Arial" w:cs="Arial"/>
          <w:sz w:val="16"/>
          <w:szCs w:val="16"/>
        </w:rPr>
      </w:pPr>
      <w:r w:rsidRPr="00BB3262">
        <w:rPr>
          <w:rFonts w:ascii="Arial" w:eastAsia="Calibri" w:hAnsi="Arial" w:cs="Arial"/>
          <w:sz w:val="16"/>
          <w:szCs w:val="16"/>
        </w:rPr>
        <w:t xml:space="preserve"> (Ф.И.О. заявителя - физического лица либо </w:t>
      </w:r>
    </w:p>
    <w:p w14:paraId="0C5C2B15"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полное наименование заявителя - юридического лица)</w:t>
      </w:r>
    </w:p>
    <w:p w14:paraId="46ED80F2"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адрес: _____________________________________</w:t>
      </w:r>
    </w:p>
    <w:p w14:paraId="2078A639"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телефон: ____________, эл. адрес: _____________</w:t>
      </w:r>
    </w:p>
    <w:p w14:paraId="4F8D982C"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ИНН_______________, ОГРН_________________</w:t>
      </w:r>
    </w:p>
    <w:p w14:paraId="0613A40F" w14:textId="77777777" w:rsidR="00BB3262" w:rsidRPr="00BB3262" w:rsidRDefault="00BB3262" w:rsidP="00BB3262">
      <w:pPr>
        <w:spacing w:after="0" w:line="240" w:lineRule="auto"/>
        <w:jc w:val="right"/>
        <w:rPr>
          <w:rFonts w:ascii="Arial" w:eastAsia="Calibri" w:hAnsi="Arial" w:cs="Arial"/>
          <w:sz w:val="16"/>
          <w:szCs w:val="16"/>
        </w:rPr>
      </w:pPr>
    </w:p>
    <w:p w14:paraId="3A897F48" w14:textId="77777777" w:rsidR="00BB3262" w:rsidRPr="00BB3262" w:rsidRDefault="00BB3262" w:rsidP="00BB3262">
      <w:pPr>
        <w:spacing w:after="0" w:line="240" w:lineRule="auto"/>
        <w:jc w:val="both"/>
        <w:rPr>
          <w:rFonts w:ascii="Arial" w:eastAsia="Calibri" w:hAnsi="Arial" w:cs="Arial"/>
          <w:sz w:val="16"/>
          <w:szCs w:val="16"/>
        </w:rPr>
      </w:pPr>
    </w:p>
    <w:p w14:paraId="47E4D0F6" w14:textId="77777777" w:rsidR="00BB3262" w:rsidRPr="00BB3262" w:rsidRDefault="00BB3262" w:rsidP="00BB3262">
      <w:pPr>
        <w:spacing w:after="0" w:line="240" w:lineRule="auto"/>
        <w:jc w:val="both"/>
        <w:rPr>
          <w:rFonts w:ascii="Arial" w:eastAsia="Calibri" w:hAnsi="Arial" w:cs="Arial"/>
          <w:sz w:val="16"/>
          <w:szCs w:val="16"/>
        </w:rPr>
      </w:pPr>
    </w:p>
    <w:p w14:paraId="3031451C" w14:textId="77777777" w:rsidR="00BB3262" w:rsidRPr="00BB3262" w:rsidRDefault="00BB3262" w:rsidP="00BB3262">
      <w:pPr>
        <w:spacing w:after="0" w:line="240" w:lineRule="auto"/>
        <w:jc w:val="center"/>
        <w:rPr>
          <w:rFonts w:ascii="Arial" w:eastAsia="Calibri" w:hAnsi="Arial" w:cs="Arial"/>
          <w:b/>
          <w:sz w:val="16"/>
          <w:szCs w:val="16"/>
        </w:rPr>
      </w:pPr>
      <w:r w:rsidRPr="00BB3262">
        <w:rPr>
          <w:rFonts w:ascii="Arial" w:eastAsia="Calibri" w:hAnsi="Arial" w:cs="Arial"/>
          <w:b/>
          <w:sz w:val="16"/>
          <w:szCs w:val="16"/>
        </w:rPr>
        <w:t>Заявка на участие в аукционе на право заключения договора</w:t>
      </w:r>
    </w:p>
    <w:p w14:paraId="6D35118B" w14:textId="77777777" w:rsidR="00BB3262" w:rsidRPr="00BB3262" w:rsidRDefault="00BB3262" w:rsidP="00BB3262">
      <w:pPr>
        <w:spacing w:after="0" w:line="240" w:lineRule="auto"/>
        <w:jc w:val="center"/>
        <w:rPr>
          <w:rFonts w:ascii="Arial" w:eastAsia="Calibri" w:hAnsi="Arial" w:cs="Arial"/>
          <w:b/>
          <w:sz w:val="16"/>
          <w:szCs w:val="16"/>
        </w:rPr>
      </w:pPr>
      <w:r w:rsidRPr="00BB3262">
        <w:rPr>
          <w:rFonts w:ascii="Arial" w:eastAsia="Calibri" w:hAnsi="Arial" w:cs="Arial"/>
          <w:b/>
          <w:sz w:val="16"/>
          <w:szCs w:val="16"/>
        </w:rPr>
        <w:t>аренды земельного участка,</w:t>
      </w:r>
    </w:p>
    <w:p w14:paraId="27EF018D" w14:textId="77777777" w:rsidR="00BB3262" w:rsidRPr="00BB3262" w:rsidRDefault="00BB3262" w:rsidP="00BB3262">
      <w:pPr>
        <w:spacing w:after="0" w:line="240" w:lineRule="auto"/>
        <w:jc w:val="center"/>
        <w:rPr>
          <w:rFonts w:ascii="Arial" w:eastAsia="Calibri" w:hAnsi="Arial" w:cs="Arial"/>
          <w:b/>
          <w:sz w:val="16"/>
          <w:szCs w:val="16"/>
        </w:rPr>
      </w:pPr>
      <w:r w:rsidRPr="00BB3262">
        <w:rPr>
          <w:rFonts w:ascii="Arial" w:eastAsia="Calibri" w:hAnsi="Arial" w:cs="Arial"/>
          <w:b/>
          <w:sz w:val="16"/>
          <w:szCs w:val="16"/>
        </w:rPr>
        <w:t>находящегося в государственной собственности, права на который не разграничены</w:t>
      </w:r>
    </w:p>
    <w:p w14:paraId="0BC11582"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1. Изучив извещение и документацию об аукционе на право заключения договоров аренды объектов недвижимого имущества, находящихся в государственной собственности, права на которые не разграничены, размещенное «__</w:t>
      </w:r>
      <w:proofErr w:type="gramStart"/>
      <w:r w:rsidRPr="00BB3262">
        <w:rPr>
          <w:rFonts w:ascii="Arial" w:eastAsia="Calibri" w:hAnsi="Arial" w:cs="Arial"/>
          <w:sz w:val="16"/>
          <w:szCs w:val="16"/>
        </w:rPr>
        <w:t>_»_</w:t>
      </w:r>
      <w:proofErr w:type="gramEnd"/>
      <w:r w:rsidRPr="00BB3262">
        <w:rPr>
          <w:rFonts w:ascii="Arial" w:eastAsia="Calibri" w:hAnsi="Arial" w:cs="Arial"/>
          <w:sz w:val="16"/>
          <w:szCs w:val="16"/>
        </w:rPr>
        <w:t>________ 20__ г. на официальном сайте торгов по адресу:</w:t>
      </w:r>
      <w:r w:rsidRPr="00BB3262">
        <w:rPr>
          <w:rFonts w:ascii="Arial" w:eastAsia="Calibri" w:hAnsi="Arial" w:cs="Arial"/>
          <w:color w:val="003366"/>
          <w:sz w:val="16"/>
          <w:szCs w:val="16"/>
          <w:lang w:val="en-US"/>
        </w:rPr>
        <w:t>www</w:t>
      </w:r>
      <w:r w:rsidRPr="00BB3262">
        <w:rPr>
          <w:rFonts w:ascii="Arial" w:eastAsia="Calibri" w:hAnsi="Arial" w:cs="Arial"/>
          <w:color w:val="003366"/>
          <w:sz w:val="16"/>
          <w:szCs w:val="16"/>
        </w:rPr>
        <w:t>.</w:t>
      </w:r>
      <w:proofErr w:type="spellStart"/>
      <w:r w:rsidRPr="00BB3262">
        <w:rPr>
          <w:rFonts w:ascii="Arial" w:eastAsia="Calibri" w:hAnsi="Arial" w:cs="Arial"/>
          <w:color w:val="003366"/>
          <w:sz w:val="16"/>
          <w:szCs w:val="16"/>
          <w:lang w:val="en-US"/>
        </w:rPr>
        <w:t>torgi</w:t>
      </w:r>
      <w:proofErr w:type="spellEnd"/>
      <w:r w:rsidRPr="00BB3262">
        <w:rPr>
          <w:rFonts w:ascii="Arial" w:eastAsia="Calibri" w:hAnsi="Arial" w:cs="Arial"/>
          <w:color w:val="003366"/>
          <w:sz w:val="16"/>
          <w:szCs w:val="16"/>
        </w:rPr>
        <w:t>.</w:t>
      </w:r>
      <w:r w:rsidRPr="00BB3262">
        <w:rPr>
          <w:rFonts w:ascii="Arial" w:eastAsia="Calibri" w:hAnsi="Arial" w:cs="Arial"/>
          <w:color w:val="003366"/>
          <w:sz w:val="16"/>
          <w:szCs w:val="16"/>
          <w:lang w:val="en-US"/>
        </w:rPr>
        <w:t>gov</w:t>
      </w:r>
      <w:r w:rsidRPr="00BB3262">
        <w:rPr>
          <w:rFonts w:ascii="Arial" w:eastAsia="Calibri" w:hAnsi="Arial" w:cs="Arial"/>
          <w:color w:val="003366"/>
          <w:sz w:val="16"/>
          <w:szCs w:val="16"/>
        </w:rPr>
        <w:t>.</w:t>
      </w:r>
      <w:proofErr w:type="spellStart"/>
      <w:r w:rsidRPr="00BB3262">
        <w:rPr>
          <w:rFonts w:ascii="Arial" w:eastAsia="Calibri" w:hAnsi="Arial" w:cs="Arial"/>
          <w:color w:val="003366"/>
          <w:sz w:val="16"/>
          <w:szCs w:val="16"/>
          <w:lang w:val="en-US"/>
        </w:rPr>
        <w:t>ru</w:t>
      </w:r>
      <w:proofErr w:type="spellEnd"/>
      <w:r w:rsidRPr="00BB3262">
        <w:rPr>
          <w:rFonts w:ascii="Arial" w:eastAsia="Calibri" w:hAnsi="Arial" w:cs="Arial"/>
          <w:sz w:val="16"/>
          <w:szCs w:val="16"/>
        </w:rPr>
        <w:t xml:space="preserve">. Я, </w:t>
      </w:r>
    </w:p>
    <w:p w14:paraId="0962E596"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_____________________________________________________________________________</w:t>
      </w:r>
    </w:p>
    <w:p w14:paraId="320E584D"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_____________________________________________________________________________</w:t>
      </w:r>
    </w:p>
    <w:p w14:paraId="6B5E4D46"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_____________________________________________________________________________</w:t>
      </w:r>
    </w:p>
    <w:p w14:paraId="1BC76553"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4B86F466" w14:textId="77777777" w:rsidR="00BB3262" w:rsidRPr="00BB3262" w:rsidRDefault="00BB3262" w:rsidP="00BB3262">
      <w:pPr>
        <w:spacing w:after="0" w:line="240" w:lineRule="auto"/>
        <w:ind w:firstLine="567"/>
        <w:jc w:val="both"/>
        <w:rPr>
          <w:rFonts w:ascii="Arial" w:eastAsia="Calibri" w:hAnsi="Arial" w:cs="Arial"/>
          <w:sz w:val="16"/>
          <w:szCs w:val="16"/>
        </w:rPr>
      </w:pPr>
    </w:p>
    <w:p w14:paraId="135ABF54"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заявляю о своем согласии участвовать в открытом аукционе по лоту №______на условиях, установленных документацией об аукционе, и направляю настоящую заявку на право заключения договора аренды земельного участка, находящегося в государственной собственности, права на которые не разграничены: ____________________________________________________________________________,</w:t>
      </w:r>
    </w:p>
    <w:p w14:paraId="1B6ABDED" w14:textId="392E3468"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(наименование, индивидуализирующие признаки)</w:t>
      </w:r>
    </w:p>
    <w:p w14:paraId="690500B7" w14:textId="1BEB9E8C"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В качестве обеспечения исполнения обязательств по подписанию протокола по результатам аукциона на Ваш расчетный перечислена сумма задатка в размере: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B3262">
        <w:rPr>
          <w:rFonts w:ascii="Arial" w:eastAsia="Calibri" w:hAnsi="Arial" w:cs="Arial"/>
          <w:sz w:val="16"/>
          <w:szCs w:val="16"/>
        </w:rPr>
        <w:tab/>
        <w:t xml:space="preserve">  (перечисленная сумма задатка/реквизиты платежного документа)</w:t>
      </w:r>
    </w:p>
    <w:p w14:paraId="7FF96197"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1DA64" w14:textId="3C9D4190"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 (банковские реквизиты счета для возврата задатка)</w:t>
      </w:r>
    </w:p>
    <w:p w14:paraId="36C3DD9C"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2. Подавая настоящую заявку на участие в аукционе на право заключения договора аренды, обязуюсь соблюдать условия проведения аукциона, содержащиеся в указанном выше извещении о проведении открытого аукциона, документации об аукционе.</w:t>
      </w:r>
    </w:p>
    <w:p w14:paraId="131974C1"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iCs/>
          <w:sz w:val="16"/>
          <w:szCs w:val="16"/>
        </w:rPr>
        <w:t xml:space="preserve">3. </w:t>
      </w:r>
      <w:r w:rsidRPr="00BB3262">
        <w:rPr>
          <w:rFonts w:ascii="Arial" w:eastAsia="Calibri" w:hAnsi="Arial" w:cs="Arial"/>
          <w:sz w:val="16"/>
          <w:szCs w:val="16"/>
        </w:rPr>
        <w:t xml:space="preserve">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 </w:t>
      </w:r>
    </w:p>
    <w:p w14:paraId="52A0C3BD" w14:textId="77E90B99"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Осведомлен о том, что указание в заявке недостоверных сведений является основанием для отстранения от участия в аукционе на любом этапе его проведения.</w:t>
      </w:r>
    </w:p>
    <w:p w14:paraId="7C820944"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4. В случае признания победителем аукциона обязуюсь:</w:t>
      </w:r>
    </w:p>
    <w:p w14:paraId="23AA6D37"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заключить договор аренды в установленные сроки;</w:t>
      </w:r>
    </w:p>
    <w:p w14:paraId="5C2CA607"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оплачивать стоимость арендной платы, в порядке и сроки, установленные договором аренды федерального имущества, по форме, установленной документацией об аукционе.</w:t>
      </w:r>
    </w:p>
    <w:p w14:paraId="37EA4C96" w14:textId="426EE810"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5.Осведомлен о техническом состоянии предмета аренды и согласен с тем, что:</w:t>
      </w:r>
    </w:p>
    <w:p w14:paraId="3288DB81"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Организатор аукциона не несёт ответственности за ущерб, который может быть причинен отменой аукциона или снятием с аукциона части объектов недвижимого имущества,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14:paraId="4759A281"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6. Осведомлен о том, что вправе отозвать настоящую заявку до установленных даты и времени начала рассмотрения заявок на участие в аукционе.</w:t>
      </w:r>
    </w:p>
    <w:p w14:paraId="54BC0302" w14:textId="77777777" w:rsidR="00BB3262" w:rsidRPr="00BB3262" w:rsidRDefault="00BB3262" w:rsidP="00BB3262">
      <w:pPr>
        <w:spacing w:after="0" w:line="240" w:lineRule="auto"/>
        <w:ind w:firstLine="567"/>
        <w:jc w:val="both"/>
        <w:rPr>
          <w:rFonts w:ascii="Arial" w:eastAsia="Calibri" w:hAnsi="Arial" w:cs="Arial"/>
          <w:b/>
          <w:sz w:val="16"/>
          <w:szCs w:val="16"/>
        </w:rPr>
      </w:pPr>
      <w:r w:rsidRPr="00BB3262">
        <w:rPr>
          <w:rFonts w:ascii="Arial" w:eastAsia="Calibri" w:hAnsi="Arial" w:cs="Arial"/>
          <w:b/>
          <w:sz w:val="16"/>
          <w:szCs w:val="16"/>
        </w:rPr>
        <w:t>К заявке прилагаются документы на _____листах.</w:t>
      </w:r>
    </w:p>
    <w:p w14:paraId="4BCC3CE4" w14:textId="77777777" w:rsidR="00BB3262" w:rsidRPr="00BB3262" w:rsidRDefault="00BB3262" w:rsidP="00BB3262">
      <w:pPr>
        <w:numPr>
          <w:ilvl w:val="0"/>
          <w:numId w:val="16"/>
        </w:numPr>
        <w:spacing w:after="0" w:line="240" w:lineRule="auto"/>
        <w:ind w:left="0" w:firstLine="567"/>
        <w:contextualSpacing/>
        <w:jc w:val="both"/>
        <w:rPr>
          <w:rFonts w:ascii="Arial" w:eastAsia="Calibri" w:hAnsi="Arial" w:cs="Arial"/>
          <w:sz w:val="16"/>
          <w:szCs w:val="16"/>
        </w:rPr>
      </w:pPr>
      <w:r w:rsidRPr="00BB3262">
        <w:rPr>
          <w:rFonts w:ascii="Arial" w:eastAsia="Calibri" w:hAnsi="Arial" w:cs="Arial"/>
          <w:sz w:val="16"/>
          <w:szCs w:val="16"/>
        </w:rPr>
        <w:t>Копии документов, удостоверяющих личность заявителя (для граждан);</w:t>
      </w:r>
    </w:p>
    <w:p w14:paraId="7548D682" w14:textId="77777777" w:rsidR="00BB3262" w:rsidRPr="00BB3262" w:rsidRDefault="00BB3262" w:rsidP="00BB3262">
      <w:pPr>
        <w:shd w:val="clear" w:color="auto" w:fill="FFFFFF"/>
        <w:spacing w:after="0" w:line="240" w:lineRule="auto"/>
        <w:ind w:firstLine="567"/>
        <w:contextualSpacing/>
        <w:jc w:val="both"/>
        <w:rPr>
          <w:rFonts w:ascii="Arial" w:eastAsia="Calibri" w:hAnsi="Arial" w:cs="Arial"/>
          <w:sz w:val="16"/>
          <w:szCs w:val="16"/>
        </w:rPr>
      </w:pPr>
      <w:r w:rsidRPr="00BB3262">
        <w:rPr>
          <w:rFonts w:ascii="Arial" w:eastAsia="Calibri" w:hAnsi="Arial" w:cs="Arial"/>
          <w:sz w:val="16"/>
          <w:szCs w:val="16"/>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65A37B6" w14:textId="77777777" w:rsidR="00BB3262" w:rsidRPr="00BB3262" w:rsidRDefault="00BB3262" w:rsidP="00BB3262">
      <w:pPr>
        <w:shd w:val="clear" w:color="auto" w:fill="FFFFFF"/>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lastRenderedPageBreak/>
        <w:t>3) документы, подтверждающие внесение задатка.</w:t>
      </w:r>
    </w:p>
    <w:p w14:paraId="4E17E59B" w14:textId="77777777" w:rsidR="00BB3262" w:rsidRPr="00BB3262" w:rsidRDefault="00BB3262" w:rsidP="00BB3262">
      <w:pPr>
        <w:shd w:val="clear" w:color="auto" w:fill="FFFFFF"/>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5" w:anchor="dst100346" w:history="1">
        <w:r w:rsidRPr="00BB3262">
          <w:rPr>
            <w:rFonts w:ascii="Arial" w:eastAsia="Calibri" w:hAnsi="Arial" w:cs="Arial"/>
            <w:color w:val="0000FF"/>
            <w:sz w:val="16"/>
            <w:szCs w:val="16"/>
            <w:u w:val="single"/>
          </w:rPr>
          <w:t>частью 4 статьи 18</w:t>
        </w:r>
      </w:hyperlink>
      <w:r w:rsidRPr="00BB3262">
        <w:rPr>
          <w:rFonts w:ascii="Arial" w:eastAsia="Calibri" w:hAnsi="Arial" w:cs="Arial"/>
          <w:sz w:val="16"/>
          <w:szCs w:val="16"/>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6" w:anchor="dst100339" w:history="1">
        <w:r w:rsidRPr="00BB3262">
          <w:rPr>
            <w:rFonts w:ascii="Arial" w:eastAsia="Calibri" w:hAnsi="Arial" w:cs="Arial"/>
            <w:color w:val="0000FF"/>
            <w:sz w:val="16"/>
            <w:szCs w:val="16"/>
            <w:u w:val="single"/>
          </w:rPr>
          <w:t>частью 5 статьи 4</w:t>
        </w:r>
      </w:hyperlink>
      <w:r w:rsidRPr="00BB3262">
        <w:rPr>
          <w:rFonts w:ascii="Arial" w:eastAsia="Calibri" w:hAnsi="Arial" w:cs="Arial"/>
          <w:sz w:val="16"/>
          <w:szCs w:val="16"/>
        </w:rPr>
        <w:t xml:space="preserve"> указанного Федерального закона.</w:t>
      </w:r>
    </w:p>
    <w:p w14:paraId="39651A04" w14:textId="77777777" w:rsidR="00BB3262" w:rsidRPr="00BB3262" w:rsidRDefault="00BB3262" w:rsidP="00BB3262">
      <w:pPr>
        <w:spacing w:after="0" w:line="240" w:lineRule="auto"/>
        <w:jc w:val="both"/>
        <w:rPr>
          <w:rFonts w:ascii="Arial" w:eastAsia="Calibri" w:hAnsi="Arial" w:cs="Arial"/>
          <w:sz w:val="16"/>
          <w:szCs w:val="16"/>
        </w:rPr>
      </w:pPr>
    </w:p>
    <w:p w14:paraId="76A3E4FD"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Подпись Заявителя</w:t>
      </w:r>
    </w:p>
    <w:p w14:paraId="0894C070"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(полномочного представителя Заявителя)</w:t>
      </w:r>
    </w:p>
    <w:p w14:paraId="4DA74C59"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_______________________/_____________/</w:t>
      </w:r>
    </w:p>
    <w:p w14:paraId="2628CCFF"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                                                                                     </w:t>
      </w:r>
      <w:proofErr w:type="spellStart"/>
      <w:r w:rsidRPr="00BB3262">
        <w:rPr>
          <w:rFonts w:ascii="Arial" w:eastAsia="Calibri" w:hAnsi="Arial" w:cs="Arial"/>
          <w:sz w:val="16"/>
          <w:szCs w:val="16"/>
        </w:rPr>
        <w:t>м.п</w:t>
      </w:r>
      <w:proofErr w:type="spellEnd"/>
      <w:r w:rsidRPr="00BB3262">
        <w:rPr>
          <w:rFonts w:ascii="Arial" w:eastAsia="Calibri" w:hAnsi="Arial" w:cs="Arial"/>
          <w:sz w:val="16"/>
          <w:szCs w:val="16"/>
        </w:rPr>
        <w:t>.</w:t>
      </w:r>
    </w:p>
    <w:p w14:paraId="064D243D"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«__</w:t>
      </w:r>
      <w:proofErr w:type="gramStart"/>
      <w:r w:rsidRPr="00BB3262">
        <w:rPr>
          <w:rFonts w:ascii="Arial" w:eastAsia="Calibri" w:hAnsi="Arial" w:cs="Arial"/>
          <w:sz w:val="16"/>
          <w:szCs w:val="16"/>
        </w:rPr>
        <w:t>_»_</w:t>
      </w:r>
      <w:proofErr w:type="gramEnd"/>
      <w:r w:rsidRPr="00BB3262">
        <w:rPr>
          <w:rFonts w:ascii="Arial" w:eastAsia="Calibri" w:hAnsi="Arial" w:cs="Arial"/>
          <w:sz w:val="16"/>
          <w:szCs w:val="16"/>
        </w:rPr>
        <w:t>__________________ 20__ г.</w:t>
      </w:r>
    </w:p>
    <w:p w14:paraId="4BF01366" w14:textId="5424FE5B" w:rsidR="00A90C91" w:rsidRPr="00BB3262" w:rsidRDefault="00A90C91" w:rsidP="00BB3262">
      <w:pPr>
        <w:widowControl w:val="0"/>
        <w:spacing w:after="0" w:line="240" w:lineRule="auto"/>
        <w:jc w:val="center"/>
        <w:rPr>
          <w:rFonts w:ascii="Arial" w:hAnsi="Arial" w:cs="Arial"/>
          <w:sz w:val="16"/>
          <w:szCs w:val="16"/>
        </w:rPr>
      </w:pPr>
    </w:p>
    <w:p w14:paraId="5264B624" w14:textId="77777777" w:rsidR="00BB3262" w:rsidRPr="00BB3262" w:rsidRDefault="00BB3262" w:rsidP="00BB3262">
      <w:pPr>
        <w:spacing w:after="0" w:line="240" w:lineRule="auto"/>
        <w:jc w:val="right"/>
        <w:rPr>
          <w:rFonts w:ascii="Arial" w:eastAsia="Calibri" w:hAnsi="Arial" w:cs="Arial"/>
          <w:b/>
          <w:sz w:val="16"/>
          <w:szCs w:val="16"/>
          <w:u w:val="single"/>
        </w:rPr>
      </w:pPr>
      <w:r w:rsidRPr="00BB3262">
        <w:rPr>
          <w:rFonts w:ascii="Arial" w:eastAsia="Calibri" w:hAnsi="Arial" w:cs="Arial"/>
          <w:b/>
          <w:sz w:val="16"/>
          <w:szCs w:val="16"/>
          <w:u w:val="single"/>
        </w:rPr>
        <w:t>Форма № 2</w:t>
      </w:r>
    </w:p>
    <w:p w14:paraId="7CAC6A40"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(Образец)</w:t>
      </w:r>
    </w:p>
    <w:p w14:paraId="7D751E05" w14:textId="77777777" w:rsidR="00BB3262" w:rsidRPr="00BB3262" w:rsidRDefault="00BB3262" w:rsidP="00BB3262">
      <w:pPr>
        <w:spacing w:after="0" w:line="240" w:lineRule="auto"/>
        <w:jc w:val="center"/>
        <w:rPr>
          <w:rFonts w:ascii="Arial" w:eastAsia="Calibri" w:hAnsi="Arial" w:cs="Arial"/>
          <w:b/>
          <w:sz w:val="16"/>
          <w:szCs w:val="16"/>
          <w:lang w:eastAsia="ar-SA"/>
        </w:rPr>
      </w:pPr>
      <w:r w:rsidRPr="00BB3262">
        <w:rPr>
          <w:rFonts w:ascii="Arial" w:eastAsia="Calibri" w:hAnsi="Arial" w:cs="Arial"/>
          <w:b/>
          <w:sz w:val="16"/>
          <w:szCs w:val="16"/>
          <w:lang w:eastAsia="ar-SA"/>
        </w:rPr>
        <w:t>ДОВЕРЕННОСТЬ № ____</w:t>
      </w:r>
    </w:p>
    <w:p w14:paraId="69F8022F" w14:textId="77777777" w:rsidR="00BB3262" w:rsidRDefault="00BB3262" w:rsidP="00BB3262">
      <w:pPr>
        <w:spacing w:after="0" w:line="240" w:lineRule="auto"/>
        <w:jc w:val="center"/>
        <w:rPr>
          <w:rFonts w:ascii="Arial" w:eastAsia="Calibri" w:hAnsi="Arial" w:cs="Arial"/>
          <w:sz w:val="16"/>
          <w:szCs w:val="16"/>
          <w:vertAlign w:val="superscript"/>
          <w:lang w:eastAsia="ar-SA"/>
        </w:rPr>
      </w:pPr>
      <w:r w:rsidRPr="00BB3262">
        <w:rPr>
          <w:rFonts w:ascii="Arial" w:eastAsia="Calibri" w:hAnsi="Arial" w:cs="Arial"/>
          <w:sz w:val="16"/>
          <w:szCs w:val="16"/>
          <w:lang w:eastAsia="ar-SA"/>
        </w:rPr>
        <w:t>__________________________________________________________________________</w:t>
      </w:r>
      <w:r w:rsidRPr="00BB3262">
        <w:rPr>
          <w:rFonts w:ascii="Arial" w:eastAsia="Calibri" w:hAnsi="Arial" w:cs="Arial"/>
          <w:sz w:val="16"/>
          <w:szCs w:val="16"/>
          <w:vertAlign w:val="superscript"/>
          <w:lang w:eastAsia="ar-SA"/>
        </w:rPr>
        <w:t xml:space="preserve">                     </w:t>
      </w:r>
    </w:p>
    <w:p w14:paraId="110DA0ED" w14:textId="6A78B52A" w:rsidR="00BB3262" w:rsidRPr="00BB3262" w:rsidRDefault="00BB3262" w:rsidP="00BB3262">
      <w:pPr>
        <w:spacing w:after="0" w:line="240" w:lineRule="auto"/>
        <w:jc w:val="center"/>
        <w:rPr>
          <w:rFonts w:ascii="Arial" w:eastAsia="Calibri" w:hAnsi="Arial" w:cs="Arial"/>
          <w:sz w:val="16"/>
          <w:szCs w:val="16"/>
          <w:lang w:eastAsia="ar-SA"/>
        </w:rPr>
      </w:pPr>
      <w:r w:rsidRPr="00BB3262">
        <w:rPr>
          <w:rFonts w:ascii="Arial" w:eastAsia="Calibri" w:hAnsi="Arial" w:cs="Arial"/>
          <w:sz w:val="16"/>
          <w:szCs w:val="16"/>
          <w:vertAlign w:val="superscript"/>
          <w:lang w:eastAsia="ar-SA"/>
        </w:rPr>
        <w:t xml:space="preserve">(прописью число, месяц и год выдачи доверенности)                  </w:t>
      </w:r>
    </w:p>
    <w:p w14:paraId="52E3685B" w14:textId="33CB0245"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Претендент на участие в аукционе/Участник аукциона:</w:t>
      </w:r>
    </w:p>
    <w:p w14:paraId="7927571A"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_____________________________________________________________________________</w:t>
      </w:r>
    </w:p>
    <w:p w14:paraId="75457DCC" w14:textId="77777777" w:rsidR="00BB3262" w:rsidRPr="00BB3262" w:rsidRDefault="00BB3262" w:rsidP="00BB3262">
      <w:pPr>
        <w:spacing w:after="0" w:line="240" w:lineRule="auto"/>
        <w:jc w:val="both"/>
        <w:rPr>
          <w:rFonts w:ascii="Arial" w:eastAsia="Calibri" w:hAnsi="Arial" w:cs="Arial"/>
          <w:sz w:val="16"/>
          <w:szCs w:val="16"/>
          <w:vertAlign w:val="superscript"/>
          <w:lang w:eastAsia="ar-SA"/>
        </w:rPr>
      </w:pPr>
      <w:r w:rsidRPr="00BB3262">
        <w:rPr>
          <w:rFonts w:ascii="Arial" w:eastAsia="Calibri" w:hAnsi="Arial" w:cs="Arial"/>
          <w:sz w:val="16"/>
          <w:szCs w:val="16"/>
          <w:vertAlign w:val="superscript"/>
          <w:lang w:eastAsia="ar-SA"/>
        </w:rPr>
        <w:t xml:space="preserve">(фирменное наименование Участника размещения заказа - юридического лица, ИНН, ОГРН, </w:t>
      </w:r>
      <w:proofErr w:type="gramStart"/>
      <w:r w:rsidRPr="00BB3262">
        <w:rPr>
          <w:rFonts w:ascii="Arial" w:eastAsia="Calibri" w:hAnsi="Arial" w:cs="Arial"/>
          <w:sz w:val="16"/>
          <w:szCs w:val="16"/>
          <w:vertAlign w:val="superscript"/>
          <w:lang w:eastAsia="ar-SA"/>
        </w:rPr>
        <w:t>местонахождение )</w:t>
      </w:r>
      <w:proofErr w:type="gramEnd"/>
    </w:p>
    <w:p w14:paraId="05F7F6F8"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 xml:space="preserve">в лице _____________________________________________________________________________, </w:t>
      </w:r>
    </w:p>
    <w:p w14:paraId="14CA4550" w14:textId="77777777" w:rsidR="00BB3262" w:rsidRPr="00BB3262" w:rsidRDefault="00BB3262" w:rsidP="00BB3262">
      <w:pPr>
        <w:spacing w:after="0" w:line="240" w:lineRule="auto"/>
        <w:jc w:val="center"/>
        <w:rPr>
          <w:rFonts w:ascii="Arial" w:eastAsia="Calibri" w:hAnsi="Arial" w:cs="Arial"/>
          <w:i/>
          <w:sz w:val="16"/>
          <w:szCs w:val="16"/>
          <w:vertAlign w:val="superscript"/>
          <w:lang w:eastAsia="ar-SA"/>
        </w:rPr>
      </w:pPr>
      <w:r w:rsidRPr="00BB3262">
        <w:rPr>
          <w:rFonts w:ascii="Arial" w:eastAsia="Calibri" w:hAnsi="Arial" w:cs="Arial"/>
          <w:i/>
          <w:sz w:val="16"/>
          <w:szCs w:val="16"/>
          <w:vertAlign w:val="superscript"/>
          <w:lang w:eastAsia="ar-SA"/>
        </w:rPr>
        <w:t>(должность, фамилия, имя, отчество единоличного исполнительного органа)</w:t>
      </w:r>
    </w:p>
    <w:p w14:paraId="2ED1D0E6"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 xml:space="preserve">действующего на основании _____________________________________________________________________________, </w:t>
      </w:r>
    </w:p>
    <w:p w14:paraId="4247E24B" w14:textId="77777777" w:rsidR="00BB3262" w:rsidRPr="00BB3262" w:rsidRDefault="00BB3262" w:rsidP="00BB3262">
      <w:pPr>
        <w:spacing w:after="0" w:line="240" w:lineRule="auto"/>
        <w:ind w:left="1416" w:firstLine="708"/>
        <w:jc w:val="both"/>
        <w:rPr>
          <w:rFonts w:ascii="Arial" w:eastAsia="Calibri" w:hAnsi="Arial" w:cs="Arial"/>
          <w:sz w:val="16"/>
          <w:szCs w:val="16"/>
          <w:vertAlign w:val="superscript"/>
          <w:lang w:eastAsia="ar-SA"/>
        </w:rPr>
      </w:pPr>
      <w:r w:rsidRPr="00BB3262">
        <w:rPr>
          <w:rFonts w:ascii="Arial" w:eastAsia="Calibri" w:hAnsi="Arial" w:cs="Arial"/>
          <w:sz w:val="16"/>
          <w:szCs w:val="16"/>
          <w:vertAlign w:val="superscript"/>
          <w:lang w:eastAsia="ar-SA"/>
        </w:rPr>
        <w:t>(наименование документа, подтверждающего полномочия единоличного исполнительного органа организации -Участника размещения заказа)</w:t>
      </w:r>
    </w:p>
    <w:p w14:paraId="5AC12FCF"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доверяет ___________________________________________________________________________</w:t>
      </w:r>
    </w:p>
    <w:p w14:paraId="40540CDD" w14:textId="77777777" w:rsidR="00BB3262" w:rsidRPr="00BB3262" w:rsidRDefault="00BB3262" w:rsidP="00BB3262">
      <w:pPr>
        <w:spacing w:after="0" w:line="240" w:lineRule="auto"/>
        <w:ind w:left="1416" w:firstLine="708"/>
        <w:jc w:val="both"/>
        <w:rPr>
          <w:rFonts w:ascii="Arial" w:eastAsia="Calibri" w:hAnsi="Arial" w:cs="Arial"/>
          <w:sz w:val="16"/>
          <w:szCs w:val="16"/>
          <w:vertAlign w:val="superscript"/>
          <w:lang w:eastAsia="ar-SA"/>
        </w:rPr>
      </w:pPr>
      <w:r w:rsidRPr="00BB3262">
        <w:rPr>
          <w:rFonts w:ascii="Arial" w:eastAsia="Calibri" w:hAnsi="Arial" w:cs="Arial"/>
          <w:sz w:val="16"/>
          <w:szCs w:val="16"/>
          <w:vertAlign w:val="superscript"/>
          <w:lang w:eastAsia="ar-SA"/>
        </w:rPr>
        <w:t>(фамилия, имя, отчество, должность)</w:t>
      </w:r>
    </w:p>
    <w:p w14:paraId="737E4D01"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паспорт серии ______ №_________ выдан _________________________________________</w:t>
      </w:r>
    </w:p>
    <w:p w14:paraId="3FDEEE76"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«____» _____________ _____ года, далее именуемому «Представитель»,</w:t>
      </w:r>
    </w:p>
    <w:p w14:paraId="4AE65AA9"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представлять интересы _________________________________________________________</w:t>
      </w:r>
    </w:p>
    <w:p w14:paraId="0230D2BA" w14:textId="77777777" w:rsidR="00BB3262" w:rsidRPr="00BB3262" w:rsidRDefault="00BB3262" w:rsidP="00BB3262">
      <w:pPr>
        <w:spacing w:after="0" w:line="240" w:lineRule="auto"/>
        <w:ind w:left="1416" w:firstLine="708"/>
        <w:jc w:val="both"/>
        <w:rPr>
          <w:rFonts w:ascii="Arial" w:eastAsia="Calibri" w:hAnsi="Arial" w:cs="Arial"/>
          <w:sz w:val="16"/>
          <w:szCs w:val="16"/>
          <w:vertAlign w:val="superscript"/>
          <w:lang w:eastAsia="ar-SA"/>
        </w:rPr>
      </w:pPr>
      <w:r w:rsidRPr="00BB3262">
        <w:rPr>
          <w:rFonts w:ascii="Arial" w:eastAsia="Calibri" w:hAnsi="Arial" w:cs="Arial"/>
          <w:sz w:val="16"/>
          <w:szCs w:val="16"/>
          <w:vertAlign w:val="superscript"/>
          <w:lang w:eastAsia="ar-SA"/>
        </w:rPr>
        <w:t>(фирменное наименование Участника размещения заказа - юридического лица)</w:t>
      </w:r>
    </w:p>
    <w:p w14:paraId="2610C811" w14:textId="77777777" w:rsidR="00BB3262" w:rsidRPr="00BB3262" w:rsidRDefault="00BB3262" w:rsidP="00BB3262">
      <w:pPr>
        <w:spacing w:after="0" w:line="240" w:lineRule="auto"/>
        <w:jc w:val="both"/>
        <w:rPr>
          <w:rFonts w:ascii="Arial" w:eastAsia="Calibri" w:hAnsi="Arial" w:cs="Arial"/>
          <w:b/>
          <w:i/>
          <w:iCs/>
          <w:sz w:val="16"/>
          <w:szCs w:val="16"/>
          <w:lang w:eastAsia="ar-SA"/>
        </w:rPr>
      </w:pPr>
      <w:r w:rsidRPr="00BB3262">
        <w:rPr>
          <w:rFonts w:ascii="Arial" w:eastAsia="Calibri" w:hAnsi="Arial" w:cs="Arial"/>
          <w:sz w:val="16"/>
          <w:szCs w:val="16"/>
          <w:lang w:eastAsia="ar-SA"/>
        </w:rPr>
        <w:t>на открытом аукционе на право заключить договор аренды объекта недвижимого имущества, находящегося в государственной собственности, права на которую не разграничены:______________________________</w:t>
      </w:r>
      <w:r w:rsidRPr="00BB3262">
        <w:rPr>
          <w:rFonts w:ascii="Arial" w:eastAsia="Calibri" w:hAnsi="Arial" w:cs="Arial"/>
          <w:iCs/>
          <w:sz w:val="16"/>
          <w:szCs w:val="16"/>
          <w:lang w:eastAsia="ar-SA"/>
        </w:rPr>
        <w:t>_____________________________________________________________________________</w:t>
      </w:r>
      <w:r w:rsidRPr="00BB3262">
        <w:rPr>
          <w:rFonts w:ascii="Arial" w:eastAsia="Calibri" w:hAnsi="Arial" w:cs="Arial"/>
          <w:bCs/>
          <w:iCs/>
          <w:sz w:val="16"/>
          <w:szCs w:val="16"/>
          <w:lang w:eastAsia="ar-SA"/>
        </w:rPr>
        <w:t xml:space="preserve"> и </w:t>
      </w:r>
      <w:r w:rsidRPr="00BB3262">
        <w:rPr>
          <w:rFonts w:ascii="Arial" w:eastAsia="Calibri" w:hAnsi="Arial" w:cs="Arial"/>
          <w:iCs/>
          <w:sz w:val="16"/>
          <w:szCs w:val="16"/>
          <w:lang w:eastAsia="ar-SA"/>
        </w:rPr>
        <w:t>расположенного по адресу: _________________________________________________</w:t>
      </w:r>
    </w:p>
    <w:p w14:paraId="6CD80B3E"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ab/>
        <w:t>В целях выполнения данного поручения Представитель уполномочен:</w:t>
      </w:r>
    </w:p>
    <w:p w14:paraId="37343CEA"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  представлять аукционной комиссии необходимые документы;</w:t>
      </w:r>
    </w:p>
    <w:p w14:paraId="6A11AC5B"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 представлять интересы Претендента на участие в аукционе;</w:t>
      </w:r>
    </w:p>
    <w:p w14:paraId="430E069C"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 давать разъяснения комиссии по поводу заявки на участие в аукционе;</w:t>
      </w:r>
    </w:p>
    <w:p w14:paraId="0C206990"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 подписывать и получать от имени Претендента на участие в аукционе (Участника аукциона) все документы, связанные с выполнением настоящего поручения.</w:t>
      </w:r>
    </w:p>
    <w:p w14:paraId="527E7973" w14:textId="77777777" w:rsidR="00BB3262" w:rsidRPr="00BB3262" w:rsidRDefault="00BB3262" w:rsidP="00BB3262">
      <w:pPr>
        <w:spacing w:after="0" w:line="240" w:lineRule="auto"/>
        <w:jc w:val="both"/>
        <w:rPr>
          <w:rFonts w:ascii="Arial" w:eastAsia="Calibri" w:hAnsi="Arial" w:cs="Arial"/>
          <w:sz w:val="16"/>
          <w:szCs w:val="16"/>
          <w:lang w:eastAsia="ar-SA"/>
        </w:rPr>
      </w:pPr>
    </w:p>
    <w:p w14:paraId="59061D33"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Подпись ________________    _____________________________________ удостоверяем.</w:t>
      </w:r>
    </w:p>
    <w:p w14:paraId="5A9B00FF" w14:textId="77777777" w:rsidR="00BB3262" w:rsidRPr="00BB3262" w:rsidRDefault="00BB3262" w:rsidP="00BB3262">
      <w:pPr>
        <w:spacing w:after="0" w:line="240" w:lineRule="auto"/>
        <w:ind w:firstLine="708"/>
        <w:jc w:val="both"/>
        <w:rPr>
          <w:rFonts w:ascii="Arial" w:eastAsia="Calibri" w:hAnsi="Arial" w:cs="Arial"/>
          <w:sz w:val="16"/>
          <w:szCs w:val="16"/>
          <w:vertAlign w:val="superscript"/>
          <w:lang w:eastAsia="ar-SA"/>
        </w:rPr>
      </w:pPr>
      <w:r w:rsidRPr="00BB3262">
        <w:rPr>
          <w:rFonts w:ascii="Arial" w:eastAsia="Calibri" w:hAnsi="Arial" w:cs="Arial"/>
          <w:sz w:val="16"/>
          <w:szCs w:val="16"/>
          <w:vertAlign w:val="superscript"/>
          <w:lang w:eastAsia="ar-SA"/>
        </w:rPr>
        <w:t xml:space="preserve">      (Подпись удостоверяемого)</w:t>
      </w:r>
      <w:r w:rsidRPr="00BB3262">
        <w:rPr>
          <w:rFonts w:ascii="Arial" w:eastAsia="Calibri" w:hAnsi="Arial" w:cs="Arial"/>
          <w:sz w:val="16"/>
          <w:szCs w:val="16"/>
          <w:vertAlign w:val="superscript"/>
          <w:lang w:eastAsia="ar-SA"/>
        </w:rPr>
        <w:tab/>
      </w:r>
      <w:r w:rsidRPr="00BB3262">
        <w:rPr>
          <w:rFonts w:ascii="Arial" w:eastAsia="Calibri" w:hAnsi="Arial" w:cs="Arial"/>
          <w:sz w:val="16"/>
          <w:szCs w:val="16"/>
          <w:vertAlign w:val="superscript"/>
          <w:lang w:eastAsia="ar-SA"/>
        </w:rPr>
        <w:tab/>
        <w:t xml:space="preserve">(Ф.И.О. удостоверяемого) </w:t>
      </w:r>
    </w:p>
    <w:p w14:paraId="07821DD1" w14:textId="77777777" w:rsidR="00BB3262" w:rsidRPr="00BB3262" w:rsidRDefault="00BB3262" w:rsidP="00BB3262">
      <w:pPr>
        <w:spacing w:after="0" w:line="240" w:lineRule="auto"/>
        <w:jc w:val="both"/>
        <w:rPr>
          <w:rFonts w:ascii="Arial" w:eastAsia="Calibri" w:hAnsi="Arial" w:cs="Arial"/>
          <w:sz w:val="16"/>
          <w:szCs w:val="16"/>
          <w:lang w:eastAsia="ar-SA"/>
        </w:rPr>
      </w:pPr>
      <w:r w:rsidRPr="00BB3262">
        <w:rPr>
          <w:rFonts w:ascii="Arial" w:eastAsia="Calibri" w:hAnsi="Arial" w:cs="Arial"/>
          <w:sz w:val="16"/>
          <w:szCs w:val="16"/>
          <w:lang w:eastAsia="ar-SA"/>
        </w:rPr>
        <w:t>Доверенность действительна до «____» ____________________ 20__ г.</w:t>
      </w:r>
    </w:p>
    <w:p w14:paraId="1B192F34" w14:textId="77777777" w:rsidR="00BB3262" w:rsidRPr="00BB3262" w:rsidRDefault="00BB3262" w:rsidP="00BB3262">
      <w:pPr>
        <w:spacing w:after="0" w:line="240" w:lineRule="auto"/>
        <w:jc w:val="both"/>
        <w:rPr>
          <w:rFonts w:ascii="Arial" w:eastAsia="Calibri" w:hAnsi="Arial" w:cs="Arial"/>
          <w:sz w:val="16"/>
          <w:szCs w:val="16"/>
          <w:lang w:eastAsia="ar-SA"/>
        </w:rPr>
      </w:pPr>
    </w:p>
    <w:p w14:paraId="3034A214"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Руководитель _______________________________________________</w:t>
      </w:r>
    </w:p>
    <w:p w14:paraId="6E3A97FA" w14:textId="77777777" w:rsidR="00BB3262" w:rsidRPr="00BB3262" w:rsidRDefault="00BB3262" w:rsidP="00BB3262">
      <w:pPr>
        <w:spacing w:after="0" w:line="240" w:lineRule="auto"/>
        <w:jc w:val="both"/>
        <w:rPr>
          <w:rFonts w:ascii="Arial" w:eastAsia="Calibri" w:hAnsi="Arial" w:cs="Arial"/>
          <w:i/>
          <w:sz w:val="16"/>
          <w:szCs w:val="16"/>
        </w:rPr>
      </w:pPr>
      <w:r w:rsidRPr="00BB3262">
        <w:rPr>
          <w:rFonts w:ascii="Arial" w:eastAsia="Calibri" w:hAnsi="Arial" w:cs="Arial"/>
          <w:i/>
          <w:sz w:val="16"/>
          <w:szCs w:val="16"/>
        </w:rPr>
        <w:t>(подпись, Ф.И.О.)</w:t>
      </w:r>
    </w:p>
    <w:p w14:paraId="58E5534C" w14:textId="77777777" w:rsidR="00BB3262" w:rsidRPr="00BB3262" w:rsidRDefault="00BB3262" w:rsidP="00BB3262">
      <w:pPr>
        <w:spacing w:after="0" w:line="240" w:lineRule="auto"/>
        <w:jc w:val="both"/>
        <w:rPr>
          <w:rFonts w:ascii="Arial" w:eastAsia="Calibri" w:hAnsi="Arial" w:cs="Arial"/>
          <w:sz w:val="16"/>
          <w:szCs w:val="16"/>
        </w:rPr>
      </w:pPr>
      <w:proofErr w:type="spellStart"/>
      <w:r w:rsidRPr="00BB3262">
        <w:rPr>
          <w:rFonts w:ascii="Arial" w:eastAsia="Calibri" w:hAnsi="Arial" w:cs="Arial"/>
          <w:sz w:val="16"/>
          <w:szCs w:val="16"/>
        </w:rPr>
        <w:t>м.п</w:t>
      </w:r>
      <w:proofErr w:type="spellEnd"/>
      <w:r w:rsidRPr="00BB3262">
        <w:rPr>
          <w:rFonts w:ascii="Arial" w:eastAsia="Calibri" w:hAnsi="Arial" w:cs="Arial"/>
          <w:sz w:val="16"/>
          <w:szCs w:val="16"/>
        </w:rPr>
        <w:t>.</w:t>
      </w:r>
    </w:p>
    <w:p w14:paraId="2A3EBBC8" w14:textId="43B6AF83" w:rsidR="00A90C91" w:rsidRDefault="00A90C91" w:rsidP="0088467A">
      <w:pPr>
        <w:widowControl w:val="0"/>
        <w:spacing w:after="0" w:line="240" w:lineRule="auto"/>
        <w:jc w:val="center"/>
        <w:rPr>
          <w:rFonts w:ascii="Arial" w:hAnsi="Arial" w:cs="Arial"/>
          <w:sz w:val="16"/>
          <w:szCs w:val="16"/>
        </w:rPr>
      </w:pPr>
    </w:p>
    <w:p w14:paraId="56CA6578" w14:textId="77777777" w:rsidR="00BB3262" w:rsidRPr="000E6BDF" w:rsidRDefault="00BB3262" w:rsidP="000E6BDF">
      <w:pPr>
        <w:spacing w:after="0" w:line="240" w:lineRule="auto"/>
        <w:jc w:val="right"/>
        <w:rPr>
          <w:rFonts w:ascii="Arial" w:eastAsia="Calibri" w:hAnsi="Arial" w:cs="Arial"/>
          <w:b/>
          <w:sz w:val="16"/>
          <w:szCs w:val="16"/>
          <w:u w:val="single"/>
        </w:rPr>
      </w:pPr>
      <w:r w:rsidRPr="000E6BDF">
        <w:rPr>
          <w:rFonts w:ascii="Arial" w:eastAsia="Calibri" w:hAnsi="Arial" w:cs="Arial"/>
          <w:b/>
          <w:sz w:val="16"/>
          <w:szCs w:val="16"/>
          <w:u w:val="single"/>
        </w:rPr>
        <w:t>Форма № 3</w:t>
      </w:r>
    </w:p>
    <w:p w14:paraId="2DA39725" w14:textId="77777777" w:rsidR="00BB3262" w:rsidRPr="000E6BDF" w:rsidRDefault="00BB3262" w:rsidP="000E6BDF">
      <w:pPr>
        <w:spacing w:after="0" w:line="240" w:lineRule="auto"/>
        <w:jc w:val="right"/>
        <w:rPr>
          <w:rFonts w:ascii="Arial" w:eastAsia="Calibri" w:hAnsi="Arial" w:cs="Arial"/>
          <w:sz w:val="16"/>
          <w:szCs w:val="16"/>
        </w:rPr>
      </w:pPr>
      <w:r w:rsidRPr="000E6BDF">
        <w:rPr>
          <w:rFonts w:ascii="Arial" w:eastAsia="Calibri" w:hAnsi="Arial" w:cs="Arial"/>
          <w:sz w:val="16"/>
          <w:szCs w:val="16"/>
        </w:rPr>
        <w:t>(Образец)</w:t>
      </w:r>
    </w:p>
    <w:p w14:paraId="77EA2527" w14:textId="77777777" w:rsidR="00BB3262" w:rsidRPr="000E6BDF" w:rsidRDefault="00BB3262" w:rsidP="000E6BDF">
      <w:pPr>
        <w:spacing w:after="0" w:line="240" w:lineRule="auto"/>
        <w:jc w:val="both"/>
        <w:rPr>
          <w:rFonts w:ascii="Arial" w:eastAsia="Calibri" w:hAnsi="Arial" w:cs="Arial"/>
          <w:b/>
          <w:sz w:val="16"/>
          <w:szCs w:val="16"/>
        </w:rPr>
      </w:pPr>
      <w:r w:rsidRPr="000E6BDF">
        <w:rPr>
          <w:rFonts w:ascii="Arial" w:eastAsia="Calibri" w:hAnsi="Arial" w:cs="Arial"/>
          <w:b/>
          <w:sz w:val="16"/>
          <w:szCs w:val="16"/>
        </w:rPr>
        <w:tab/>
      </w:r>
      <w:r w:rsidRPr="000E6BDF">
        <w:rPr>
          <w:rFonts w:ascii="Arial" w:eastAsia="Calibri" w:hAnsi="Arial" w:cs="Arial"/>
          <w:b/>
          <w:sz w:val="16"/>
          <w:szCs w:val="16"/>
        </w:rPr>
        <w:tab/>
      </w:r>
    </w:p>
    <w:p w14:paraId="6CA04AA4" w14:textId="78C42039" w:rsidR="00BB3262" w:rsidRPr="000E6BDF" w:rsidRDefault="00BB3262" w:rsidP="000E6BDF">
      <w:pPr>
        <w:spacing w:after="0" w:line="240" w:lineRule="auto"/>
        <w:jc w:val="both"/>
        <w:rPr>
          <w:rFonts w:ascii="Arial" w:eastAsia="Calibri" w:hAnsi="Arial" w:cs="Arial"/>
          <w:sz w:val="16"/>
          <w:szCs w:val="16"/>
        </w:rPr>
      </w:pPr>
      <w:r w:rsidRPr="000E6BDF">
        <w:rPr>
          <w:rFonts w:ascii="Arial" w:eastAsia="Calibri" w:hAnsi="Arial" w:cs="Arial"/>
          <w:i/>
          <w:sz w:val="16"/>
          <w:szCs w:val="16"/>
        </w:rPr>
        <w:t>На бланке организации</w:t>
      </w:r>
      <w:r w:rsidR="000E6BDF">
        <w:rPr>
          <w:rFonts w:ascii="Arial" w:eastAsia="Calibri" w:hAnsi="Arial" w:cs="Arial"/>
          <w:i/>
          <w:sz w:val="16"/>
          <w:szCs w:val="16"/>
        </w:rPr>
        <w:tab/>
      </w:r>
      <w:r w:rsidR="000E6BDF">
        <w:rPr>
          <w:rFonts w:ascii="Arial" w:eastAsia="Calibri" w:hAnsi="Arial" w:cs="Arial"/>
          <w:i/>
          <w:sz w:val="16"/>
          <w:szCs w:val="16"/>
        </w:rPr>
        <w:tab/>
      </w:r>
      <w:r w:rsidR="000E6BDF">
        <w:rPr>
          <w:rFonts w:ascii="Arial" w:eastAsia="Calibri" w:hAnsi="Arial" w:cs="Arial"/>
          <w:i/>
          <w:sz w:val="16"/>
          <w:szCs w:val="16"/>
        </w:rPr>
        <w:tab/>
      </w:r>
      <w:r w:rsidR="000E6BDF">
        <w:rPr>
          <w:rFonts w:ascii="Arial" w:eastAsia="Calibri" w:hAnsi="Arial" w:cs="Arial"/>
          <w:i/>
          <w:sz w:val="16"/>
          <w:szCs w:val="16"/>
        </w:rPr>
        <w:tab/>
      </w:r>
      <w:r w:rsidR="000E6BDF">
        <w:rPr>
          <w:rFonts w:ascii="Arial" w:eastAsia="Calibri" w:hAnsi="Arial" w:cs="Arial"/>
          <w:i/>
          <w:sz w:val="16"/>
          <w:szCs w:val="16"/>
        </w:rPr>
        <w:tab/>
      </w:r>
      <w:r w:rsidR="000E6BDF">
        <w:rPr>
          <w:rFonts w:ascii="Arial" w:eastAsia="Calibri" w:hAnsi="Arial" w:cs="Arial"/>
          <w:i/>
          <w:sz w:val="16"/>
          <w:szCs w:val="16"/>
        </w:rPr>
        <w:tab/>
      </w:r>
      <w:r w:rsidR="000E6BDF">
        <w:rPr>
          <w:rFonts w:ascii="Arial" w:eastAsia="Calibri" w:hAnsi="Arial" w:cs="Arial"/>
          <w:i/>
          <w:sz w:val="16"/>
          <w:szCs w:val="16"/>
        </w:rPr>
        <w:tab/>
      </w:r>
      <w:r w:rsidR="000E6BDF">
        <w:rPr>
          <w:rFonts w:ascii="Arial" w:eastAsia="Calibri" w:hAnsi="Arial" w:cs="Arial"/>
          <w:i/>
          <w:sz w:val="16"/>
          <w:szCs w:val="16"/>
        </w:rPr>
        <w:tab/>
      </w:r>
      <w:r w:rsidR="000E6BDF">
        <w:rPr>
          <w:rFonts w:ascii="Arial" w:eastAsia="Calibri" w:hAnsi="Arial" w:cs="Arial"/>
          <w:i/>
          <w:sz w:val="16"/>
          <w:szCs w:val="16"/>
        </w:rPr>
        <w:tab/>
      </w:r>
      <w:r w:rsidR="000E6BDF">
        <w:rPr>
          <w:rFonts w:ascii="Arial" w:eastAsia="Calibri" w:hAnsi="Arial" w:cs="Arial"/>
          <w:i/>
          <w:sz w:val="16"/>
          <w:szCs w:val="16"/>
        </w:rPr>
        <w:tab/>
      </w:r>
      <w:r w:rsidRPr="000E6BDF">
        <w:rPr>
          <w:rFonts w:ascii="Arial" w:eastAsia="Calibri" w:hAnsi="Arial" w:cs="Arial"/>
          <w:sz w:val="16"/>
          <w:szCs w:val="16"/>
        </w:rPr>
        <w:t xml:space="preserve"> Организатору аукциона: </w:t>
      </w:r>
    </w:p>
    <w:p w14:paraId="5C5C70FC" w14:textId="77777777" w:rsidR="00BB3262" w:rsidRPr="000E6BDF" w:rsidRDefault="00BB3262" w:rsidP="000E6BDF">
      <w:pPr>
        <w:spacing w:after="0" w:line="240" w:lineRule="auto"/>
        <w:jc w:val="both"/>
        <w:rPr>
          <w:rFonts w:ascii="Arial" w:eastAsia="Calibri" w:hAnsi="Arial" w:cs="Arial"/>
          <w:sz w:val="16"/>
          <w:szCs w:val="16"/>
        </w:rPr>
      </w:pPr>
      <w:r w:rsidRPr="000E6BDF">
        <w:rPr>
          <w:rFonts w:ascii="Arial" w:eastAsia="Calibri" w:hAnsi="Arial" w:cs="Arial"/>
          <w:sz w:val="16"/>
          <w:szCs w:val="16"/>
        </w:rPr>
        <w:t xml:space="preserve">Дата              исх.                                                                        </w:t>
      </w:r>
    </w:p>
    <w:p w14:paraId="616753AE" w14:textId="77777777" w:rsidR="00BB3262" w:rsidRPr="000E6BDF" w:rsidRDefault="00BB3262" w:rsidP="000E6BDF">
      <w:pPr>
        <w:spacing w:after="0" w:line="240" w:lineRule="auto"/>
        <w:ind w:left="7788"/>
        <w:jc w:val="both"/>
        <w:rPr>
          <w:rFonts w:ascii="Arial" w:eastAsia="Calibri" w:hAnsi="Arial" w:cs="Arial"/>
          <w:sz w:val="16"/>
          <w:szCs w:val="16"/>
        </w:rPr>
      </w:pPr>
      <w:r w:rsidRPr="000E6BDF">
        <w:rPr>
          <w:rFonts w:ascii="Arial" w:eastAsia="Calibri" w:hAnsi="Arial" w:cs="Arial"/>
          <w:sz w:val="16"/>
          <w:szCs w:val="16"/>
        </w:rPr>
        <w:t>Администрации Канского района</w:t>
      </w:r>
    </w:p>
    <w:p w14:paraId="540215C6" w14:textId="4D562EA6"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от ________________________________________</w:t>
      </w:r>
    </w:p>
    <w:p w14:paraId="6F0A256B"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(Ф.И.О. заявителя - физического лица либо полное</w:t>
      </w:r>
    </w:p>
    <w:p w14:paraId="734A6790"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наименование заявителя - юридического лица)</w:t>
      </w:r>
    </w:p>
    <w:p w14:paraId="0873FC85"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адрес: ______________________________________</w:t>
      </w:r>
    </w:p>
    <w:p w14:paraId="64AB41DF"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телефон: ____________, эл. адрес: ______________</w:t>
      </w:r>
    </w:p>
    <w:p w14:paraId="190AF3C3"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ИНН_______________, ОГРН_________________</w:t>
      </w:r>
    </w:p>
    <w:p w14:paraId="54363AF5" w14:textId="77777777" w:rsidR="00BB3262" w:rsidRPr="00BB3262" w:rsidRDefault="00BB3262" w:rsidP="00BB3262">
      <w:pPr>
        <w:spacing w:after="0" w:line="240" w:lineRule="auto"/>
        <w:jc w:val="both"/>
        <w:rPr>
          <w:rFonts w:ascii="Arial" w:eastAsia="Calibri" w:hAnsi="Arial" w:cs="Arial"/>
          <w:b/>
          <w:sz w:val="16"/>
          <w:szCs w:val="16"/>
        </w:rPr>
      </w:pPr>
    </w:p>
    <w:p w14:paraId="3F80AEE8" w14:textId="77777777" w:rsidR="00BB3262" w:rsidRPr="00BB3262" w:rsidRDefault="00BB3262" w:rsidP="00BB3262">
      <w:pPr>
        <w:spacing w:after="0" w:line="240" w:lineRule="auto"/>
        <w:jc w:val="center"/>
        <w:rPr>
          <w:rFonts w:ascii="Arial" w:eastAsia="Calibri" w:hAnsi="Arial" w:cs="Arial"/>
          <w:b/>
          <w:sz w:val="16"/>
          <w:szCs w:val="16"/>
        </w:rPr>
      </w:pPr>
      <w:r w:rsidRPr="00BB3262">
        <w:rPr>
          <w:rFonts w:ascii="Arial" w:eastAsia="Calibri" w:hAnsi="Arial" w:cs="Arial"/>
          <w:b/>
          <w:sz w:val="16"/>
          <w:szCs w:val="16"/>
        </w:rPr>
        <w:t>ЗАЯВЛЕНИЕ</w:t>
      </w:r>
    </w:p>
    <w:p w14:paraId="46C2D552" w14:textId="77777777" w:rsidR="00BB3262" w:rsidRPr="00BB3262" w:rsidRDefault="00BB3262" w:rsidP="00BB3262">
      <w:pPr>
        <w:spacing w:after="0" w:line="240" w:lineRule="auto"/>
        <w:jc w:val="center"/>
        <w:rPr>
          <w:rFonts w:ascii="Arial" w:eastAsia="Calibri" w:hAnsi="Arial" w:cs="Arial"/>
          <w:b/>
          <w:sz w:val="16"/>
          <w:szCs w:val="16"/>
        </w:rPr>
      </w:pPr>
      <w:r w:rsidRPr="00BB3262">
        <w:rPr>
          <w:rFonts w:ascii="Arial" w:eastAsia="Calibri" w:hAnsi="Arial" w:cs="Arial"/>
          <w:b/>
          <w:sz w:val="16"/>
          <w:szCs w:val="16"/>
        </w:rPr>
        <w:t>о предоставлении документации по аукциону</w:t>
      </w:r>
    </w:p>
    <w:p w14:paraId="3B7E78DD" w14:textId="77777777" w:rsidR="00BB3262" w:rsidRPr="00BB3262" w:rsidRDefault="00BB3262" w:rsidP="00BB3262">
      <w:pPr>
        <w:spacing w:after="0" w:line="240" w:lineRule="auto"/>
        <w:jc w:val="center"/>
        <w:rPr>
          <w:rFonts w:ascii="Arial" w:eastAsia="Calibri" w:hAnsi="Arial" w:cs="Arial"/>
          <w:b/>
          <w:sz w:val="16"/>
          <w:szCs w:val="16"/>
        </w:rPr>
      </w:pPr>
      <w:r w:rsidRPr="00BB3262">
        <w:rPr>
          <w:rFonts w:ascii="Arial" w:eastAsia="Calibri" w:hAnsi="Arial" w:cs="Arial"/>
          <w:b/>
          <w:sz w:val="16"/>
          <w:szCs w:val="16"/>
        </w:rPr>
        <w:t>на право заключения договора аренды земельного участка, находящегося в государственной собственности, права на который не разграничены</w:t>
      </w:r>
    </w:p>
    <w:p w14:paraId="7A9CD19D" w14:textId="3E30B406"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«__</w:t>
      </w:r>
      <w:proofErr w:type="gramStart"/>
      <w:r w:rsidRPr="00BB3262">
        <w:rPr>
          <w:rFonts w:ascii="Arial" w:eastAsia="Calibri" w:hAnsi="Arial" w:cs="Arial"/>
          <w:sz w:val="16"/>
          <w:szCs w:val="16"/>
        </w:rPr>
        <w:t>_»_</w:t>
      </w:r>
      <w:proofErr w:type="gramEnd"/>
      <w:r w:rsidRPr="00BB3262">
        <w:rPr>
          <w:rFonts w:ascii="Arial" w:eastAsia="Calibri" w:hAnsi="Arial" w:cs="Arial"/>
          <w:sz w:val="16"/>
          <w:szCs w:val="16"/>
        </w:rPr>
        <w:t>______ 20__ г. на официальном сайте торгов по адресу:</w:t>
      </w:r>
      <w:r w:rsidRPr="00BB3262">
        <w:rPr>
          <w:rFonts w:ascii="Arial" w:eastAsia="Calibri" w:hAnsi="Arial" w:cs="Arial"/>
          <w:color w:val="003366"/>
          <w:sz w:val="16"/>
          <w:szCs w:val="16"/>
          <w:lang w:val="en-US"/>
        </w:rPr>
        <w:t>www</w:t>
      </w:r>
      <w:r w:rsidRPr="00BB3262">
        <w:rPr>
          <w:rFonts w:ascii="Arial" w:eastAsia="Calibri" w:hAnsi="Arial" w:cs="Arial"/>
          <w:color w:val="003366"/>
          <w:sz w:val="16"/>
          <w:szCs w:val="16"/>
        </w:rPr>
        <w:t>.</w:t>
      </w:r>
      <w:proofErr w:type="spellStart"/>
      <w:r w:rsidRPr="00BB3262">
        <w:rPr>
          <w:rFonts w:ascii="Arial" w:eastAsia="Calibri" w:hAnsi="Arial" w:cs="Arial"/>
          <w:color w:val="003366"/>
          <w:sz w:val="16"/>
          <w:szCs w:val="16"/>
          <w:lang w:val="en-US"/>
        </w:rPr>
        <w:t>torgi</w:t>
      </w:r>
      <w:proofErr w:type="spellEnd"/>
      <w:r w:rsidRPr="00BB3262">
        <w:rPr>
          <w:rFonts w:ascii="Arial" w:eastAsia="Calibri" w:hAnsi="Arial" w:cs="Arial"/>
          <w:color w:val="003366"/>
          <w:sz w:val="16"/>
          <w:szCs w:val="16"/>
        </w:rPr>
        <w:t>.</w:t>
      </w:r>
      <w:r w:rsidRPr="00BB3262">
        <w:rPr>
          <w:rFonts w:ascii="Arial" w:eastAsia="Calibri" w:hAnsi="Arial" w:cs="Arial"/>
          <w:color w:val="003366"/>
          <w:sz w:val="16"/>
          <w:szCs w:val="16"/>
          <w:lang w:val="en-US"/>
        </w:rPr>
        <w:t>gov</w:t>
      </w:r>
      <w:r w:rsidRPr="00BB3262">
        <w:rPr>
          <w:rFonts w:ascii="Arial" w:eastAsia="Calibri" w:hAnsi="Arial" w:cs="Arial"/>
          <w:color w:val="003366"/>
          <w:sz w:val="16"/>
          <w:szCs w:val="16"/>
        </w:rPr>
        <w:t>.</w:t>
      </w:r>
      <w:proofErr w:type="spellStart"/>
      <w:r w:rsidRPr="00BB3262">
        <w:rPr>
          <w:rFonts w:ascii="Arial" w:eastAsia="Calibri" w:hAnsi="Arial" w:cs="Arial"/>
          <w:color w:val="003366"/>
          <w:sz w:val="16"/>
          <w:szCs w:val="16"/>
          <w:lang w:val="en-US"/>
        </w:rPr>
        <w:t>ru</w:t>
      </w:r>
      <w:proofErr w:type="spellEnd"/>
      <w:r w:rsidRPr="00BB3262">
        <w:rPr>
          <w:rFonts w:ascii="Arial" w:eastAsia="Calibri" w:hAnsi="Arial" w:cs="Arial"/>
          <w:color w:val="003366"/>
          <w:sz w:val="16"/>
          <w:szCs w:val="16"/>
        </w:rPr>
        <w:t xml:space="preserve"> </w:t>
      </w:r>
      <w:r w:rsidRPr="00BB3262">
        <w:rPr>
          <w:rFonts w:ascii="Arial" w:eastAsia="Calibri" w:hAnsi="Arial" w:cs="Arial"/>
          <w:sz w:val="16"/>
          <w:szCs w:val="16"/>
        </w:rPr>
        <w:t>было размещено извещение о проведении аукциона на право заключения договоров аренды земельного участка, находящегося в государственной собственности, права на который не разграничены.</w:t>
      </w:r>
    </w:p>
    <w:p w14:paraId="6D225D9B" w14:textId="3D837DC1"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Прошу предоставить для ознакомления документацию об аукционе на право заключения договора аренды земельного участка, находящегося в государственной собственности, права на который не разграничены.</w:t>
      </w:r>
    </w:p>
    <w:p w14:paraId="5A6E00F6" w14:textId="77777777" w:rsidR="00BB3262" w:rsidRPr="00BB3262" w:rsidRDefault="00BB3262" w:rsidP="00BB3262">
      <w:pPr>
        <w:spacing w:after="0" w:line="240" w:lineRule="auto"/>
        <w:jc w:val="both"/>
        <w:rPr>
          <w:rFonts w:ascii="Arial" w:eastAsia="Calibri" w:hAnsi="Arial" w:cs="Arial"/>
          <w:sz w:val="16"/>
          <w:szCs w:val="16"/>
        </w:rPr>
      </w:pPr>
    </w:p>
    <w:p w14:paraId="4927CEBC"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___________________             _____________                         __________________________</w:t>
      </w:r>
    </w:p>
    <w:p w14:paraId="1732D552" w14:textId="49F77BCA"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(должность </w:t>
      </w:r>
      <w:proofErr w:type="gramStart"/>
      <w:r w:rsidRPr="00BB3262">
        <w:rPr>
          <w:rFonts w:ascii="Arial" w:eastAsia="Calibri" w:hAnsi="Arial" w:cs="Arial"/>
          <w:sz w:val="16"/>
          <w:szCs w:val="16"/>
        </w:rPr>
        <w:t xml:space="preserve">руководителя)   </w:t>
      </w:r>
      <w:proofErr w:type="gramEnd"/>
      <w:r w:rsidRPr="00BB3262">
        <w:rPr>
          <w:rFonts w:ascii="Arial" w:eastAsia="Calibri" w:hAnsi="Arial" w:cs="Arial"/>
          <w:sz w:val="16"/>
          <w:szCs w:val="16"/>
        </w:rPr>
        <w:t xml:space="preserve">           (подпись)                                 (Имя, Отчество, Фамилия)</w:t>
      </w:r>
    </w:p>
    <w:p w14:paraId="142E6829" w14:textId="77777777" w:rsidR="00BB3262" w:rsidRPr="00BB3262" w:rsidRDefault="00BB3262" w:rsidP="00BB3262">
      <w:pPr>
        <w:spacing w:after="0" w:line="240" w:lineRule="auto"/>
        <w:jc w:val="both"/>
        <w:rPr>
          <w:rFonts w:ascii="Arial" w:eastAsia="Calibri" w:hAnsi="Arial" w:cs="Arial"/>
          <w:sz w:val="16"/>
          <w:szCs w:val="16"/>
        </w:rPr>
      </w:pPr>
      <w:proofErr w:type="spellStart"/>
      <w:r w:rsidRPr="00BB3262">
        <w:rPr>
          <w:rFonts w:ascii="Arial" w:eastAsia="Calibri" w:hAnsi="Arial" w:cs="Arial"/>
          <w:sz w:val="16"/>
          <w:szCs w:val="16"/>
        </w:rPr>
        <w:t>м.п</w:t>
      </w:r>
      <w:proofErr w:type="spellEnd"/>
      <w:r w:rsidRPr="00BB3262">
        <w:rPr>
          <w:rFonts w:ascii="Arial" w:eastAsia="Calibri" w:hAnsi="Arial" w:cs="Arial"/>
          <w:sz w:val="16"/>
          <w:szCs w:val="16"/>
        </w:rPr>
        <w:t>.</w:t>
      </w:r>
    </w:p>
    <w:p w14:paraId="527815D9" w14:textId="63EAF6D4" w:rsidR="00A90C91" w:rsidRDefault="00A90C91" w:rsidP="0088467A">
      <w:pPr>
        <w:widowControl w:val="0"/>
        <w:spacing w:after="0" w:line="240" w:lineRule="auto"/>
        <w:jc w:val="center"/>
        <w:rPr>
          <w:rFonts w:ascii="Arial" w:hAnsi="Arial" w:cs="Arial"/>
          <w:sz w:val="16"/>
          <w:szCs w:val="16"/>
        </w:rPr>
      </w:pPr>
    </w:p>
    <w:p w14:paraId="480C0A6B" w14:textId="10F877D3" w:rsidR="00A90C91" w:rsidRDefault="00A90C91" w:rsidP="0088467A">
      <w:pPr>
        <w:widowControl w:val="0"/>
        <w:spacing w:after="0" w:line="240" w:lineRule="auto"/>
        <w:jc w:val="center"/>
        <w:rPr>
          <w:rFonts w:ascii="Arial" w:hAnsi="Arial" w:cs="Arial"/>
          <w:sz w:val="16"/>
          <w:szCs w:val="16"/>
        </w:rPr>
      </w:pPr>
    </w:p>
    <w:p w14:paraId="0A8567FE" w14:textId="77777777" w:rsidR="00BB3262" w:rsidRPr="00BB3262" w:rsidRDefault="00BB3262" w:rsidP="00BB3262">
      <w:pPr>
        <w:spacing w:after="0" w:line="240" w:lineRule="auto"/>
        <w:ind w:firstLine="567"/>
        <w:jc w:val="right"/>
        <w:rPr>
          <w:rFonts w:ascii="Arial" w:eastAsia="Calibri" w:hAnsi="Arial" w:cs="Arial"/>
          <w:b/>
          <w:sz w:val="16"/>
          <w:szCs w:val="16"/>
          <w:u w:val="single"/>
        </w:rPr>
      </w:pPr>
      <w:r w:rsidRPr="00BB3262">
        <w:rPr>
          <w:rFonts w:ascii="Arial" w:eastAsia="Calibri" w:hAnsi="Arial" w:cs="Arial"/>
          <w:b/>
          <w:sz w:val="16"/>
          <w:szCs w:val="16"/>
          <w:u w:val="single"/>
        </w:rPr>
        <w:t>Форма № 4</w:t>
      </w:r>
    </w:p>
    <w:p w14:paraId="3AF32F59" w14:textId="77777777" w:rsidR="00BB3262" w:rsidRPr="00BB3262" w:rsidRDefault="00BB3262" w:rsidP="00BB3262">
      <w:pPr>
        <w:spacing w:after="0" w:line="240" w:lineRule="auto"/>
        <w:ind w:firstLine="567"/>
        <w:jc w:val="right"/>
        <w:rPr>
          <w:rFonts w:ascii="Arial" w:eastAsia="Calibri" w:hAnsi="Arial" w:cs="Arial"/>
          <w:sz w:val="16"/>
          <w:szCs w:val="16"/>
        </w:rPr>
      </w:pPr>
      <w:r w:rsidRPr="00BB3262">
        <w:rPr>
          <w:rFonts w:ascii="Arial" w:eastAsia="Calibri" w:hAnsi="Arial" w:cs="Arial"/>
          <w:sz w:val="16"/>
          <w:szCs w:val="16"/>
        </w:rPr>
        <w:t>(Образец)</w:t>
      </w:r>
    </w:p>
    <w:p w14:paraId="1E6C4C64" w14:textId="77777777" w:rsidR="00BB3262" w:rsidRPr="00BB3262" w:rsidRDefault="00BB3262" w:rsidP="00BB3262">
      <w:pPr>
        <w:spacing w:after="0" w:line="240" w:lineRule="auto"/>
        <w:ind w:firstLine="567"/>
        <w:jc w:val="both"/>
        <w:rPr>
          <w:rFonts w:ascii="Arial" w:eastAsia="Calibri" w:hAnsi="Arial" w:cs="Arial"/>
          <w:b/>
          <w:sz w:val="16"/>
          <w:szCs w:val="16"/>
        </w:rPr>
      </w:pPr>
    </w:p>
    <w:p w14:paraId="3BBB50C0" w14:textId="506EC9A9" w:rsidR="00BB3262" w:rsidRPr="00BB3262" w:rsidRDefault="00BB3262" w:rsidP="00BB3262">
      <w:pPr>
        <w:spacing w:after="0" w:line="240" w:lineRule="auto"/>
        <w:ind w:firstLine="567"/>
        <w:rPr>
          <w:rFonts w:ascii="Arial" w:eastAsia="Calibri" w:hAnsi="Arial" w:cs="Arial"/>
          <w:sz w:val="16"/>
          <w:szCs w:val="16"/>
        </w:rPr>
      </w:pPr>
      <w:r w:rsidRPr="00BB3262">
        <w:rPr>
          <w:rFonts w:ascii="Arial" w:eastAsia="Calibri" w:hAnsi="Arial" w:cs="Arial"/>
          <w:i/>
          <w:sz w:val="16"/>
          <w:szCs w:val="16"/>
        </w:rPr>
        <w:lastRenderedPageBreak/>
        <w:t>На бланке организации</w:t>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BB3262">
        <w:rPr>
          <w:rFonts w:ascii="Arial" w:eastAsia="Calibri" w:hAnsi="Arial" w:cs="Arial"/>
          <w:sz w:val="16"/>
          <w:szCs w:val="16"/>
        </w:rPr>
        <w:t xml:space="preserve">Организатору аукциона: </w:t>
      </w:r>
    </w:p>
    <w:p w14:paraId="1C15A6FA"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     Дата              </w:t>
      </w:r>
      <w:proofErr w:type="spellStart"/>
      <w:r w:rsidRPr="00BB3262">
        <w:rPr>
          <w:rFonts w:ascii="Arial" w:eastAsia="Calibri" w:hAnsi="Arial" w:cs="Arial"/>
          <w:sz w:val="16"/>
          <w:szCs w:val="16"/>
        </w:rPr>
        <w:t>исх</w:t>
      </w:r>
      <w:proofErr w:type="spellEnd"/>
    </w:p>
    <w:p w14:paraId="05B37467" w14:textId="77777777" w:rsidR="00BB3262" w:rsidRPr="00BB3262" w:rsidRDefault="00BB3262" w:rsidP="00BB3262">
      <w:pPr>
        <w:spacing w:after="0" w:line="240" w:lineRule="auto"/>
        <w:ind w:left="7788"/>
        <w:jc w:val="both"/>
        <w:rPr>
          <w:rFonts w:ascii="Arial" w:eastAsia="Calibri" w:hAnsi="Arial" w:cs="Arial"/>
          <w:sz w:val="16"/>
          <w:szCs w:val="16"/>
        </w:rPr>
      </w:pPr>
      <w:r w:rsidRPr="00BB3262">
        <w:rPr>
          <w:rFonts w:ascii="Arial" w:eastAsia="Calibri" w:hAnsi="Arial" w:cs="Arial"/>
          <w:sz w:val="16"/>
          <w:szCs w:val="16"/>
        </w:rPr>
        <w:t>Администрации Канского района</w:t>
      </w:r>
    </w:p>
    <w:p w14:paraId="50855401" w14:textId="77777777" w:rsidR="00BB3262" w:rsidRPr="00BB3262" w:rsidRDefault="00BB3262" w:rsidP="00BB3262">
      <w:pPr>
        <w:spacing w:after="0" w:line="240" w:lineRule="auto"/>
        <w:ind w:firstLine="567"/>
        <w:jc w:val="right"/>
        <w:rPr>
          <w:rFonts w:ascii="Arial" w:eastAsia="Calibri" w:hAnsi="Arial" w:cs="Arial"/>
          <w:sz w:val="16"/>
          <w:szCs w:val="16"/>
        </w:rPr>
      </w:pPr>
    </w:p>
    <w:p w14:paraId="25F49A3C" w14:textId="77777777" w:rsidR="00BB3262" w:rsidRPr="00BB3262" w:rsidRDefault="00BB3262" w:rsidP="00BB3262">
      <w:pPr>
        <w:spacing w:after="0" w:line="240" w:lineRule="auto"/>
        <w:ind w:firstLine="567"/>
        <w:jc w:val="right"/>
        <w:rPr>
          <w:rFonts w:ascii="Arial" w:eastAsia="Calibri" w:hAnsi="Arial" w:cs="Arial"/>
          <w:sz w:val="16"/>
          <w:szCs w:val="16"/>
        </w:rPr>
      </w:pPr>
    </w:p>
    <w:p w14:paraId="33CDAA8B" w14:textId="77777777" w:rsidR="00BB3262" w:rsidRPr="00BB3262" w:rsidRDefault="00BB3262" w:rsidP="00BB3262">
      <w:pPr>
        <w:spacing w:after="0" w:line="240" w:lineRule="auto"/>
        <w:ind w:firstLine="567"/>
        <w:jc w:val="right"/>
        <w:rPr>
          <w:rFonts w:ascii="Arial" w:eastAsia="Calibri" w:hAnsi="Arial" w:cs="Arial"/>
          <w:sz w:val="16"/>
          <w:szCs w:val="16"/>
        </w:rPr>
      </w:pPr>
    </w:p>
    <w:p w14:paraId="7414598E" w14:textId="77777777" w:rsidR="00BB3262" w:rsidRPr="00BB3262" w:rsidRDefault="00BB3262" w:rsidP="00BB3262">
      <w:pPr>
        <w:spacing w:after="0" w:line="240" w:lineRule="auto"/>
        <w:ind w:firstLine="567"/>
        <w:jc w:val="right"/>
        <w:rPr>
          <w:rFonts w:ascii="Arial" w:eastAsia="Calibri" w:hAnsi="Arial" w:cs="Arial"/>
          <w:sz w:val="16"/>
          <w:szCs w:val="16"/>
        </w:rPr>
      </w:pPr>
      <w:r w:rsidRPr="00BB3262">
        <w:rPr>
          <w:rFonts w:ascii="Arial" w:eastAsia="Calibri" w:hAnsi="Arial" w:cs="Arial"/>
          <w:sz w:val="16"/>
          <w:szCs w:val="16"/>
        </w:rPr>
        <w:t xml:space="preserve">                                      от ________________________________________</w:t>
      </w:r>
    </w:p>
    <w:p w14:paraId="4BBC8C3B" w14:textId="77777777" w:rsidR="00BB3262" w:rsidRPr="00BB3262" w:rsidRDefault="00BB3262" w:rsidP="00BB3262">
      <w:pPr>
        <w:spacing w:after="0" w:line="240" w:lineRule="auto"/>
        <w:ind w:firstLine="567"/>
        <w:jc w:val="right"/>
        <w:rPr>
          <w:rFonts w:ascii="Arial" w:eastAsia="Calibri" w:hAnsi="Arial" w:cs="Arial"/>
          <w:sz w:val="16"/>
          <w:szCs w:val="16"/>
        </w:rPr>
      </w:pPr>
      <w:r w:rsidRPr="00BB3262">
        <w:rPr>
          <w:rFonts w:ascii="Arial" w:eastAsia="Calibri" w:hAnsi="Arial" w:cs="Arial"/>
          <w:sz w:val="16"/>
          <w:szCs w:val="16"/>
        </w:rPr>
        <w:t xml:space="preserve">     (Ф.И.О. заявителя - физического лица либо полное</w:t>
      </w:r>
    </w:p>
    <w:p w14:paraId="1B5C7FCA" w14:textId="77777777" w:rsidR="00BB3262" w:rsidRPr="00BB3262" w:rsidRDefault="00BB3262" w:rsidP="00BB3262">
      <w:pPr>
        <w:spacing w:after="0" w:line="240" w:lineRule="auto"/>
        <w:ind w:firstLine="567"/>
        <w:jc w:val="right"/>
        <w:rPr>
          <w:rFonts w:ascii="Arial" w:eastAsia="Calibri" w:hAnsi="Arial" w:cs="Arial"/>
          <w:sz w:val="16"/>
          <w:szCs w:val="16"/>
        </w:rPr>
      </w:pPr>
      <w:r w:rsidRPr="00BB3262">
        <w:rPr>
          <w:rFonts w:ascii="Arial" w:eastAsia="Calibri" w:hAnsi="Arial" w:cs="Arial"/>
          <w:sz w:val="16"/>
          <w:szCs w:val="16"/>
        </w:rPr>
        <w:t xml:space="preserve">            наименование заявителя - юридического лица)</w:t>
      </w:r>
    </w:p>
    <w:p w14:paraId="469F1F61" w14:textId="77777777" w:rsidR="00BB3262" w:rsidRPr="00BB3262" w:rsidRDefault="00BB3262" w:rsidP="00BB3262">
      <w:pPr>
        <w:spacing w:after="0" w:line="240" w:lineRule="auto"/>
        <w:ind w:firstLine="567"/>
        <w:jc w:val="right"/>
        <w:rPr>
          <w:rFonts w:ascii="Arial" w:eastAsia="Calibri" w:hAnsi="Arial" w:cs="Arial"/>
          <w:sz w:val="16"/>
          <w:szCs w:val="16"/>
        </w:rPr>
      </w:pPr>
      <w:r w:rsidRPr="00BB3262">
        <w:rPr>
          <w:rFonts w:ascii="Arial" w:eastAsia="Calibri" w:hAnsi="Arial" w:cs="Arial"/>
          <w:sz w:val="16"/>
          <w:szCs w:val="16"/>
        </w:rPr>
        <w:t xml:space="preserve">                                  адрес: ______________________________________</w:t>
      </w:r>
    </w:p>
    <w:p w14:paraId="6183B284" w14:textId="77777777" w:rsidR="00BB3262" w:rsidRPr="00BB3262" w:rsidRDefault="00BB3262" w:rsidP="00BB3262">
      <w:pPr>
        <w:spacing w:after="0" w:line="240" w:lineRule="auto"/>
        <w:ind w:firstLine="567"/>
        <w:jc w:val="right"/>
        <w:rPr>
          <w:rFonts w:ascii="Arial" w:eastAsia="Calibri" w:hAnsi="Arial" w:cs="Arial"/>
          <w:sz w:val="16"/>
          <w:szCs w:val="16"/>
        </w:rPr>
      </w:pPr>
      <w:r w:rsidRPr="00BB3262">
        <w:rPr>
          <w:rFonts w:ascii="Arial" w:eastAsia="Calibri" w:hAnsi="Arial" w:cs="Arial"/>
          <w:sz w:val="16"/>
          <w:szCs w:val="16"/>
        </w:rPr>
        <w:t>телефон: ____________, эл. адрес: ______________</w:t>
      </w:r>
    </w:p>
    <w:p w14:paraId="14644979" w14:textId="77777777" w:rsidR="00BB3262" w:rsidRPr="00BB3262" w:rsidRDefault="00BB3262" w:rsidP="00BB3262">
      <w:pPr>
        <w:spacing w:after="0" w:line="240" w:lineRule="auto"/>
        <w:ind w:firstLine="567"/>
        <w:jc w:val="right"/>
        <w:rPr>
          <w:rFonts w:ascii="Arial" w:eastAsia="Calibri" w:hAnsi="Arial" w:cs="Arial"/>
          <w:sz w:val="16"/>
          <w:szCs w:val="16"/>
        </w:rPr>
      </w:pPr>
      <w:r w:rsidRPr="00BB3262">
        <w:rPr>
          <w:rFonts w:ascii="Arial" w:eastAsia="Calibri" w:hAnsi="Arial" w:cs="Arial"/>
          <w:sz w:val="16"/>
          <w:szCs w:val="16"/>
        </w:rPr>
        <w:t>ИНН_______________, ОГРН_________________</w:t>
      </w:r>
    </w:p>
    <w:p w14:paraId="6663606D" w14:textId="77777777" w:rsidR="00BB3262" w:rsidRPr="00BB3262" w:rsidRDefault="00BB3262" w:rsidP="00BB3262">
      <w:pPr>
        <w:spacing w:after="0" w:line="240" w:lineRule="auto"/>
        <w:ind w:firstLine="567"/>
        <w:jc w:val="both"/>
        <w:rPr>
          <w:rFonts w:ascii="Arial" w:eastAsia="Calibri" w:hAnsi="Arial" w:cs="Arial"/>
          <w:b/>
          <w:sz w:val="16"/>
          <w:szCs w:val="16"/>
        </w:rPr>
      </w:pPr>
    </w:p>
    <w:p w14:paraId="0D771BA7" w14:textId="77777777" w:rsidR="00BB3262" w:rsidRPr="00BB3262" w:rsidRDefault="00BB3262" w:rsidP="00BB3262">
      <w:pPr>
        <w:spacing w:after="0" w:line="240" w:lineRule="auto"/>
        <w:ind w:firstLine="567"/>
        <w:jc w:val="center"/>
        <w:rPr>
          <w:rFonts w:ascii="Arial" w:eastAsia="Calibri" w:hAnsi="Arial" w:cs="Arial"/>
          <w:b/>
          <w:sz w:val="16"/>
          <w:szCs w:val="16"/>
        </w:rPr>
      </w:pPr>
      <w:r w:rsidRPr="00BB3262">
        <w:rPr>
          <w:rFonts w:ascii="Arial" w:eastAsia="Calibri" w:hAnsi="Arial" w:cs="Arial"/>
          <w:b/>
          <w:sz w:val="16"/>
          <w:szCs w:val="16"/>
        </w:rPr>
        <w:t>Запрос о разъяснении положений документации</w:t>
      </w:r>
    </w:p>
    <w:p w14:paraId="2D6C9848" w14:textId="77777777" w:rsidR="00BB3262" w:rsidRPr="00BB3262" w:rsidRDefault="00BB3262" w:rsidP="00BB3262">
      <w:pPr>
        <w:spacing w:after="0" w:line="240" w:lineRule="auto"/>
        <w:ind w:firstLine="567"/>
        <w:jc w:val="center"/>
        <w:rPr>
          <w:rFonts w:ascii="Arial" w:eastAsia="Calibri" w:hAnsi="Arial" w:cs="Arial"/>
          <w:b/>
          <w:sz w:val="16"/>
          <w:szCs w:val="16"/>
        </w:rPr>
      </w:pPr>
      <w:r w:rsidRPr="00BB3262">
        <w:rPr>
          <w:rFonts w:ascii="Arial" w:eastAsia="Calibri" w:hAnsi="Arial" w:cs="Arial"/>
          <w:b/>
          <w:sz w:val="16"/>
          <w:szCs w:val="16"/>
        </w:rPr>
        <w:t>по аукциону на право заключения договоров аренды земельного участка, находящегося в государственной собственности, права на который не разграничены.</w:t>
      </w:r>
    </w:p>
    <w:p w14:paraId="64271A48"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«__</w:t>
      </w:r>
      <w:proofErr w:type="gramStart"/>
      <w:r w:rsidRPr="00BB3262">
        <w:rPr>
          <w:rFonts w:ascii="Arial" w:eastAsia="Calibri" w:hAnsi="Arial" w:cs="Arial"/>
          <w:sz w:val="16"/>
          <w:szCs w:val="16"/>
        </w:rPr>
        <w:t>_»_</w:t>
      </w:r>
      <w:proofErr w:type="gramEnd"/>
      <w:r w:rsidRPr="00BB3262">
        <w:rPr>
          <w:rFonts w:ascii="Arial" w:eastAsia="Calibri" w:hAnsi="Arial" w:cs="Arial"/>
          <w:sz w:val="16"/>
          <w:szCs w:val="16"/>
        </w:rPr>
        <w:t>______ 20__ г. на официальном сайте торгов по адресу:</w:t>
      </w:r>
      <w:r w:rsidRPr="00BB3262">
        <w:rPr>
          <w:rFonts w:ascii="Arial" w:eastAsia="Calibri" w:hAnsi="Arial" w:cs="Arial"/>
          <w:color w:val="003366"/>
          <w:sz w:val="16"/>
          <w:szCs w:val="16"/>
          <w:lang w:val="en-US"/>
        </w:rPr>
        <w:t>www</w:t>
      </w:r>
      <w:r w:rsidRPr="00BB3262">
        <w:rPr>
          <w:rFonts w:ascii="Arial" w:eastAsia="Calibri" w:hAnsi="Arial" w:cs="Arial"/>
          <w:color w:val="003366"/>
          <w:sz w:val="16"/>
          <w:szCs w:val="16"/>
        </w:rPr>
        <w:t>.</w:t>
      </w:r>
      <w:proofErr w:type="spellStart"/>
      <w:r w:rsidRPr="00BB3262">
        <w:rPr>
          <w:rFonts w:ascii="Arial" w:eastAsia="Calibri" w:hAnsi="Arial" w:cs="Arial"/>
          <w:color w:val="003366"/>
          <w:sz w:val="16"/>
          <w:szCs w:val="16"/>
          <w:lang w:val="en-US"/>
        </w:rPr>
        <w:t>torgi</w:t>
      </w:r>
      <w:proofErr w:type="spellEnd"/>
      <w:r w:rsidRPr="00BB3262">
        <w:rPr>
          <w:rFonts w:ascii="Arial" w:eastAsia="Calibri" w:hAnsi="Arial" w:cs="Arial"/>
          <w:color w:val="003366"/>
          <w:sz w:val="16"/>
          <w:szCs w:val="16"/>
        </w:rPr>
        <w:t>.</w:t>
      </w:r>
      <w:r w:rsidRPr="00BB3262">
        <w:rPr>
          <w:rFonts w:ascii="Arial" w:eastAsia="Calibri" w:hAnsi="Arial" w:cs="Arial"/>
          <w:color w:val="003366"/>
          <w:sz w:val="16"/>
          <w:szCs w:val="16"/>
          <w:lang w:val="en-US"/>
        </w:rPr>
        <w:t>gov</w:t>
      </w:r>
      <w:r w:rsidRPr="00BB3262">
        <w:rPr>
          <w:rFonts w:ascii="Arial" w:eastAsia="Calibri" w:hAnsi="Arial" w:cs="Arial"/>
          <w:color w:val="003366"/>
          <w:sz w:val="16"/>
          <w:szCs w:val="16"/>
        </w:rPr>
        <w:t>.</w:t>
      </w:r>
      <w:proofErr w:type="spellStart"/>
      <w:r w:rsidRPr="00BB3262">
        <w:rPr>
          <w:rFonts w:ascii="Arial" w:eastAsia="Calibri" w:hAnsi="Arial" w:cs="Arial"/>
          <w:color w:val="003366"/>
          <w:sz w:val="16"/>
          <w:szCs w:val="16"/>
          <w:lang w:val="en-US"/>
        </w:rPr>
        <w:t>ru</w:t>
      </w:r>
      <w:proofErr w:type="spellEnd"/>
      <w:r w:rsidRPr="00BB3262">
        <w:rPr>
          <w:rFonts w:ascii="Arial" w:eastAsia="Calibri" w:hAnsi="Arial" w:cs="Arial"/>
          <w:color w:val="003366"/>
          <w:sz w:val="16"/>
          <w:szCs w:val="16"/>
        </w:rPr>
        <w:t xml:space="preserve"> </w:t>
      </w:r>
      <w:r w:rsidRPr="00BB3262">
        <w:rPr>
          <w:rFonts w:ascii="Arial" w:eastAsia="Calibri" w:hAnsi="Arial" w:cs="Arial"/>
          <w:sz w:val="16"/>
          <w:szCs w:val="16"/>
        </w:rPr>
        <w:t>было размещено извещение о проведении аукциона на право заключения договора аренды земельного участка, находящегося в государственной собственности, права на который не разграничены.</w:t>
      </w:r>
    </w:p>
    <w:p w14:paraId="4B281971"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ab/>
        <w:t>Прошу Вас разъяснить следующие положения документации об аукционе:</w:t>
      </w:r>
    </w:p>
    <w:p w14:paraId="5C64E35C" w14:textId="77777777" w:rsidR="00BB3262" w:rsidRPr="00BB3262" w:rsidRDefault="00BB3262" w:rsidP="00BB3262">
      <w:pPr>
        <w:spacing w:after="0" w:line="240" w:lineRule="auto"/>
        <w:ind w:firstLine="567"/>
        <w:jc w:val="both"/>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BB3262" w:rsidRPr="00BB3262" w14:paraId="53D1E541" w14:textId="77777777" w:rsidTr="00C33503">
        <w:tc>
          <w:tcPr>
            <w:tcW w:w="645" w:type="dxa"/>
            <w:tcBorders>
              <w:top w:val="single" w:sz="4" w:space="0" w:color="auto"/>
              <w:left w:val="single" w:sz="4" w:space="0" w:color="auto"/>
              <w:bottom w:val="single" w:sz="4" w:space="0" w:color="auto"/>
              <w:right w:val="single" w:sz="4" w:space="0" w:color="auto"/>
            </w:tcBorders>
            <w:hideMark/>
          </w:tcPr>
          <w:p w14:paraId="25731C10"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п/п</w:t>
            </w:r>
          </w:p>
        </w:tc>
        <w:tc>
          <w:tcPr>
            <w:tcW w:w="2308" w:type="dxa"/>
            <w:tcBorders>
              <w:top w:val="single" w:sz="4" w:space="0" w:color="auto"/>
              <w:left w:val="single" w:sz="4" w:space="0" w:color="auto"/>
              <w:bottom w:val="single" w:sz="4" w:space="0" w:color="auto"/>
              <w:right w:val="single" w:sz="4" w:space="0" w:color="auto"/>
            </w:tcBorders>
            <w:hideMark/>
          </w:tcPr>
          <w:p w14:paraId="4C084AE8"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hideMark/>
          </w:tcPr>
          <w:p w14:paraId="752E8FDA"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hideMark/>
          </w:tcPr>
          <w:p w14:paraId="16519BC7"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Содержание запроса на разъяснение положений документации об аукционе</w:t>
            </w:r>
          </w:p>
        </w:tc>
      </w:tr>
      <w:tr w:rsidR="00BB3262" w:rsidRPr="00BB3262" w14:paraId="69A61ACC" w14:textId="77777777" w:rsidTr="00C33503">
        <w:tc>
          <w:tcPr>
            <w:tcW w:w="645" w:type="dxa"/>
            <w:tcBorders>
              <w:top w:val="single" w:sz="4" w:space="0" w:color="auto"/>
              <w:left w:val="single" w:sz="4" w:space="0" w:color="auto"/>
              <w:bottom w:val="single" w:sz="4" w:space="0" w:color="auto"/>
              <w:right w:val="single" w:sz="4" w:space="0" w:color="auto"/>
            </w:tcBorders>
          </w:tcPr>
          <w:p w14:paraId="3654BECA"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6C280C7E"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5774380E"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20975BB6" w14:textId="77777777" w:rsidR="00BB3262" w:rsidRPr="00BB3262" w:rsidRDefault="00BB3262" w:rsidP="00BB3262">
            <w:pPr>
              <w:spacing w:after="0" w:line="240" w:lineRule="auto"/>
              <w:ind w:firstLine="567"/>
              <w:jc w:val="both"/>
              <w:rPr>
                <w:rFonts w:ascii="Arial" w:eastAsia="Calibri" w:hAnsi="Arial" w:cs="Arial"/>
                <w:sz w:val="16"/>
                <w:szCs w:val="16"/>
              </w:rPr>
            </w:pPr>
          </w:p>
        </w:tc>
      </w:tr>
      <w:tr w:rsidR="00BB3262" w:rsidRPr="00BB3262" w14:paraId="42C5EBEF" w14:textId="77777777" w:rsidTr="00C33503">
        <w:tc>
          <w:tcPr>
            <w:tcW w:w="645" w:type="dxa"/>
            <w:tcBorders>
              <w:top w:val="single" w:sz="4" w:space="0" w:color="auto"/>
              <w:left w:val="single" w:sz="4" w:space="0" w:color="auto"/>
              <w:bottom w:val="single" w:sz="4" w:space="0" w:color="auto"/>
              <w:right w:val="single" w:sz="4" w:space="0" w:color="auto"/>
            </w:tcBorders>
          </w:tcPr>
          <w:p w14:paraId="245F0177"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6BC807A5"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73DA47D7"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1802E989" w14:textId="77777777" w:rsidR="00BB3262" w:rsidRPr="00BB3262" w:rsidRDefault="00BB3262" w:rsidP="00BB3262">
            <w:pPr>
              <w:spacing w:after="0" w:line="240" w:lineRule="auto"/>
              <w:ind w:firstLine="567"/>
              <w:jc w:val="both"/>
              <w:rPr>
                <w:rFonts w:ascii="Arial" w:eastAsia="Calibri" w:hAnsi="Arial" w:cs="Arial"/>
                <w:sz w:val="16"/>
                <w:szCs w:val="16"/>
              </w:rPr>
            </w:pPr>
          </w:p>
        </w:tc>
      </w:tr>
      <w:tr w:rsidR="00BB3262" w:rsidRPr="00BB3262" w14:paraId="075D98BD" w14:textId="77777777" w:rsidTr="00C33503">
        <w:tc>
          <w:tcPr>
            <w:tcW w:w="645" w:type="dxa"/>
            <w:tcBorders>
              <w:top w:val="single" w:sz="4" w:space="0" w:color="auto"/>
              <w:left w:val="single" w:sz="4" w:space="0" w:color="auto"/>
              <w:bottom w:val="single" w:sz="4" w:space="0" w:color="auto"/>
              <w:right w:val="single" w:sz="4" w:space="0" w:color="auto"/>
            </w:tcBorders>
          </w:tcPr>
          <w:p w14:paraId="3DF90E62"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16A9A849"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05A9B477"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5A7CF8B2" w14:textId="77777777" w:rsidR="00BB3262" w:rsidRPr="00BB3262" w:rsidRDefault="00BB3262" w:rsidP="00BB3262">
            <w:pPr>
              <w:spacing w:after="0" w:line="240" w:lineRule="auto"/>
              <w:ind w:firstLine="567"/>
              <w:jc w:val="both"/>
              <w:rPr>
                <w:rFonts w:ascii="Arial" w:eastAsia="Calibri" w:hAnsi="Arial" w:cs="Arial"/>
                <w:sz w:val="16"/>
                <w:szCs w:val="16"/>
              </w:rPr>
            </w:pPr>
          </w:p>
        </w:tc>
      </w:tr>
      <w:tr w:rsidR="00BB3262" w:rsidRPr="00BB3262" w14:paraId="255A4EA3" w14:textId="77777777" w:rsidTr="00C33503">
        <w:tc>
          <w:tcPr>
            <w:tcW w:w="645" w:type="dxa"/>
            <w:tcBorders>
              <w:top w:val="single" w:sz="4" w:space="0" w:color="auto"/>
              <w:left w:val="single" w:sz="4" w:space="0" w:color="auto"/>
              <w:bottom w:val="single" w:sz="4" w:space="0" w:color="auto"/>
              <w:right w:val="single" w:sz="4" w:space="0" w:color="auto"/>
            </w:tcBorders>
          </w:tcPr>
          <w:p w14:paraId="2CB9367F"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586C6394"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5134FC82"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78C7D599" w14:textId="77777777" w:rsidR="00BB3262" w:rsidRPr="00BB3262" w:rsidRDefault="00BB3262" w:rsidP="00BB3262">
            <w:pPr>
              <w:spacing w:after="0" w:line="240" w:lineRule="auto"/>
              <w:ind w:firstLine="567"/>
              <w:jc w:val="both"/>
              <w:rPr>
                <w:rFonts w:ascii="Arial" w:eastAsia="Calibri" w:hAnsi="Arial" w:cs="Arial"/>
                <w:sz w:val="16"/>
                <w:szCs w:val="16"/>
              </w:rPr>
            </w:pPr>
          </w:p>
        </w:tc>
      </w:tr>
      <w:tr w:rsidR="00BB3262" w:rsidRPr="00BB3262" w14:paraId="4F44D2A4" w14:textId="77777777" w:rsidTr="00C33503">
        <w:tc>
          <w:tcPr>
            <w:tcW w:w="645" w:type="dxa"/>
            <w:tcBorders>
              <w:top w:val="single" w:sz="4" w:space="0" w:color="auto"/>
              <w:left w:val="single" w:sz="4" w:space="0" w:color="auto"/>
              <w:bottom w:val="single" w:sz="4" w:space="0" w:color="auto"/>
              <w:right w:val="single" w:sz="4" w:space="0" w:color="auto"/>
            </w:tcBorders>
          </w:tcPr>
          <w:p w14:paraId="14878707"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2308" w:type="dxa"/>
            <w:tcBorders>
              <w:top w:val="single" w:sz="4" w:space="0" w:color="auto"/>
              <w:left w:val="single" w:sz="4" w:space="0" w:color="auto"/>
              <w:bottom w:val="single" w:sz="4" w:space="0" w:color="auto"/>
              <w:right w:val="single" w:sz="4" w:space="0" w:color="auto"/>
            </w:tcBorders>
          </w:tcPr>
          <w:p w14:paraId="2E53D9C8"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14:paraId="61D69702" w14:textId="77777777" w:rsidR="00BB3262" w:rsidRPr="00BB3262" w:rsidRDefault="00BB3262" w:rsidP="00BB3262">
            <w:pPr>
              <w:spacing w:after="0" w:line="240" w:lineRule="auto"/>
              <w:ind w:firstLine="567"/>
              <w:jc w:val="both"/>
              <w:rPr>
                <w:rFonts w:ascii="Arial" w:eastAsia="Calibri" w:hAnsi="Arial" w:cs="Arial"/>
                <w:sz w:val="16"/>
                <w:szCs w:val="16"/>
              </w:rPr>
            </w:pPr>
          </w:p>
        </w:tc>
        <w:tc>
          <w:tcPr>
            <w:tcW w:w="4626" w:type="dxa"/>
            <w:tcBorders>
              <w:top w:val="single" w:sz="4" w:space="0" w:color="auto"/>
              <w:left w:val="single" w:sz="4" w:space="0" w:color="auto"/>
              <w:bottom w:val="single" w:sz="4" w:space="0" w:color="auto"/>
              <w:right w:val="single" w:sz="4" w:space="0" w:color="auto"/>
            </w:tcBorders>
          </w:tcPr>
          <w:p w14:paraId="006C2144" w14:textId="77777777" w:rsidR="00BB3262" w:rsidRPr="00BB3262" w:rsidRDefault="00BB3262" w:rsidP="00BB3262">
            <w:pPr>
              <w:spacing w:after="0" w:line="240" w:lineRule="auto"/>
              <w:ind w:firstLine="567"/>
              <w:jc w:val="both"/>
              <w:rPr>
                <w:rFonts w:ascii="Arial" w:eastAsia="Calibri" w:hAnsi="Arial" w:cs="Arial"/>
                <w:sz w:val="16"/>
                <w:szCs w:val="16"/>
              </w:rPr>
            </w:pPr>
          </w:p>
        </w:tc>
      </w:tr>
    </w:tbl>
    <w:p w14:paraId="1E51CC7A" w14:textId="77777777" w:rsidR="00BB3262" w:rsidRPr="00BB3262" w:rsidRDefault="00BB3262" w:rsidP="00BB3262">
      <w:pPr>
        <w:spacing w:after="0" w:line="240" w:lineRule="auto"/>
        <w:ind w:firstLine="567"/>
        <w:jc w:val="both"/>
        <w:rPr>
          <w:rFonts w:ascii="Arial" w:hAnsi="Arial" w:cs="Arial"/>
          <w:sz w:val="16"/>
          <w:szCs w:val="16"/>
        </w:rPr>
      </w:pPr>
    </w:p>
    <w:p w14:paraId="431E1CAB"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ab/>
        <w:t>Ответ на запрос прошу направить по адресу:</w:t>
      </w:r>
    </w:p>
    <w:p w14:paraId="753E965F"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________________________________________________________________________________________________________________________________________________________</w:t>
      </w:r>
    </w:p>
    <w:p w14:paraId="7D1BBAEF"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(почтовый адрес организации, направившей запрос)</w:t>
      </w:r>
    </w:p>
    <w:p w14:paraId="2BDF6FEA"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__________________              _____________                       ____________________________</w:t>
      </w:r>
    </w:p>
    <w:p w14:paraId="35D53F0C" w14:textId="07C941B8"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 (должность </w:t>
      </w:r>
      <w:proofErr w:type="gramStart"/>
      <w:r w:rsidRPr="00BB3262">
        <w:rPr>
          <w:rFonts w:ascii="Arial" w:eastAsia="Calibri" w:hAnsi="Arial" w:cs="Arial"/>
          <w:sz w:val="16"/>
          <w:szCs w:val="16"/>
        </w:rPr>
        <w:t xml:space="preserve">руководителя)   </w:t>
      </w:r>
      <w:proofErr w:type="gramEnd"/>
      <w:r w:rsidRPr="00BB3262">
        <w:rPr>
          <w:rFonts w:ascii="Arial" w:eastAsia="Calibri" w:hAnsi="Arial" w:cs="Arial"/>
          <w:sz w:val="16"/>
          <w:szCs w:val="16"/>
        </w:rPr>
        <w:t xml:space="preserve">          (подпись)                                (Имя, Отчество, Фамилия)</w:t>
      </w:r>
    </w:p>
    <w:p w14:paraId="50E07D6F" w14:textId="77777777" w:rsidR="00BB3262" w:rsidRPr="00BB3262" w:rsidRDefault="00BB3262" w:rsidP="00BB3262">
      <w:pPr>
        <w:spacing w:after="0" w:line="240" w:lineRule="auto"/>
        <w:ind w:firstLine="567"/>
        <w:jc w:val="both"/>
        <w:rPr>
          <w:rFonts w:ascii="Arial" w:eastAsia="Calibri" w:hAnsi="Arial" w:cs="Arial"/>
          <w:sz w:val="16"/>
          <w:szCs w:val="16"/>
        </w:rPr>
      </w:pPr>
    </w:p>
    <w:p w14:paraId="2719A209" w14:textId="1D69F895" w:rsidR="00A90C91" w:rsidRDefault="00A90C91" w:rsidP="0088467A">
      <w:pPr>
        <w:widowControl w:val="0"/>
        <w:spacing w:after="0" w:line="240" w:lineRule="auto"/>
        <w:jc w:val="center"/>
        <w:rPr>
          <w:rFonts w:ascii="Arial" w:hAnsi="Arial" w:cs="Arial"/>
          <w:sz w:val="16"/>
          <w:szCs w:val="16"/>
        </w:rPr>
      </w:pPr>
    </w:p>
    <w:p w14:paraId="05722048" w14:textId="30B92065" w:rsidR="00BB3262" w:rsidRDefault="00BB3262" w:rsidP="0088467A">
      <w:pPr>
        <w:widowControl w:val="0"/>
        <w:spacing w:after="0" w:line="240" w:lineRule="auto"/>
        <w:jc w:val="center"/>
        <w:rPr>
          <w:rFonts w:ascii="Arial" w:hAnsi="Arial" w:cs="Arial"/>
          <w:sz w:val="16"/>
          <w:szCs w:val="16"/>
        </w:rPr>
      </w:pPr>
      <w:r>
        <w:rPr>
          <w:rFonts w:ascii="Arial" w:hAnsi="Arial" w:cs="Arial"/>
          <w:sz w:val="16"/>
          <w:szCs w:val="16"/>
        </w:rPr>
        <w:br w:type="page"/>
      </w:r>
    </w:p>
    <w:p w14:paraId="12620131" w14:textId="77777777" w:rsidR="00BB3262" w:rsidRPr="00BB3262" w:rsidRDefault="00BB3262" w:rsidP="00BB3262">
      <w:pPr>
        <w:spacing w:after="0" w:line="240" w:lineRule="auto"/>
        <w:jc w:val="right"/>
        <w:rPr>
          <w:rFonts w:ascii="Arial" w:eastAsia="Calibri" w:hAnsi="Arial" w:cs="Arial"/>
          <w:b/>
          <w:sz w:val="16"/>
          <w:szCs w:val="16"/>
          <w:u w:val="single"/>
        </w:rPr>
      </w:pPr>
      <w:r w:rsidRPr="00BB3262">
        <w:rPr>
          <w:rFonts w:ascii="Arial" w:eastAsia="Calibri" w:hAnsi="Arial" w:cs="Arial"/>
          <w:b/>
          <w:sz w:val="16"/>
          <w:szCs w:val="16"/>
          <w:u w:val="single"/>
        </w:rPr>
        <w:lastRenderedPageBreak/>
        <w:t>Форма № 5</w:t>
      </w:r>
    </w:p>
    <w:p w14:paraId="54D461AF"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(Образец)</w:t>
      </w:r>
    </w:p>
    <w:p w14:paraId="72B448D8" w14:textId="77777777" w:rsidR="00BB3262" w:rsidRPr="00BB3262" w:rsidRDefault="00BB3262" w:rsidP="00BB3262">
      <w:pPr>
        <w:spacing w:after="0" w:line="240" w:lineRule="auto"/>
        <w:jc w:val="both"/>
        <w:rPr>
          <w:rFonts w:ascii="Arial" w:eastAsia="Calibri" w:hAnsi="Arial" w:cs="Arial"/>
          <w:sz w:val="16"/>
          <w:szCs w:val="16"/>
        </w:rPr>
      </w:pPr>
    </w:p>
    <w:p w14:paraId="095B713F" w14:textId="77777777" w:rsidR="00BB3262" w:rsidRPr="00BB3262" w:rsidRDefault="00BB3262" w:rsidP="00BB3262">
      <w:pPr>
        <w:spacing w:after="0" w:line="240" w:lineRule="auto"/>
        <w:jc w:val="both"/>
        <w:rPr>
          <w:rFonts w:ascii="Arial" w:eastAsia="Calibri" w:hAnsi="Arial" w:cs="Arial"/>
          <w:sz w:val="16"/>
          <w:szCs w:val="16"/>
        </w:rPr>
      </w:pPr>
    </w:p>
    <w:p w14:paraId="14142B39" w14:textId="62D18BD3" w:rsidR="00BB3262" w:rsidRPr="00BB3262" w:rsidRDefault="00BB3262" w:rsidP="00BB3262">
      <w:pPr>
        <w:spacing w:after="0" w:line="240" w:lineRule="auto"/>
        <w:rPr>
          <w:rFonts w:ascii="Arial" w:eastAsia="Calibri" w:hAnsi="Arial" w:cs="Arial"/>
          <w:sz w:val="16"/>
          <w:szCs w:val="16"/>
        </w:rPr>
      </w:pPr>
      <w:r w:rsidRPr="00BB3262">
        <w:rPr>
          <w:rFonts w:ascii="Arial" w:eastAsia="Calibri" w:hAnsi="Arial" w:cs="Arial"/>
          <w:i/>
          <w:sz w:val="16"/>
          <w:szCs w:val="16"/>
        </w:rPr>
        <w:t>На бланке организации</w:t>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sidRPr="00BB3262">
        <w:rPr>
          <w:rFonts w:ascii="Arial" w:eastAsia="Calibri" w:hAnsi="Arial" w:cs="Arial"/>
          <w:sz w:val="16"/>
          <w:szCs w:val="16"/>
        </w:rPr>
        <w:t xml:space="preserve">Организатору аукциона: </w:t>
      </w:r>
    </w:p>
    <w:p w14:paraId="64CAD90F"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   Дата              исх.   </w:t>
      </w:r>
    </w:p>
    <w:p w14:paraId="54F60CDC" w14:textId="6D18EB83" w:rsidR="00BB3262" w:rsidRPr="00BB3262" w:rsidRDefault="00BB3262" w:rsidP="00BB3262">
      <w:pPr>
        <w:spacing w:after="0" w:line="240" w:lineRule="auto"/>
        <w:ind w:left="7080" w:firstLine="708"/>
        <w:jc w:val="both"/>
        <w:rPr>
          <w:rFonts w:ascii="Arial" w:eastAsia="Calibri" w:hAnsi="Arial" w:cs="Arial"/>
          <w:sz w:val="16"/>
          <w:szCs w:val="16"/>
        </w:rPr>
      </w:pPr>
      <w:r w:rsidRPr="00BB3262">
        <w:rPr>
          <w:rFonts w:ascii="Arial" w:eastAsia="Calibri" w:hAnsi="Arial" w:cs="Arial"/>
          <w:sz w:val="16"/>
          <w:szCs w:val="16"/>
        </w:rPr>
        <w:t>Администрации Канского района</w:t>
      </w:r>
    </w:p>
    <w:p w14:paraId="7E5829C9"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от ________________________________________</w:t>
      </w:r>
    </w:p>
    <w:p w14:paraId="17480A5E"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(Ф.И.О. заявителя - физического лица либо полное</w:t>
      </w:r>
    </w:p>
    <w:p w14:paraId="41C285D9"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наименование заявителя - юридического лица)</w:t>
      </w:r>
    </w:p>
    <w:p w14:paraId="5E95BD88"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 xml:space="preserve">                                  адрес: _____________________________________</w:t>
      </w:r>
    </w:p>
    <w:p w14:paraId="3194F33B"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телефон: ____________, эл. адрес: _____________</w:t>
      </w:r>
    </w:p>
    <w:p w14:paraId="3A43FCB2"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ИНН_______________, ОГРН_________________</w:t>
      </w:r>
    </w:p>
    <w:p w14:paraId="5D41FF78" w14:textId="77777777" w:rsidR="00BB3262" w:rsidRPr="00BB3262" w:rsidRDefault="00BB3262" w:rsidP="00BB3262">
      <w:pPr>
        <w:spacing w:after="0" w:line="240" w:lineRule="auto"/>
        <w:jc w:val="both"/>
        <w:rPr>
          <w:rFonts w:ascii="Arial" w:eastAsia="Calibri" w:hAnsi="Arial" w:cs="Arial"/>
          <w:b/>
          <w:sz w:val="16"/>
          <w:szCs w:val="16"/>
        </w:rPr>
      </w:pPr>
    </w:p>
    <w:p w14:paraId="47F29162" w14:textId="77777777" w:rsidR="00BB3262" w:rsidRPr="00BB3262" w:rsidRDefault="00BB3262" w:rsidP="00BB3262">
      <w:pPr>
        <w:spacing w:after="0" w:line="240" w:lineRule="auto"/>
        <w:jc w:val="both"/>
        <w:rPr>
          <w:rFonts w:ascii="Arial" w:eastAsia="Calibri" w:hAnsi="Arial" w:cs="Arial"/>
          <w:b/>
          <w:sz w:val="16"/>
          <w:szCs w:val="16"/>
        </w:rPr>
      </w:pPr>
    </w:p>
    <w:p w14:paraId="3FC040EE" w14:textId="77777777" w:rsidR="00BB3262" w:rsidRPr="00BB3262" w:rsidRDefault="00BB3262" w:rsidP="00BB3262">
      <w:pPr>
        <w:spacing w:after="0" w:line="240" w:lineRule="auto"/>
        <w:jc w:val="both"/>
        <w:rPr>
          <w:rFonts w:ascii="Arial" w:eastAsia="Calibri" w:hAnsi="Arial" w:cs="Arial"/>
          <w:b/>
          <w:sz w:val="16"/>
          <w:szCs w:val="16"/>
        </w:rPr>
      </w:pPr>
    </w:p>
    <w:p w14:paraId="4D87CC9E" w14:textId="77777777" w:rsidR="00BB3262" w:rsidRPr="00BB3262" w:rsidRDefault="00BB3262" w:rsidP="00BB3262">
      <w:pPr>
        <w:spacing w:after="0" w:line="240" w:lineRule="auto"/>
        <w:jc w:val="center"/>
        <w:rPr>
          <w:rFonts w:ascii="Arial" w:eastAsia="Calibri" w:hAnsi="Arial" w:cs="Arial"/>
          <w:b/>
          <w:sz w:val="16"/>
          <w:szCs w:val="16"/>
        </w:rPr>
      </w:pPr>
      <w:r w:rsidRPr="00BB3262">
        <w:rPr>
          <w:rFonts w:ascii="Arial" w:eastAsia="Calibri" w:hAnsi="Arial" w:cs="Arial"/>
          <w:b/>
          <w:sz w:val="16"/>
          <w:szCs w:val="16"/>
        </w:rPr>
        <w:t>УВЕДОМЛЕНИЕ ОБ ОТЗЫВЕ ЗАЯВКИ</w:t>
      </w:r>
    </w:p>
    <w:p w14:paraId="6DC1A149" w14:textId="77777777" w:rsidR="00BB3262" w:rsidRPr="00BB3262" w:rsidRDefault="00BB3262" w:rsidP="00BB3262">
      <w:pPr>
        <w:spacing w:after="0" w:line="240" w:lineRule="auto"/>
        <w:jc w:val="both"/>
        <w:rPr>
          <w:rFonts w:ascii="Arial" w:eastAsia="Calibri" w:hAnsi="Arial" w:cs="Arial"/>
          <w:sz w:val="16"/>
          <w:szCs w:val="16"/>
        </w:rPr>
      </w:pPr>
    </w:p>
    <w:p w14:paraId="38557032" w14:textId="77777777" w:rsidR="00BB3262" w:rsidRPr="00BB3262" w:rsidRDefault="00BB3262" w:rsidP="00BB3262">
      <w:pPr>
        <w:spacing w:after="0" w:line="240" w:lineRule="auto"/>
        <w:jc w:val="both"/>
        <w:rPr>
          <w:rFonts w:ascii="Arial" w:eastAsia="Calibri" w:hAnsi="Arial" w:cs="Arial"/>
          <w:sz w:val="16"/>
          <w:szCs w:val="16"/>
        </w:rPr>
      </w:pPr>
    </w:p>
    <w:p w14:paraId="40BDFF9D"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       Настоящим письмом уведомляем (уведомляю) об отзыве своей заявки на участие в открытом аукционе на право заключения договора аренды земельного участка, находящегося в  государственной собственности, права на который не разграничены, проведение которого назначено на «____» ____________________20__ г. по лоту №________ .</w:t>
      </w:r>
    </w:p>
    <w:p w14:paraId="5403EE85" w14:textId="77777777" w:rsidR="00BB3262" w:rsidRPr="00BB3262" w:rsidRDefault="00BB3262" w:rsidP="00BB3262">
      <w:pPr>
        <w:spacing w:after="0" w:line="240" w:lineRule="auto"/>
        <w:jc w:val="both"/>
        <w:rPr>
          <w:rFonts w:ascii="Arial" w:eastAsia="Calibri" w:hAnsi="Arial" w:cs="Arial"/>
          <w:sz w:val="16"/>
          <w:szCs w:val="16"/>
        </w:rPr>
      </w:pPr>
    </w:p>
    <w:p w14:paraId="35E23EE8"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 </w:t>
      </w:r>
    </w:p>
    <w:p w14:paraId="439414E9"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___________________                           _____________                  _______________________</w:t>
      </w:r>
    </w:p>
    <w:p w14:paraId="22F30530" w14:textId="27A351D5"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(должность </w:t>
      </w:r>
      <w:proofErr w:type="gramStart"/>
      <w:r w:rsidRPr="00BB3262">
        <w:rPr>
          <w:rFonts w:ascii="Arial" w:eastAsia="Calibri" w:hAnsi="Arial" w:cs="Arial"/>
          <w:sz w:val="16"/>
          <w:szCs w:val="16"/>
        </w:rPr>
        <w:t xml:space="preserve">руководителя)   </w:t>
      </w:r>
      <w:proofErr w:type="gramEnd"/>
      <w:r w:rsidRPr="00BB3262">
        <w:rPr>
          <w:rFonts w:ascii="Arial" w:eastAsia="Calibri" w:hAnsi="Arial" w:cs="Arial"/>
          <w:sz w:val="16"/>
          <w:szCs w:val="16"/>
        </w:rPr>
        <w:t xml:space="preserve">                     (подпись)                        (Имя, Отчество, Фамилия)</w:t>
      </w:r>
    </w:p>
    <w:p w14:paraId="601AD468" w14:textId="77777777" w:rsidR="00BB3262" w:rsidRPr="00BB3262" w:rsidRDefault="00BB3262" w:rsidP="00BB3262">
      <w:pPr>
        <w:spacing w:after="0" w:line="240" w:lineRule="auto"/>
        <w:jc w:val="both"/>
        <w:rPr>
          <w:rFonts w:ascii="Arial" w:eastAsia="Calibri" w:hAnsi="Arial" w:cs="Arial"/>
          <w:sz w:val="16"/>
          <w:szCs w:val="16"/>
        </w:rPr>
      </w:pPr>
      <w:r w:rsidRPr="00BB3262">
        <w:rPr>
          <w:rFonts w:ascii="Arial" w:eastAsia="Calibri" w:hAnsi="Arial" w:cs="Arial"/>
          <w:sz w:val="16"/>
          <w:szCs w:val="16"/>
        </w:rPr>
        <w:t xml:space="preserve">    </w:t>
      </w:r>
      <w:proofErr w:type="spellStart"/>
      <w:r w:rsidRPr="00BB3262">
        <w:rPr>
          <w:rFonts w:ascii="Arial" w:eastAsia="Calibri" w:hAnsi="Arial" w:cs="Arial"/>
          <w:sz w:val="16"/>
          <w:szCs w:val="16"/>
        </w:rPr>
        <w:t>м.п</w:t>
      </w:r>
      <w:proofErr w:type="spellEnd"/>
      <w:r w:rsidRPr="00BB3262">
        <w:rPr>
          <w:rFonts w:ascii="Arial" w:eastAsia="Calibri" w:hAnsi="Arial" w:cs="Arial"/>
          <w:sz w:val="16"/>
          <w:szCs w:val="16"/>
        </w:rPr>
        <w:t>.</w:t>
      </w:r>
    </w:p>
    <w:p w14:paraId="59E38596" w14:textId="0888C375" w:rsidR="00A90C91" w:rsidRDefault="00A90C91" w:rsidP="0088467A">
      <w:pPr>
        <w:widowControl w:val="0"/>
        <w:spacing w:after="0" w:line="240" w:lineRule="auto"/>
        <w:jc w:val="center"/>
        <w:rPr>
          <w:rFonts w:ascii="Arial" w:hAnsi="Arial" w:cs="Arial"/>
          <w:sz w:val="16"/>
          <w:szCs w:val="16"/>
        </w:rPr>
      </w:pPr>
    </w:p>
    <w:p w14:paraId="5386F49D" w14:textId="77777777" w:rsidR="00BB3262" w:rsidRPr="00BB3262" w:rsidRDefault="00BB3262" w:rsidP="00BB3262">
      <w:pPr>
        <w:spacing w:after="0" w:line="240" w:lineRule="auto"/>
        <w:jc w:val="right"/>
        <w:rPr>
          <w:rFonts w:ascii="Arial" w:eastAsia="Calibri" w:hAnsi="Arial" w:cs="Arial"/>
          <w:b/>
          <w:sz w:val="16"/>
          <w:szCs w:val="16"/>
          <w:u w:val="single"/>
        </w:rPr>
      </w:pPr>
      <w:r w:rsidRPr="00BB3262">
        <w:rPr>
          <w:rFonts w:ascii="Arial" w:eastAsia="Calibri" w:hAnsi="Arial" w:cs="Arial"/>
          <w:b/>
          <w:sz w:val="16"/>
          <w:szCs w:val="16"/>
          <w:u w:val="single"/>
        </w:rPr>
        <w:t>Форма № 6</w:t>
      </w:r>
    </w:p>
    <w:p w14:paraId="7B62FB94" w14:textId="77777777" w:rsidR="00BB3262" w:rsidRPr="00BB3262" w:rsidRDefault="00BB3262" w:rsidP="00BB3262">
      <w:pPr>
        <w:spacing w:after="0" w:line="240" w:lineRule="auto"/>
        <w:jc w:val="right"/>
        <w:rPr>
          <w:rFonts w:ascii="Arial" w:eastAsia="Calibri" w:hAnsi="Arial" w:cs="Arial"/>
          <w:sz w:val="16"/>
          <w:szCs w:val="16"/>
        </w:rPr>
      </w:pPr>
      <w:r w:rsidRPr="00BB3262">
        <w:rPr>
          <w:rFonts w:ascii="Arial" w:eastAsia="Calibri" w:hAnsi="Arial" w:cs="Arial"/>
          <w:sz w:val="16"/>
          <w:szCs w:val="16"/>
        </w:rPr>
        <w:t>(Образец)</w:t>
      </w:r>
    </w:p>
    <w:p w14:paraId="069A3A94" w14:textId="77777777" w:rsidR="00BB3262" w:rsidRPr="00BB3262" w:rsidRDefault="00BB3262" w:rsidP="00BB3262">
      <w:pPr>
        <w:autoSpaceDE w:val="0"/>
        <w:autoSpaceDN w:val="0"/>
        <w:adjustRightInd w:val="0"/>
        <w:spacing w:after="0" w:line="240" w:lineRule="auto"/>
        <w:jc w:val="center"/>
        <w:rPr>
          <w:rFonts w:ascii="Arial" w:eastAsia="Calibri" w:hAnsi="Arial" w:cs="Arial"/>
          <w:b/>
          <w:bCs/>
          <w:sz w:val="16"/>
          <w:szCs w:val="16"/>
        </w:rPr>
      </w:pPr>
    </w:p>
    <w:p w14:paraId="65C5EB99" w14:textId="77777777" w:rsidR="00BB3262" w:rsidRPr="00BB3262" w:rsidRDefault="00BB3262" w:rsidP="00BB3262">
      <w:pPr>
        <w:autoSpaceDE w:val="0"/>
        <w:autoSpaceDN w:val="0"/>
        <w:adjustRightInd w:val="0"/>
        <w:spacing w:after="0" w:line="240" w:lineRule="auto"/>
        <w:jc w:val="center"/>
        <w:rPr>
          <w:rFonts w:ascii="Arial" w:eastAsia="Calibri" w:hAnsi="Arial" w:cs="Arial"/>
          <w:b/>
          <w:bCs/>
          <w:sz w:val="16"/>
          <w:szCs w:val="16"/>
        </w:rPr>
      </w:pPr>
      <w:r w:rsidRPr="00BB3262">
        <w:rPr>
          <w:rFonts w:ascii="Arial" w:eastAsia="Calibri" w:hAnsi="Arial" w:cs="Arial"/>
          <w:b/>
          <w:bCs/>
          <w:sz w:val="16"/>
          <w:szCs w:val="16"/>
        </w:rPr>
        <w:t>Опись</w:t>
      </w:r>
    </w:p>
    <w:p w14:paraId="74EC3062" w14:textId="77777777" w:rsidR="00BB3262" w:rsidRPr="00BB3262" w:rsidRDefault="00BB3262" w:rsidP="00BB3262">
      <w:pPr>
        <w:autoSpaceDE w:val="0"/>
        <w:autoSpaceDN w:val="0"/>
        <w:adjustRightInd w:val="0"/>
        <w:spacing w:after="0" w:line="240" w:lineRule="auto"/>
        <w:jc w:val="center"/>
        <w:rPr>
          <w:rFonts w:ascii="Arial" w:eastAsia="Calibri" w:hAnsi="Arial" w:cs="Arial"/>
          <w:b/>
          <w:bCs/>
          <w:sz w:val="16"/>
          <w:szCs w:val="16"/>
        </w:rPr>
      </w:pPr>
      <w:r w:rsidRPr="00BB3262">
        <w:rPr>
          <w:rFonts w:ascii="Arial" w:eastAsia="Calibri" w:hAnsi="Arial" w:cs="Arial"/>
          <w:b/>
          <w:bCs/>
          <w:sz w:val="16"/>
          <w:szCs w:val="16"/>
        </w:rPr>
        <w:t>представленных документов</w:t>
      </w:r>
    </w:p>
    <w:p w14:paraId="24091DB5" w14:textId="77777777" w:rsidR="00BB3262" w:rsidRPr="00BB3262" w:rsidRDefault="00BB3262" w:rsidP="00BB3262">
      <w:pPr>
        <w:autoSpaceDE w:val="0"/>
        <w:autoSpaceDN w:val="0"/>
        <w:adjustRightInd w:val="0"/>
        <w:spacing w:after="0" w:line="240" w:lineRule="auto"/>
        <w:jc w:val="center"/>
        <w:rPr>
          <w:rFonts w:ascii="Arial" w:eastAsia="Calibri" w:hAnsi="Arial" w:cs="Arial"/>
          <w:bCs/>
          <w:sz w:val="16"/>
          <w:szCs w:val="16"/>
        </w:rPr>
      </w:pPr>
      <w:r w:rsidRPr="00BB3262">
        <w:rPr>
          <w:rFonts w:ascii="Arial" w:eastAsia="Calibri" w:hAnsi="Arial" w:cs="Arial"/>
          <w:bCs/>
          <w:sz w:val="16"/>
          <w:szCs w:val="16"/>
        </w:rPr>
        <w:t>_________________________________________</w:t>
      </w:r>
    </w:p>
    <w:p w14:paraId="0CC57735" w14:textId="77777777" w:rsidR="00BB3262" w:rsidRPr="00BB3262" w:rsidRDefault="00BB3262" w:rsidP="00BB3262">
      <w:pPr>
        <w:autoSpaceDE w:val="0"/>
        <w:autoSpaceDN w:val="0"/>
        <w:adjustRightInd w:val="0"/>
        <w:spacing w:after="0" w:line="240" w:lineRule="auto"/>
        <w:jc w:val="center"/>
        <w:rPr>
          <w:rFonts w:ascii="Arial" w:eastAsia="Calibri" w:hAnsi="Arial" w:cs="Arial"/>
          <w:bCs/>
          <w:sz w:val="16"/>
          <w:szCs w:val="16"/>
        </w:rPr>
      </w:pPr>
      <w:r w:rsidRPr="00BB3262">
        <w:rPr>
          <w:rFonts w:ascii="Arial" w:eastAsia="Calibri" w:hAnsi="Arial" w:cs="Arial"/>
          <w:bCs/>
          <w:sz w:val="16"/>
          <w:szCs w:val="16"/>
        </w:rPr>
        <w:t>(полное наименование Заявителя)</w:t>
      </w:r>
    </w:p>
    <w:p w14:paraId="1BEB6ED7"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Для участия в аукционе №______</w:t>
      </w:r>
    </w:p>
    <w:p w14:paraId="749F34B4" w14:textId="17C998B9"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На открытый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который не разграничены с кадастровым номером ____________</w:t>
      </w:r>
    </w:p>
    <w:p w14:paraId="1AB5C1F2"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ab/>
      </w:r>
      <w:r w:rsidRPr="00BB3262">
        <w:rPr>
          <w:rFonts w:ascii="Arial" w:eastAsia="Calibri" w:hAnsi="Arial" w:cs="Arial"/>
          <w:bCs/>
          <w:sz w:val="16"/>
          <w:szCs w:val="16"/>
        </w:rPr>
        <w:tab/>
      </w:r>
      <w:r w:rsidRPr="00BB3262">
        <w:rPr>
          <w:rFonts w:ascii="Arial" w:eastAsia="Calibri" w:hAnsi="Arial" w:cs="Arial"/>
          <w:bCs/>
          <w:sz w:val="16"/>
          <w:szCs w:val="16"/>
        </w:rPr>
        <w:tab/>
      </w:r>
      <w:r w:rsidRPr="00BB3262">
        <w:rPr>
          <w:rFonts w:ascii="Arial" w:eastAsia="Calibri" w:hAnsi="Arial" w:cs="Arial"/>
          <w:bCs/>
          <w:sz w:val="16"/>
          <w:szCs w:val="16"/>
        </w:rPr>
        <w:tab/>
      </w:r>
      <w:r w:rsidRPr="00BB3262">
        <w:rPr>
          <w:rFonts w:ascii="Arial" w:eastAsia="Calibri" w:hAnsi="Arial" w:cs="Arial"/>
          <w:bCs/>
          <w:sz w:val="16"/>
          <w:szCs w:val="16"/>
        </w:rPr>
        <w:tab/>
      </w:r>
    </w:p>
    <w:p w14:paraId="49DE31C3"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ab/>
      </w:r>
      <w:r w:rsidRPr="00BB3262">
        <w:rPr>
          <w:rFonts w:ascii="Arial" w:eastAsia="Calibri" w:hAnsi="Arial" w:cs="Arial"/>
          <w:bCs/>
          <w:sz w:val="16"/>
          <w:szCs w:val="16"/>
        </w:rPr>
        <w:tab/>
      </w:r>
      <w:r w:rsidRPr="00BB3262">
        <w:rPr>
          <w:rFonts w:ascii="Arial" w:eastAsia="Calibri" w:hAnsi="Arial" w:cs="Arial"/>
          <w:bCs/>
          <w:sz w:val="16"/>
          <w:szCs w:val="16"/>
        </w:rPr>
        <w:tab/>
      </w:r>
      <w:r w:rsidRPr="00BB3262">
        <w:rPr>
          <w:rFonts w:ascii="Arial" w:eastAsia="Calibri" w:hAnsi="Arial" w:cs="Arial"/>
          <w:bCs/>
          <w:sz w:val="16"/>
          <w:szCs w:val="16"/>
        </w:rPr>
        <w:tab/>
      </w:r>
      <w:r w:rsidRPr="00BB3262">
        <w:rPr>
          <w:rFonts w:ascii="Arial" w:eastAsia="Calibri" w:hAnsi="Arial" w:cs="Arial"/>
          <w:bCs/>
          <w:sz w:val="16"/>
          <w:szCs w:val="16"/>
        </w:rPr>
        <w:tab/>
        <w:t xml:space="preserve">        Лот №_____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40"/>
        <w:gridCol w:w="2371"/>
        <w:gridCol w:w="2371"/>
      </w:tblGrid>
      <w:tr w:rsidR="00BB3262" w:rsidRPr="00BB3262" w14:paraId="161AD2C4" w14:textId="77777777" w:rsidTr="00C33503">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0AE8887"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 п/п</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2B8911D"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Наименование документа</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0DA3D8DC"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Кол-во листов</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61C322CC"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roofErr w:type="spellStart"/>
            <w:r w:rsidRPr="00BB3262">
              <w:rPr>
                <w:rFonts w:ascii="Arial" w:eastAsia="Calibri" w:hAnsi="Arial" w:cs="Arial"/>
                <w:bCs/>
                <w:sz w:val="16"/>
                <w:szCs w:val="16"/>
              </w:rPr>
              <w:t>Примечение</w:t>
            </w:r>
            <w:proofErr w:type="spellEnd"/>
          </w:p>
        </w:tc>
      </w:tr>
      <w:tr w:rsidR="00BB3262" w:rsidRPr="00BB3262" w14:paraId="17FC5C20" w14:textId="77777777" w:rsidTr="00C33503">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E1456D6" w14:textId="77777777" w:rsidR="00BB3262" w:rsidRPr="00BB3262" w:rsidRDefault="00BB3262" w:rsidP="00BB3262">
            <w:pPr>
              <w:autoSpaceDE w:val="0"/>
              <w:autoSpaceDN w:val="0"/>
              <w:adjustRightInd w:val="0"/>
              <w:spacing w:after="0" w:line="240" w:lineRule="auto"/>
              <w:jc w:val="center"/>
              <w:rPr>
                <w:rFonts w:ascii="Arial" w:eastAsia="Calibri" w:hAnsi="Arial" w:cs="Arial"/>
                <w:bCs/>
                <w:sz w:val="16"/>
                <w:szCs w:val="16"/>
              </w:rPr>
            </w:pPr>
            <w:r w:rsidRPr="00BB3262">
              <w:rPr>
                <w:rFonts w:ascii="Arial" w:eastAsia="Calibri" w:hAnsi="Arial" w:cs="Arial"/>
                <w:bCs/>
                <w:sz w:val="16"/>
                <w:szCs w:val="16"/>
              </w:rPr>
              <w:t>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0D541AF9" w14:textId="77777777" w:rsidR="00BB3262" w:rsidRPr="00BB3262" w:rsidRDefault="00BB3262" w:rsidP="00BB3262">
            <w:pPr>
              <w:autoSpaceDE w:val="0"/>
              <w:autoSpaceDN w:val="0"/>
              <w:adjustRightInd w:val="0"/>
              <w:spacing w:after="0" w:line="240" w:lineRule="auto"/>
              <w:jc w:val="center"/>
              <w:rPr>
                <w:rFonts w:ascii="Arial" w:eastAsia="Calibri" w:hAnsi="Arial" w:cs="Arial"/>
                <w:bCs/>
                <w:sz w:val="16"/>
                <w:szCs w:val="16"/>
              </w:rPr>
            </w:pPr>
            <w:r w:rsidRPr="00BB3262">
              <w:rPr>
                <w:rFonts w:ascii="Arial" w:eastAsia="Calibri" w:hAnsi="Arial" w:cs="Arial"/>
                <w:bCs/>
                <w:sz w:val="16"/>
                <w:szCs w:val="16"/>
              </w:rPr>
              <w:t>2</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6E9B8404" w14:textId="77777777" w:rsidR="00BB3262" w:rsidRPr="00BB3262" w:rsidRDefault="00BB3262" w:rsidP="00BB3262">
            <w:pPr>
              <w:autoSpaceDE w:val="0"/>
              <w:autoSpaceDN w:val="0"/>
              <w:adjustRightInd w:val="0"/>
              <w:spacing w:after="0" w:line="240" w:lineRule="auto"/>
              <w:jc w:val="center"/>
              <w:rPr>
                <w:rFonts w:ascii="Arial" w:eastAsia="Calibri" w:hAnsi="Arial" w:cs="Arial"/>
                <w:bCs/>
                <w:sz w:val="16"/>
                <w:szCs w:val="16"/>
              </w:rPr>
            </w:pPr>
            <w:r w:rsidRPr="00BB3262">
              <w:rPr>
                <w:rFonts w:ascii="Arial" w:eastAsia="Calibri" w:hAnsi="Arial" w:cs="Arial"/>
                <w:bCs/>
                <w:sz w:val="16"/>
                <w:szCs w:val="16"/>
              </w:rPr>
              <w:t>3</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5F248B2E" w14:textId="77777777" w:rsidR="00BB3262" w:rsidRPr="00BB3262" w:rsidRDefault="00BB3262" w:rsidP="00BB3262">
            <w:pPr>
              <w:autoSpaceDE w:val="0"/>
              <w:autoSpaceDN w:val="0"/>
              <w:adjustRightInd w:val="0"/>
              <w:spacing w:after="0" w:line="240" w:lineRule="auto"/>
              <w:jc w:val="center"/>
              <w:rPr>
                <w:rFonts w:ascii="Arial" w:eastAsia="Calibri" w:hAnsi="Arial" w:cs="Arial"/>
                <w:bCs/>
                <w:sz w:val="16"/>
                <w:szCs w:val="16"/>
              </w:rPr>
            </w:pPr>
            <w:r w:rsidRPr="00BB3262">
              <w:rPr>
                <w:rFonts w:ascii="Arial" w:eastAsia="Calibri" w:hAnsi="Arial" w:cs="Arial"/>
                <w:bCs/>
                <w:sz w:val="16"/>
                <w:szCs w:val="16"/>
              </w:rPr>
              <w:t>4</w:t>
            </w:r>
          </w:p>
        </w:tc>
      </w:tr>
      <w:tr w:rsidR="00BB3262" w:rsidRPr="00BB3262" w14:paraId="54E51E71" w14:textId="77777777" w:rsidTr="00C33503">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766E721"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1</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51BDBCF8"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7076A14"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27D885C"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r>
      <w:tr w:rsidR="00BB3262" w:rsidRPr="00BB3262" w14:paraId="1DA7293C" w14:textId="77777777" w:rsidTr="00C33503">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4CDB9FA"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2</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13649F5D"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64269DC"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CE3E3CF"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r>
      <w:tr w:rsidR="00BB3262" w:rsidRPr="00BB3262" w14:paraId="1A6769F4" w14:textId="77777777" w:rsidTr="00C33503">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0E59CA5"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3</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73B7221B"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3A4608A"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4187C5A"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r>
      <w:tr w:rsidR="00BB3262" w:rsidRPr="00BB3262" w14:paraId="7D18A992" w14:textId="77777777" w:rsidTr="00C33503">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C5886A4"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4</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3B32029E"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89B345A"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342913"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r>
      <w:tr w:rsidR="00BB3262" w:rsidRPr="00BB3262" w14:paraId="0984DE91" w14:textId="77777777" w:rsidTr="00C33503">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2E46EB"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5</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28636908"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p w14:paraId="08C13293"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6BDDCA2"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CC62BA2"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r>
      <w:tr w:rsidR="00BB3262" w:rsidRPr="00BB3262" w14:paraId="764A1312" w14:textId="77777777" w:rsidTr="00C33503">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95B05C4"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6</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43F906AC"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p w14:paraId="4381BF7D"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39BF16E"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89ECB0"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tc>
      </w:tr>
    </w:tbl>
    <w:p w14:paraId="12CA928D" w14:textId="77777777" w:rsidR="00BB3262" w:rsidRPr="00BB3262" w:rsidRDefault="00BB3262" w:rsidP="00BB3262">
      <w:pPr>
        <w:autoSpaceDE w:val="0"/>
        <w:autoSpaceDN w:val="0"/>
        <w:adjustRightInd w:val="0"/>
        <w:spacing w:after="0" w:line="240" w:lineRule="auto"/>
        <w:jc w:val="both"/>
        <w:rPr>
          <w:rFonts w:ascii="Arial" w:hAnsi="Arial" w:cs="Arial"/>
          <w:bCs/>
          <w:sz w:val="16"/>
          <w:szCs w:val="16"/>
        </w:rPr>
      </w:pPr>
    </w:p>
    <w:p w14:paraId="0064EC31" w14:textId="09F636EC"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Документы представил ___________/_____________/</w:t>
      </w:r>
    </w:p>
    <w:p w14:paraId="3AC5B36C"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 xml:space="preserve">                                                                             (подпись)</w:t>
      </w:r>
    </w:p>
    <w:p w14:paraId="6952DFFA" w14:textId="2BF4BBFD"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roofErr w:type="gramStart"/>
      <w:r w:rsidRPr="00BB3262">
        <w:rPr>
          <w:rFonts w:ascii="Arial" w:eastAsia="Calibri" w:hAnsi="Arial" w:cs="Arial"/>
          <w:bCs/>
          <w:sz w:val="16"/>
          <w:szCs w:val="16"/>
        </w:rPr>
        <w:t>Заявке  присвоен</w:t>
      </w:r>
      <w:proofErr w:type="gramEnd"/>
      <w:r w:rsidRPr="00BB3262">
        <w:rPr>
          <w:rFonts w:ascii="Arial" w:eastAsia="Calibri" w:hAnsi="Arial" w:cs="Arial"/>
          <w:bCs/>
          <w:sz w:val="16"/>
          <w:szCs w:val="16"/>
        </w:rPr>
        <w:t xml:space="preserve"> №________</w:t>
      </w:r>
    </w:p>
    <w:p w14:paraId="3BAA0AE3" w14:textId="45A5BD5F"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Заявку и вышеперечисленные документы принял</w:t>
      </w:r>
    </w:p>
    <w:p w14:paraId="05707A77"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 xml:space="preserve">       ________________ _________________  ____________</w:t>
      </w:r>
    </w:p>
    <w:p w14:paraId="4716CC18"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 xml:space="preserve">              (</w:t>
      </w:r>
      <w:proofErr w:type="gramStart"/>
      <w:r w:rsidRPr="00BB3262">
        <w:rPr>
          <w:rFonts w:ascii="Arial" w:eastAsia="Calibri" w:hAnsi="Arial" w:cs="Arial"/>
          <w:bCs/>
          <w:sz w:val="16"/>
          <w:szCs w:val="16"/>
        </w:rPr>
        <w:t xml:space="preserve">должность)   </w:t>
      </w:r>
      <w:proofErr w:type="gramEnd"/>
      <w:r w:rsidRPr="00BB3262">
        <w:rPr>
          <w:rFonts w:ascii="Arial" w:eastAsia="Calibri" w:hAnsi="Arial" w:cs="Arial"/>
          <w:bCs/>
          <w:sz w:val="16"/>
          <w:szCs w:val="16"/>
        </w:rPr>
        <w:t xml:space="preserve">                               (подпись)                            (Ф.И.О.)</w:t>
      </w:r>
    </w:p>
    <w:p w14:paraId="7897A283" w14:textId="77777777" w:rsidR="00BB3262" w:rsidRPr="00BB3262" w:rsidRDefault="00BB3262" w:rsidP="00BB3262">
      <w:pPr>
        <w:autoSpaceDE w:val="0"/>
        <w:autoSpaceDN w:val="0"/>
        <w:adjustRightInd w:val="0"/>
        <w:spacing w:after="0" w:line="240" w:lineRule="auto"/>
        <w:jc w:val="center"/>
        <w:rPr>
          <w:rFonts w:ascii="Arial" w:eastAsia="Calibri" w:hAnsi="Arial" w:cs="Arial"/>
          <w:bCs/>
          <w:sz w:val="16"/>
          <w:szCs w:val="16"/>
        </w:rPr>
      </w:pPr>
    </w:p>
    <w:p w14:paraId="6C4263D0"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 xml:space="preserve">Отказ в регистрации заявки: </w:t>
      </w:r>
      <w:proofErr w:type="spellStart"/>
      <w:proofErr w:type="gramStart"/>
      <w:r w:rsidRPr="00BB3262">
        <w:rPr>
          <w:rFonts w:ascii="Arial" w:eastAsia="Calibri" w:hAnsi="Arial" w:cs="Arial"/>
          <w:bCs/>
          <w:sz w:val="16"/>
          <w:szCs w:val="16"/>
        </w:rPr>
        <w:t>час._</w:t>
      </w:r>
      <w:proofErr w:type="gramEnd"/>
      <w:r w:rsidRPr="00BB3262">
        <w:rPr>
          <w:rFonts w:ascii="Arial" w:eastAsia="Calibri" w:hAnsi="Arial" w:cs="Arial"/>
          <w:bCs/>
          <w:sz w:val="16"/>
          <w:szCs w:val="16"/>
        </w:rPr>
        <w:t>__мин</w:t>
      </w:r>
      <w:proofErr w:type="spellEnd"/>
      <w:r w:rsidRPr="00BB3262">
        <w:rPr>
          <w:rFonts w:ascii="Arial" w:eastAsia="Calibri" w:hAnsi="Arial" w:cs="Arial"/>
          <w:bCs/>
          <w:sz w:val="16"/>
          <w:szCs w:val="16"/>
        </w:rPr>
        <w:t>._____      «_____»_________20___г.</w:t>
      </w:r>
    </w:p>
    <w:p w14:paraId="49FC15E0"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Основания отказа:</w:t>
      </w:r>
    </w:p>
    <w:p w14:paraId="51CF9071"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p>
    <w:p w14:paraId="22E52973" w14:textId="77777777" w:rsidR="00BB3262" w:rsidRPr="00BB3262" w:rsidRDefault="00BB3262" w:rsidP="00BB3262">
      <w:pPr>
        <w:autoSpaceDE w:val="0"/>
        <w:autoSpaceDN w:val="0"/>
        <w:adjustRightInd w:val="0"/>
        <w:spacing w:after="0" w:line="240" w:lineRule="auto"/>
        <w:jc w:val="both"/>
        <w:rPr>
          <w:rFonts w:ascii="Arial" w:eastAsia="Calibri" w:hAnsi="Arial" w:cs="Arial"/>
          <w:bCs/>
          <w:sz w:val="16"/>
          <w:szCs w:val="16"/>
        </w:rPr>
      </w:pPr>
      <w:r w:rsidRPr="00BB3262">
        <w:rPr>
          <w:rFonts w:ascii="Arial" w:eastAsia="Calibri" w:hAnsi="Arial" w:cs="Arial"/>
          <w:bCs/>
          <w:sz w:val="16"/>
          <w:szCs w:val="16"/>
        </w:rPr>
        <w:t>Подпись уполномоченного лица:</w:t>
      </w:r>
    </w:p>
    <w:p w14:paraId="01BF0B91" w14:textId="192B65A9" w:rsidR="00A90C91" w:rsidRDefault="00A90C91" w:rsidP="0088467A">
      <w:pPr>
        <w:widowControl w:val="0"/>
        <w:spacing w:after="0" w:line="240" w:lineRule="auto"/>
        <w:jc w:val="center"/>
        <w:rPr>
          <w:rFonts w:ascii="Arial" w:hAnsi="Arial" w:cs="Arial"/>
          <w:sz w:val="16"/>
          <w:szCs w:val="16"/>
        </w:rPr>
      </w:pPr>
    </w:p>
    <w:p w14:paraId="30E7CFC7" w14:textId="481AC56E" w:rsidR="00A90C91" w:rsidRDefault="00A90C91" w:rsidP="0088467A">
      <w:pPr>
        <w:widowControl w:val="0"/>
        <w:spacing w:after="0" w:line="240" w:lineRule="auto"/>
        <w:jc w:val="center"/>
        <w:rPr>
          <w:rFonts w:ascii="Arial" w:hAnsi="Arial" w:cs="Arial"/>
          <w:sz w:val="16"/>
          <w:szCs w:val="16"/>
        </w:rPr>
      </w:pPr>
    </w:p>
    <w:p w14:paraId="58ACC29E" w14:textId="77777777" w:rsidR="00BB3262" w:rsidRPr="00BB3262" w:rsidRDefault="00BB3262" w:rsidP="00BB3262">
      <w:pPr>
        <w:autoSpaceDE w:val="0"/>
        <w:autoSpaceDN w:val="0"/>
        <w:adjustRightInd w:val="0"/>
        <w:spacing w:after="0" w:line="240" w:lineRule="auto"/>
        <w:jc w:val="center"/>
        <w:rPr>
          <w:rFonts w:ascii="Arial" w:eastAsia="Calibri" w:hAnsi="Arial" w:cs="Arial"/>
          <w:b/>
          <w:bCs/>
          <w:sz w:val="16"/>
          <w:szCs w:val="16"/>
        </w:rPr>
      </w:pPr>
      <w:r w:rsidRPr="00BB3262">
        <w:rPr>
          <w:rFonts w:ascii="Arial" w:eastAsia="Calibri" w:hAnsi="Arial" w:cs="Arial"/>
          <w:b/>
          <w:bCs/>
          <w:sz w:val="16"/>
          <w:szCs w:val="16"/>
        </w:rPr>
        <w:t>Договор аренды № _____</w:t>
      </w:r>
    </w:p>
    <w:p w14:paraId="76B30462" w14:textId="77777777" w:rsidR="00BB3262" w:rsidRPr="00BB3262" w:rsidRDefault="00BB3262" w:rsidP="00BB3262">
      <w:pPr>
        <w:autoSpaceDE w:val="0"/>
        <w:autoSpaceDN w:val="0"/>
        <w:adjustRightInd w:val="0"/>
        <w:spacing w:after="0" w:line="240" w:lineRule="auto"/>
        <w:jc w:val="center"/>
        <w:rPr>
          <w:rFonts w:ascii="Arial" w:eastAsia="Calibri" w:hAnsi="Arial" w:cs="Arial"/>
          <w:b/>
          <w:bCs/>
          <w:sz w:val="16"/>
          <w:szCs w:val="16"/>
        </w:rPr>
      </w:pPr>
      <w:r w:rsidRPr="00BB3262">
        <w:rPr>
          <w:rFonts w:ascii="Arial" w:eastAsia="Calibri" w:hAnsi="Arial" w:cs="Arial"/>
          <w:b/>
          <w:bCs/>
          <w:sz w:val="16"/>
          <w:szCs w:val="16"/>
        </w:rPr>
        <w:t>земельного участка, находящегося в государственной собственности, права на который не разграничены</w:t>
      </w:r>
    </w:p>
    <w:p w14:paraId="4CBC0D66" w14:textId="77777777" w:rsidR="00BB3262" w:rsidRPr="00BB3262" w:rsidRDefault="00BB3262" w:rsidP="00BB3262">
      <w:pPr>
        <w:autoSpaceDE w:val="0"/>
        <w:autoSpaceDN w:val="0"/>
        <w:adjustRightInd w:val="0"/>
        <w:spacing w:after="0" w:line="240" w:lineRule="auto"/>
        <w:jc w:val="both"/>
        <w:rPr>
          <w:rFonts w:ascii="Arial" w:eastAsia="Calibri" w:hAnsi="Arial" w:cs="Arial"/>
          <w:sz w:val="16"/>
          <w:szCs w:val="16"/>
        </w:rPr>
      </w:pPr>
    </w:p>
    <w:p w14:paraId="6C70124E" w14:textId="69BDA0FA" w:rsidR="00BB3262" w:rsidRPr="00BB3262" w:rsidRDefault="00BB3262" w:rsidP="00BB3262">
      <w:pPr>
        <w:autoSpaceDE w:val="0"/>
        <w:autoSpaceDN w:val="0"/>
        <w:adjustRightInd w:val="0"/>
        <w:spacing w:after="0" w:line="240" w:lineRule="auto"/>
        <w:jc w:val="both"/>
        <w:rPr>
          <w:rFonts w:ascii="Arial" w:eastAsia="Calibri" w:hAnsi="Arial" w:cs="Arial"/>
          <w:sz w:val="16"/>
          <w:szCs w:val="16"/>
        </w:rPr>
      </w:pPr>
      <w:r w:rsidRPr="00BB3262">
        <w:rPr>
          <w:rFonts w:ascii="Arial" w:eastAsia="Calibri" w:hAnsi="Arial" w:cs="Arial"/>
          <w:sz w:val="16"/>
          <w:szCs w:val="16"/>
        </w:rPr>
        <w:t>г. Канск</w:t>
      </w:r>
      <w:r w:rsidRPr="00BB3262">
        <w:rPr>
          <w:rFonts w:ascii="Arial" w:eastAsia="Calibri" w:hAnsi="Arial" w:cs="Arial"/>
          <w:sz w:val="16"/>
          <w:szCs w:val="16"/>
        </w:rPr>
        <w:tab/>
      </w:r>
      <w:r w:rsidRPr="00BB3262">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BB3262">
        <w:rPr>
          <w:rFonts w:ascii="Arial" w:eastAsia="Calibri" w:hAnsi="Arial" w:cs="Arial"/>
          <w:sz w:val="16"/>
          <w:szCs w:val="16"/>
        </w:rPr>
        <w:tab/>
        <w:t xml:space="preserve">    </w:t>
      </w:r>
      <w:r w:rsidRPr="00BB3262">
        <w:rPr>
          <w:rFonts w:ascii="Arial" w:eastAsia="Calibri" w:hAnsi="Arial" w:cs="Arial"/>
          <w:sz w:val="16"/>
          <w:szCs w:val="16"/>
        </w:rPr>
        <w:tab/>
      </w:r>
      <w:r w:rsidRPr="00BB3262">
        <w:rPr>
          <w:rFonts w:ascii="Arial" w:eastAsia="Calibri" w:hAnsi="Arial" w:cs="Arial"/>
          <w:sz w:val="16"/>
          <w:szCs w:val="16"/>
        </w:rPr>
        <w:tab/>
      </w:r>
      <w:r w:rsidRPr="00BB3262">
        <w:rPr>
          <w:rFonts w:ascii="Arial" w:eastAsia="Calibri" w:hAnsi="Arial" w:cs="Arial"/>
          <w:sz w:val="16"/>
          <w:szCs w:val="16"/>
        </w:rPr>
        <w:tab/>
        <w:t xml:space="preserve">          </w:t>
      </w:r>
      <w:proofErr w:type="gramStart"/>
      <w:r w:rsidRPr="00BB3262">
        <w:rPr>
          <w:rFonts w:ascii="Arial" w:eastAsia="Calibri" w:hAnsi="Arial" w:cs="Arial"/>
          <w:sz w:val="16"/>
          <w:szCs w:val="16"/>
        </w:rPr>
        <w:t xml:space="preserve">   «</w:t>
      </w:r>
      <w:proofErr w:type="gramEnd"/>
      <w:r w:rsidRPr="00BB3262">
        <w:rPr>
          <w:rFonts w:ascii="Arial" w:eastAsia="Calibri" w:hAnsi="Arial" w:cs="Arial"/>
          <w:sz w:val="16"/>
          <w:szCs w:val="16"/>
        </w:rPr>
        <w:t>____» ________ 20____ года</w:t>
      </w:r>
    </w:p>
    <w:p w14:paraId="6B39E09F" w14:textId="2AD59680"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На основании Протокола №___ от «____»_________20___ года Аукцион №_______ по продаже права на заключение договора аренды земельного участка, находящегося в государственной собственности, права на который разграничены, администрация Канского района Красноярского края, именуемая в дальнейшем «Арендодатель», в лице Главы Канского района </w:t>
      </w:r>
      <w:proofErr w:type="spellStart"/>
      <w:r w:rsidRPr="00BB3262">
        <w:rPr>
          <w:rFonts w:ascii="Arial" w:eastAsia="Calibri" w:hAnsi="Arial" w:cs="Arial"/>
          <w:sz w:val="16"/>
          <w:szCs w:val="16"/>
        </w:rPr>
        <w:t>Заруцкого</w:t>
      </w:r>
      <w:proofErr w:type="spellEnd"/>
      <w:r w:rsidRPr="00BB3262">
        <w:rPr>
          <w:rFonts w:ascii="Arial" w:eastAsia="Calibri" w:hAnsi="Arial" w:cs="Arial"/>
          <w:sz w:val="16"/>
          <w:szCs w:val="16"/>
        </w:rPr>
        <w:t xml:space="preserve">  Александра </w:t>
      </w:r>
      <w:proofErr w:type="spellStart"/>
      <w:r w:rsidRPr="00BB3262">
        <w:rPr>
          <w:rFonts w:ascii="Arial" w:eastAsia="Calibri" w:hAnsi="Arial" w:cs="Arial"/>
          <w:sz w:val="16"/>
          <w:szCs w:val="16"/>
        </w:rPr>
        <w:t>Анастасьевича</w:t>
      </w:r>
      <w:proofErr w:type="spellEnd"/>
      <w:r w:rsidRPr="00BB3262">
        <w:rPr>
          <w:rFonts w:ascii="Arial" w:eastAsia="Calibri" w:hAnsi="Arial" w:cs="Arial"/>
          <w:sz w:val="16"/>
          <w:szCs w:val="16"/>
        </w:rPr>
        <w:t>, действующего на основании Устава Канского района, Красноярского края и ______________________________________________ года рождения, место рождения:________________________________________________________, паспорт гражданина РФ: серия______№_______________,выданный_____________________________________, код подразделения_____________________, адрес регистрации:_________________________, именуемый (</w:t>
      </w:r>
      <w:proofErr w:type="spellStart"/>
      <w:r w:rsidRPr="00BB3262">
        <w:rPr>
          <w:rFonts w:ascii="Arial" w:eastAsia="Calibri" w:hAnsi="Arial" w:cs="Arial"/>
          <w:sz w:val="16"/>
          <w:szCs w:val="16"/>
        </w:rPr>
        <w:t>ое</w:t>
      </w:r>
      <w:proofErr w:type="spellEnd"/>
      <w:r w:rsidRPr="00BB3262">
        <w:rPr>
          <w:rFonts w:ascii="Arial" w:eastAsia="Calibri" w:hAnsi="Arial" w:cs="Arial"/>
          <w:sz w:val="16"/>
          <w:szCs w:val="16"/>
        </w:rPr>
        <w:t>) в дальнейшем «Арендатор», и именуемые в дальнейшем «Стороны», заключили настоящий договор (далее – Договор) о нижеследующем:</w:t>
      </w:r>
    </w:p>
    <w:p w14:paraId="266B1D90" w14:textId="77777777" w:rsidR="00BB3262" w:rsidRPr="00BB3262" w:rsidRDefault="00BB3262" w:rsidP="00BB3262">
      <w:pPr>
        <w:keepNext/>
        <w:numPr>
          <w:ilvl w:val="0"/>
          <w:numId w:val="9"/>
        </w:numPr>
        <w:spacing w:after="0" w:line="240" w:lineRule="auto"/>
        <w:ind w:left="0" w:firstLine="567"/>
        <w:jc w:val="center"/>
        <w:outlineLvl w:val="0"/>
        <w:rPr>
          <w:rFonts w:ascii="Arial" w:eastAsia="Calibri" w:hAnsi="Arial" w:cs="Arial"/>
          <w:b/>
          <w:bCs/>
          <w:sz w:val="16"/>
          <w:szCs w:val="16"/>
        </w:rPr>
      </w:pPr>
      <w:r w:rsidRPr="00BB3262">
        <w:rPr>
          <w:rFonts w:ascii="Arial" w:eastAsia="Calibri" w:hAnsi="Arial" w:cs="Arial"/>
          <w:b/>
          <w:bCs/>
          <w:sz w:val="16"/>
          <w:szCs w:val="16"/>
        </w:rPr>
        <w:t>Предмет Договора</w:t>
      </w:r>
    </w:p>
    <w:p w14:paraId="7659E311" w14:textId="77777777" w:rsidR="00BB3262" w:rsidRPr="00BB3262" w:rsidRDefault="00BB3262" w:rsidP="00BB3262">
      <w:pPr>
        <w:tabs>
          <w:tab w:val="left" w:pos="1080"/>
        </w:tabs>
        <w:spacing w:after="0" w:line="240" w:lineRule="auto"/>
        <w:ind w:right="125" w:firstLine="567"/>
        <w:jc w:val="both"/>
        <w:rPr>
          <w:rFonts w:ascii="Arial" w:eastAsia="Calibri" w:hAnsi="Arial" w:cs="Arial"/>
          <w:sz w:val="16"/>
          <w:szCs w:val="16"/>
        </w:rPr>
      </w:pPr>
      <w:r w:rsidRPr="00BB3262">
        <w:rPr>
          <w:rFonts w:ascii="Arial" w:eastAsia="Calibri" w:hAnsi="Arial" w:cs="Arial"/>
          <w:sz w:val="16"/>
          <w:szCs w:val="16"/>
        </w:rPr>
        <w:t>1.1. Арендодатель предоставляет, а Арендатор принимает в аренду земельный участок, находящийся в государственной собственности, права на который не разграничены, категория земель: ________________________________, с кадастровым номером _______________________________________, площадью _______ кв. м, местоположение: ________________________________________________________________________________________________________________________, (далее - Участок), с разрешенным видом использование: _________________________________________.</w:t>
      </w:r>
    </w:p>
    <w:p w14:paraId="7169077F" w14:textId="77777777" w:rsidR="00BB3262" w:rsidRPr="00BB3262" w:rsidRDefault="00BB3262" w:rsidP="00BB3262">
      <w:pPr>
        <w:tabs>
          <w:tab w:val="left" w:pos="1080"/>
        </w:tabs>
        <w:spacing w:after="0" w:line="240" w:lineRule="auto"/>
        <w:ind w:right="125" w:firstLine="567"/>
        <w:jc w:val="both"/>
        <w:rPr>
          <w:rFonts w:ascii="Arial" w:eastAsia="Calibri" w:hAnsi="Arial" w:cs="Arial"/>
          <w:sz w:val="16"/>
          <w:szCs w:val="16"/>
        </w:rPr>
      </w:pPr>
      <w:r w:rsidRPr="00BB3262">
        <w:rPr>
          <w:rFonts w:ascii="Arial" w:eastAsia="Calibri" w:hAnsi="Arial" w:cs="Arial"/>
          <w:sz w:val="16"/>
          <w:szCs w:val="16"/>
        </w:rPr>
        <w:lastRenderedPageBreak/>
        <w:t>1.2. Участок передается Арендодателем Арендатору по акту приема- передачи, прилагаемому к настоящему Договору, который является его неотъемлемой частью (приложение №1).</w:t>
      </w:r>
    </w:p>
    <w:p w14:paraId="7EC6034C" w14:textId="77777777" w:rsidR="00BB3262" w:rsidRPr="00BB3262" w:rsidRDefault="00BB3262" w:rsidP="00BB3262">
      <w:pPr>
        <w:numPr>
          <w:ilvl w:val="0"/>
          <w:numId w:val="9"/>
        </w:numPr>
        <w:autoSpaceDE w:val="0"/>
        <w:autoSpaceDN w:val="0"/>
        <w:adjustRightInd w:val="0"/>
        <w:spacing w:after="0" w:line="240" w:lineRule="auto"/>
        <w:ind w:left="0" w:firstLine="567"/>
        <w:jc w:val="center"/>
        <w:rPr>
          <w:rFonts w:ascii="Arial" w:eastAsia="Calibri" w:hAnsi="Arial" w:cs="Arial"/>
          <w:b/>
          <w:bCs/>
          <w:sz w:val="16"/>
          <w:szCs w:val="16"/>
        </w:rPr>
      </w:pPr>
      <w:r w:rsidRPr="00BB3262">
        <w:rPr>
          <w:rFonts w:ascii="Arial" w:eastAsia="Calibri" w:hAnsi="Arial" w:cs="Arial"/>
          <w:b/>
          <w:bCs/>
          <w:sz w:val="16"/>
          <w:szCs w:val="16"/>
        </w:rPr>
        <w:t>Срок Договора</w:t>
      </w:r>
    </w:p>
    <w:p w14:paraId="0583B0AE"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2.1. </w:t>
      </w:r>
      <w:r w:rsidRPr="00BB3262">
        <w:rPr>
          <w:rFonts w:ascii="Arial" w:eastAsia="Calibri" w:hAnsi="Arial" w:cs="Arial"/>
          <w:sz w:val="16"/>
          <w:szCs w:val="16"/>
        </w:rPr>
        <w:tab/>
        <w:t>Срок аренды Участка составляет 20 (двадцать) лет. Срок действия Договора устанавливается с «__</w:t>
      </w:r>
      <w:proofErr w:type="gramStart"/>
      <w:r w:rsidRPr="00BB3262">
        <w:rPr>
          <w:rFonts w:ascii="Arial" w:eastAsia="Calibri" w:hAnsi="Arial" w:cs="Arial"/>
          <w:sz w:val="16"/>
          <w:szCs w:val="16"/>
        </w:rPr>
        <w:t>_»_</w:t>
      </w:r>
      <w:proofErr w:type="gramEnd"/>
      <w:r w:rsidRPr="00BB3262">
        <w:rPr>
          <w:rFonts w:ascii="Arial" w:eastAsia="Calibri" w:hAnsi="Arial" w:cs="Arial"/>
          <w:sz w:val="16"/>
          <w:szCs w:val="16"/>
        </w:rPr>
        <w:t>______20___года по «___»________20____года.</w:t>
      </w:r>
    </w:p>
    <w:p w14:paraId="281DB245"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2.2. Договор подлежит государственной регистрации в органе, осуществляющем государственную регистрацию прав на недвижимое имущество и сделок с ним.</w:t>
      </w:r>
    </w:p>
    <w:p w14:paraId="181E8584" w14:textId="5EFB73C1" w:rsidR="00BB3262" w:rsidRPr="00BB3262" w:rsidRDefault="00BB3262" w:rsidP="00BB3262">
      <w:pPr>
        <w:tabs>
          <w:tab w:val="left" w:pos="360"/>
        </w:tabs>
        <w:autoSpaceDE w:val="0"/>
        <w:autoSpaceDN w:val="0"/>
        <w:adjustRightInd w:val="0"/>
        <w:spacing w:after="0" w:line="240" w:lineRule="auto"/>
        <w:ind w:firstLine="567"/>
        <w:jc w:val="both"/>
        <w:rPr>
          <w:rFonts w:ascii="Arial" w:eastAsia="Calibri" w:hAnsi="Arial" w:cs="Arial"/>
          <w:b/>
          <w:bCs/>
          <w:sz w:val="16"/>
          <w:szCs w:val="16"/>
        </w:rPr>
      </w:pPr>
      <w:r w:rsidRPr="00BB3262">
        <w:rPr>
          <w:rFonts w:ascii="Arial" w:eastAsia="Calibri" w:hAnsi="Arial" w:cs="Arial"/>
          <w:b/>
          <w:bCs/>
          <w:sz w:val="16"/>
          <w:szCs w:val="16"/>
        </w:rPr>
        <w:t>3.Размер и условия внесения арендной платы</w:t>
      </w:r>
    </w:p>
    <w:p w14:paraId="7C05A19C"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3.1. За пользование Участком Арендатор обязан уплачивать арендную плату. Ежегодный годовой размер арендной платы определяется по итогу аукциона в размере _____________</w:t>
      </w:r>
      <w:proofErr w:type="spellStart"/>
      <w:r w:rsidRPr="00BB3262">
        <w:rPr>
          <w:rFonts w:ascii="Arial" w:eastAsia="Calibri" w:hAnsi="Arial" w:cs="Arial"/>
          <w:sz w:val="16"/>
          <w:szCs w:val="16"/>
        </w:rPr>
        <w:t>руб</w:t>
      </w:r>
      <w:proofErr w:type="spellEnd"/>
      <w:r w:rsidRPr="00BB3262">
        <w:rPr>
          <w:rFonts w:ascii="Arial" w:eastAsia="Calibri" w:hAnsi="Arial" w:cs="Arial"/>
          <w:sz w:val="16"/>
          <w:szCs w:val="16"/>
        </w:rPr>
        <w:t>.________коп.</w:t>
      </w:r>
    </w:p>
    <w:p w14:paraId="7F15EA75"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3.2. Арендная плата вносится ежеквартально не позднее последнего месяца квартала, в котором должен быть осуществлен платеж:</w:t>
      </w:r>
    </w:p>
    <w:p w14:paraId="06D09666"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1-ый квартал____________</w:t>
      </w:r>
      <w:proofErr w:type="spellStart"/>
      <w:r w:rsidRPr="00BB3262">
        <w:rPr>
          <w:rFonts w:ascii="Arial" w:eastAsia="Calibri" w:hAnsi="Arial" w:cs="Arial"/>
          <w:sz w:val="16"/>
          <w:szCs w:val="16"/>
        </w:rPr>
        <w:t>руб</w:t>
      </w:r>
      <w:proofErr w:type="spellEnd"/>
      <w:r w:rsidRPr="00BB3262">
        <w:rPr>
          <w:rFonts w:ascii="Arial" w:eastAsia="Calibri" w:hAnsi="Arial" w:cs="Arial"/>
          <w:sz w:val="16"/>
          <w:szCs w:val="16"/>
        </w:rPr>
        <w:t>.____коп.;</w:t>
      </w:r>
    </w:p>
    <w:p w14:paraId="0B267F54"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2-ый квартал____________</w:t>
      </w:r>
      <w:proofErr w:type="spellStart"/>
      <w:r w:rsidRPr="00BB3262">
        <w:rPr>
          <w:rFonts w:ascii="Arial" w:eastAsia="Calibri" w:hAnsi="Arial" w:cs="Arial"/>
          <w:sz w:val="16"/>
          <w:szCs w:val="16"/>
        </w:rPr>
        <w:t>руб</w:t>
      </w:r>
      <w:proofErr w:type="spellEnd"/>
      <w:r w:rsidRPr="00BB3262">
        <w:rPr>
          <w:rFonts w:ascii="Arial" w:eastAsia="Calibri" w:hAnsi="Arial" w:cs="Arial"/>
          <w:sz w:val="16"/>
          <w:szCs w:val="16"/>
        </w:rPr>
        <w:t>.____коп.;</w:t>
      </w:r>
    </w:p>
    <w:p w14:paraId="5EEF7CCD"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3-ый квартал____________</w:t>
      </w:r>
      <w:proofErr w:type="spellStart"/>
      <w:r w:rsidRPr="00BB3262">
        <w:rPr>
          <w:rFonts w:ascii="Arial" w:eastAsia="Calibri" w:hAnsi="Arial" w:cs="Arial"/>
          <w:sz w:val="16"/>
          <w:szCs w:val="16"/>
        </w:rPr>
        <w:t>руб</w:t>
      </w:r>
      <w:proofErr w:type="spellEnd"/>
      <w:r w:rsidRPr="00BB3262">
        <w:rPr>
          <w:rFonts w:ascii="Arial" w:eastAsia="Calibri" w:hAnsi="Arial" w:cs="Arial"/>
          <w:sz w:val="16"/>
          <w:szCs w:val="16"/>
        </w:rPr>
        <w:t>.____коп.;</w:t>
      </w:r>
    </w:p>
    <w:p w14:paraId="2493A2A9"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4-ый квартал____________</w:t>
      </w:r>
      <w:proofErr w:type="spellStart"/>
      <w:r w:rsidRPr="00BB3262">
        <w:rPr>
          <w:rFonts w:ascii="Arial" w:eastAsia="Calibri" w:hAnsi="Arial" w:cs="Arial"/>
          <w:sz w:val="16"/>
          <w:szCs w:val="16"/>
        </w:rPr>
        <w:t>руб</w:t>
      </w:r>
      <w:proofErr w:type="spellEnd"/>
      <w:r w:rsidRPr="00BB3262">
        <w:rPr>
          <w:rFonts w:ascii="Arial" w:eastAsia="Calibri" w:hAnsi="Arial" w:cs="Arial"/>
          <w:sz w:val="16"/>
          <w:szCs w:val="16"/>
        </w:rPr>
        <w:t>.____коп.</w:t>
      </w:r>
    </w:p>
    <w:p w14:paraId="4ED3ED3C"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3.3. Подтверждением исполнения обязательства по внесению арендной платы являются платежный документ об оплате.</w:t>
      </w:r>
    </w:p>
    <w:p w14:paraId="3340E759"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3.4. Арендная плата вносится Арендатором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w:t>
      </w:r>
    </w:p>
    <w:p w14:paraId="5BF7FEEC"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Реквизиты для перечисления арендной платы: УФК по Красноярскому краю (Администрация Канского района), р/с 40101810600000010001 отделение Красноярск г. Красноярск, БИК 040407001, ИНН 2418004639, КПП 245001001, ОКТМО 046214___, КБК 852 111 05013 05 0000 120 «Арендная плата на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14:paraId="53FB8969"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3.5 Исполнением обязательства по внесению арендной платы является дата поступления арендной платы на счет, указанный в п.3.4 Договора.</w:t>
      </w:r>
    </w:p>
    <w:p w14:paraId="73D36DA3"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3.6. Не использование Участка Арендатором не освобождает его от обязанности по внесению арендной платы.</w:t>
      </w:r>
    </w:p>
    <w:p w14:paraId="11220705"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3.7.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код ОКТМО. </w:t>
      </w:r>
    </w:p>
    <w:p w14:paraId="61740795" w14:textId="77777777" w:rsidR="00BB3262" w:rsidRPr="00BB3262" w:rsidRDefault="00BB3262" w:rsidP="00BB3262">
      <w:pPr>
        <w:spacing w:after="0" w:line="240" w:lineRule="auto"/>
        <w:ind w:firstLine="567"/>
        <w:jc w:val="both"/>
        <w:rPr>
          <w:rFonts w:ascii="Arial" w:hAnsi="Arial" w:cs="Arial"/>
          <w:caps/>
          <w:sz w:val="16"/>
          <w:szCs w:val="16"/>
        </w:rPr>
      </w:pPr>
      <w:r w:rsidRPr="00BB3262">
        <w:rPr>
          <w:rFonts w:ascii="Arial" w:eastAsia="Calibri" w:hAnsi="Arial" w:cs="Arial"/>
          <w:sz w:val="16"/>
          <w:szCs w:val="16"/>
        </w:rPr>
        <w:t>3.8. Размер, порядок расчета и перечисления арендной платы (в том числе указание на ее получателя) пересматриваются Арендодателем в одностороннем порядке в следующих случаях:</w:t>
      </w:r>
    </w:p>
    <w:p w14:paraId="3B53C4E2"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изменения нормативных правовых актов Российской Федерации, определяющих исчисление размера арендной платы, порядок и условия ее внесения;</w:t>
      </w:r>
    </w:p>
    <w:p w14:paraId="17B4DF35"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3.9. В случаях, указанных в п. 3.8 Договора, Арендодатель </w:t>
      </w:r>
      <w:r w:rsidRPr="00BB3262">
        <w:rPr>
          <w:rFonts w:ascii="Arial" w:eastAsia="Calibri" w:hAnsi="Arial" w:cs="Arial"/>
          <w:sz w:val="16"/>
          <w:szCs w:val="16"/>
        </w:rPr>
        <w:br/>
        <w:t>в письменном виде уведомляет Арендатора обо всех изменениях.</w:t>
      </w:r>
    </w:p>
    <w:p w14:paraId="10E3A436"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При этом новые размер, порядок расчета и перечисления арендной платы вступают в силу с даты, указанной в уведомлении, направляемом Арендодателем в адрес Арендатора. Данное уведомление составляет неотъемлемую часть Договора.</w:t>
      </w:r>
    </w:p>
    <w:p w14:paraId="081F68B0" w14:textId="77777777" w:rsidR="00BB3262" w:rsidRPr="00BB3262" w:rsidRDefault="00BB3262" w:rsidP="00BB3262">
      <w:pPr>
        <w:numPr>
          <w:ilvl w:val="0"/>
          <w:numId w:val="10"/>
        </w:numPr>
        <w:autoSpaceDE w:val="0"/>
        <w:autoSpaceDN w:val="0"/>
        <w:adjustRightInd w:val="0"/>
        <w:spacing w:after="0" w:line="240" w:lineRule="auto"/>
        <w:ind w:left="0" w:firstLine="567"/>
        <w:contextualSpacing/>
        <w:jc w:val="both"/>
        <w:rPr>
          <w:rFonts w:ascii="Arial" w:eastAsia="Calibri" w:hAnsi="Arial" w:cs="Arial"/>
          <w:b/>
          <w:bCs/>
          <w:sz w:val="16"/>
          <w:szCs w:val="16"/>
        </w:rPr>
      </w:pPr>
      <w:r w:rsidRPr="00BB3262">
        <w:rPr>
          <w:rFonts w:ascii="Arial" w:eastAsia="Calibri" w:hAnsi="Arial" w:cs="Arial"/>
          <w:b/>
          <w:bCs/>
          <w:sz w:val="16"/>
          <w:szCs w:val="16"/>
        </w:rPr>
        <w:t xml:space="preserve"> Ограничения (обременения) Участка</w:t>
      </w:r>
    </w:p>
    <w:p w14:paraId="6DC7E0B8" w14:textId="77777777" w:rsidR="00BB3262" w:rsidRPr="00BB3262" w:rsidRDefault="00BB3262" w:rsidP="00BB3262">
      <w:pPr>
        <w:numPr>
          <w:ilvl w:val="1"/>
          <w:numId w:val="10"/>
        </w:numPr>
        <w:tabs>
          <w:tab w:val="left" w:pos="1080"/>
        </w:tabs>
        <w:spacing w:after="0" w:line="240" w:lineRule="auto"/>
        <w:ind w:left="0" w:right="125" w:firstLine="567"/>
        <w:contextualSpacing/>
        <w:jc w:val="both"/>
        <w:rPr>
          <w:rFonts w:ascii="Arial" w:eastAsia="Calibri" w:hAnsi="Arial" w:cs="Arial"/>
          <w:sz w:val="16"/>
          <w:szCs w:val="16"/>
        </w:rPr>
      </w:pPr>
      <w:r w:rsidRPr="00BB3262">
        <w:rPr>
          <w:rFonts w:ascii="Arial" w:eastAsia="Calibri" w:hAnsi="Arial" w:cs="Arial"/>
          <w:sz w:val="16"/>
          <w:szCs w:val="16"/>
        </w:rPr>
        <w:t>Участок с кадастровым номером___________ имеет (не имеет) ограничения прав, предусмотренные ст.ст.56,56.1 Земельного кодекса Российской Федерации.</w:t>
      </w:r>
    </w:p>
    <w:p w14:paraId="609F4885" w14:textId="77777777" w:rsidR="00BB3262" w:rsidRPr="00BB3262" w:rsidRDefault="00BB3262" w:rsidP="00BB3262">
      <w:pPr>
        <w:numPr>
          <w:ilvl w:val="0"/>
          <w:numId w:val="10"/>
        </w:numPr>
        <w:autoSpaceDE w:val="0"/>
        <w:autoSpaceDN w:val="0"/>
        <w:adjustRightInd w:val="0"/>
        <w:spacing w:after="0" w:line="240" w:lineRule="auto"/>
        <w:ind w:left="0" w:firstLine="567"/>
        <w:contextualSpacing/>
        <w:jc w:val="both"/>
        <w:rPr>
          <w:rFonts w:ascii="Arial" w:eastAsia="Calibri" w:hAnsi="Arial" w:cs="Arial"/>
          <w:b/>
          <w:bCs/>
          <w:sz w:val="16"/>
          <w:szCs w:val="16"/>
        </w:rPr>
      </w:pPr>
      <w:r w:rsidRPr="00BB3262">
        <w:rPr>
          <w:rFonts w:ascii="Arial" w:eastAsia="Calibri" w:hAnsi="Arial" w:cs="Arial"/>
          <w:b/>
          <w:bCs/>
          <w:sz w:val="16"/>
          <w:szCs w:val="16"/>
        </w:rPr>
        <w:t>Права и обязанности Сторон</w:t>
      </w:r>
    </w:p>
    <w:p w14:paraId="05FEE55D"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b/>
          <w:sz w:val="16"/>
          <w:szCs w:val="16"/>
        </w:rPr>
      </w:pPr>
      <w:r w:rsidRPr="00BB3262">
        <w:rPr>
          <w:rFonts w:ascii="Arial" w:eastAsia="Calibri" w:hAnsi="Arial" w:cs="Arial"/>
          <w:b/>
          <w:sz w:val="16"/>
          <w:szCs w:val="16"/>
        </w:rPr>
        <w:t>5.1 Арендодатель имеет право:</w:t>
      </w:r>
    </w:p>
    <w:p w14:paraId="1EB1D889"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5.1.1. На беспрепятственный доступ на территорию арендуемого Участка с целью его осмотра на предмет соблюдения </w:t>
      </w:r>
      <w:r w:rsidRPr="00BB3262">
        <w:rPr>
          <w:rFonts w:ascii="Arial" w:eastAsia="Calibri" w:hAnsi="Arial" w:cs="Arial"/>
          <w:b/>
          <w:sz w:val="16"/>
          <w:szCs w:val="16"/>
        </w:rPr>
        <w:t>Арендатором</w:t>
      </w:r>
      <w:r w:rsidRPr="00BB3262">
        <w:rPr>
          <w:rFonts w:ascii="Arial" w:eastAsia="Calibri" w:hAnsi="Arial" w:cs="Arial"/>
          <w:sz w:val="16"/>
          <w:szCs w:val="16"/>
        </w:rPr>
        <w:t xml:space="preserve"> условий Договора.</w:t>
      </w:r>
    </w:p>
    <w:p w14:paraId="27CCB8A4" w14:textId="77777777"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5.1.2. Требовать от </w:t>
      </w:r>
      <w:r w:rsidRPr="00BB3262">
        <w:rPr>
          <w:rFonts w:ascii="Arial" w:eastAsia="Calibri" w:hAnsi="Arial" w:cs="Arial"/>
          <w:b/>
          <w:sz w:val="16"/>
          <w:szCs w:val="16"/>
        </w:rPr>
        <w:t>Арендатора</w:t>
      </w:r>
      <w:r w:rsidRPr="00BB3262">
        <w:rPr>
          <w:rFonts w:ascii="Arial" w:eastAsia="Calibri" w:hAnsi="Arial" w:cs="Arial"/>
          <w:sz w:val="16"/>
          <w:szCs w:val="16"/>
        </w:rPr>
        <w:t xml:space="preserve"> 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14:paraId="73D4403F"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5.1.3.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0B19478"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5.1.4. На обращение в суд о досрочном расторжении Договора при не поступлении арендных платежей в течение двух периодов подряд.</w:t>
      </w:r>
    </w:p>
    <w:p w14:paraId="27998282"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5.1.5 По истечении срока аренды оценивать состояние земельного участка, его пригодность для использования по целевому назначению и принимать по акту приема - передачи.</w:t>
      </w:r>
    </w:p>
    <w:p w14:paraId="47307092"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5.1.6. Требовать расторжение договора в случае невыполнения </w:t>
      </w:r>
      <w:r w:rsidRPr="00BB3262">
        <w:rPr>
          <w:rFonts w:ascii="Arial" w:eastAsia="Calibri" w:hAnsi="Arial" w:cs="Arial"/>
          <w:b/>
          <w:sz w:val="16"/>
          <w:szCs w:val="16"/>
        </w:rPr>
        <w:t>Арендатором</w:t>
      </w:r>
      <w:r w:rsidRPr="00BB3262">
        <w:rPr>
          <w:rFonts w:ascii="Arial" w:eastAsia="Calibri" w:hAnsi="Arial" w:cs="Arial"/>
          <w:sz w:val="16"/>
          <w:szCs w:val="16"/>
        </w:rPr>
        <w:t xml:space="preserve"> п.5.4.2 настоящего Договора.</w:t>
      </w:r>
    </w:p>
    <w:p w14:paraId="285B657C"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5.2. </w:t>
      </w:r>
      <w:r w:rsidRPr="00BB3262">
        <w:rPr>
          <w:rFonts w:ascii="Arial" w:eastAsia="Calibri" w:hAnsi="Arial" w:cs="Arial"/>
          <w:b/>
          <w:sz w:val="16"/>
          <w:szCs w:val="16"/>
        </w:rPr>
        <w:t>Арендодатель</w:t>
      </w:r>
      <w:r w:rsidRPr="00BB3262">
        <w:rPr>
          <w:rFonts w:ascii="Arial" w:eastAsia="Calibri" w:hAnsi="Arial" w:cs="Arial"/>
          <w:sz w:val="16"/>
          <w:szCs w:val="16"/>
        </w:rPr>
        <w:t xml:space="preserve"> обязан:</w:t>
      </w:r>
    </w:p>
    <w:p w14:paraId="555114B8"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5.2.1. Выполнять свои обязательства по настоящему Договору надлежащим образом.</w:t>
      </w:r>
    </w:p>
    <w:p w14:paraId="2294CC69"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5.2.2. Передать </w:t>
      </w:r>
      <w:r w:rsidRPr="00BB3262">
        <w:rPr>
          <w:rFonts w:ascii="Arial" w:eastAsia="Calibri" w:hAnsi="Arial" w:cs="Arial"/>
          <w:b/>
          <w:sz w:val="16"/>
          <w:szCs w:val="16"/>
        </w:rPr>
        <w:t>Арендатору</w:t>
      </w:r>
      <w:r w:rsidRPr="00BB3262">
        <w:rPr>
          <w:rFonts w:ascii="Arial" w:eastAsia="Calibri" w:hAnsi="Arial" w:cs="Arial"/>
          <w:sz w:val="16"/>
          <w:szCs w:val="16"/>
        </w:rPr>
        <w:t xml:space="preserve"> Участок по акту приемки-передачи.</w:t>
      </w:r>
    </w:p>
    <w:p w14:paraId="41728B65"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5.2.3. Письменно в десятидневный срок уведомить </w:t>
      </w:r>
      <w:r w:rsidRPr="00BB3262">
        <w:rPr>
          <w:rFonts w:ascii="Arial" w:eastAsia="Calibri" w:hAnsi="Arial" w:cs="Arial"/>
          <w:b/>
          <w:sz w:val="16"/>
          <w:szCs w:val="16"/>
        </w:rPr>
        <w:t>Арендатора</w:t>
      </w:r>
      <w:r w:rsidRPr="00BB3262">
        <w:rPr>
          <w:rFonts w:ascii="Arial" w:eastAsia="Calibri" w:hAnsi="Arial" w:cs="Arial"/>
          <w:sz w:val="16"/>
          <w:szCs w:val="16"/>
        </w:rPr>
        <w:t xml:space="preserve"> об изменении платежных реквизитов для перечисления арендной платы.</w:t>
      </w:r>
    </w:p>
    <w:p w14:paraId="625A84D2" w14:textId="21DDC92A" w:rsidR="00BB3262" w:rsidRPr="000B6062" w:rsidRDefault="00BB3262" w:rsidP="000B6062">
      <w:pPr>
        <w:pStyle w:val="ab"/>
        <w:numPr>
          <w:ilvl w:val="1"/>
          <w:numId w:val="17"/>
        </w:numPr>
        <w:contextualSpacing/>
        <w:jc w:val="both"/>
        <w:rPr>
          <w:rFonts w:ascii="Arial" w:eastAsia="Calibri" w:hAnsi="Arial" w:cs="Arial"/>
          <w:sz w:val="16"/>
          <w:szCs w:val="16"/>
        </w:rPr>
      </w:pPr>
      <w:r w:rsidRPr="000B6062">
        <w:rPr>
          <w:rFonts w:ascii="Arial" w:eastAsia="Calibri" w:hAnsi="Arial" w:cs="Arial"/>
          <w:b/>
          <w:sz w:val="16"/>
          <w:szCs w:val="16"/>
        </w:rPr>
        <w:t>Арендатор</w:t>
      </w:r>
      <w:r w:rsidRPr="000B6062">
        <w:rPr>
          <w:rFonts w:ascii="Arial" w:eastAsia="Calibri" w:hAnsi="Arial" w:cs="Arial"/>
          <w:sz w:val="16"/>
          <w:szCs w:val="16"/>
        </w:rPr>
        <w:t xml:space="preserve"> имеет право:</w:t>
      </w:r>
    </w:p>
    <w:p w14:paraId="45A6520B"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5.3.1. Использовать участок на условиях, установленных настоящим Договором.</w:t>
      </w:r>
    </w:p>
    <w:p w14:paraId="18A63D1A" w14:textId="6F94A959"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5.3.2. Передавать свои права и обязанности по договору аренды земельного участка третьему лицу в порядке, определенном действующим законодательством.</w:t>
      </w:r>
    </w:p>
    <w:p w14:paraId="3C82BE66"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5.4. </w:t>
      </w:r>
      <w:r w:rsidRPr="00BB3262">
        <w:rPr>
          <w:rFonts w:ascii="Arial" w:eastAsia="Calibri" w:hAnsi="Arial" w:cs="Arial"/>
          <w:b/>
          <w:sz w:val="16"/>
          <w:szCs w:val="16"/>
        </w:rPr>
        <w:t>Арендатор</w:t>
      </w:r>
      <w:r w:rsidRPr="00BB3262">
        <w:rPr>
          <w:rFonts w:ascii="Arial" w:eastAsia="Calibri" w:hAnsi="Arial" w:cs="Arial"/>
          <w:sz w:val="16"/>
          <w:szCs w:val="16"/>
        </w:rPr>
        <w:t xml:space="preserve"> обязан:</w:t>
      </w:r>
    </w:p>
    <w:p w14:paraId="7ECF327B" w14:textId="73733AAF"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5.4.1.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 Не допускать действий, приводящих к ухудшению экологической обстановки на Участке, а также на условиях, предусмотренных настоящим Договором.</w:t>
      </w:r>
    </w:p>
    <w:p w14:paraId="6DD09A4F" w14:textId="77777777" w:rsidR="00BB3262" w:rsidRPr="00BB3262" w:rsidRDefault="00BB3262" w:rsidP="00BB3262">
      <w:pPr>
        <w:autoSpaceDE w:val="0"/>
        <w:autoSpaceDN w:val="0"/>
        <w:adjustRightInd w:val="0"/>
        <w:spacing w:after="0" w:line="240" w:lineRule="auto"/>
        <w:ind w:firstLine="567"/>
        <w:jc w:val="both"/>
        <w:rPr>
          <w:rFonts w:ascii="Arial" w:hAnsi="Arial" w:cs="Arial"/>
          <w:color w:val="000000"/>
          <w:sz w:val="16"/>
          <w:szCs w:val="16"/>
        </w:rPr>
      </w:pPr>
      <w:r w:rsidRPr="00BB3262">
        <w:rPr>
          <w:rFonts w:ascii="Arial" w:eastAsia="Calibri" w:hAnsi="Arial" w:cs="Arial"/>
          <w:sz w:val="16"/>
          <w:szCs w:val="16"/>
        </w:rPr>
        <w:t>5.4.2. Уплачивать арендную плату в размере и порядке, установленном настоящим Договором</w:t>
      </w:r>
      <w:r w:rsidRPr="00BB3262">
        <w:rPr>
          <w:rFonts w:ascii="Arial" w:eastAsia="Calibri" w:hAnsi="Arial" w:cs="Arial"/>
          <w:color w:val="000000"/>
          <w:sz w:val="16"/>
          <w:szCs w:val="16"/>
        </w:rPr>
        <w:t xml:space="preserve"> и последующими изменениями, и дополнениями к нему. </w:t>
      </w:r>
    </w:p>
    <w:p w14:paraId="76BCABD4"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5.4.3. Обеспечить </w:t>
      </w:r>
      <w:r w:rsidRPr="00BB3262">
        <w:rPr>
          <w:rFonts w:ascii="Arial" w:eastAsia="Calibri" w:hAnsi="Arial" w:cs="Arial"/>
          <w:b/>
          <w:sz w:val="16"/>
          <w:szCs w:val="16"/>
        </w:rPr>
        <w:t>Арендодателю</w:t>
      </w:r>
      <w:r w:rsidRPr="00BB3262">
        <w:rPr>
          <w:rFonts w:ascii="Arial" w:eastAsia="Calibri" w:hAnsi="Arial" w:cs="Arial"/>
          <w:sz w:val="16"/>
          <w:szCs w:val="16"/>
        </w:rPr>
        <w:t xml:space="preserve"> (его законным представителям), представителям органов государственного и муниципального земельного контроля доступ на Участок с целью проведения проверок соблюдения </w:t>
      </w:r>
      <w:r w:rsidRPr="00BB3262">
        <w:rPr>
          <w:rFonts w:ascii="Arial" w:eastAsia="Calibri" w:hAnsi="Arial" w:cs="Arial"/>
          <w:b/>
          <w:sz w:val="16"/>
          <w:szCs w:val="16"/>
        </w:rPr>
        <w:t xml:space="preserve">Арендатором </w:t>
      </w:r>
      <w:r w:rsidRPr="00BB3262">
        <w:rPr>
          <w:rFonts w:ascii="Arial" w:eastAsia="Calibri" w:hAnsi="Arial" w:cs="Arial"/>
          <w:sz w:val="16"/>
          <w:szCs w:val="16"/>
        </w:rPr>
        <w:t>условий использования Участка в соответствии с настоящим Договором и действующим законодательством.</w:t>
      </w:r>
    </w:p>
    <w:p w14:paraId="3F18C9D8"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5.4.4. Не допускать действий, приводящих к ухудшению качества земли на арендуемом Участке и прилегающих к нему территориях.</w:t>
      </w:r>
    </w:p>
    <w:p w14:paraId="3504379D" w14:textId="77777777"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5.4.5. Письменно в десятидневный срок уведомить </w:t>
      </w:r>
      <w:r w:rsidRPr="00BB3262">
        <w:rPr>
          <w:rFonts w:ascii="Arial" w:eastAsia="Calibri" w:hAnsi="Arial" w:cs="Arial"/>
          <w:b/>
          <w:sz w:val="16"/>
          <w:szCs w:val="16"/>
        </w:rPr>
        <w:t>Арендодателя</w:t>
      </w:r>
      <w:r w:rsidRPr="00BB3262">
        <w:rPr>
          <w:rFonts w:ascii="Arial" w:eastAsia="Calibri" w:hAnsi="Arial" w:cs="Arial"/>
          <w:sz w:val="16"/>
          <w:szCs w:val="16"/>
        </w:rPr>
        <w:t xml:space="preserve"> об изменениях своих реквизитов.</w:t>
      </w:r>
    </w:p>
    <w:p w14:paraId="7DD65B32" w14:textId="269F3CA5" w:rsidR="00BB3262" w:rsidRPr="00BB3262" w:rsidRDefault="00BB3262" w:rsidP="00BB3262">
      <w:pPr>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 xml:space="preserve">5.4.6. При прекращении Договора передать Участок </w:t>
      </w:r>
      <w:r w:rsidRPr="00BB3262">
        <w:rPr>
          <w:rFonts w:ascii="Arial" w:eastAsia="Calibri" w:hAnsi="Arial" w:cs="Arial"/>
          <w:b/>
          <w:sz w:val="16"/>
          <w:szCs w:val="16"/>
        </w:rPr>
        <w:t>Арендодателю</w:t>
      </w:r>
      <w:r w:rsidRPr="00BB3262">
        <w:rPr>
          <w:rFonts w:ascii="Arial" w:eastAsia="Calibri" w:hAnsi="Arial" w:cs="Arial"/>
          <w:sz w:val="16"/>
          <w:szCs w:val="16"/>
        </w:rPr>
        <w:t xml:space="preserve"> по акту приема-передачи в состоянии и качестве не хуже первоначального.</w:t>
      </w:r>
    </w:p>
    <w:p w14:paraId="23759336" w14:textId="45E63D2A" w:rsidR="00BB3262" w:rsidRPr="00BB3262" w:rsidRDefault="00BB3262" w:rsidP="00BB3262">
      <w:pPr>
        <w:spacing w:after="0" w:line="240" w:lineRule="auto"/>
        <w:ind w:firstLine="567"/>
        <w:jc w:val="both"/>
        <w:rPr>
          <w:rFonts w:ascii="Arial" w:hAnsi="Arial" w:cs="Arial"/>
          <w:b/>
          <w:sz w:val="16"/>
          <w:szCs w:val="16"/>
        </w:rPr>
      </w:pPr>
      <w:r w:rsidRPr="00BB3262">
        <w:rPr>
          <w:rFonts w:ascii="Arial" w:eastAsia="Calibri" w:hAnsi="Arial" w:cs="Arial"/>
          <w:sz w:val="16"/>
          <w:szCs w:val="16"/>
        </w:rPr>
        <w:t>5.4.7 Передавать свои права и обязанности по договору аренды земельного участка третьему лицу в порядке, определенном действующим законодательством</w:t>
      </w:r>
    </w:p>
    <w:p w14:paraId="709D56CE" w14:textId="77777777" w:rsidR="00BB3262" w:rsidRPr="00BB3262" w:rsidRDefault="00BB3262" w:rsidP="00BB3262">
      <w:pPr>
        <w:tabs>
          <w:tab w:val="left" w:pos="1560"/>
        </w:tabs>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5.4.8.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w:t>
      </w:r>
    </w:p>
    <w:p w14:paraId="5F181505" w14:textId="77777777" w:rsidR="00BB3262" w:rsidRPr="00BB3262" w:rsidRDefault="00BB3262" w:rsidP="00BB3262">
      <w:pPr>
        <w:tabs>
          <w:tab w:val="left" w:pos="1440"/>
        </w:tabs>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5.4.9. При изменении юридического адреса, наименования, банковских реквизитов, проведении реорганизации Арендатора, в пятидневный срок с момента указанных изменений письменно сообщить об этом Арендодателю.</w:t>
      </w:r>
    </w:p>
    <w:p w14:paraId="39EB4825" w14:textId="77777777" w:rsidR="00BB3262" w:rsidRPr="00BB3262" w:rsidRDefault="00BB3262" w:rsidP="00BB3262">
      <w:pPr>
        <w:tabs>
          <w:tab w:val="left" w:pos="1440"/>
        </w:tabs>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lastRenderedPageBreak/>
        <w:t>5.4.10</w:t>
      </w:r>
      <w:r w:rsidRPr="00BB3262">
        <w:rPr>
          <w:rFonts w:ascii="Arial" w:eastAsia="Calibri" w:hAnsi="Arial" w:cs="Arial"/>
          <w:color w:val="000000"/>
          <w:sz w:val="16"/>
          <w:szCs w:val="16"/>
        </w:rPr>
        <w:t xml:space="preserve">. </w:t>
      </w:r>
      <w:r w:rsidRPr="00BB3262">
        <w:rPr>
          <w:rFonts w:ascii="Arial" w:eastAsia="Calibri" w:hAnsi="Arial" w:cs="Arial"/>
          <w:sz w:val="16"/>
          <w:szCs w:val="16"/>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14:paraId="123B796D" w14:textId="0CA09CD5"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color w:val="000000"/>
          <w:sz w:val="16"/>
          <w:szCs w:val="16"/>
        </w:rPr>
        <w:t xml:space="preserve">5.4.11. </w:t>
      </w:r>
      <w:r w:rsidRPr="00BB3262">
        <w:rPr>
          <w:rFonts w:ascii="Arial" w:eastAsia="Calibri" w:hAnsi="Arial" w:cs="Arial"/>
          <w:sz w:val="16"/>
          <w:szCs w:val="16"/>
        </w:rPr>
        <w:t>Осуществлять мероприятия по охране земель, соблюдать порядок пользования лесами, водными и другими природными объектами, расположенными на Участке и вблизи его.</w:t>
      </w:r>
    </w:p>
    <w:p w14:paraId="0EAE171A" w14:textId="2CC54914" w:rsidR="00BB3262" w:rsidRPr="00BB3262" w:rsidRDefault="00BB3262" w:rsidP="00BB3262">
      <w:pPr>
        <w:autoSpaceDE w:val="0"/>
        <w:autoSpaceDN w:val="0"/>
        <w:adjustRightInd w:val="0"/>
        <w:spacing w:after="0" w:line="240" w:lineRule="auto"/>
        <w:ind w:firstLine="567"/>
        <w:jc w:val="both"/>
        <w:rPr>
          <w:rFonts w:ascii="Arial" w:eastAsia="Calibri" w:hAnsi="Arial" w:cs="Arial"/>
          <w:sz w:val="16"/>
          <w:szCs w:val="16"/>
        </w:rPr>
      </w:pPr>
      <w:r w:rsidRPr="00BB3262">
        <w:rPr>
          <w:rFonts w:ascii="Arial" w:eastAsia="Calibri" w:hAnsi="Arial" w:cs="Arial"/>
          <w:sz w:val="16"/>
          <w:szCs w:val="16"/>
        </w:rPr>
        <w:t>5.4.12.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20103847" w14:textId="77777777" w:rsidR="00BB3262" w:rsidRPr="00BB3262" w:rsidRDefault="00BB3262" w:rsidP="00BB3262">
      <w:pPr>
        <w:numPr>
          <w:ilvl w:val="0"/>
          <w:numId w:val="11"/>
        </w:numPr>
        <w:autoSpaceDE w:val="0"/>
        <w:autoSpaceDN w:val="0"/>
        <w:adjustRightInd w:val="0"/>
        <w:spacing w:after="0" w:line="240" w:lineRule="auto"/>
        <w:ind w:left="0" w:firstLine="567"/>
        <w:jc w:val="center"/>
        <w:rPr>
          <w:rFonts w:ascii="Arial" w:eastAsia="Calibri" w:hAnsi="Arial" w:cs="Arial"/>
          <w:b/>
          <w:bCs/>
          <w:sz w:val="16"/>
          <w:szCs w:val="16"/>
        </w:rPr>
      </w:pPr>
      <w:r w:rsidRPr="00BB3262">
        <w:rPr>
          <w:rFonts w:ascii="Arial" w:eastAsia="Calibri" w:hAnsi="Arial" w:cs="Arial"/>
          <w:b/>
          <w:bCs/>
          <w:sz w:val="16"/>
          <w:szCs w:val="16"/>
        </w:rPr>
        <w:t>Ответственность Сторон</w:t>
      </w:r>
    </w:p>
    <w:p w14:paraId="294BADB2" w14:textId="77777777" w:rsidR="00BB3262" w:rsidRPr="00BB3262" w:rsidRDefault="00BB3262" w:rsidP="00BB3262">
      <w:pPr>
        <w:numPr>
          <w:ilvl w:val="1"/>
          <w:numId w:val="12"/>
        </w:numPr>
        <w:spacing w:after="0" w:line="240" w:lineRule="auto"/>
        <w:ind w:left="0" w:firstLine="567"/>
        <w:contextualSpacing/>
        <w:jc w:val="both"/>
        <w:rPr>
          <w:rFonts w:ascii="Arial" w:eastAsia="Calibri" w:hAnsi="Arial" w:cs="Arial"/>
          <w:sz w:val="16"/>
          <w:szCs w:val="16"/>
        </w:rPr>
      </w:pPr>
      <w:r w:rsidRPr="00BB3262">
        <w:rPr>
          <w:rFonts w:ascii="Arial" w:eastAsia="Calibri" w:hAnsi="Arial" w:cs="Arial"/>
          <w:sz w:val="16"/>
          <w:szCs w:val="16"/>
        </w:rPr>
        <w:t xml:space="preserve"> За неисполнение или ненадлежащее исполнение своих обязательств по Договору Стороны несут ответственности в соответствии с действующим законодательством Российской Федерации.</w:t>
      </w:r>
    </w:p>
    <w:p w14:paraId="57535E74" w14:textId="08AD4C82" w:rsidR="00BB3262" w:rsidRPr="00BB3262" w:rsidRDefault="00BB3262" w:rsidP="00BB3262">
      <w:pPr>
        <w:spacing w:after="0" w:line="240" w:lineRule="auto"/>
        <w:ind w:firstLine="567"/>
        <w:contextualSpacing/>
        <w:jc w:val="both"/>
        <w:rPr>
          <w:rFonts w:ascii="Arial" w:eastAsia="Calibri" w:hAnsi="Arial" w:cs="Arial"/>
          <w:sz w:val="16"/>
          <w:szCs w:val="16"/>
        </w:rPr>
      </w:pPr>
      <w:r w:rsidRPr="00BB3262">
        <w:rPr>
          <w:rFonts w:ascii="Arial" w:eastAsia="Calibri" w:hAnsi="Arial" w:cs="Arial"/>
          <w:sz w:val="16"/>
          <w:szCs w:val="16"/>
        </w:rPr>
        <w:t xml:space="preserve">6.2. За нарушение срока внесения арендной платы по Договору </w:t>
      </w:r>
      <w:r w:rsidRPr="00BB3262">
        <w:rPr>
          <w:rFonts w:ascii="Arial" w:eastAsia="Calibri" w:hAnsi="Arial" w:cs="Arial"/>
          <w:b/>
          <w:sz w:val="16"/>
          <w:szCs w:val="16"/>
        </w:rPr>
        <w:t>Арендатор</w:t>
      </w:r>
      <w:r w:rsidRPr="00BB3262">
        <w:rPr>
          <w:rFonts w:ascii="Arial" w:eastAsia="Calibri" w:hAnsi="Arial" w:cs="Arial"/>
          <w:sz w:val="16"/>
          <w:szCs w:val="16"/>
        </w:rPr>
        <w:t xml:space="preserve"> выплачивает </w:t>
      </w:r>
      <w:r w:rsidRPr="00BB3262">
        <w:rPr>
          <w:rFonts w:ascii="Arial" w:eastAsia="Calibri" w:hAnsi="Arial" w:cs="Arial"/>
          <w:b/>
          <w:sz w:val="16"/>
          <w:szCs w:val="16"/>
        </w:rPr>
        <w:t>Арендодателю</w:t>
      </w:r>
      <w:r w:rsidRPr="00BB3262">
        <w:rPr>
          <w:rFonts w:ascii="Arial" w:eastAsia="Calibri" w:hAnsi="Arial" w:cs="Arial"/>
          <w:sz w:val="16"/>
          <w:szCs w:val="16"/>
        </w:rPr>
        <w:t xml:space="preserve"> пени из расчета 0,01% от размера невнесенной суммы арендной платы за каждый день просрочки.</w:t>
      </w:r>
    </w:p>
    <w:p w14:paraId="345B6B59" w14:textId="7B5CC262" w:rsidR="00BB3262" w:rsidRPr="00BB3262" w:rsidRDefault="00BB3262" w:rsidP="00BB3262">
      <w:pPr>
        <w:spacing w:after="0" w:line="240" w:lineRule="auto"/>
        <w:ind w:firstLine="567"/>
        <w:contextualSpacing/>
        <w:jc w:val="both"/>
        <w:rPr>
          <w:rFonts w:ascii="Arial" w:eastAsia="Calibri" w:hAnsi="Arial" w:cs="Arial"/>
          <w:sz w:val="16"/>
          <w:szCs w:val="16"/>
        </w:rPr>
      </w:pPr>
      <w:r w:rsidRPr="00BB3262">
        <w:rPr>
          <w:rFonts w:ascii="Arial" w:eastAsia="Calibri" w:hAnsi="Arial" w:cs="Arial"/>
          <w:sz w:val="16"/>
          <w:szCs w:val="16"/>
        </w:rPr>
        <w:t xml:space="preserve">6.3. Уплата пени не освобождает </w:t>
      </w:r>
      <w:r w:rsidRPr="00BB3262">
        <w:rPr>
          <w:rFonts w:ascii="Arial" w:eastAsia="Calibri" w:hAnsi="Arial" w:cs="Arial"/>
          <w:b/>
          <w:sz w:val="16"/>
          <w:szCs w:val="16"/>
        </w:rPr>
        <w:t>Арендатора</w:t>
      </w:r>
      <w:r w:rsidRPr="00BB3262">
        <w:rPr>
          <w:rFonts w:ascii="Arial" w:eastAsia="Calibri" w:hAnsi="Arial" w:cs="Arial"/>
          <w:sz w:val="16"/>
          <w:szCs w:val="16"/>
        </w:rPr>
        <w:t xml:space="preserve"> от обязанности по внесению арендной платы.</w:t>
      </w:r>
    </w:p>
    <w:p w14:paraId="3231FBB1" w14:textId="309A1B6B" w:rsidR="00BB3262" w:rsidRPr="00BB3262" w:rsidRDefault="00BB3262" w:rsidP="00BB3262">
      <w:pPr>
        <w:spacing w:after="0" w:line="240" w:lineRule="auto"/>
        <w:ind w:firstLine="567"/>
        <w:contextualSpacing/>
        <w:jc w:val="both"/>
        <w:rPr>
          <w:rFonts w:ascii="Arial" w:eastAsia="Calibri" w:hAnsi="Arial" w:cs="Arial"/>
          <w:sz w:val="16"/>
          <w:szCs w:val="16"/>
        </w:rPr>
      </w:pPr>
      <w:r w:rsidRPr="00BB3262">
        <w:rPr>
          <w:rFonts w:ascii="Arial" w:eastAsia="Calibri" w:hAnsi="Arial" w:cs="Arial"/>
          <w:sz w:val="16"/>
          <w:szCs w:val="16"/>
        </w:rPr>
        <w:t xml:space="preserve">6.4. При поступлении очередного платежа сначала зачисляются денежные средства в счет погашения пени, остаток – в счет оплаты арендной платы.  </w:t>
      </w:r>
    </w:p>
    <w:p w14:paraId="42917E48" w14:textId="231AAE6A" w:rsidR="00BB3262" w:rsidRPr="00BB3262" w:rsidRDefault="00BB3262" w:rsidP="00BB3262">
      <w:pPr>
        <w:spacing w:after="0" w:line="240" w:lineRule="auto"/>
        <w:ind w:firstLine="567"/>
        <w:contextualSpacing/>
        <w:jc w:val="both"/>
        <w:rPr>
          <w:rFonts w:ascii="Arial" w:eastAsia="Calibri" w:hAnsi="Arial" w:cs="Arial"/>
          <w:sz w:val="16"/>
          <w:szCs w:val="16"/>
        </w:rPr>
      </w:pPr>
      <w:r w:rsidRPr="00BB3262">
        <w:rPr>
          <w:rFonts w:ascii="Arial" w:eastAsia="Calibri" w:hAnsi="Arial" w:cs="Arial"/>
          <w:sz w:val="16"/>
          <w:szCs w:val="16"/>
        </w:rPr>
        <w:t>6.5. Стороны освобождаются от ответственности за нарушение своих обязательств по настоящему Договору, если такое нарушение явилось следствие действия обстоятельств непреодолимой силы.</w:t>
      </w:r>
    </w:p>
    <w:p w14:paraId="24C472BE" w14:textId="77777777" w:rsidR="00BB3262" w:rsidRPr="00BB3262" w:rsidRDefault="00BB3262" w:rsidP="00BB3262">
      <w:pPr>
        <w:numPr>
          <w:ilvl w:val="0"/>
          <w:numId w:val="11"/>
        </w:numPr>
        <w:autoSpaceDE w:val="0"/>
        <w:autoSpaceDN w:val="0"/>
        <w:adjustRightInd w:val="0"/>
        <w:spacing w:after="0" w:line="240" w:lineRule="auto"/>
        <w:ind w:left="0" w:firstLine="567"/>
        <w:jc w:val="center"/>
        <w:rPr>
          <w:rFonts w:ascii="Arial" w:eastAsia="Calibri" w:hAnsi="Arial" w:cs="Arial"/>
          <w:b/>
          <w:bCs/>
          <w:sz w:val="16"/>
          <w:szCs w:val="16"/>
        </w:rPr>
      </w:pPr>
      <w:r w:rsidRPr="00BB3262">
        <w:rPr>
          <w:rFonts w:ascii="Arial" w:eastAsia="Calibri" w:hAnsi="Arial" w:cs="Arial"/>
          <w:b/>
          <w:bCs/>
          <w:sz w:val="16"/>
          <w:szCs w:val="16"/>
        </w:rPr>
        <w:t>Изменение и расторжение Договора</w:t>
      </w:r>
    </w:p>
    <w:p w14:paraId="1F72A9AF" w14:textId="51A1EA7B" w:rsidR="00BB3262" w:rsidRPr="00BB3262" w:rsidRDefault="00BB3262" w:rsidP="00BB3262">
      <w:pPr>
        <w:tabs>
          <w:tab w:val="num" w:pos="1430"/>
        </w:tabs>
        <w:autoSpaceDE w:val="0"/>
        <w:autoSpaceDN w:val="0"/>
        <w:adjustRightInd w:val="0"/>
        <w:spacing w:after="0" w:line="240" w:lineRule="auto"/>
        <w:ind w:firstLine="567"/>
        <w:jc w:val="both"/>
        <w:rPr>
          <w:rFonts w:ascii="Arial" w:eastAsia="Calibri" w:hAnsi="Arial" w:cs="Arial"/>
          <w:color w:val="000000"/>
          <w:sz w:val="16"/>
          <w:szCs w:val="16"/>
        </w:rPr>
      </w:pPr>
      <w:r w:rsidRPr="00BB3262">
        <w:rPr>
          <w:rFonts w:ascii="Arial" w:eastAsia="Calibri" w:hAnsi="Arial" w:cs="Arial"/>
          <w:color w:val="000000"/>
          <w:sz w:val="16"/>
          <w:szCs w:val="16"/>
        </w:rPr>
        <w:t>7.1 Все изменения и (или) дополнения, вносимые в Договор, оформляются Сторонами дополнительными соглашениями к Договору.</w:t>
      </w:r>
    </w:p>
    <w:p w14:paraId="0CE45D11" w14:textId="77777777" w:rsidR="00BB3262" w:rsidRPr="00BB3262" w:rsidRDefault="00BB3262" w:rsidP="000B6062">
      <w:pPr>
        <w:numPr>
          <w:ilvl w:val="1"/>
          <w:numId w:val="17"/>
        </w:numPr>
        <w:autoSpaceDE w:val="0"/>
        <w:autoSpaceDN w:val="0"/>
        <w:adjustRightInd w:val="0"/>
        <w:spacing w:after="0" w:line="240" w:lineRule="auto"/>
        <w:ind w:left="0" w:firstLine="567"/>
        <w:contextualSpacing/>
        <w:jc w:val="both"/>
        <w:rPr>
          <w:rFonts w:ascii="Arial" w:eastAsia="Calibri" w:hAnsi="Arial" w:cs="Arial"/>
          <w:sz w:val="16"/>
          <w:szCs w:val="16"/>
        </w:rPr>
      </w:pPr>
      <w:r w:rsidRPr="00BB3262">
        <w:rPr>
          <w:rFonts w:ascii="Arial" w:eastAsia="Calibri" w:hAnsi="Arial" w:cs="Arial"/>
          <w:color w:val="000000"/>
          <w:sz w:val="16"/>
          <w:szCs w:val="16"/>
        </w:rPr>
        <w:t>До</w:t>
      </w:r>
      <w:r w:rsidRPr="00BB3262">
        <w:rPr>
          <w:rFonts w:ascii="Arial" w:eastAsia="Calibri" w:hAnsi="Arial" w:cs="Arial"/>
          <w:sz w:val="16"/>
          <w:szCs w:val="16"/>
        </w:rPr>
        <w:t xml:space="preserve">говор прекращает свое действие по истечении его срока, а также в любой другой срок по соглашению Сторон. </w:t>
      </w:r>
    </w:p>
    <w:p w14:paraId="2FD31B63" w14:textId="77777777" w:rsidR="00BB3262" w:rsidRPr="00BB3262" w:rsidRDefault="00BB3262" w:rsidP="000B6062">
      <w:pPr>
        <w:numPr>
          <w:ilvl w:val="1"/>
          <w:numId w:val="17"/>
        </w:numPr>
        <w:autoSpaceDE w:val="0"/>
        <w:autoSpaceDN w:val="0"/>
        <w:adjustRightInd w:val="0"/>
        <w:spacing w:after="0" w:line="240" w:lineRule="auto"/>
        <w:ind w:left="0" w:firstLine="567"/>
        <w:contextualSpacing/>
        <w:jc w:val="both"/>
        <w:rPr>
          <w:rFonts w:ascii="Arial" w:eastAsia="Calibri" w:hAnsi="Arial" w:cs="Arial"/>
          <w:sz w:val="16"/>
          <w:szCs w:val="16"/>
        </w:rPr>
      </w:pPr>
      <w:r w:rsidRPr="00BB3262">
        <w:rPr>
          <w:rFonts w:ascii="Arial" w:eastAsia="Calibri" w:hAnsi="Arial" w:cs="Arial"/>
          <w:color w:val="000000"/>
          <w:sz w:val="16"/>
          <w:szCs w:val="16"/>
        </w:rPr>
        <w:t>Договор может быть расторгнут по соглашению Сторон либо по требованию одной из сторон в судебном порядке в случаях, установленных действующим законодательством.</w:t>
      </w:r>
    </w:p>
    <w:p w14:paraId="50CE6002" w14:textId="77777777" w:rsidR="00BB3262" w:rsidRPr="00BB3262" w:rsidRDefault="00BB3262" w:rsidP="00BB3262">
      <w:pPr>
        <w:autoSpaceDE w:val="0"/>
        <w:autoSpaceDN w:val="0"/>
        <w:adjustRightInd w:val="0"/>
        <w:spacing w:after="0" w:line="240" w:lineRule="auto"/>
        <w:ind w:firstLine="567"/>
        <w:contextualSpacing/>
        <w:jc w:val="both"/>
        <w:rPr>
          <w:rFonts w:ascii="Arial" w:eastAsia="Calibri" w:hAnsi="Arial" w:cs="Arial"/>
          <w:sz w:val="16"/>
          <w:szCs w:val="16"/>
        </w:rPr>
      </w:pPr>
    </w:p>
    <w:p w14:paraId="18460BAA" w14:textId="77777777" w:rsidR="00BB3262" w:rsidRPr="00BB3262" w:rsidRDefault="00BB3262" w:rsidP="000B6062">
      <w:pPr>
        <w:numPr>
          <w:ilvl w:val="0"/>
          <w:numId w:val="14"/>
        </w:numPr>
        <w:tabs>
          <w:tab w:val="clear" w:pos="3084"/>
          <w:tab w:val="num" w:pos="851"/>
        </w:tabs>
        <w:autoSpaceDE w:val="0"/>
        <w:autoSpaceDN w:val="0"/>
        <w:adjustRightInd w:val="0"/>
        <w:spacing w:after="0" w:line="240" w:lineRule="auto"/>
        <w:ind w:left="0" w:firstLine="567"/>
        <w:rPr>
          <w:rFonts w:ascii="Arial" w:eastAsia="Calibri" w:hAnsi="Arial" w:cs="Arial"/>
          <w:b/>
          <w:bCs/>
          <w:sz w:val="16"/>
          <w:szCs w:val="16"/>
        </w:rPr>
      </w:pPr>
      <w:r w:rsidRPr="00BB3262">
        <w:rPr>
          <w:rFonts w:ascii="Arial" w:eastAsia="Calibri" w:hAnsi="Arial" w:cs="Arial"/>
          <w:b/>
          <w:bCs/>
          <w:sz w:val="16"/>
          <w:szCs w:val="16"/>
        </w:rPr>
        <w:t>Рассмотрение и урегулирование споров</w:t>
      </w:r>
    </w:p>
    <w:p w14:paraId="523A318D" w14:textId="77777777" w:rsidR="00BB3262" w:rsidRPr="00BB3262" w:rsidRDefault="00BB3262" w:rsidP="00BB3262">
      <w:pPr>
        <w:numPr>
          <w:ilvl w:val="1"/>
          <w:numId w:val="14"/>
        </w:numPr>
        <w:spacing w:after="0" w:line="240" w:lineRule="auto"/>
        <w:ind w:left="0" w:firstLine="567"/>
        <w:contextualSpacing/>
        <w:jc w:val="both"/>
        <w:rPr>
          <w:rFonts w:ascii="Arial" w:eastAsia="Calibri" w:hAnsi="Arial" w:cs="Arial"/>
          <w:sz w:val="16"/>
          <w:szCs w:val="16"/>
        </w:rPr>
      </w:pPr>
      <w:r w:rsidRPr="00BB3262">
        <w:rPr>
          <w:rFonts w:ascii="Arial" w:eastAsia="Calibri" w:hAnsi="Arial" w:cs="Arial"/>
          <w:sz w:val="16"/>
          <w:szCs w:val="16"/>
        </w:rPr>
        <w:t>Все споры и разногласия между Сторонами, возникающие по Договору, разрешаются путем переговоров, а в случае не достижения соглашения – в суде в порядке, установленном действующим законодательством.</w:t>
      </w:r>
    </w:p>
    <w:p w14:paraId="1D8BE24A" w14:textId="77777777" w:rsidR="00BB3262" w:rsidRPr="00BB3262" w:rsidRDefault="00BB3262" w:rsidP="00BB3262">
      <w:pPr>
        <w:spacing w:after="0" w:line="240" w:lineRule="auto"/>
        <w:ind w:firstLine="567"/>
        <w:contextualSpacing/>
        <w:jc w:val="both"/>
        <w:rPr>
          <w:rFonts w:ascii="Arial" w:eastAsia="Calibri" w:hAnsi="Arial" w:cs="Arial"/>
          <w:sz w:val="16"/>
          <w:szCs w:val="16"/>
        </w:rPr>
      </w:pPr>
    </w:p>
    <w:p w14:paraId="1A74F239" w14:textId="77777777" w:rsidR="00BB3262" w:rsidRPr="00BB3262" w:rsidRDefault="00BB3262" w:rsidP="000B6062">
      <w:pPr>
        <w:numPr>
          <w:ilvl w:val="0"/>
          <w:numId w:val="14"/>
        </w:numPr>
        <w:tabs>
          <w:tab w:val="clear" w:pos="3084"/>
          <w:tab w:val="num" w:pos="851"/>
        </w:tabs>
        <w:autoSpaceDE w:val="0"/>
        <w:autoSpaceDN w:val="0"/>
        <w:adjustRightInd w:val="0"/>
        <w:spacing w:after="0" w:line="240" w:lineRule="auto"/>
        <w:ind w:left="0" w:firstLine="567"/>
        <w:contextualSpacing/>
        <w:jc w:val="both"/>
        <w:rPr>
          <w:rFonts w:ascii="Arial" w:eastAsia="Calibri" w:hAnsi="Arial" w:cs="Arial"/>
          <w:b/>
          <w:bCs/>
          <w:sz w:val="16"/>
          <w:szCs w:val="16"/>
        </w:rPr>
      </w:pPr>
      <w:r w:rsidRPr="00BB3262">
        <w:rPr>
          <w:rFonts w:ascii="Arial" w:eastAsia="Calibri" w:hAnsi="Arial" w:cs="Arial"/>
          <w:b/>
          <w:bCs/>
          <w:sz w:val="16"/>
          <w:szCs w:val="16"/>
        </w:rPr>
        <w:t>Иные условия договора</w:t>
      </w:r>
    </w:p>
    <w:p w14:paraId="137D372C" w14:textId="77777777" w:rsidR="00BB3262" w:rsidRPr="00BB3262" w:rsidRDefault="00BB3262" w:rsidP="00BB3262">
      <w:pPr>
        <w:numPr>
          <w:ilvl w:val="1"/>
          <w:numId w:val="14"/>
        </w:numPr>
        <w:spacing w:after="0" w:line="240" w:lineRule="auto"/>
        <w:ind w:left="0" w:firstLine="567"/>
        <w:contextualSpacing/>
        <w:jc w:val="both"/>
        <w:rPr>
          <w:rFonts w:ascii="Arial" w:eastAsia="Calibri" w:hAnsi="Arial" w:cs="Arial"/>
          <w:sz w:val="16"/>
          <w:szCs w:val="16"/>
        </w:rPr>
      </w:pPr>
      <w:r w:rsidRPr="00BB3262">
        <w:rPr>
          <w:rFonts w:ascii="Arial" w:eastAsia="Calibri" w:hAnsi="Arial" w:cs="Arial"/>
          <w:sz w:val="16"/>
          <w:szCs w:val="16"/>
        </w:rPr>
        <w:t>При разрешении вопросов, не урегулированных настоящим Договором, Стороны руководствуются действующим законодательством Российской Федерации.</w:t>
      </w:r>
    </w:p>
    <w:p w14:paraId="45BA4AE2" w14:textId="77777777" w:rsidR="00BB3262" w:rsidRPr="00BB3262" w:rsidRDefault="00BB3262" w:rsidP="00BB3262">
      <w:pPr>
        <w:numPr>
          <w:ilvl w:val="1"/>
          <w:numId w:val="14"/>
        </w:numPr>
        <w:spacing w:after="0" w:line="240" w:lineRule="auto"/>
        <w:ind w:left="0" w:firstLine="567"/>
        <w:contextualSpacing/>
        <w:jc w:val="both"/>
        <w:rPr>
          <w:rFonts w:ascii="Arial" w:eastAsia="Calibri" w:hAnsi="Arial" w:cs="Arial"/>
          <w:sz w:val="16"/>
          <w:szCs w:val="16"/>
        </w:rPr>
      </w:pPr>
      <w:r w:rsidRPr="00BB3262">
        <w:rPr>
          <w:rFonts w:ascii="Arial" w:eastAsia="Calibri" w:hAnsi="Arial" w:cs="Arial"/>
          <w:sz w:val="16"/>
          <w:szCs w:val="16"/>
        </w:rPr>
        <w:t>Настоящий Договор составлен в 3 (трех) подлинных экземплярах, имеющих одинаковую юридическую силу, один из которых хранится у </w:t>
      </w:r>
      <w:r w:rsidRPr="00BB3262">
        <w:rPr>
          <w:rFonts w:ascii="Arial" w:eastAsia="Calibri" w:hAnsi="Arial" w:cs="Arial"/>
          <w:b/>
          <w:sz w:val="16"/>
          <w:szCs w:val="16"/>
        </w:rPr>
        <w:t>Арендатора</w:t>
      </w:r>
      <w:r w:rsidRPr="00BB3262">
        <w:rPr>
          <w:rFonts w:ascii="Arial" w:eastAsia="Calibri" w:hAnsi="Arial" w:cs="Arial"/>
          <w:sz w:val="16"/>
          <w:szCs w:val="16"/>
        </w:rPr>
        <w:t xml:space="preserve">, один – у </w:t>
      </w:r>
      <w:r w:rsidRPr="00BB3262">
        <w:rPr>
          <w:rFonts w:ascii="Arial" w:eastAsia="Calibri" w:hAnsi="Arial" w:cs="Arial"/>
          <w:b/>
          <w:sz w:val="16"/>
          <w:szCs w:val="16"/>
        </w:rPr>
        <w:t>Арендодателя,</w:t>
      </w:r>
      <w:r w:rsidRPr="00BB3262">
        <w:rPr>
          <w:rFonts w:ascii="Arial" w:eastAsia="Calibri" w:hAnsi="Arial" w:cs="Arial"/>
          <w:sz w:val="16"/>
          <w:szCs w:val="16"/>
        </w:rPr>
        <w:t xml:space="preserve"> один – передается в орган, осуществляющий государственную регистрацию прав на недвижимое имущество и сделок с ним.</w:t>
      </w:r>
    </w:p>
    <w:p w14:paraId="16D786E9" w14:textId="77777777" w:rsidR="00BB3262" w:rsidRPr="00BB3262" w:rsidRDefault="00BB3262" w:rsidP="00BB3262">
      <w:pPr>
        <w:autoSpaceDE w:val="0"/>
        <w:autoSpaceDN w:val="0"/>
        <w:adjustRightInd w:val="0"/>
        <w:spacing w:after="0" w:line="240" w:lineRule="auto"/>
        <w:jc w:val="center"/>
        <w:rPr>
          <w:rFonts w:ascii="Arial" w:eastAsia="Calibri" w:hAnsi="Arial" w:cs="Arial"/>
          <w:b/>
          <w:bCs/>
          <w:sz w:val="16"/>
          <w:szCs w:val="16"/>
        </w:rPr>
      </w:pPr>
    </w:p>
    <w:p w14:paraId="655F6512" w14:textId="77777777" w:rsidR="00BB3262" w:rsidRPr="00BB3262" w:rsidRDefault="00BB3262" w:rsidP="00BB3262">
      <w:pPr>
        <w:autoSpaceDE w:val="0"/>
        <w:autoSpaceDN w:val="0"/>
        <w:adjustRightInd w:val="0"/>
        <w:spacing w:after="0" w:line="240" w:lineRule="auto"/>
        <w:jc w:val="center"/>
        <w:rPr>
          <w:rFonts w:ascii="Arial" w:eastAsia="Calibri" w:hAnsi="Arial" w:cs="Arial"/>
          <w:b/>
          <w:bCs/>
          <w:sz w:val="16"/>
          <w:szCs w:val="16"/>
        </w:rPr>
      </w:pPr>
      <w:r w:rsidRPr="00BB3262">
        <w:rPr>
          <w:rFonts w:ascii="Arial" w:eastAsia="Calibri" w:hAnsi="Arial" w:cs="Arial"/>
          <w:b/>
          <w:bCs/>
          <w:sz w:val="16"/>
          <w:szCs w:val="16"/>
        </w:rPr>
        <w:t>10.Реквизиты и подписи Сторон</w:t>
      </w:r>
    </w:p>
    <w:p w14:paraId="17B547DF" w14:textId="77777777" w:rsidR="00BB3262" w:rsidRPr="00BB3262" w:rsidRDefault="00BB3262" w:rsidP="00BB3262">
      <w:pPr>
        <w:spacing w:after="0" w:line="240" w:lineRule="auto"/>
        <w:contextualSpacing/>
        <w:jc w:val="both"/>
        <w:rPr>
          <w:rFonts w:ascii="Arial" w:eastAsia="Calibri" w:hAnsi="Arial" w:cs="Arial"/>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866"/>
      </w:tblGrid>
      <w:tr w:rsidR="00BB3262" w:rsidRPr="00BB3262" w14:paraId="555A12E2" w14:textId="77777777" w:rsidTr="00C33503">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2092F1CF" w14:textId="77777777" w:rsidR="00BB3262" w:rsidRPr="00BB3262" w:rsidRDefault="00BB3262" w:rsidP="00BB3262">
            <w:pPr>
              <w:tabs>
                <w:tab w:val="left" w:pos="80"/>
              </w:tabs>
              <w:spacing w:after="0" w:line="240" w:lineRule="auto"/>
              <w:contextualSpacing/>
              <w:jc w:val="both"/>
              <w:rPr>
                <w:rFonts w:ascii="Arial" w:eastAsia="Calibri" w:hAnsi="Arial" w:cs="Arial"/>
                <w:b/>
                <w:sz w:val="16"/>
                <w:szCs w:val="16"/>
              </w:rPr>
            </w:pPr>
            <w:r w:rsidRPr="00BB3262">
              <w:rPr>
                <w:rFonts w:ascii="Arial" w:eastAsia="Calibri" w:hAnsi="Arial" w:cs="Arial"/>
                <w:b/>
                <w:sz w:val="16"/>
                <w:szCs w:val="16"/>
              </w:rPr>
              <w:t>АРЕНДОДАТЕЛЬ</w:t>
            </w:r>
          </w:p>
        </w:tc>
        <w:tc>
          <w:tcPr>
            <w:tcW w:w="4866" w:type="dxa"/>
            <w:tcBorders>
              <w:top w:val="single" w:sz="4" w:space="0" w:color="auto"/>
              <w:left w:val="single" w:sz="4" w:space="0" w:color="auto"/>
              <w:bottom w:val="single" w:sz="4" w:space="0" w:color="auto"/>
              <w:right w:val="single" w:sz="4" w:space="0" w:color="auto"/>
            </w:tcBorders>
            <w:shd w:val="clear" w:color="auto" w:fill="auto"/>
            <w:hideMark/>
          </w:tcPr>
          <w:p w14:paraId="405343BA" w14:textId="77777777" w:rsidR="00BB3262" w:rsidRPr="00BB3262" w:rsidRDefault="00BB3262" w:rsidP="00BB3262">
            <w:pPr>
              <w:spacing w:after="0" w:line="240" w:lineRule="auto"/>
              <w:contextualSpacing/>
              <w:jc w:val="both"/>
              <w:rPr>
                <w:rFonts w:ascii="Arial" w:eastAsia="Calibri" w:hAnsi="Arial" w:cs="Arial"/>
                <w:b/>
                <w:sz w:val="16"/>
                <w:szCs w:val="16"/>
              </w:rPr>
            </w:pPr>
            <w:r w:rsidRPr="00BB3262">
              <w:rPr>
                <w:rFonts w:ascii="Arial" w:eastAsia="Calibri" w:hAnsi="Arial" w:cs="Arial"/>
                <w:b/>
                <w:sz w:val="16"/>
                <w:szCs w:val="16"/>
              </w:rPr>
              <w:t>АРЕНДАТОР</w:t>
            </w:r>
          </w:p>
        </w:tc>
      </w:tr>
      <w:tr w:rsidR="00BB3262" w:rsidRPr="00BB3262" w14:paraId="3D22EC7E" w14:textId="77777777" w:rsidTr="00C33503">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7B93398C"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Администрация Канского района</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5A139AB5" w14:textId="77777777" w:rsidR="00BB3262" w:rsidRPr="00BB3262" w:rsidRDefault="00BB3262" w:rsidP="00BB3262">
            <w:pPr>
              <w:spacing w:after="0" w:line="240" w:lineRule="auto"/>
              <w:contextualSpacing/>
              <w:jc w:val="both"/>
              <w:rPr>
                <w:rFonts w:ascii="Arial" w:eastAsia="Calibri" w:hAnsi="Arial" w:cs="Arial"/>
                <w:b/>
                <w:sz w:val="16"/>
                <w:szCs w:val="16"/>
              </w:rPr>
            </w:pPr>
          </w:p>
        </w:tc>
      </w:tr>
      <w:tr w:rsidR="00BB3262" w:rsidRPr="00BB3262" w14:paraId="45C65814" w14:textId="77777777" w:rsidTr="00C33503">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7FD77656"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Устав Канского района</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07E3B5E9" w14:textId="77777777" w:rsidR="00BB3262" w:rsidRPr="00BB3262" w:rsidRDefault="00BB3262" w:rsidP="00BB3262">
            <w:pPr>
              <w:spacing w:after="0" w:line="240" w:lineRule="auto"/>
              <w:contextualSpacing/>
              <w:jc w:val="both"/>
              <w:rPr>
                <w:rFonts w:ascii="Arial" w:eastAsia="Calibri" w:hAnsi="Arial" w:cs="Arial"/>
                <w:sz w:val="16"/>
                <w:szCs w:val="16"/>
              </w:rPr>
            </w:pPr>
          </w:p>
        </w:tc>
      </w:tr>
      <w:tr w:rsidR="00BB3262" w:rsidRPr="00BB3262" w14:paraId="14623780" w14:textId="77777777" w:rsidTr="00C33503">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652DC617"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Юридический адрес:</w:t>
            </w:r>
          </w:p>
          <w:p w14:paraId="28153D7E"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 xml:space="preserve">663600, Красноярский край, </w:t>
            </w:r>
          </w:p>
          <w:p w14:paraId="51E4DC25"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г. Канск, ул. Ленина, 4/1</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53DE5B52" w14:textId="77777777" w:rsidR="00BB3262" w:rsidRPr="00BB3262" w:rsidRDefault="00BB3262" w:rsidP="00BB3262">
            <w:pPr>
              <w:spacing w:after="0" w:line="240" w:lineRule="auto"/>
              <w:contextualSpacing/>
              <w:jc w:val="both"/>
              <w:rPr>
                <w:rFonts w:ascii="Arial" w:eastAsia="Calibri" w:hAnsi="Arial" w:cs="Arial"/>
                <w:sz w:val="16"/>
                <w:szCs w:val="16"/>
              </w:rPr>
            </w:pPr>
          </w:p>
        </w:tc>
      </w:tr>
      <w:tr w:rsidR="00BB3262" w:rsidRPr="00BB3262" w14:paraId="05D80CFA" w14:textId="77777777" w:rsidTr="00C33503">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16F7F3C2"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 xml:space="preserve">ИНН 2418004639 </w:t>
            </w:r>
          </w:p>
          <w:p w14:paraId="414F0D2D"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 xml:space="preserve">КПП 245001001 </w:t>
            </w:r>
          </w:p>
          <w:p w14:paraId="10B95DED"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ОГРН 1022401358550</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32551A20" w14:textId="77777777" w:rsidR="00BB3262" w:rsidRPr="00BB3262" w:rsidRDefault="00BB3262" w:rsidP="00BB3262">
            <w:pPr>
              <w:spacing w:after="0" w:line="240" w:lineRule="auto"/>
              <w:contextualSpacing/>
              <w:jc w:val="both"/>
              <w:rPr>
                <w:rFonts w:ascii="Arial" w:eastAsia="Calibri" w:hAnsi="Arial" w:cs="Arial"/>
                <w:sz w:val="16"/>
                <w:szCs w:val="16"/>
              </w:rPr>
            </w:pPr>
          </w:p>
        </w:tc>
      </w:tr>
      <w:tr w:rsidR="00BB3262" w:rsidRPr="00BB3262" w14:paraId="6313CC89" w14:textId="77777777" w:rsidTr="00C33503">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4C769402" w14:textId="77777777" w:rsidR="00BB3262" w:rsidRPr="00BB3262" w:rsidRDefault="00BB3262" w:rsidP="00BB3262">
            <w:pPr>
              <w:tabs>
                <w:tab w:val="left" w:pos="80"/>
              </w:tabs>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8(39161)3-49-89</w:t>
            </w:r>
          </w:p>
        </w:tc>
        <w:tc>
          <w:tcPr>
            <w:tcW w:w="4866" w:type="dxa"/>
            <w:tcBorders>
              <w:top w:val="single" w:sz="4" w:space="0" w:color="auto"/>
              <w:left w:val="single" w:sz="4" w:space="0" w:color="auto"/>
              <w:bottom w:val="single" w:sz="4" w:space="0" w:color="auto"/>
              <w:right w:val="single" w:sz="4" w:space="0" w:color="auto"/>
            </w:tcBorders>
            <w:shd w:val="clear" w:color="auto" w:fill="auto"/>
          </w:tcPr>
          <w:p w14:paraId="7C18EB9C" w14:textId="77777777" w:rsidR="00BB3262" w:rsidRPr="00BB3262" w:rsidRDefault="00BB3262" w:rsidP="00BB3262">
            <w:pPr>
              <w:spacing w:after="0" w:line="240" w:lineRule="auto"/>
              <w:contextualSpacing/>
              <w:jc w:val="both"/>
              <w:rPr>
                <w:rFonts w:ascii="Arial" w:eastAsia="Calibri" w:hAnsi="Arial" w:cs="Arial"/>
                <w:sz w:val="16"/>
                <w:szCs w:val="16"/>
              </w:rPr>
            </w:pPr>
          </w:p>
        </w:tc>
      </w:tr>
    </w:tbl>
    <w:p w14:paraId="099A9032" w14:textId="77777777" w:rsidR="00BB3262" w:rsidRPr="00BB3262" w:rsidRDefault="00BB3262" w:rsidP="00BB3262">
      <w:pPr>
        <w:spacing w:after="0" w:line="240" w:lineRule="auto"/>
        <w:jc w:val="both"/>
        <w:rPr>
          <w:rFonts w:ascii="Arial" w:eastAsia="Calibri" w:hAnsi="Arial" w:cs="Arial"/>
          <w:b/>
          <w:sz w:val="16"/>
          <w:szCs w:val="16"/>
        </w:rPr>
      </w:pPr>
      <w:r w:rsidRPr="00BB3262">
        <w:rPr>
          <w:rFonts w:ascii="Arial" w:eastAsia="Calibri" w:hAnsi="Arial" w:cs="Arial"/>
          <w:sz w:val="16"/>
          <w:szCs w:val="16"/>
        </w:rPr>
        <w:t xml:space="preserve">                              </w:t>
      </w:r>
      <w:r w:rsidRPr="00BB3262">
        <w:rPr>
          <w:rFonts w:ascii="Arial" w:eastAsia="Calibri" w:hAnsi="Arial" w:cs="Arial"/>
          <w:b/>
          <w:sz w:val="16"/>
          <w:szCs w:val="16"/>
        </w:rPr>
        <w:t>11.Подписи Сторон.</w:t>
      </w:r>
    </w:p>
    <w:p w14:paraId="099A7B46" w14:textId="77777777" w:rsidR="00BB3262" w:rsidRPr="00BB3262" w:rsidRDefault="00BB3262" w:rsidP="00BB3262">
      <w:pPr>
        <w:spacing w:after="0" w:line="240" w:lineRule="auto"/>
        <w:jc w:val="both"/>
        <w:rPr>
          <w:rFonts w:ascii="Arial" w:eastAsia="Calibri" w:hAnsi="Arial" w:cs="Arial"/>
          <w:b/>
          <w:sz w:val="16"/>
          <w:szCs w:val="16"/>
        </w:rPr>
      </w:pPr>
    </w:p>
    <w:tbl>
      <w:tblPr>
        <w:tblW w:w="0" w:type="auto"/>
        <w:tblInd w:w="720" w:type="dxa"/>
        <w:tblLook w:val="04A0" w:firstRow="1" w:lastRow="0" w:firstColumn="1" w:lastColumn="0" w:noHBand="0" w:noVBand="1"/>
      </w:tblPr>
      <w:tblGrid>
        <w:gridCol w:w="5058"/>
        <w:gridCol w:w="4502"/>
      </w:tblGrid>
      <w:tr w:rsidR="00BB3262" w:rsidRPr="00BB3262" w14:paraId="6FED1928" w14:textId="77777777" w:rsidTr="00C33503">
        <w:tc>
          <w:tcPr>
            <w:tcW w:w="5058" w:type="dxa"/>
            <w:shd w:val="clear" w:color="auto" w:fill="auto"/>
          </w:tcPr>
          <w:p w14:paraId="0677ED3F" w14:textId="77777777" w:rsidR="00BB3262" w:rsidRPr="00BB3262" w:rsidRDefault="00BB3262" w:rsidP="00BB3262">
            <w:pPr>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w:t>
            </w:r>
            <w:r w:rsidRPr="00BB3262">
              <w:rPr>
                <w:rFonts w:ascii="Arial" w:eastAsia="Calibri" w:hAnsi="Arial" w:cs="Arial"/>
                <w:b/>
                <w:sz w:val="16"/>
                <w:szCs w:val="16"/>
              </w:rPr>
              <w:t>Арендодатель</w:t>
            </w:r>
            <w:r w:rsidRPr="00BB3262">
              <w:rPr>
                <w:rFonts w:ascii="Arial" w:eastAsia="Calibri" w:hAnsi="Arial" w:cs="Arial"/>
                <w:sz w:val="16"/>
                <w:szCs w:val="16"/>
              </w:rPr>
              <w:t>»</w:t>
            </w:r>
          </w:p>
          <w:p w14:paraId="41D541EF" w14:textId="77777777" w:rsidR="00BB3262" w:rsidRPr="00BB3262" w:rsidRDefault="00BB3262" w:rsidP="00BB3262">
            <w:pPr>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Администрация Канского района</w:t>
            </w:r>
          </w:p>
          <w:p w14:paraId="2D4F4292" w14:textId="77777777" w:rsidR="00BB3262" w:rsidRPr="00BB3262" w:rsidRDefault="00BB3262" w:rsidP="00BB3262">
            <w:pPr>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Глава Канского района</w:t>
            </w:r>
          </w:p>
          <w:p w14:paraId="54B99F39" w14:textId="77777777" w:rsidR="00BB3262" w:rsidRPr="00BB3262" w:rsidRDefault="00BB3262" w:rsidP="00BB3262">
            <w:pPr>
              <w:spacing w:after="0" w:line="240" w:lineRule="auto"/>
              <w:contextualSpacing/>
              <w:jc w:val="both"/>
              <w:rPr>
                <w:rFonts w:ascii="Arial" w:eastAsia="Calibri" w:hAnsi="Arial" w:cs="Arial"/>
                <w:sz w:val="16"/>
                <w:szCs w:val="16"/>
              </w:rPr>
            </w:pPr>
          </w:p>
          <w:p w14:paraId="701E32C8" w14:textId="77777777" w:rsidR="00BB3262" w:rsidRPr="00BB3262" w:rsidRDefault="00BB3262" w:rsidP="00BB3262">
            <w:pPr>
              <w:spacing w:after="0" w:line="240" w:lineRule="auto"/>
              <w:contextualSpacing/>
              <w:jc w:val="both"/>
              <w:rPr>
                <w:rFonts w:ascii="Arial" w:eastAsia="Calibri" w:hAnsi="Arial" w:cs="Arial"/>
                <w:b/>
                <w:sz w:val="16"/>
                <w:szCs w:val="16"/>
              </w:rPr>
            </w:pPr>
            <w:r w:rsidRPr="00BB3262">
              <w:rPr>
                <w:rFonts w:ascii="Arial" w:eastAsia="Calibri" w:hAnsi="Arial" w:cs="Arial"/>
                <w:sz w:val="16"/>
                <w:szCs w:val="16"/>
              </w:rPr>
              <w:t xml:space="preserve">___________ </w:t>
            </w:r>
            <w:proofErr w:type="spellStart"/>
            <w:r w:rsidRPr="00BB3262">
              <w:rPr>
                <w:rFonts w:ascii="Arial" w:eastAsia="Calibri" w:hAnsi="Arial" w:cs="Arial"/>
                <w:b/>
                <w:sz w:val="16"/>
                <w:szCs w:val="16"/>
              </w:rPr>
              <w:t>А.А.Заруцкий</w:t>
            </w:r>
            <w:proofErr w:type="spellEnd"/>
          </w:p>
          <w:p w14:paraId="518F2422" w14:textId="77777777" w:rsidR="00BB3262" w:rsidRPr="00BB3262" w:rsidRDefault="00BB3262" w:rsidP="00BB3262">
            <w:pPr>
              <w:spacing w:after="0" w:line="240" w:lineRule="auto"/>
              <w:contextualSpacing/>
              <w:jc w:val="both"/>
              <w:rPr>
                <w:rFonts w:ascii="Arial" w:eastAsia="Calibri" w:hAnsi="Arial" w:cs="Arial"/>
                <w:sz w:val="16"/>
                <w:szCs w:val="16"/>
              </w:rPr>
            </w:pPr>
            <w:proofErr w:type="spellStart"/>
            <w:r w:rsidRPr="00BB3262">
              <w:rPr>
                <w:rFonts w:ascii="Arial" w:eastAsia="Calibri" w:hAnsi="Arial" w:cs="Arial"/>
                <w:sz w:val="16"/>
                <w:szCs w:val="16"/>
              </w:rPr>
              <w:t>м.п</w:t>
            </w:r>
            <w:proofErr w:type="spellEnd"/>
            <w:r w:rsidRPr="00BB3262">
              <w:rPr>
                <w:rFonts w:ascii="Arial" w:eastAsia="Calibri" w:hAnsi="Arial" w:cs="Arial"/>
                <w:sz w:val="16"/>
                <w:szCs w:val="16"/>
              </w:rPr>
              <w:t xml:space="preserve">.                                                                                           </w:t>
            </w:r>
          </w:p>
          <w:p w14:paraId="7B6A0164" w14:textId="77777777" w:rsidR="00BB3262" w:rsidRPr="00BB3262" w:rsidRDefault="00BB3262" w:rsidP="00BB3262">
            <w:pPr>
              <w:spacing w:after="0" w:line="240" w:lineRule="auto"/>
              <w:contextualSpacing/>
              <w:jc w:val="both"/>
              <w:rPr>
                <w:rFonts w:ascii="Arial" w:eastAsia="Calibri" w:hAnsi="Arial" w:cs="Arial"/>
                <w:sz w:val="16"/>
                <w:szCs w:val="16"/>
              </w:rPr>
            </w:pPr>
          </w:p>
        </w:tc>
        <w:tc>
          <w:tcPr>
            <w:tcW w:w="4502" w:type="dxa"/>
            <w:shd w:val="clear" w:color="auto" w:fill="auto"/>
          </w:tcPr>
          <w:p w14:paraId="2CC45FC0" w14:textId="77777777" w:rsidR="00BB3262" w:rsidRPr="00BB3262" w:rsidRDefault="00BB3262" w:rsidP="00BB3262">
            <w:pPr>
              <w:spacing w:after="0" w:line="240" w:lineRule="auto"/>
              <w:contextualSpacing/>
              <w:jc w:val="both"/>
              <w:rPr>
                <w:rFonts w:ascii="Arial" w:eastAsia="Calibri" w:hAnsi="Arial" w:cs="Arial"/>
                <w:b/>
                <w:sz w:val="16"/>
                <w:szCs w:val="16"/>
              </w:rPr>
            </w:pPr>
            <w:r w:rsidRPr="00BB3262">
              <w:rPr>
                <w:rFonts w:ascii="Arial" w:eastAsia="Calibri" w:hAnsi="Arial" w:cs="Arial"/>
                <w:sz w:val="16"/>
                <w:szCs w:val="16"/>
              </w:rPr>
              <w:t xml:space="preserve">                   </w:t>
            </w:r>
            <w:r w:rsidRPr="00BB3262">
              <w:rPr>
                <w:rFonts w:ascii="Arial" w:eastAsia="Calibri" w:hAnsi="Arial" w:cs="Arial"/>
                <w:b/>
                <w:sz w:val="16"/>
                <w:szCs w:val="16"/>
              </w:rPr>
              <w:t>«Арендатор»</w:t>
            </w:r>
          </w:p>
          <w:p w14:paraId="049A1D7F" w14:textId="77777777" w:rsidR="00BB3262" w:rsidRPr="00BB3262" w:rsidRDefault="00BB3262" w:rsidP="00BB3262">
            <w:pPr>
              <w:spacing w:after="0" w:line="240" w:lineRule="auto"/>
              <w:contextualSpacing/>
              <w:jc w:val="both"/>
              <w:rPr>
                <w:rFonts w:ascii="Arial" w:eastAsia="Calibri" w:hAnsi="Arial" w:cs="Arial"/>
                <w:sz w:val="16"/>
                <w:szCs w:val="16"/>
              </w:rPr>
            </w:pPr>
          </w:p>
          <w:p w14:paraId="276A5553" w14:textId="77777777" w:rsidR="00BB3262" w:rsidRPr="00BB3262" w:rsidRDefault="00BB3262" w:rsidP="00BB3262">
            <w:pPr>
              <w:spacing w:after="0" w:line="240" w:lineRule="auto"/>
              <w:contextualSpacing/>
              <w:jc w:val="both"/>
              <w:rPr>
                <w:rFonts w:ascii="Arial" w:eastAsia="Calibri" w:hAnsi="Arial" w:cs="Arial"/>
                <w:sz w:val="16"/>
                <w:szCs w:val="16"/>
              </w:rPr>
            </w:pPr>
          </w:p>
          <w:p w14:paraId="35580FDE" w14:textId="77777777" w:rsidR="00BB3262" w:rsidRPr="00BB3262" w:rsidRDefault="00BB3262" w:rsidP="00BB3262">
            <w:pPr>
              <w:spacing w:after="0" w:line="240" w:lineRule="auto"/>
              <w:contextualSpacing/>
              <w:jc w:val="both"/>
              <w:rPr>
                <w:rFonts w:ascii="Arial" w:eastAsia="Calibri" w:hAnsi="Arial" w:cs="Arial"/>
                <w:sz w:val="16"/>
                <w:szCs w:val="16"/>
              </w:rPr>
            </w:pPr>
          </w:p>
          <w:p w14:paraId="0E6592C4" w14:textId="77777777" w:rsidR="00BB3262" w:rsidRPr="00BB3262" w:rsidRDefault="00BB3262" w:rsidP="00BB3262">
            <w:pPr>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_____________(__________)</w:t>
            </w:r>
          </w:p>
          <w:p w14:paraId="69BC17E2" w14:textId="77777777" w:rsidR="00BB3262" w:rsidRPr="00BB3262" w:rsidRDefault="00BB3262" w:rsidP="00BB3262">
            <w:pPr>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 xml:space="preserve">                                ФИО</w:t>
            </w:r>
          </w:p>
        </w:tc>
      </w:tr>
    </w:tbl>
    <w:p w14:paraId="75EB0E7C" w14:textId="77777777" w:rsidR="00BB3262" w:rsidRPr="00BB3262" w:rsidRDefault="00BB3262" w:rsidP="00BB3262">
      <w:pPr>
        <w:spacing w:after="0" w:line="240" w:lineRule="auto"/>
        <w:contextualSpacing/>
        <w:jc w:val="both"/>
        <w:rPr>
          <w:rFonts w:ascii="Arial" w:eastAsia="Calibri" w:hAnsi="Arial" w:cs="Arial"/>
          <w:b/>
          <w:sz w:val="16"/>
          <w:szCs w:val="16"/>
        </w:rPr>
      </w:pPr>
      <w:r w:rsidRPr="00BB3262">
        <w:rPr>
          <w:rFonts w:ascii="Arial" w:eastAsia="Calibri" w:hAnsi="Arial" w:cs="Arial"/>
          <w:b/>
          <w:sz w:val="16"/>
          <w:szCs w:val="16"/>
        </w:rPr>
        <w:t>Приложения к Договору:</w:t>
      </w:r>
    </w:p>
    <w:p w14:paraId="5597AE18" w14:textId="77777777" w:rsidR="00BB3262" w:rsidRPr="00BB3262" w:rsidRDefault="00BB3262" w:rsidP="00BB3262">
      <w:pPr>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Приложение №1 акт-приема передачи Участка;</w:t>
      </w:r>
    </w:p>
    <w:p w14:paraId="36FEC315" w14:textId="77777777" w:rsidR="00BB3262" w:rsidRPr="00BB3262" w:rsidRDefault="00BB3262" w:rsidP="00BB3262">
      <w:pPr>
        <w:spacing w:after="0" w:line="240" w:lineRule="auto"/>
        <w:contextualSpacing/>
        <w:jc w:val="both"/>
        <w:rPr>
          <w:rFonts w:ascii="Arial" w:eastAsia="Calibri" w:hAnsi="Arial" w:cs="Arial"/>
          <w:sz w:val="16"/>
          <w:szCs w:val="16"/>
        </w:rPr>
      </w:pPr>
      <w:r w:rsidRPr="00BB3262">
        <w:rPr>
          <w:rFonts w:ascii="Arial" w:eastAsia="Calibri" w:hAnsi="Arial" w:cs="Arial"/>
          <w:sz w:val="16"/>
          <w:szCs w:val="16"/>
        </w:rPr>
        <w:t>Приложение №2 Протокол №___ от____________20____г., копия.</w:t>
      </w:r>
    </w:p>
    <w:p w14:paraId="4614F962" w14:textId="2DAFF813" w:rsidR="00A90C91" w:rsidRDefault="00A90C91" w:rsidP="0088467A">
      <w:pPr>
        <w:widowControl w:val="0"/>
        <w:spacing w:after="0" w:line="240" w:lineRule="auto"/>
        <w:jc w:val="center"/>
        <w:rPr>
          <w:rFonts w:ascii="Arial" w:hAnsi="Arial" w:cs="Arial"/>
          <w:sz w:val="16"/>
          <w:szCs w:val="16"/>
        </w:rPr>
      </w:pPr>
    </w:p>
    <w:p w14:paraId="2A067D78" w14:textId="77777777" w:rsidR="000B6062" w:rsidRPr="003B0AD6" w:rsidRDefault="000B6062" w:rsidP="000B6062">
      <w:pPr>
        <w:ind w:right="140"/>
        <w:jc w:val="right"/>
        <w:rPr>
          <w:rFonts w:eastAsia="Calibri"/>
          <w:b/>
          <w:sz w:val="28"/>
        </w:rPr>
      </w:pPr>
      <w:r w:rsidRPr="003B0AD6">
        <w:rPr>
          <w:rFonts w:eastAsia="Calibri"/>
          <w:b/>
          <w:bCs/>
        </w:rPr>
        <w:tab/>
      </w:r>
      <w:r w:rsidRPr="003B0AD6">
        <w:rPr>
          <w:rFonts w:eastAsia="Calibri"/>
          <w:b/>
          <w:bCs/>
        </w:rPr>
        <w:tab/>
      </w:r>
      <w:r w:rsidRPr="003B0AD6">
        <w:rPr>
          <w:rFonts w:eastAsia="Calibri"/>
          <w:b/>
          <w:bCs/>
        </w:rPr>
        <w:tab/>
      </w:r>
      <w:r w:rsidRPr="003B0AD6">
        <w:rPr>
          <w:rFonts w:eastAsia="Calibri"/>
          <w:b/>
          <w:bCs/>
        </w:rPr>
        <w:tab/>
      </w:r>
      <w:r w:rsidRPr="003B0AD6">
        <w:rPr>
          <w:rFonts w:eastAsia="Calibri"/>
          <w:b/>
          <w:bCs/>
        </w:rPr>
        <w:tab/>
      </w:r>
      <w:r w:rsidRPr="003B0AD6">
        <w:rPr>
          <w:rFonts w:eastAsia="Calibri"/>
          <w:b/>
          <w:sz w:val="28"/>
        </w:rPr>
        <w:tab/>
      </w:r>
      <w:r w:rsidRPr="003B0AD6">
        <w:rPr>
          <w:rFonts w:eastAsia="Calibri"/>
          <w:b/>
          <w:sz w:val="28"/>
        </w:rPr>
        <w:tab/>
      </w:r>
      <w:r w:rsidRPr="003B0AD6">
        <w:rPr>
          <w:rFonts w:eastAsia="Calibri"/>
          <w:b/>
          <w:sz w:val="28"/>
        </w:rPr>
        <w:tab/>
      </w:r>
    </w:p>
    <w:p w14:paraId="56083896" w14:textId="69FA3E04" w:rsidR="000B6062" w:rsidRPr="000B6062" w:rsidRDefault="000B6062" w:rsidP="000B6062">
      <w:pPr>
        <w:spacing w:after="0" w:line="240" w:lineRule="auto"/>
        <w:ind w:right="140"/>
        <w:jc w:val="right"/>
        <w:rPr>
          <w:rFonts w:ascii="Arial" w:eastAsia="Calibri" w:hAnsi="Arial" w:cs="Arial"/>
          <w:sz w:val="16"/>
          <w:szCs w:val="16"/>
        </w:rPr>
      </w:pPr>
      <w:r w:rsidRPr="000B6062">
        <w:rPr>
          <w:rFonts w:ascii="Arial" w:eastAsia="Calibri" w:hAnsi="Arial" w:cs="Arial"/>
          <w:sz w:val="16"/>
          <w:szCs w:val="16"/>
        </w:rPr>
        <w:t>Приложение №1</w:t>
      </w:r>
    </w:p>
    <w:p w14:paraId="146FC416" w14:textId="77777777" w:rsidR="000B6062" w:rsidRPr="000B6062" w:rsidRDefault="000B6062" w:rsidP="000B6062">
      <w:pPr>
        <w:spacing w:after="0" w:line="240" w:lineRule="auto"/>
        <w:ind w:right="140"/>
        <w:jc w:val="right"/>
        <w:rPr>
          <w:rFonts w:ascii="Arial" w:eastAsia="Calibri" w:hAnsi="Arial" w:cs="Arial"/>
          <w:sz w:val="16"/>
          <w:szCs w:val="16"/>
        </w:rPr>
      </w:pPr>
      <w:r w:rsidRPr="000B6062">
        <w:rPr>
          <w:rFonts w:ascii="Arial" w:eastAsia="Calibri" w:hAnsi="Arial" w:cs="Arial"/>
          <w:sz w:val="16"/>
          <w:szCs w:val="16"/>
        </w:rPr>
        <w:t>к договору аренды от «___</w:t>
      </w:r>
      <w:proofErr w:type="gramStart"/>
      <w:r w:rsidRPr="000B6062">
        <w:rPr>
          <w:rFonts w:ascii="Arial" w:eastAsia="Calibri" w:hAnsi="Arial" w:cs="Arial"/>
          <w:sz w:val="16"/>
          <w:szCs w:val="16"/>
        </w:rPr>
        <w:t>_»_</w:t>
      </w:r>
      <w:proofErr w:type="gramEnd"/>
      <w:r w:rsidRPr="000B6062">
        <w:rPr>
          <w:rFonts w:ascii="Arial" w:eastAsia="Calibri" w:hAnsi="Arial" w:cs="Arial"/>
          <w:sz w:val="16"/>
          <w:szCs w:val="16"/>
        </w:rPr>
        <w:t>________20___г №____</w:t>
      </w:r>
    </w:p>
    <w:p w14:paraId="1D59BBF4" w14:textId="77777777" w:rsidR="000B6062" w:rsidRPr="000B6062" w:rsidRDefault="000B6062" w:rsidP="000B6062">
      <w:pPr>
        <w:spacing w:after="0" w:line="240" w:lineRule="auto"/>
        <w:jc w:val="center"/>
        <w:rPr>
          <w:rFonts w:ascii="Arial" w:eastAsia="Calibri" w:hAnsi="Arial" w:cs="Arial"/>
          <w:sz w:val="16"/>
          <w:szCs w:val="16"/>
        </w:rPr>
      </w:pPr>
    </w:p>
    <w:p w14:paraId="168C518A" w14:textId="77777777" w:rsidR="000B6062" w:rsidRPr="000B6062" w:rsidRDefault="000B6062" w:rsidP="000B6062">
      <w:pPr>
        <w:spacing w:after="0" w:line="240" w:lineRule="auto"/>
        <w:jc w:val="center"/>
        <w:rPr>
          <w:rFonts w:ascii="Arial" w:eastAsia="Calibri" w:hAnsi="Arial" w:cs="Arial"/>
          <w:b/>
          <w:sz w:val="16"/>
          <w:szCs w:val="16"/>
        </w:rPr>
      </w:pPr>
      <w:r w:rsidRPr="000B6062">
        <w:rPr>
          <w:rFonts w:ascii="Arial" w:eastAsia="Calibri" w:hAnsi="Arial" w:cs="Arial"/>
          <w:b/>
          <w:sz w:val="16"/>
          <w:szCs w:val="16"/>
        </w:rPr>
        <w:t>АКТ</w:t>
      </w:r>
    </w:p>
    <w:p w14:paraId="2020E311" w14:textId="77777777" w:rsidR="000B6062" w:rsidRPr="000B6062" w:rsidRDefault="000B6062" w:rsidP="000B6062">
      <w:pPr>
        <w:spacing w:after="0" w:line="240" w:lineRule="auto"/>
        <w:jc w:val="center"/>
        <w:rPr>
          <w:rFonts w:ascii="Arial" w:eastAsia="Calibri" w:hAnsi="Arial" w:cs="Arial"/>
          <w:b/>
          <w:sz w:val="16"/>
          <w:szCs w:val="16"/>
        </w:rPr>
      </w:pPr>
      <w:r w:rsidRPr="000B6062">
        <w:rPr>
          <w:rFonts w:ascii="Arial" w:eastAsia="Calibri" w:hAnsi="Arial" w:cs="Arial"/>
          <w:b/>
          <w:sz w:val="16"/>
          <w:szCs w:val="16"/>
        </w:rPr>
        <w:t>приема-передачи земельного участка, предоставленного на праве аренды</w:t>
      </w:r>
    </w:p>
    <w:p w14:paraId="139ADD83" w14:textId="586EB8A6" w:rsidR="000B6062" w:rsidRPr="000B6062" w:rsidRDefault="000B6062" w:rsidP="000B6062">
      <w:pPr>
        <w:spacing w:after="0" w:line="240" w:lineRule="auto"/>
        <w:jc w:val="both"/>
        <w:rPr>
          <w:rFonts w:ascii="Arial" w:eastAsia="Calibri" w:hAnsi="Arial" w:cs="Arial"/>
          <w:sz w:val="16"/>
          <w:szCs w:val="16"/>
        </w:rPr>
      </w:pPr>
      <w:r w:rsidRPr="000B6062">
        <w:rPr>
          <w:rFonts w:ascii="Arial" w:eastAsia="Calibri" w:hAnsi="Arial" w:cs="Arial"/>
          <w:sz w:val="16"/>
          <w:szCs w:val="16"/>
        </w:rPr>
        <w:t xml:space="preserve">   г. Канск                                               </w:t>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Pr="000B6062">
        <w:rPr>
          <w:rFonts w:ascii="Arial" w:eastAsia="Calibri" w:hAnsi="Arial" w:cs="Arial"/>
          <w:sz w:val="16"/>
          <w:szCs w:val="16"/>
        </w:rPr>
        <w:t xml:space="preserve">                        </w:t>
      </w:r>
      <w:proofErr w:type="gramStart"/>
      <w:r w:rsidRPr="000B6062">
        <w:rPr>
          <w:rFonts w:ascii="Arial" w:eastAsia="Calibri" w:hAnsi="Arial" w:cs="Arial"/>
          <w:sz w:val="16"/>
          <w:szCs w:val="16"/>
        </w:rPr>
        <w:t xml:space="preserve">   «</w:t>
      </w:r>
      <w:proofErr w:type="gramEnd"/>
      <w:r w:rsidRPr="000B6062">
        <w:rPr>
          <w:rFonts w:ascii="Arial" w:eastAsia="Calibri" w:hAnsi="Arial" w:cs="Arial"/>
          <w:sz w:val="16"/>
          <w:szCs w:val="16"/>
        </w:rPr>
        <w:t>__»_______ 20__ года.</w:t>
      </w:r>
    </w:p>
    <w:p w14:paraId="61436BCB" w14:textId="77777777" w:rsidR="000B6062" w:rsidRPr="000B6062" w:rsidRDefault="000B6062" w:rsidP="000B6062">
      <w:pPr>
        <w:spacing w:after="0" w:line="240" w:lineRule="auto"/>
        <w:ind w:firstLine="567"/>
        <w:jc w:val="both"/>
        <w:rPr>
          <w:rFonts w:ascii="Arial" w:eastAsia="Calibri" w:hAnsi="Arial" w:cs="Arial"/>
          <w:sz w:val="16"/>
          <w:szCs w:val="16"/>
        </w:rPr>
      </w:pPr>
      <w:r w:rsidRPr="000B6062">
        <w:rPr>
          <w:rFonts w:ascii="Arial" w:eastAsia="Calibri" w:hAnsi="Arial" w:cs="Arial"/>
          <w:sz w:val="16"/>
          <w:szCs w:val="16"/>
        </w:rPr>
        <w:t xml:space="preserve">Администрация Канского района, именуемая в дальнейшем </w:t>
      </w:r>
      <w:r w:rsidRPr="000B6062">
        <w:rPr>
          <w:rFonts w:ascii="Arial" w:eastAsia="Calibri" w:hAnsi="Arial" w:cs="Arial"/>
          <w:b/>
          <w:sz w:val="16"/>
          <w:szCs w:val="16"/>
        </w:rPr>
        <w:t>«Передающая сторона»</w:t>
      </w:r>
      <w:r w:rsidRPr="000B6062">
        <w:rPr>
          <w:rFonts w:ascii="Arial" w:eastAsia="Calibri" w:hAnsi="Arial" w:cs="Arial"/>
          <w:sz w:val="16"/>
          <w:szCs w:val="16"/>
        </w:rPr>
        <w:t xml:space="preserve">, в лице Главы Канского района </w:t>
      </w:r>
      <w:proofErr w:type="spellStart"/>
      <w:r w:rsidRPr="000B6062">
        <w:rPr>
          <w:rFonts w:ascii="Arial" w:eastAsia="Calibri" w:hAnsi="Arial" w:cs="Arial"/>
          <w:b/>
          <w:sz w:val="16"/>
          <w:szCs w:val="16"/>
        </w:rPr>
        <w:t>Заруцкого</w:t>
      </w:r>
      <w:proofErr w:type="spellEnd"/>
      <w:r w:rsidRPr="000B6062">
        <w:rPr>
          <w:rFonts w:ascii="Arial" w:eastAsia="Calibri" w:hAnsi="Arial" w:cs="Arial"/>
          <w:b/>
          <w:sz w:val="16"/>
          <w:szCs w:val="16"/>
        </w:rPr>
        <w:t xml:space="preserve"> Александра </w:t>
      </w:r>
      <w:proofErr w:type="spellStart"/>
      <w:r w:rsidRPr="000B6062">
        <w:rPr>
          <w:rFonts w:ascii="Arial" w:eastAsia="Calibri" w:hAnsi="Arial" w:cs="Arial"/>
          <w:b/>
          <w:sz w:val="16"/>
          <w:szCs w:val="16"/>
        </w:rPr>
        <w:t>Анастасьевича</w:t>
      </w:r>
      <w:proofErr w:type="spellEnd"/>
      <w:r w:rsidRPr="000B6062">
        <w:rPr>
          <w:rFonts w:ascii="Arial" w:eastAsia="Calibri" w:hAnsi="Arial" w:cs="Arial"/>
          <w:sz w:val="16"/>
          <w:szCs w:val="16"/>
        </w:rPr>
        <w:t>, действующего на основании Устава Канского района, Красноярского края, передала, а_____________________________, именуемый в дальнейшем «Принимающая сторона» принял земельный участок с кадастровым номером_________________________, площадью__________</w:t>
      </w:r>
      <w:proofErr w:type="spellStart"/>
      <w:r w:rsidRPr="000B6062">
        <w:rPr>
          <w:rFonts w:ascii="Arial" w:eastAsia="Calibri" w:hAnsi="Arial" w:cs="Arial"/>
          <w:sz w:val="16"/>
          <w:szCs w:val="16"/>
        </w:rPr>
        <w:t>кв.м</w:t>
      </w:r>
      <w:proofErr w:type="spellEnd"/>
      <w:r w:rsidRPr="000B6062">
        <w:rPr>
          <w:rFonts w:ascii="Arial" w:eastAsia="Calibri" w:hAnsi="Arial" w:cs="Arial"/>
          <w:sz w:val="16"/>
          <w:szCs w:val="16"/>
        </w:rPr>
        <w:t>., из _________________________________________с разрешенным видом использования______________________________________, расположенный по адресу:_____________________________________________________________________________________________________________________________________.</w:t>
      </w:r>
    </w:p>
    <w:p w14:paraId="728B24E2" w14:textId="77777777" w:rsidR="000B6062" w:rsidRPr="000B6062" w:rsidRDefault="000B6062" w:rsidP="000B6062">
      <w:pPr>
        <w:spacing w:after="0" w:line="240" w:lineRule="auto"/>
        <w:ind w:firstLine="567"/>
        <w:jc w:val="both"/>
        <w:rPr>
          <w:rFonts w:ascii="Arial" w:eastAsia="Calibri" w:hAnsi="Arial" w:cs="Arial"/>
          <w:sz w:val="16"/>
          <w:szCs w:val="16"/>
        </w:rPr>
      </w:pPr>
      <w:r w:rsidRPr="000B6062">
        <w:rPr>
          <w:rFonts w:ascii="Arial" w:eastAsia="Calibri" w:hAnsi="Arial" w:cs="Arial"/>
          <w:sz w:val="16"/>
          <w:szCs w:val="16"/>
        </w:rPr>
        <w:t>В результате осмотра земельного участка установлено:</w:t>
      </w:r>
    </w:p>
    <w:p w14:paraId="5F12DFA5" w14:textId="77777777" w:rsidR="000B6062" w:rsidRPr="000B6062" w:rsidRDefault="000B6062" w:rsidP="000B6062">
      <w:pPr>
        <w:spacing w:after="0" w:line="240" w:lineRule="auto"/>
        <w:ind w:firstLine="567"/>
        <w:jc w:val="both"/>
        <w:rPr>
          <w:rFonts w:ascii="Arial" w:eastAsia="Calibri" w:hAnsi="Arial" w:cs="Arial"/>
          <w:sz w:val="16"/>
          <w:szCs w:val="16"/>
        </w:rPr>
      </w:pPr>
      <w:r w:rsidRPr="000B6062">
        <w:rPr>
          <w:rFonts w:ascii="Arial" w:eastAsia="Calibri" w:hAnsi="Arial" w:cs="Arial"/>
          <w:sz w:val="16"/>
          <w:szCs w:val="16"/>
        </w:rPr>
        <w:t>Земельный участок соответствует его количественным и качественным характеристикам согласно условиям вышеназванного договора.</w:t>
      </w:r>
    </w:p>
    <w:p w14:paraId="721AAC5B" w14:textId="77777777" w:rsidR="000B6062" w:rsidRPr="000B6062" w:rsidRDefault="000B6062" w:rsidP="000B6062">
      <w:pPr>
        <w:spacing w:after="0" w:line="240" w:lineRule="auto"/>
        <w:ind w:firstLine="567"/>
        <w:jc w:val="both"/>
        <w:rPr>
          <w:rFonts w:ascii="Arial" w:eastAsia="Calibri" w:hAnsi="Arial" w:cs="Arial"/>
          <w:sz w:val="16"/>
          <w:szCs w:val="16"/>
        </w:rPr>
      </w:pPr>
      <w:r w:rsidRPr="000B6062">
        <w:rPr>
          <w:rFonts w:ascii="Arial" w:eastAsia="Calibri" w:hAnsi="Arial" w:cs="Arial"/>
          <w:sz w:val="16"/>
          <w:szCs w:val="16"/>
        </w:rPr>
        <w:t>В момент передачи земельный участок находится в удовлетворительном состоянии, пригодном для использования в соответствии с целями его предоставления.</w:t>
      </w:r>
    </w:p>
    <w:p w14:paraId="04532316" w14:textId="77777777" w:rsidR="000B6062" w:rsidRPr="000B6062" w:rsidRDefault="000B6062" w:rsidP="000B6062">
      <w:pPr>
        <w:spacing w:after="0" w:line="240" w:lineRule="auto"/>
        <w:ind w:firstLine="567"/>
        <w:jc w:val="both"/>
        <w:rPr>
          <w:rFonts w:ascii="Arial" w:eastAsia="Calibri" w:hAnsi="Arial" w:cs="Arial"/>
          <w:sz w:val="16"/>
          <w:szCs w:val="16"/>
        </w:rPr>
      </w:pPr>
      <w:r w:rsidRPr="000B6062">
        <w:rPr>
          <w:rFonts w:ascii="Arial" w:eastAsia="Calibri" w:hAnsi="Arial" w:cs="Arial"/>
          <w:sz w:val="16"/>
          <w:szCs w:val="16"/>
        </w:rPr>
        <w:t>Взаимных претензий у сторон не имеется.</w:t>
      </w:r>
    </w:p>
    <w:p w14:paraId="333667A5" w14:textId="74BA2AFC" w:rsidR="000B6062" w:rsidRDefault="000B6062" w:rsidP="000B6062">
      <w:pPr>
        <w:spacing w:after="0" w:line="240" w:lineRule="auto"/>
        <w:ind w:firstLine="567"/>
        <w:jc w:val="both"/>
        <w:rPr>
          <w:rFonts w:ascii="Arial" w:eastAsia="Calibri" w:hAnsi="Arial" w:cs="Arial"/>
          <w:sz w:val="16"/>
          <w:szCs w:val="16"/>
        </w:rPr>
      </w:pPr>
    </w:p>
    <w:p w14:paraId="250FFFE8" w14:textId="77777777" w:rsidR="000B6062" w:rsidRPr="000B6062" w:rsidRDefault="000B6062" w:rsidP="000B6062">
      <w:pPr>
        <w:spacing w:after="0" w:line="240" w:lineRule="auto"/>
        <w:ind w:firstLine="567"/>
        <w:jc w:val="both"/>
        <w:rPr>
          <w:rFonts w:ascii="Arial" w:eastAsia="Calibri" w:hAnsi="Arial" w:cs="Arial"/>
          <w:sz w:val="16"/>
          <w:szCs w:val="16"/>
        </w:rPr>
      </w:pPr>
    </w:p>
    <w:p w14:paraId="4932FE08" w14:textId="77777777" w:rsidR="000B6062" w:rsidRPr="000B6062" w:rsidRDefault="000B6062" w:rsidP="000B6062">
      <w:pPr>
        <w:spacing w:after="0" w:line="240" w:lineRule="auto"/>
        <w:ind w:firstLine="567"/>
        <w:jc w:val="both"/>
        <w:rPr>
          <w:rFonts w:ascii="Arial" w:eastAsia="Calibri" w:hAnsi="Arial" w:cs="Arial"/>
          <w:sz w:val="16"/>
          <w:szCs w:val="16"/>
        </w:rPr>
      </w:pPr>
      <w:r w:rsidRPr="000B6062">
        <w:rPr>
          <w:rFonts w:ascii="Arial" w:eastAsia="Calibri" w:hAnsi="Arial" w:cs="Arial"/>
          <w:sz w:val="16"/>
          <w:szCs w:val="16"/>
        </w:rPr>
        <w:lastRenderedPageBreak/>
        <w:t xml:space="preserve">Передающая </w:t>
      </w:r>
      <w:proofErr w:type="gramStart"/>
      <w:r w:rsidRPr="000B6062">
        <w:rPr>
          <w:rFonts w:ascii="Arial" w:eastAsia="Calibri" w:hAnsi="Arial" w:cs="Arial"/>
          <w:sz w:val="16"/>
          <w:szCs w:val="16"/>
        </w:rPr>
        <w:t xml:space="preserve">сторона:   </w:t>
      </w:r>
      <w:proofErr w:type="gramEnd"/>
      <w:r w:rsidRPr="000B6062">
        <w:rPr>
          <w:rFonts w:ascii="Arial" w:eastAsia="Calibri" w:hAnsi="Arial" w:cs="Arial"/>
          <w:sz w:val="16"/>
          <w:szCs w:val="16"/>
        </w:rPr>
        <w:t xml:space="preserve">                                    Принимающая сторона:</w:t>
      </w:r>
    </w:p>
    <w:p w14:paraId="4448519F" w14:textId="77777777" w:rsidR="000B6062" w:rsidRPr="000B6062" w:rsidRDefault="000B6062" w:rsidP="000B6062">
      <w:pPr>
        <w:spacing w:after="0" w:line="240" w:lineRule="auto"/>
        <w:ind w:firstLine="567"/>
        <w:jc w:val="both"/>
        <w:rPr>
          <w:rFonts w:ascii="Arial" w:eastAsia="Calibri" w:hAnsi="Arial" w:cs="Arial"/>
          <w:sz w:val="16"/>
          <w:szCs w:val="16"/>
        </w:rPr>
      </w:pPr>
      <w:r w:rsidRPr="000B6062">
        <w:rPr>
          <w:rFonts w:ascii="Arial" w:eastAsia="Calibri" w:hAnsi="Arial" w:cs="Arial"/>
          <w:sz w:val="16"/>
          <w:szCs w:val="16"/>
        </w:rPr>
        <w:t xml:space="preserve">Глава Канского района </w:t>
      </w:r>
    </w:p>
    <w:p w14:paraId="25701D00" w14:textId="77777777" w:rsidR="000B6062" w:rsidRPr="000B6062" w:rsidRDefault="000B6062" w:rsidP="000B6062">
      <w:pPr>
        <w:spacing w:after="0" w:line="240" w:lineRule="auto"/>
        <w:ind w:firstLine="567"/>
        <w:jc w:val="both"/>
        <w:rPr>
          <w:rFonts w:ascii="Arial" w:eastAsia="Calibri" w:hAnsi="Arial" w:cs="Arial"/>
          <w:sz w:val="16"/>
          <w:szCs w:val="16"/>
        </w:rPr>
      </w:pPr>
      <w:r w:rsidRPr="000B6062">
        <w:rPr>
          <w:rFonts w:ascii="Arial" w:eastAsia="Calibri" w:hAnsi="Arial" w:cs="Arial"/>
          <w:sz w:val="16"/>
          <w:szCs w:val="16"/>
        </w:rPr>
        <w:t>_________________</w:t>
      </w:r>
      <w:proofErr w:type="spellStart"/>
      <w:r w:rsidRPr="000B6062">
        <w:rPr>
          <w:rFonts w:ascii="Arial" w:eastAsia="Calibri" w:hAnsi="Arial" w:cs="Arial"/>
          <w:sz w:val="16"/>
          <w:szCs w:val="16"/>
        </w:rPr>
        <w:t>А.А.Заруцкий</w:t>
      </w:r>
      <w:proofErr w:type="spellEnd"/>
      <w:r w:rsidRPr="000B6062">
        <w:rPr>
          <w:rFonts w:ascii="Arial" w:eastAsia="Calibri" w:hAnsi="Arial" w:cs="Arial"/>
          <w:sz w:val="16"/>
          <w:szCs w:val="16"/>
        </w:rPr>
        <w:t xml:space="preserve">                    _____________________</w:t>
      </w:r>
    </w:p>
    <w:p w14:paraId="5915537A" w14:textId="77777777" w:rsidR="000B6062" w:rsidRPr="000B6062" w:rsidRDefault="000B6062" w:rsidP="000B6062">
      <w:pPr>
        <w:spacing w:after="0" w:line="240" w:lineRule="auto"/>
        <w:ind w:firstLine="567"/>
        <w:jc w:val="both"/>
        <w:rPr>
          <w:rFonts w:ascii="Arial" w:eastAsia="Calibri" w:hAnsi="Arial" w:cs="Arial"/>
          <w:sz w:val="16"/>
          <w:szCs w:val="16"/>
        </w:rPr>
      </w:pPr>
      <w:proofErr w:type="spellStart"/>
      <w:r w:rsidRPr="000B6062">
        <w:rPr>
          <w:rFonts w:ascii="Arial" w:eastAsia="Calibri" w:hAnsi="Arial" w:cs="Arial"/>
          <w:sz w:val="16"/>
          <w:szCs w:val="16"/>
        </w:rPr>
        <w:t>м.п</w:t>
      </w:r>
      <w:proofErr w:type="spellEnd"/>
      <w:r w:rsidRPr="000B6062">
        <w:rPr>
          <w:rFonts w:ascii="Arial" w:eastAsia="Calibri" w:hAnsi="Arial" w:cs="Arial"/>
          <w:sz w:val="16"/>
          <w:szCs w:val="16"/>
        </w:rPr>
        <w:t xml:space="preserve">.                                    </w:t>
      </w:r>
    </w:p>
    <w:p w14:paraId="14B8B7DD" w14:textId="71D93295" w:rsidR="007255E8" w:rsidRDefault="007255E8" w:rsidP="0088467A">
      <w:pPr>
        <w:widowControl w:val="0"/>
        <w:spacing w:after="0" w:line="240" w:lineRule="auto"/>
        <w:jc w:val="center"/>
        <w:rPr>
          <w:rFonts w:ascii="Arial" w:hAnsi="Arial" w:cs="Arial"/>
          <w:sz w:val="16"/>
          <w:szCs w:val="16"/>
        </w:rPr>
      </w:pPr>
    </w:p>
    <w:p w14:paraId="34766D06" w14:textId="77777777" w:rsidR="000B6062" w:rsidRDefault="000B6062" w:rsidP="0088467A">
      <w:pPr>
        <w:widowControl w:val="0"/>
        <w:spacing w:after="0" w:line="240" w:lineRule="auto"/>
        <w:jc w:val="center"/>
        <w:rPr>
          <w:rFonts w:ascii="Arial" w:hAnsi="Arial" w:cs="Arial"/>
          <w:sz w:val="16"/>
          <w:szCs w:val="16"/>
        </w:rPr>
      </w:pPr>
    </w:p>
    <w:p w14:paraId="71D6A51A"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АДМИНИСТРАЦИЯ КАНСКОГО РАЙОНА</w:t>
      </w:r>
    </w:p>
    <w:p w14:paraId="5288C09E"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КРАСНОЯРСКОГО КРАЯ</w:t>
      </w:r>
    </w:p>
    <w:p w14:paraId="63525612" w14:textId="77777777" w:rsidR="00D639F5" w:rsidRPr="009C45A0" w:rsidRDefault="00D639F5" w:rsidP="00D639F5">
      <w:pPr>
        <w:widowControl w:val="0"/>
        <w:spacing w:after="0" w:line="240" w:lineRule="auto"/>
        <w:jc w:val="center"/>
        <w:rPr>
          <w:rFonts w:ascii="Arial" w:hAnsi="Arial" w:cs="Arial"/>
          <w:b/>
          <w:sz w:val="18"/>
          <w:szCs w:val="18"/>
        </w:rPr>
      </w:pPr>
    </w:p>
    <w:p w14:paraId="68BCE739" w14:textId="77777777" w:rsidR="00D639F5" w:rsidRPr="009C45A0" w:rsidRDefault="00D639F5" w:rsidP="00D639F5">
      <w:pPr>
        <w:widowControl w:val="0"/>
        <w:spacing w:after="0" w:line="240" w:lineRule="auto"/>
        <w:jc w:val="center"/>
        <w:rPr>
          <w:rFonts w:ascii="Arial" w:hAnsi="Arial" w:cs="Arial"/>
          <w:b/>
          <w:sz w:val="18"/>
          <w:szCs w:val="18"/>
        </w:rPr>
      </w:pPr>
      <w:r w:rsidRPr="009C45A0">
        <w:rPr>
          <w:rFonts w:ascii="Arial" w:hAnsi="Arial" w:cs="Arial"/>
          <w:b/>
          <w:sz w:val="18"/>
          <w:szCs w:val="18"/>
        </w:rPr>
        <w:t>ПОСТАНОВЛЕНИЕ</w:t>
      </w:r>
    </w:p>
    <w:p w14:paraId="31FF6B1F" w14:textId="77777777" w:rsidR="00D639F5" w:rsidRPr="0032775A" w:rsidRDefault="00D639F5" w:rsidP="00D639F5">
      <w:pPr>
        <w:widowControl w:val="0"/>
        <w:spacing w:after="0" w:line="240" w:lineRule="auto"/>
        <w:jc w:val="center"/>
        <w:rPr>
          <w:rFonts w:ascii="Arial" w:hAnsi="Arial" w:cs="Arial"/>
          <w:sz w:val="18"/>
          <w:szCs w:val="18"/>
        </w:rPr>
      </w:pPr>
    </w:p>
    <w:p w14:paraId="2EBD4FF1" w14:textId="6BF04112" w:rsidR="00D639F5" w:rsidRDefault="00D639F5" w:rsidP="00D639F5">
      <w:pPr>
        <w:widowControl w:val="0"/>
        <w:spacing w:after="0" w:line="240" w:lineRule="auto"/>
        <w:jc w:val="center"/>
        <w:rPr>
          <w:rFonts w:ascii="Arial" w:hAnsi="Arial" w:cs="Arial"/>
          <w:b/>
          <w:sz w:val="18"/>
          <w:szCs w:val="18"/>
        </w:rPr>
      </w:pPr>
      <w:r>
        <w:rPr>
          <w:rFonts w:ascii="Arial" w:hAnsi="Arial" w:cs="Arial"/>
          <w:b/>
          <w:sz w:val="18"/>
          <w:szCs w:val="18"/>
        </w:rPr>
        <w:t>1</w:t>
      </w:r>
      <w:r w:rsidRPr="00A90C91">
        <w:rPr>
          <w:rFonts w:ascii="Arial" w:hAnsi="Arial" w:cs="Arial"/>
          <w:b/>
          <w:sz w:val="18"/>
          <w:szCs w:val="18"/>
        </w:rPr>
        <w:t>6</w:t>
      </w:r>
      <w:r w:rsidRPr="0032775A">
        <w:rPr>
          <w:rFonts w:ascii="Arial" w:hAnsi="Arial" w:cs="Arial"/>
          <w:b/>
          <w:sz w:val="18"/>
          <w:szCs w:val="18"/>
        </w:rPr>
        <w:t>.0</w:t>
      </w:r>
      <w:r>
        <w:rPr>
          <w:rFonts w:ascii="Arial" w:hAnsi="Arial" w:cs="Arial"/>
          <w:b/>
          <w:sz w:val="18"/>
          <w:szCs w:val="18"/>
        </w:rPr>
        <w:t>4</w:t>
      </w:r>
      <w:r w:rsidRPr="0032775A">
        <w:rPr>
          <w:rFonts w:ascii="Arial" w:hAnsi="Arial" w:cs="Arial"/>
          <w:b/>
          <w:sz w:val="18"/>
          <w:szCs w:val="18"/>
        </w:rPr>
        <w:t>.2020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г. Канск</w:t>
      </w:r>
      <w:r w:rsidRPr="0032775A">
        <w:rPr>
          <w:rFonts w:ascii="Arial" w:hAnsi="Arial" w:cs="Arial"/>
          <w:b/>
          <w:sz w:val="18"/>
          <w:szCs w:val="18"/>
        </w:rPr>
        <w:tab/>
      </w:r>
      <w:r w:rsidRPr="0032775A">
        <w:rPr>
          <w:rFonts w:ascii="Arial" w:hAnsi="Arial" w:cs="Arial"/>
          <w:b/>
          <w:sz w:val="18"/>
          <w:szCs w:val="18"/>
        </w:rPr>
        <w:tab/>
      </w:r>
      <w:r w:rsidRPr="0032775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 1</w:t>
      </w:r>
      <w:r>
        <w:rPr>
          <w:rFonts w:ascii="Arial" w:hAnsi="Arial" w:cs="Arial"/>
          <w:b/>
          <w:sz w:val="18"/>
          <w:szCs w:val="18"/>
        </w:rPr>
        <w:t>4</w:t>
      </w:r>
      <w:r w:rsidRPr="00A90C91">
        <w:rPr>
          <w:rFonts w:ascii="Arial" w:hAnsi="Arial" w:cs="Arial"/>
          <w:b/>
          <w:sz w:val="18"/>
          <w:szCs w:val="18"/>
        </w:rPr>
        <w:t>7</w:t>
      </w:r>
      <w:r w:rsidRPr="0032775A">
        <w:rPr>
          <w:rFonts w:ascii="Arial" w:hAnsi="Arial" w:cs="Arial"/>
          <w:b/>
          <w:sz w:val="18"/>
          <w:szCs w:val="18"/>
        </w:rPr>
        <w:t>-пг</w:t>
      </w:r>
    </w:p>
    <w:p w14:paraId="2FB09590" w14:textId="77777777" w:rsidR="00D639F5" w:rsidRPr="0032775A" w:rsidRDefault="00D639F5" w:rsidP="00D639F5">
      <w:pPr>
        <w:widowControl w:val="0"/>
        <w:spacing w:after="0" w:line="240" w:lineRule="auto"/>
        <w:jc w:val="center"/>
        <w:rPr>
          <w:rFonts w:ascii="Arial" w:hAnsi="Arial" w:cs="Arial"/>
          <w:b/>
          <w:sz w:val="18"/>
          <w:szCs w:val="18"/>
        </w:rPr>
      </w:pPr>
    </w:p>
    <w:p w14:paraId="097B2BCA" w14:textId="0A220FC5" w:rsidR="00D639F5" w:rsidRDefault="00D639F5" w:rsidP="00D639F5">
      <w:pPr>
        <w:widowControl w:val="0"/>
        <w:spacing w:after="0" w:line="240" w:lineRule="auto"/>
        <w:jc w:val="center"/>
        <w:rPr>
          <w:rFonts w:ascii="Arial" w:hAnsi="Arial" w:cs="Arial"/>
          <w:sz w:val="16"/>
          <w:szCs w:val="16"/>
        </w:rPr>
      </w:pPr>
      <w:r w:rsidRPr="00D639F5">
        <w:rPr>
          <w:rFonts w:ascii="Arial" w:hAnsi="Arial" w:cs="Arial"/>
          <w:b/>
          <w:sz w:val="18"/>
          <w:szCs w:val="18"/>
          <w:lang w:val="x-none"/>
        </w:rPr>
        <w:t>Об утверждении отчёта об исполнении районного бюджета за 1 квартал 2020 года</w:t>
      </w:r>
    </w:p>
    <w:p w14:paraId="7559621D" w14:textId="0115D944" w:rsidR="007255E8" w:rsidRDefault="007255E8" w:rsidP="00D639F5">
      <w:pPr>
        <w:widowControl w:val="0"/>
        <w:spacing w:after="0" w:line="240" w:lineRule="auto"/>
        <w:ind w:firstLine="567"/>
        <w:rPr>
          <w:rFonts w:ascii="Arial" w:hAnsi="Arial" w:cs="Arial"/>
          <w:sz w:val="16"/>
          <w:szCs w:val="16"/>
        </w:rPr>
      </w:pPr>
    </w:p>
    <w:p w14:paraId="5511F73A" w14:textId="77777777"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В соответствии со статьёй 264.2 Бюджетного кодекса Российской Федерации, «Об утверждении Положения о бюджетном процессе в Канском районе», утвержденным решением Канского районного Совета депутатов от 18.10.2018 № 24-158, руководствуясь со статьями 38, 40 Устава Канского района, ПОСТАНОВЛЯЮ:</w:t>
      </w:r>
    </w:p>
    <w:p w14:paraId="2D465EC9" w14:textId="77777777" w:rsidR="00D639F5" w:rsidRPr="00D639F5"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1.</w:t>
      </w:r>
      <w:r w:rsidRPr="00D639F5">
        <w:rPr>
          <w:rFonts w:ascii="Arial" w:hAnsi="Arial" w:cs="Arial"/>
          <w:sz w:val="16"/>
          <w:szCs w:val="16"/>
        </w:rPr>
        <w:tab/>
        <w:t>Утвердить отчет об исполнении районного бюджета за 1 квартал 2020 года, согласно приложению № 1 к настоящему постановлению.</w:t>
      </w:r>
    </w:p>
    <w:p w14:paraId="3E3CBA61" w14:textId="7FAF2260" w:rsidR="007255E8" w:rsidRDefault="00D639F5" w:rsidP="00D639F5">
      <w:pPr>
        <w:widowControl w:val="0"/>
        <w:spacing w:after="0" w:line="240" w:lineRule="auto"/>
        <w:ind w:firstLine="567"/>
        <w:rPr>
          <w:rFonts w:ascii="Arial" w:hAnsi="Arial" w:cs="Arial"/>
          <w:sz w:val="16"/>
          <w:szCs w:val="16"/>
        </w:rPr>
      </w:pPr>
      <w:r w:rsidRPr="00D639F5">
        <w:rPr>
          <w:rFonts w:ascii="Arial" w:hAnsi="Arial" w:cs="Arial"/>
          <w:sz w:val="16"/>
          <w:szCs w:val="16"/>
        </w:rPr>
        <w:t>2.</w:t>
      </w:r>
      <w:r w:rsidRPr="00D639F5">
        <w:rPr>
          <w:rFonts w:ascii="Arial" w:hAnsi="Arial" w:cs="Arial"/>
          <w:sz w:val="16"/>
          <w:szCs w:val="16"/>
        </w:rPr>
        <w:tab/>
        <w:t>Настоящее Постановление вступает в силу в день, следующий за днём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7BF191B4" w14:textId="7D6F98F4" w:rsidR="007255E8" w:rsidRDefault="007255E8" w:rsidP="0088467A">
      <w:pPr>
        <w:widowControl w:val="0"/>
        <w:spacing w:after="0" w:line="240" w:lineRule="auto"/>
        <w:jc w:val="center"/>
        <w:rPr>
          <w:rFonts w:ascii="Arial" w:hAnsi="Arial" w:cs="Arial"/>
          <w:sz w:val="16"/>
          <w:szCs w:val="16"/>
        </w:rPr>
      </w:pPr>
    </w:p>
    <w:p w14:paraId="2D29AA69" w14:textId="77777777" w:rsidR="00D639F5" w:rsidRDefault="00D639F5" w:rsidP="00D639F5">
      <w:pPr>
        <w:widowControl w:val="0"/>
        <w:spacing w:after="0" w:line="240" w:lineRule="auto"/>
        <w:ind w:firstLine="709"/>
        <w:jc w:val="right"/>
        <w:rPr>
          <w:rFonts w:ascii="Arial" w:hAnsi="Arial" w:cs="Arial"/>
          <w:sz w:val="16"/>
          <w:szCs w:val="16"/>
        </w:rPr>
      </w:pPr>
      <w:r w:rsidRPr="0032775A">
        <w:rPr>
          <w:rFonts w:ascii="Arial" w:hAnsi="Arial" w:cs="Arial"/>
          <w:sz w:val="16"/>
          <w:szCs w:val="16"/>
        </w:rPr>
        <w:t>Глава Канского района</w:t>
      </w:r>
    </w:p>
    <w:p w14:paraId="327B561D" w14:textId="77777777" w:rsidR="00D639F5" w:rsidRPr="002F7AB3" w:rsidRDefault="00D639F5" w:rsidP="00D639F5">
      <w:pPr>
        <w:widowControl w:val="0"/>
        <w:spacing w:after="0" w:line="240" w:lineRule="auto"/>
        <w:ind w:firstLine="709"/>
        <w:jc w:val="right"/>
        <w:rPr>
          <w:rFonts w:ascii="Arial" w:hAnsi="Arial" w:cs="Arial"/>
          <w:sz w:val="16"/>
          <w:szCs w:val="16"/>
        </w:rPr>
      </w:pPr>
      <w:r w:rsidRPr="0032775A">
        <w:rPr>
          <w:rFonts w:ascii="Arial" w:hAnsi="Arial" w:cs="Arial"/>
          <w:sz w:val="16"/>
          <w:szCs w:val="16"/>
        </w:rPr>
        <w:t xml:space="preserve">А.А. </w:t>
      </w:r>
      <w:proofErr w:type="spellStart"/>
      <w:r w:rsidRPr="0032775A">
        <w:rPr>
          <w:rFonts w:ascii="Arial" w:hAnsi="Arial" w:cs="Arial"/>
          <w:sz w:val="16"/>
          <w:szCs w:val="16"/>
        </w:rPr>
        <w:t>Заруцкий</w:t>
      </w:r>
      <w:proofErr w:type="spellEnd"/>
    </w:p>
    <w:p w14:paraId="7C2DB490" w14:textId="77777777" w:rsidR="00D639F5" w:rsidRDefault="00D639F5" w:rsidP="00D639F5">
      <w:pPr>
        <w:widowControl w:val="0"/>
        <w:spacing w:after="0" w:line="240" w:lineRule="auto"/>
        <w:jc w:val="right"/>
        <w:rPr>
          <w:rFonts w:ascii="Arial" w:hAnsi="Arial" w:cs="Arial"/>
          <w:sz w:val="16"/>
          <w:szCs w:val="16"/>
        </w:rPr>
      </w:pPr>
    </w:p>
    <w:p w14:paraId="7D353533" w14:textId="24B2D8A3" w:rsidR="00D639F5" w:rsidRPr="00D639F5" w:rsidRDefault="00D639F5" w:rsidP="00D639F5">
      <w:pPr>
        <w:widowControl w:val="0"/>
        <w:spacing w:after="0" w:line="240" w:lineRule="auto"/>
        <w:jc w:val="right"/>
        <w:rPr>
          <w:rFonts w:ascii="Arial" w:hAnsi="Arial" w:cs="Arial"/>
          <w:sz w:val="16"/>
          <w:szCs w:val="16"/>
        </w:rPr>
      </w:pPr>
      <w:r w:rsidRPr="00D639F5">
        <w:rPr>
          <w:rFonts w:ascii="Arial" w:hAnsi="Arial" w:cs="Arial"/>
          <w:sz w:val="16"/>
          <w:szCs w:val="16"/>
        </w:rPr>
        <w:t>Приложение № 1</w:t>
      </w:r>
    </w:p>
    <w:p w14:paraId="08D2816E" w14:textId="60242192" w:rsidR="007255E8" w:rsidRDefault="00D639F5" w:rsidP="00D639F5">
      <w:pPr>
        <w:widowControl w:val="0"/>
        <w:spacing w:after="0" w:line="240" w:lineRule="auto"/>
        <w:jc w:val="right"/>
        <w:rPr>
          <w:rFonts w:ascii="Arial" w:hAnsi="Arial" w:cs="Arial"/>
          <w:sz w:val="16"/>
          <w:szCs w:val="16"/>
        </w:rPr>
      </w:pPr>
      <w:r w:rsidRPr="00D639F5">
        <w:rPr>
          <w:rFonts w:ascii="Arial" w:hAnsi="Arial" w:cs="Arial"/>
          <w:sz w:val="16"/>
          <w:szCs w:val="16"/>
        </w:rPr>
        <w:t>к постановлению администрации Канского района от 16.04.2020 № 147-пг</w:t>
      </w:r>
    </w:p>
    <w:p w14:paraId="609A6652" w14:textId="1E544B42" w:rsidR="007255E8" w:rsidRDefault="007255E8" w:rsidP="0088467A">
      <w:pPr>
        <w:widowControl w:val="0"/>
        <w:spacing w:after="0" w:line="240" w:lineRule="auto"/>
        <w:jc w:val="center"/>
        <w:rPr>
          <w:rFonts w:ascii="Arial" w:hAnsi="Arial" w:cs="Arial"/>
          <w:sz w:val="16"/>
          <w:szCs w:val="16"/>
        </w:rPr>
      </w:pPr>
    </w:p>
    <w:tbl>
      <w:tblPr>
        <w:tblW w:w="5000" w:type="pct"/>
        <w:tblLook w:val="04A0" w:firstRow="1" w:lastRow="0" w:firstColumn="1" w:lastColumn="0" w:noHBand="0" w:noVBand="1"/>
      </w:tblPr>
      <w:tblGrid>
        <w:gridCol w:w="3211"/>
        <w:gridCol w:w="584"/>
        <w:gridCol w:w="1725"/>
        <w:gridCol w:w="1622"/>
        <w:gridCol w:w="1533"/>
        <w:gridCol w:w="1673"/>
      </w:tblGrid>
      <w:tr w:rsidR="00D639F5" w:rsidRPr="00D639F5" w14:paraId="28A882AA" w14:textId="77777777" w:rsidTr="00AB64D4">
        <w:trPr>
          <w:trHeight w:val="20"/>
        </w:trPr>
        <w:tc>
          <w:tcPr>
            <w:tcW w:w="3446" w:type="pct"/>
            <w:gridSpan w:val="4"/>
            <w:tcBorders>
              <w:top w:val="nil"/>
              <w:left w:val="nil"/>
              <w:bottom w:val="single" w:sz="4" w:space="0" w:color="auto"/>
              <w:right w:val="nil"/>
            </w:tcBorders>
            <w:shd w:val="clear" w:color="auto" w:fill="auto"/>
            <w:vAlign w:val="center"/>
            <w:hideMark/>
          </w:tcPr>
          <w:p w14:paraId="431FB69D" w14:textId="77777777" w:rsidR="00D639F5" w:rsidRPr="00D639F5" w:rsidRDefault="00D639F5" w:rsidP="00D639F5">
            <w:pPr>
              <w:spacing w:after="0" w:line="240" w:lineRule="auto"/>
              <w:jc w:val="center"/>
              <w:rPr>
                <w:rFonts w:ascii="Arial" w:hAnsi="Arial" w:cs="Arial"/>
                <w:b/>
                <w:bCs/>
                <w:color w:val="000000"/>
                <w:sz w:val="12"/>
                <w:szCs w:val="12"/>
              </w:rPr>
            </w:pPr>
            <w:r w:rsidRPr="00D639F5">
              <w:rPr>
                <w:rFonts w:ascii="Arial" w:hAnsi="Arial" w:cs="Arial"/>
                <w:b/>
                <w:bCs/>
                <w:color w:val="000000"/>
                <w:sz w:val="12"/>
                <w:szCs w:val="12"/>
              </w:rPr>
              <w:t>1. Доходы бюджета</w:t>
            </w:r>
          </w:p>
        </w:tc>
        <w:tc>
          <w:tcPr>
            <w:tcW w:w="743" w:type="pct"/>
            <w:tcBorders>
              <w:top w:val="nil"/>
              <w:left w:val="nil"/>
              <w:bottom w:val="single" w:sz="4" w:space="0" w:color="auto"/>
              <w:right w:val="nil"/>
            </w:tcBorders>
            <w:shd w:val="clear" w:color="auto" w:fill="auto"/>
            <w:noWrap/>
            <w:vAlign w:val="bottom"/>
            <w:hideMark/>
          </w:tcPr>
          <w:p w14:paraId="32AD6D1E" w14:textId="77777777" w:rsidR="00D639F5" w:rsidRPr="00D639F5" w:rsidRDefault="00D639F5" w:rsidP="00D639F5">
            <w:pPr>
              <w:spacing w:after="0" w:line="240" w:lineRule="auto"/>
              <w:jc w:val="center"/>
              <w:rPr>
                <w:rFonts w:ascii="Arial" w:hAnsi="Arial" w:cs="Arial"/>
                <w:b/>
                <w:bCs/>
                <w:color w:val="000000"/>
                <w:sz w:val="12"/>
                <w:szCs w:val="12"/>
              </w:rPr>
            </w:pPr>
          </w:p>
        </w:tc>
        <w:tc>
          <w:tcPr>
            <w:tcW w:w="811" w:type="pct"/>
            <w:tcBorders>
              <w:top w:val="nil"/>
              <w:left w:val="nil"/>
              <w:bottom w:val="single" w:sz="4" w:space="0" w:color="auto"/>
              <w:right w:val="nil"/>
            </w:tcBorders>
            <w:shd w:val="clear" w:color="auto" w:fill="auto"/>
            <w:noWrap/>
            <w:vAlign w:val="bottom"/>
            <w:hideMark/>
          </w:tcPr>
          <w:p w14:paraId="423FE7B2" w14:textId="77777777" w:rsidR="00D639F5" w:rsidRPr="00D639F5" w:rsidRDefault="00D639F5" w:rsidP="00D639F5">
            <w:pPr>
              <w:spacing w:after="0" w:line="240" w:lineRule="auto"/>
              <w:rPr>
                <w:rFonts w:ascii="Arial" w:hAnsi="Arial" w:cs="Arial"/>
                <w:sz w:val="12"/>
                <w:szCs w:val="12"/>
              </w:rPr>
            </w:pPr>
            <w:r w:rsidRPr="00D639F5">
              <w:rPr>
                <w:rFonts w:ascii="Arial" w:hAnsi="Arial" w:cs="Arial"/>
                <w:sz w:val="12"/>
                <w:szCs w:val="12"/>
              </w:rPr>
              <w:t xml:space="preserve">                    (руб.)</w:t>
            </w:r>
          </w:p>
        </w:tc>
      </w:tr>
      <w:tr w:rsidR="00D639F5" w:rsidRPr="00D639F5" w14:paraId="3C9A4B9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975E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Наименование показателя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DA11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Код строки</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AF98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Код дохода по бюджетной классификации</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4879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Утверждённый районный бюджет</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27EE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Исполнено за 1 квартал 2020 года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A3B1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Неисполнение бюджета</w:t>
            </w:r>
          </w:p>
        </w:tc>
      </w:tr>
      <w:tr w:rsidR="00D639F5" w:rsidRPr="00D639F5" w14:paraId="614F9D5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265A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1847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2AA4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C689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49B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B59C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w:t>
            </w:r>
          </w:p>
        </w:tc>
      </w:tr>
      <w:tr w:rsidR="00D639F5" w:rsidRPr="00D639F5" w14:paraId="7B4A059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53734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бюджета - Всего</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A943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4832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Х</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951F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1 083 853 099,77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9DA1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227 873 495,06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0F6D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-855 979 604,71</w:t>
            </w:r>
          </w:p>
        </w:tc>
      </w:tr>
      <w:tr w:rsidR="00D639F5" w:rsidRPr="00D639F5" w14:paraId="6319CB4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C6801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          в том числе: </w:t>
            </w:r>
            <w:r w:rsidRPr="00D639F5">
              <w:rPr>
                <w:rFonts w:ascii="Arial" w:hAnsi="Arial" w:cs="Arial"/>
                <w:color w:val="000000"/>
                <w:sz w:val="12"/>
                <w:szCs w:val="12"/>
              </w:rPr>
              <w:br/>
              <w:t>НАЛОГОВЫЕ И НЕНАЛОГОВЫЕ ДОХОДЫ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D291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ECB7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000 1 00 00000 00 0000 000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0B28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106 233 000,00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EC4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24 270 975,06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2531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-81 962 024,94</w:t>
            </w:r>
          </w:p>
        </w:tc>
      </w:tr>
      <w:tr w:rsidR="00D639F5" w:rsidRPr="00D639F5" w14:paraId="2EDA7CE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9858C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НАЛОГИ НА ПРИБЫЛЬ, ДОХОДЫ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3B3E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9491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686B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71 800 400,00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C237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15 288 266,17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9F43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-56 512 133,83</w:t>
            </w:r>
          </w:p>
        </w:tc>
      </w:tr>
      <w:tr w:rsidR="00D639F5" w:rsidRPr="00D639F5" w14:paraId="360A194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F5A59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на прибыль организаций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E9A9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DCC6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000 1 01 01000 00 0000 110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6753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1 463 000,00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A909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307 337,10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B09F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-1 155 662,90</w:t>
            </w:r>
          </w:p>
        </w:tc>
      </w:tr>
      <w:tr w:rsidR="00D639F5" w:rsidRPr="00D639F5" w14:paraId="38D84EE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789CB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Налог на прибыль организаций, зачисляемый в бюджеты бюджетной системы Российской Федерации по соответствующим ставкам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2311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11F5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000 1 01 01010 00 0000 110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AF42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1 463 000,00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4C5C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307 337,10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3F55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-1 155 662,90</w:t>
            </w:r>
          </w:p>
        </w:tc>
      </w:tr>
      <w:tr w:rsidR="00D639F5" w:rsidRPr="00D639F5" w14:paraId="4427F47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58635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6DB0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CF1F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000 1 01 01012 02 0000 110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B251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1 463 000,00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8C9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307 337,10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D92D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-1 155 662,90</w:t>
            </w:r>
          </w:p>
        </w:tc>
      </w:tr>
      <w:tr w:rsidR="00D639F5" w:rsidRPr="00D639F5" w14:paraId="1CBB4A1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DB2ED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на доходы физических лиц</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08FE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D415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000 1 01 02000 01 0000 110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FCDA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70 337 400,00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1DBA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14 980 929,07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4A14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-55 356 470,93</w:t>
            </w:r>
          </w:p>
        </w:tc>
      </w:tr>
      <w:tr w:rsidR="00D639F5" w:rsidRPr="00D639F5" w14:paraId="2E8A986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169B4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0498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1FCF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000 1 01 02010 01 0000 110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159E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70 133 400,00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1ECA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14 951 312,80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06E7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-55 182 087,20</w:t>
            </w:r>
          </w:p>
        </w:tc>
      </w:tr>
      <w:tr w:rsidR="00D639F5" w:rsidRPr="00D639F5" w14:paraId="4B5CEE6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05AB3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64A3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A667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000 1 01 02020 01 0000 110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9C38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58 000,00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E621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1 214,38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5DC9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-56 785,62</w:t>
            </w:r>
          </w:p>
        </w:tc>
      </w:tr>
      <w:tr w:rsidR="00D639F5" w:rsidRPr="00D639F5" w14:paraId="6A6623F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32422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FB09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7AC4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000 1 01 02030 01 0000 110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9555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146 000,00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BEF3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27 735,44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5713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-118 264,56</w:t>
            </w:r>
          </w:p>
        </w:tc>
      </w:tr>
      <w:tr w:rsidR="00D639F5" w:rsidRPr="00D639F5" w14:paraId="1EE6865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7E059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9ED7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7C64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000 1 01 02040 01 0000 110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F5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9FFC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666,45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66ED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666,45</w:t>
            </w:r>
          </w:p>
        </w:tc>
      </w:tr>
      <w:tr w:rsidR="00D639F5" w:rsidRPr="00D639F5" w14:paraId="2968ED4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BBC05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НАЛОГИ НА ТОВАРЫ (РАБОТЫ, УСЛУГИ), РЕАЛИЗУЕМЫЕ НА ТЕРРИТОРИИ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DDD0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5748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4BCE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57 900,00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FE3E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12 607,92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6E3A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-45 292,08</w:t>
            </w:r>
          </w:p>
        </w:tc>
      </w:tr>
      <w:tr w:rsidR="00D639F5" w:rsidRPr="00D639F5" w14:paraId="24E7C25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64056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Акцизы по подакцизным товарам (продукции), производимым на территории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F176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0C67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000 1 03 02000 01 0000 110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AC87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57 900,00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8E25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12 607,92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FA8B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-45 292,08</w:t>
            </w:r>
          </w:p>
        </w:tc>
      </w:tr>
      <w:tr w:rsidR="00D639F5" w:rsidRPr="00D639F5" w14:paraId="25CDDB8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17E30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DE98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3986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000 1 03 02230 01 0000 110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BB85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26 500,00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C79A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5 721,74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52DE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-20 778,26</w:t>
            </w:r>
          </w:p>
        </w:tc>
      </w:tr>
      <w:tr w:rsidR="00D639F5" w:rsidRPr="00D639F5" w14:paraId="061DFAC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6B3B9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99AC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44B8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000 1 03 02231 01 0000 110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1E4C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26 500,00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1F69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5 721,74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E51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-20 778,26</w:t>
            </w:r>
          </w:p>
        </w:tc>
      </w:tr>
      <w:tr w:rsidR="00D639F5" w:rsidRPr="00D639F5" w14:paraId="799DFBB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2A601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Доходы от уплаты акцизов на моторные масла для дизельных и (или) карбюраторных (инжекторных) </w:t>
            </w:r>
            <w:r w:rsidRPr="00D639F5">
              <w:rPr>
                <w:rFonts w:ascii="Arial" w:hAnsi="Arial" w:cs="Arial"/>
                <w:color w:val="000000"/>
                <w:sz w:val="12"/>
                <w:szCs w:val="12"/>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503E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lastRenderedPageBreak/>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2D16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000 1 03 02240 01 0000 110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8A0F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39B7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37,28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0E4F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-62,72</w:t>
            </w:r>
          </w:p>
        </w:tc>
      </w:tr>
      <w:tr w:rsidR="00D639F5" w:rsidRPr="00D639F5" w14:paraId="3960F79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CE05E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53CC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920D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000 1 03 02241 01 0000 110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DB8B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316F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37,28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4280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-62,72</w:t>
            </w:r>
          </w:p>
        </w:tc>
      </w:tr>
      <w:tr w:rsidR="00D639F5" w:rsidRPr="00D639F5" w14:paraId="6D941B6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06AA7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6EFA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396C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000 1 03 02250 01 0000 110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C3F5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34 700,00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6A79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8 030,76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78A5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-26 669,24</w:t>
            </w:r>
          </w:p>
        </w:tc>
      </w:tr>
      <w:tr w:rsidR="00D639F5" w:rsidRPr="00D639F5" w14:paraId="6C20405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ED184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993B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5B71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000 1 03 02251 01 0000 110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DC9B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34 700,00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568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8 030,76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0CD4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-26 669,24</w:t>
            </w:r>
          </w:p>
        </w:tc>
      </w:tr>
      <w:tr w:rsidR="00D639F5" w:rsidRPr="00D639F5" w14:paraId="5C01E29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51F74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7D0A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BA40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000 1 03 02260 01 0000 110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07DD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-3 400,00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80D6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-1 181,86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6E4B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2 218,14</w:t>
            </w:r>
          </w:p>
        </w:tc>
      </w:tr>
      <w:tr w:rsidR="00D639F5" w:rsidRPr="00D639F5" w14:paraId="46D3339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5F13C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667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A3D3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000 1 03 02261 01 0000 110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A8AF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-3 400,00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223D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-1 181,86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5971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2 218,14</w:t>
            </w:r>
          </w:p>
        </w:tc>
      </w:tr>
      <w:tr w:rsidR="00D639F5" w:rsidRPr="00D639F5" w14:paraId="7D7DD47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6F029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НАЛОГИ НА СОВОКУПНЫЙ ДОХОД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359C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8425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5168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17 857 700,00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D677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3 809 344,72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661A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-14 048 355,28</w:t>
            </w:r>
          </w:p>
        </w:tc>
      </w:tr>
      <w:tr w:rsidR="00D639F5" w:rsidRPr="00D639F5" w14:paraId="57D63D4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4D5A1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взимаемый в связи с применением упрощенной системы налогообложения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5CAF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76E4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000 1 05 01000 00 0000 110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F1EE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11 454 200,00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1F7E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2 028 849,34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F832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-9 425 350,66</w:t>
            </w:r>
          </w:p>
        </w:tc>
      </w:tr>
      <w:tr w:rsidR="00D639F5" w:rsidRPr="00D639F5" w14:paraId="0BE51E4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FA117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взимаемый с налогоплательщиков, выбравших в качестве объекта налогообложения доходы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D6E1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5D42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000 1 05 01010 01 0000 110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8CDE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4 480 400,00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0334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897 456,01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CA14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-3 582 943,99</w:t>
            </w:r>
          </w:p>
        </w:tc>
      </w:tr>
      <w:tr w:rsidR="00D639F5" w:rsidRPr="00D639F5" w14:paraId="21ED8AC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C6732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взимаемый с налогоплательщиков, выбравших в качестве объекта налогообложения доходы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DCE8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906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000 1 05 01011 01 0000 110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42F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4 480 400,00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D8EB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897 456,01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9CB6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-3 582 943,99</w:t>
            </w:r>
          </w:p>
        </w:tc>
      </w:tr>
      <w:tr w:rsidR="00D639F5" w:rsidRPr="00D639F5" w14:paraId="3F98E8D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F1FC5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B503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1B61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000 1 05 01020 01 0000 110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41F6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6 973 800,00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4592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1 131 393,33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C03C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-5 842 406,67</w:t>
            </w:r>
          </w:p>
        </w:tc>
      </w:tr>
      <w:tr w:rsidR="00D639F5" w:rsidRPr="00D639F5" w14:paraId="608F808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2A59E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7B0C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6D06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000 1 05 01021 01 0000 110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541F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6 973 800,00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0EFC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1 131 393,33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ABA7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-5 842 406,67</w:t>
            </w:r>
          </w:p>
        </w:tc>
      </w:tr>
      <w:tr w:rsidR="00D639F5" w:rsidRPr="00D639F5" w14:paraId="33693D1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41AD9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Единый налог на вмененный доход для отдельных видов деятельности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CE30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D67E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000 1 05 02000 02 0000 110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8720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2 300 000,00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B06E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628 242,84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3B02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-1 671 757,16</w:t>
            </w:r>
          </w:p>
        </w:tc>
      </w:tr>
      <w:tr w:rsidR="00D639F5" w:rsidRPr="00D639F5" w14:paraId="0A1E362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59069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Единый налог на вмененный доход для отдельных видов деятельности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F0FB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AF48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000 1 05 02010 02 0000 110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32A4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2 300 000,00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A5DE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628 242,47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6A6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-1 671 757,53</w:t>
            </w:r>
          </w:p>
        </w:tc>
      </w:tr>
      <w:tr w:rsidR="00D639F5" w:rsidRPr="00D639F5" w14:paraId="665602E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10360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Единый налог на вмененный доход для отдельных видов деятельности (за налоговые периоды, истекшие до 1 января 2011 года)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4BB4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1506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000 1 05 02020 02 0000 110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5A54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2814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0,37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6CE5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0,37</w:t>
            </w:r>
          </w:p>
        </w:tc>
      </w:tr>
      <w:tr w:rsidR="00D639F5" w:rsidRPr="00D639F5" w14:paraId="3C1E191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BAD72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Единый сельскохозяйственный налог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BB3B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ABCE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000 1 05 03000 01 0000 110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33E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4 028 500,00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CB37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1 131 247,00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D4C2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-2 897 253,00</w:t>
            </w:r>
          </w:p>
        </w:tc>
      </w:tr>
      <w:tr w:rsidR="00D639F5" w:rsidRPr="00D639F5" w14:paraId="5F210F7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B4E99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Единый сельскохозяйственный налог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2DB3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19DA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000 1 05 03010 01 0000 110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92DF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4 028 500,00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5159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1 131 247,00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A89B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-2 897 253,00</w:t>
            </w:r>
          </w:p>
        </w:tc>
      </w:tr>
      <w:tr w:rsidR="00D639F5" w:rsidRPr="00D639F5" w14:paraId="7EB86ED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5BED2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взимаемый в связи с применением патентной системы налогообложения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4BFB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C8AB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000 1 05 04000 02 0000 110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1FB8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75 000,00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B1F3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21 005,54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A660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-53 994,46</w:t>
            </w:r>
          </w:p>
        </w:tc>
      </w:tr>
      <w:tr w:rsidR="00D639F5" w:rsidRPr="00D639F5" w14:paraId="74D9BEE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81CBB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1AEA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6482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000 1 05 04020 02 0000 110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C152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75 000,00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4877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21 005,54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D6AD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-53 994,46</w:t>
            </w:r>
          </w:p>
        </w:tc>
      </w:tr>
      <w:tr w:rsidR="00D639F5" w:rsidRPr="00D639F5" w14:paraId="6A1FA1B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7DB89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ГОСУДАРСТВЕННАЯ ПОШЛИНА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EC7A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D385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000 1 08 00000 00 0000 000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82F9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570C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20 225,31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31A2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20 225,31</w:t>
            </w:r>
          </w:p>
        </w:tc>
      </w:tr>
      <w:tr w:rsidR="00D639F5" w:rsidRPr="00D639F5" w14:paraId="271B2AA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8CA4E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Государственная пошлина по делам, рассматриваемым в судах общей юрисдикции, мировыми судьями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E9D1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D422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000 1 08 03000 01 0000 110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011A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34AE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20 225,31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D622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20 225,31</w:t>
            </w:r>
          </w:p>
        </w:tc>
      </w:tr>
      <w:tr w:rsidR="00D639F5" w:rsidRPr="00D639F5" w14:paraId="30EF44B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4093F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8A31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5DD6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000 1 08 03010 01 0000 110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BCB2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C7DA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20 225,31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CCF7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20 225,31</w:t>
            </w:r>
          </w:p>
        </w:tc>
      </w:tr>
      <w:tr w:rsidR="00D639F5" w:rsidRPr="00D639F5" w14:paraId="12CAC45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2C2DC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5B49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ECC2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A6A8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12 226 300,00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4A02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3 382 096,82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077A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-8 844 203,18</w:t>
            </w:r>
          </w:p>
        </w:tc>
      </w:tr>
      <w:tr w:rsidR="00D639F5" w:rsidRPr="00D639F5" w14:paraId="4EDCE50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DC124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71EC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3D9C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000 1 11 05000 00 0000 120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58A3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12 226 300,00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5512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3 381 892,24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71CE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-8 844 407,76</w:t>
            </w:r>
          </w:p>
        </w:tc>
      </w:tr>
      <w:tr w:rsidR="00D639F5" w:rsidRPr="00D639F5" w14:paraId="3DE7D25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4ACA8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7A0F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6DF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000 1 11 05010 00 0000 120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5D07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7 775 500,00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AB1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1 793 134,42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06CB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-5 982 365,58</w:t>
            </w:r>
          </w:p>
        </w:tc>
      </w:tr>
      <w:tr w:rsidR="00D639F5" w:rsidRPr="00D639F5" w14:paraId="4826850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D4B5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w:t>
            </w:r>
            <w:r w:rsidRPr="00D639F5">
              <w:rPr>
                <w:rFonts w:ascii="Arial" w:hAnsi="Arial" w:cs="Arial"/>
                <w:color w:val="000000"/>
                <w:sz w:val="12"/>
                <w:szCs w:val="12"/>
              </w:rPr>
              <w:lastRenderedPageBreak/>
              <w:t>средства от продажи права на заключение договоров аренды указанных земельных участков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02C7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lastRenderedPageBreak/>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76FC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000 1 11 05013 05 0000 120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73B3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7 775 500,00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6BF3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1 793 134,42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2507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-5 982 365,58</w:t>
            </w:r>
          </w:p>
        </w:tc>
      </w:tr>
      <w:tr w:rsidR="00D639F5" w:rsidRPr="00D639F5" w14:paraId="7DC606B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CA518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6AF2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9BEA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000 1 11 05020 00 0000 120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4374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650 800,00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98F7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496 543,04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2691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-154 256,96</w:t>
            </w:r>
          </w:p>
        </w:tc>
      </w:tr>
      <w:tr w:rsidR="00D639F5" w:rsidRPr="00D639F5" w14:paraId="7519695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FCC2F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177B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B9C5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000 1 11 05025 05 0000 120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8F00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650 800,00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ED4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496 543,04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B200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-154 256,96</w:t>
            </w:r>
          </w:p>
        </w:tc>
      </w:tr>
      <w:tr w:rsidR="00D639F5" w:rsidRPr="00D639F5" w14:paraId="58EB93C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EB078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D50B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E41A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000 1 11 05070 00 0000 120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8FD2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3 800 000,00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4B37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1 092 214,78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4833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-2 707 785,22</w:t>
            </w:r>
          </w:p>
        </w:tc>
      </w:tr>
      <w:tr w:rsidR="00D639F5" w:rsidRPr="00D639F5" w14:paraId="274397B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91F4B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Доходы от сдачи в аренду имущества, составляющего казну муниципальных районов (за исключением земельных участков)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6EB9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A215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000 1 11 05075 05 0000 120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E7DC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3 800 000,00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CB78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1 092 214,78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892C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-2 707 785,22</w:t>
            </w:r>
          </w:p>
        </w:tc>
      </w:tr>
      <w:tr w:rsidR="00D639F5" w:rsidRPr="00D639F5" w14:paraId="6AEDFD7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1FFC9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A97D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F91D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000 1 11 05300 00 0000 120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A6ED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B45D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204,58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2F5D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204,58</w:t>
            </w:r>
          </w:p>
        </w:tc>
      </w:tr>
      <w:tr w:rsidR="00D639F5" w:rsidRPr="00D639F5" w14:paraId="7423CF3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20A4B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B605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BA0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000 1 11 05310 00 0000 120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61B4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0851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204,58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EECE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204,58</w:t>
            </w:r>
          </w:p>
        </w:tc>
      </w:tr>
      <w:tr w:rsidR="00D639F5" w:rsidRPr="00D639F5" w14:paraId="61412CA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D1FEC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8B56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C3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000 1 11 05313 05 0000 120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CB2A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DF6A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204,58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D0E0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204,58</w:t>
            </w:r>
          </w:p>
        </w:tc>
      </w:tr>
      <w:tr w:rsidR="00D639F5" w:rsidRPr="00D639F5" w14:paraId="3108905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5B601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ПЛАТЕЖИ ПРИ ПОЛЬЗОВАНИИ ПРИРОДНЫМИ РЕСУРСАМИ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1D5C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400F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000 1 12 00000 00 0000 000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53E4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1 045 000,00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2CEA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369 783,21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EEAF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-675 216,79</w:t>
            </w:r>
          </w:p>
        </w:tc>
      </w:tr>
      <w:tr w:rsidR="00D639F5" w:rsidRPr="00D639F5" w14:paraId="5BEF96A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975E6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за негативное воздействие на окружающую среду</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DAA1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2832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000 1 12 01000 01 0000 120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D55D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1 045 000,00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3E70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369 783,21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41A3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-675 216,79</w:t>
            </w:r>
          </w:p>
        </w:tc>
      </w:tr>
      <w:tr w:rsidR="00D639F5" w:rsidRPr="00D639F5" w14:paraId="0ED1A9E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73BF0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за выбросы загрязняющих веществ в атмосферный воздух стационарными объектами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3CC5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27E1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000 1 12 01010 01 0000 120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D294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6581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69 998,40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E8AD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-190 001,60</w:t>
            </w:r>
          </w:p>
        </w:tc>
      </w:tr>
      <w:tr w:rsidR="00D639F5" w:rsidRPr="00D639F5" w14:paraId="65D2BFD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6F110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за сбросы загрязняющих веществ в водные объекты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D0FC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36E7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000 1 12 01030 01 0000 120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2443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270 000,00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FE28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26 761,93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20D3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-243 238,07</w:t>
            </w:r>
          </w:p>
        </w:tc>
      </w:tr>
      <w:tr w:rsidR="00D639F5" w:rsidRPr="00D639F5" w14:paraId="53EBE55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167D6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за размещение отходов производства и потребления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60AF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FC68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000 1 12 01040 01 0000 120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FFB3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636F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269 303,95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7797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-230 696,05</w:t>
            </w:r>
          </w:p>
        </w:tc>
      </w:tr>
      <w:tr w:rsidR="00D639F5" w:rsidRPr="00D639F5" w14:paraId="413B88E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C9C79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за размещение отходов производства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9EFC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0608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000 1 12 01041 01 0000 120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41C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9B52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269 094,38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8748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-230 905,62</w:t>
            </w:r>
          </w:p>
        </w:tc>
      </w:tr>
      <w:tr w:rsidR="00D639F5" w:rsidRPr="00D639F5" w14:paraId="42BEFFD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FFFDA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за размещение твердых коммунальных отходов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2D38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A809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000 1 12 01042 01 0000 120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32B4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0B64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209,57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EDB4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209,57</w:t>
            </w:r>
          </w:p>
        </w:tc>
      </w:tr>
      <w:tr w:rsidR="00D639F5" w:rsidRPr="00D639F5" w14:paraId="6809B2D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68EAA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E56C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3781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000 1 12 01070 01 0000 120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2F0D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15 000,00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EEDF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3 718,93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C89A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-11 281,07</w:t>
            </w:r>
          </w:p>
        </w:tc>
      </w:tr>
      <w:tr w:rsidR="00D639F5" w:rsidRPr="00D639F5" w14:paraId="20B41B6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1EE6E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ОКАЗАНИЯ ПЛАТНЫХ УСЛУГ И КОМПЕНСАЦИИ ЗАТРАТ ГОСУДАРСТВА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C1A7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0CB3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000 1 13 00000 00 0000 000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17B8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195 700,00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C2BB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280 029,68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56D6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84 329,68</w:t>
            </w:r>
          </w:p>
        </w:tc>
      </w:tr>
      <w:tr w:rsidR="00D639F5" w:rsidRPr="00D639F5" w14:paraId="4052F07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8B533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компенсации затрат государства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381C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6764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000 1 13 02000 00 0000 130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34F9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195 700,00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2161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280 029,68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7862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84 329,68</w:t>
            </w:r>
          </w:p>
        </w:tc>
      </w:tr>
      <w:tr w:rsidR="00D639F5" w:rsidRPr="00D639F5" w14:paraId="30D3779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E0050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Прочие доходы от компенсации затрат государства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EE5A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CB29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000 1 13 02990 00 0000 130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B7DC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195 700,00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4327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280 029,68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1493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84 329,68</w:t>
            </w:r>
          </w:p>
        </w:tc>
      </w:tr>
      <w:tr w:rsidR="00D639F5" w:rsidRPr="00D639F5" w14:paraId="0F68402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A07C5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доходы от компенсации затрат бюджетов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E887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72BC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000 1 13 02995 05 0000 130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7619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195 700,00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8823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280 029,68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8BBC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84 329,68</w:t>
            </w:r>
          </w:p>
        </w:tc>
      </w:tr>
      <w:tr w:rsidR="00D639F5" w:rsidRPr="00D639F5" w14:paraId="740E680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72960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ПРОДАЖИ МАТЕРИАЛЬНЫХ И НЕМАТЕРИАЛЬНЫХ АКТИВОВ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24D4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C7D1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000 1 14 00000 00 0000 000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8518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650 000,00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B431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777 282,36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8930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127 282,36</w:t>
            </w:r>
          </w:p>
        </w:tc>
      </w:tr>
      <w:tr w:rsidR="00D639F5" w:rsidRPr="00D639F5" w14:paraId="309A899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BA826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9197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2834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000 1 14 02000 00 0000 000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2483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9BD5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752 300,00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0F45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252 300,00</w:t>
            </w:r>
          </w:p>
        </w:tc>
      </w:tr>
      <w:tr w:rsidR="00D639F5" w:rsidRPr="00D639F5" w14:paraId="02300E8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9E4E5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00E3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E06B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000 1 14 02050 05 0000 410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4267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4A5D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752 300,00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AA6D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252 300,00</w:t>
            </w:r>
          </w:p>
        </w:tc>
      </w:tr>
      <w:tr w:rsidR="00D639F5" w:rsidRPr="00D639F5" w14:paraId="6C656E1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AA2B4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A512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73AC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000 1 14 02053 05 0000 410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64F5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EBA4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752 300,00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C675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252 300,00</w:t>
            </w:r>
          </w:p>
        </w:tc>
      </w:tr>
      <w:tr w:rsidR="00D639F5" w:rsidRPr="00D639F5" w14:paraId="6A10252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3C469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CBC3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C532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000 1 14 06000 00 0000 430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EF79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150 000,00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CBEB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24 982,36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D0CC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-125 017,64</w:t>
            </w:r>
          </w:p>
        </w:tc>
      </w:tr>
      <w:tr w:rsidR="00D639F5" w:rsidRPr="00D639F5" w14:paraId="7B789F6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6D3FF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 Доходы     от    продажи    земельных    </w:t>
            </w:r>
            <w:proofErr w:type="gramStart"/>
            <w:r w:rsidRPr="00D639F5">
              <w:rPr>
                <w:rFonts w:ascii="Arial" w:hAnsi="Arial" w:cs="Arial"/>
                <w:color w:val="000000"/>
                <w:sz w:val="12"/>
                <w:szCs w:val="12"/>
              </w:rPr>
              <w:t xml:space="preserve">участков,   </w:t>
            </w:r>
            <w:proofErr w:type="gramEnd"/>
            <w:r w:rsidRPr="00D639F5">
              <w:rPr>
                <w:rFonts w:ascii="Arial" w:hAnsi="Arial" w:cs="Arial"/>
                <w:color w:val="000000"/>
                <w:sz w:val="12"/>
                <w:szCs w:val="12"/>
              </w:rPr>
              <w:t xml:space="preserve">        государственная  собственность  на   которые   не разграничена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C1D4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B32B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000 1 14 06010 00 0000 430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344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150 000,00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F994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24 982,36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7EF6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-125 017,64</w:t>
            </w:r>
          </w:p>
        </w:tc>
      </w:tr>
      <w:tr w:rsidR="00D639F5" w:rsidRPr="00D639F5" w14:paraId="0D6C613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873F6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8334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4E57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000 1 14 06013 05 0000 430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4E86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150 000,00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51C0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24 982,36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0F32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-125 017,64</w:t>
            </w:r>
          </w:p>
        </w:tc>
      </w:tr>
      <w:tr w:rsidR="00D639F5" w:rsidRPr="00D639F5" w14:paraId="5288BCA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D9D96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ШТРАФЫ, САНКЦИИ, ВОЗМЕЩЕНИЕ УЩЕРБА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682F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AEDD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2F5E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0333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320 374,95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9F42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-2 079 625,05</w:t>
            </w:r>
          </w:p>
        </w:tc>
      </w:tr>
      <w:tr w:rsidR="00D639F5" w:rsidRPr="00D639F5" w14:paraId="368D423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BA6B3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Кодексом Российской Федерации об административных правонарушениях</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03CA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3AF6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000 1 16 01000 01 0000 140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DE3D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B1AA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72 250,00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B620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72 250,00</w:t>
            </w:r>
          </w:p>
        </w:tc>
      </w:tr>
      <w:tr w:rsidR="00D639F5" w:rsidRPr="00D639F5" w14:paraId="12F33C0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3252D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186B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99DD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000 1 16 01050 01 0000 140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994C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D754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9F11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100,00</w:t>
            </w:r>
          </w:p>
        </w:tc>
      </w:tr>
      <w:tr w:rsidR="00D639F5" w:rsidRPr="00D639F5" w14:paraId="31A6621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529A4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494E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1C50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000 1 16 01053 01 0000 140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0663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E79E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6E9D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100,00</w:t>
            </w:r>
          </w:p>
        </w:tc>
      </w:tr>
      <w:tr w:rsidR="00D639F5" w:rsidRPr="00D639F5" w14:paraId="7ADD695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0D8C3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8992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86D7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000 1 16 01060 01 0000 140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B870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8F95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2 500,00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2E6C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2 500,00</w:t>
            </w:r>
          </w:p>
        </w:tc>
      </w:tr>
      <w:tr w:rsidR="00D639F5" w:rsidRPr="00D639F5" w14:paraId="3A6CC8C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2010A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B472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B2B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000 1 16 01063 01 0000 140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68AA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2C12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2 500,00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7BDE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2 500,00</w:t>
            </w:r>
          </w:p>
        </w:tc>
      </w:tr>
      <w:tr w:rsidR="00D639F5" w:rsidRPr="00D639F5" w14:paraId="11C06ED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5FDBF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6E38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4A16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000 1 16 01080 01 0000 140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4FB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D565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47 000,00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5F62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47 000,00</w:t>
            </w:r>
          </w:p>
        </w:tc>
      </w:tr>
      <w:tr w:rsidR="00D639F5" w:rsidRPr="00D639F5" w14:paraId="050125F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68E49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5DDA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4377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000 1 16 01083 01 0000 140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1939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9131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47 000,00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EAC3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47 000,00</w:t>
            </w:r>
          </w:p>
        </w:tc>
      </w:tr>
      <w:tr w:rsidR="00D639F5" w:rsidRPr="00D639F5" w14:paraId="183B14E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1AAE8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75A0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601C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000 1 16 01140 01 0000 140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EB35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2E34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1 500,00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4F58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1 500,00</w:t>
            </w:r>
          </w:p>
        </w:tc>
      </w:tr>
      <w:tr w:rsidR="00D639F5" w:rsidRPr="00D639F5" w14:paraId="4EF8E10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9CCC7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BB03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40B6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000 1 16 01143 01 0000 140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6CED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9756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1 500,00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8E65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1 500,00</w:t>
            </w:r>
          </w:p>
        </w:tc>
      </w:tr>
      <w:tr w:rsidR="00D639F5" w:rsidRPr="00D639F5" w14:paraId="466A02F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DECD4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6B61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CC1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000 1 16 01150 01 0000 140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9A2B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412D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352B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500,00</w:t>
            </w:r>
          </w:p>
        </w:tc>
      </w:tr>
      <w:tr w:rsidR="00D639F5" w:rsidRPr="00D639F5" w14:paraId="467DDE8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FF88B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C413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F0DD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000 1 16 01153 01 0000 140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2945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0F5D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5049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500,00</w:t>
            </w:r>
          </w:p>
        </w:tc>
      </w:tr>
      <w:tr w:rsidR="00D639F5" w:rsidRPr="00D639F5" w14:paraId="04B3C8B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CE104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3084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0494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000 1 16 01190 01 0000 140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8145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0340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20 150,00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7D64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20 150,00</w:t>
            </w:r>
          </w:p>
        </w:tc>
      </w:tr>
      <w:tr w:rsidR="00D639F5" w:rsidRPr="00D639F5" w14:paraId="4F6E06A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270DE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D74C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65EB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000 1 16 01193 01 0000 140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CB24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11EA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20 150,00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2792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20 150,00</w:t>
            </w:r>
          </w:p>
        </w:tc>
      </w:tr>
      <w:tr w:rsidR="00D639F5" w:rsidRPr="00D639F5" w14:paraId="62F66F6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025E2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2F96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79CB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000 1 16 01200 01 0000 140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41BA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6BE1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6C3E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500,00</w:t>
            </w:r>
          </w:p>
        </w:tc>
      </w:tr>
      <w:tr w:rsidR="00D639F5" w:rsidRPr="00D639F5" w14:paraId="442503D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1D81C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7F58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2EDC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000 1 16 01203 01 0000 140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975F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F49D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F9C8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500,00</w:t>
            </w:r>
          </w:p>
        </w:tc>
      </w:tr>
      <w:tr w:rsidR="00D639F5" w:rsidRPr="00D639F5" w14:paraId="7A80E8F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123C2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AA29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BA54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000 1 16 07000 01 0000 140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0D11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224A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5685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-2 400 000,00</w:t>
            </w:r>
          </w:p>
        </w:tc>
      </w:tr>
      <w:tr w:rsidR="00D639F5" w:rsidRPr="00D639F5" w14:paraId="065B8A5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75FBE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DEBB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7BB2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000 1 16 07090 00 0000 140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4409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480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A5C8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-2 400 000,00</w:t>
            </w:r>
          </w:p>
        </w:tc>
      </w:tr>
      <w:tr w:rsidR="00D639F5" w:rsidRPr="00D639F5" w14:paraId="62C0682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D8194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D639F5">
              <w:rPr>
                <w:rFonts w:ascii="Arial" w:hAnsi="Arial" w:cs="Arial"/>
                <w:color w:val="000000"/>
                <w:sz w:val="12"/>
                <w:szCs w:val="12"/>
              </w:rPr>
              <w:lastRenderedPageBreak/>
              <w:t>обязательств перед муниципальным органом, (муниципальным казенным учреждением) муниципального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DBC0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lastRenderedPageBreak/>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394E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000 1 16 07090 05 0000 140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4ACC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4102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B755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-2 400 000,00</w:t>
            </w:r>
          </w:p>
        </w:tc>
      </w:tr>
      <w:tr w:rsidR="00D639F5" w:rsidRPr="00D639F5" w14:paraId="64ED90D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68CE8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Платежи в целях возмещения причиненного ущерба (убытков)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7DE8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0671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000 1 16 10000 00 0000 140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0926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E906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248 124,95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7993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248 124,95</w:t>
            </w:r>
          </w:p>
        </w:tc>
      </w:tr>
      <w:tr w:rsidR="00D639F5" w:rsidRPr="00D639F5" w14:paraId="187FEE6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DB963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DFE8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AD01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000 1 16 10120 00 0000 140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D179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E8F4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248 124,95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AD8E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248 124,95</w:t>
            </w:r>
          </w:p>
        </w:tc>
      </w:tr>
      <w:tr w:rsidR="00D639F5" w:rsidRPr="00D639F5" w14:paraId="0D3EB54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E9F97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4942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D6D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000 1 16 10123 01 0000 140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1D56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3F90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247 674,95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6498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247 674,95</w:t>
            </w:r>
          </w:p>
        </w:tc>
      </w:tr>
      <w:tr w:rsidR="00D639F5" w:rsidRPr="00D639F5" w14:paraId="1FD2A6B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BD2F5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E38E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9F25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000 1 16 10129 01 0000 140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41B6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BFFA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C981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450,00</w:t>
            </w:r>
          </w:p>
        </w:tc>
      </w:tr>
      <w:tr w:rsidR="00D639F5" w:rsidRPr="00D639F5" w14:paraId="24B8720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52421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НЕНАЛОГОВЫЕ ДОХОДЫ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F8D5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DC94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000 1 17 00000 00 0000 000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F62A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7E9B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10 963,92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F18D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10 963,92</w:t>
            </w:r>
          </w:p>
        </w:tc>
      </w:tr>
      <w:tr w:rsidR="00D639F5" w:rsidRPr="00D639F5" w14:paraId="25C0ACC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FC526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Невыясненные поступления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353E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5934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000 1 17 01000 00 0000 180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F57D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9BF8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10 963,92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5718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10 963,92</w:t>
            </w:r>
          </w:p>
        </w:tc>
      </w:tr>
      <w:tr w:rsidR="00D639F5" w:rsidRPr="00D639F5" w14:paraId="7715EB1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B0D6E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Невыясненные поступления, зачисляемые в бюджеты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17E3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3C83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000 1 17 01050 05 0000 180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5B84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B801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10 963,92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ED03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10 963,92</w:t>
            </w:r>
          </w:p>
        </w:tc>
      </w:tr>
      <w:tr w:rsidR="00D639F5" w:rsidRPr="00D639F5" w14:paraId="58BD793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E81AB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БЕЗВОЗМЕЗДНЫЕ ПОСТУПЛЕНИЯ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6684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A43C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000 2 00 00000 00 0000 000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8068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977 620 099,77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F814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203 602 520,00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01E0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-774 017 579,77</w:t>
            </w:r>
          </w:p>
        </w:tc>
      </w:tr>
      <w:tr w:rsidR="00D639F5" w:rsidRPr="00D639F5" w14:paraId="35C2850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E112E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БЕЗВОЗМЕЗДНЫЕ ПОСТУПЛЕНИЯ ОТ ДРУГИХ БЮДЖЕТОВ БЮДЖЕТНОЙ СИСТЕМЫ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FA19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68D4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770F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977 620 099,77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614E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203 898 001,84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C422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-773 722 097,93</w:t>
            </w:r>
          </w:p>
        </w:tc>
      </w:tr>
      <w:tr w:rsidR="00D639F5" w:rsidRPr="00D639F5" w14:paraId="25A9D5C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76DDA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Дотации бюджетам бюджетной системы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1FD4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F3E3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000 2 02 10000 00 0000 150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2297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357 556 500,00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D3BC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94 875 900,00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C208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-262 680 600,00</w:t>
            </w:r>
          </w:p>
        </w:tc>
      </w:tr>
      <w:tr w:rsidR="00D639F5" w:rsidRPr="00D639F5" w14:paraId="465640C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7C211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Дотации на выравнивание бюджетной обеспеченности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E66B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761F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000 2 02 15001 00 0000 150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5C7E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305 007 000,00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3935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94 875 900,00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8F61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-210 131 100,00</w:t>
            </w:r>
          </w:p>
        </w:tc>
      </w:tr>
      <w:tr w:rsidR="00D639F5" w:rsidRPr="00D639F5" w14:paraId="0931205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00CDE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805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4563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000 2 02 15001 05 0000 150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C3B1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305 007 000,00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2F92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94 875 900,00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C4DC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-210 131 100,00</w:t>
            </w:r>
          </w:p>
        </w:tc>
      </w:tr>
      <w:tr w:rsidR="00D639F5" w:rsidRPr="00D639F5" w14:paraId="11A2FE0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B1866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Дотации бюджетам на поддержку мер по обеспечению сбалансированности бюджетов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E52D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C129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000 2 02 15002 00 0000 150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2E01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330 700,00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B832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292B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-330 700,00</w:t>
            </w:r>
          </w:p>
        </w:tc>
      </w:tr>
      <w:tr w:rsidR="00D639F5" w:rsidRPr="00D639F5" w14:paraId="0BE3649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F8F97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Дотации бюджетам муниципальных районов на поддержку мер по обеспечению сбалансированности бюджетов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6FB4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3DE9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000 2 02 15002 05 0000 150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E247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330 700,00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A91A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256A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-330 700,00</w:t>
            </w:r>
          </w:p>
        </w:tc>
      </w:tr>
      <w:tr w:rsidR="00D639F5" w:rsidRPr="00D639F5" w14:paraId="233C5F2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95D9F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дотации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83AB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151B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000 2 02 19999 00 0000 150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91ED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52 218 800,00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108E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E735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-52 218 800,00</w:t>
            </w:r>
          </w:p>
        </w:tc>
      </w:tr>
      <w:tr w:rsidR="00D639F5" w:rsidRPr="00D639F5" w14:paraId="5A1F994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1BF12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дотации бюджетам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F3AA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A48E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000 2 02 19999 05 0000 150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B81C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52 218 800,00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EDAE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FC1E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-52 218 800,00</w:t>
            </w:r>
          </w:p>
        </w:tc>
      </w:tr>
      <w:tr w:rsidR="00D639F5" w:rsidRPr="00D639F5" w14:paraId="1D41E51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48467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бюджетной системы Российской Федерации (межбюджетные субсидии)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4C90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1046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000 2 02 20000 00 0000 150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2F51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47 972 250,00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0DE4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4 875 436,00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D083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-43 096 814,00</w:t>
            </w:r>
          </w:p>
        </w:tc>
      </w:tr>
      <w:tr w:rsidR="00D639F5" w:rsidRPr="00D639F5" w14:paraId="119BB01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FEE13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32C2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2F72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000 2 02 25210 00 0000 150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0FC4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2 099 137,00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AC02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97C8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-2 099 137,00</w:t>
            </w:r>
          </w:p>
        </w:tc>
      </w:tr>
      <w:tr w:rsidR="00D639F5" w:rsidRPr="00D639F5" w14:paraId="1FD375F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BE78A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6AD6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6238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000 2 02 25210 05 0000 150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CC75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2 099 137,00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8D07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1457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-2 099 137,00</w:t>
            </w:r>
          </w:p>
        </w:tc>
      </w:tr>
      <w:tr w:rsidR="00D639F5" w:rsidRPr="00D639F5" w14:paraId="53314DE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628A3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бюджетам на </w:t>
            </w:r>
            <w:proofErr w:type="spellStart"/>
            <w:r w:rsidRPr="00D639F5">
              <w:rPr>
                <w:rFonts w:ascii="Arial" w:hAnsi="Arial" w:cs="Arial"/>
                <w:color w:val="000000"/>
                <w:sz w:val="12"/>
                <w:szCs w:val="12"/>
              </w:rPr>
              <w:t>софинансирование</w:t>
            </w:r>
            <w:proofErr w:type="spellEnd"/>
            <w:r w:rsidRPr="00D639F5">
              <w:rPr>
                <w:rFonts w:ascii="Arial" w:hAnsi="Arial" w:cs="Arial"/>
                <w:color w:val="000000"/>
                <w:sz w:val="12"/>
                <w:szCs w:val="12"/>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CF38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7B84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000 2 02 25299 00 0000 150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4FF5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170 000,00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38E8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EE12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-170 000,00</w:t>
            </w:r>
          </w:p>
        </w:tc>
      </w:tr>
      <w:tr w:rsidR="00D639F5" w:rsidRPr="00D639F5" w14:paraId="337EF51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8710C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бюджетам муниципальных районов на </w:t>
            </w:r>
            <w:proofErr w:type="spellStart"/>
            <w:r w:rsidRPr="00D639F5">
              <w:rPr>
                <w:rFonts w:ascii="Arial" w:hAnsi="Arial" w:cs="Arial"/>
                <w:color w:val="000000"/>
                <w:sz w:val="12"/>
                <w:szCs w:val="12"/>
              </w:rPr>
              <w:t>софинансирование</w:t>
            </w:r>
            <w:proofErr w:type="spellEnd"/>
            <w:r w:rsidRPr="00D639F5">
              <w:rPr>
                <w:rFonts w:ascii="Arial" w:hAnsi="Arial" w:cs="Arial"/>
                <w:color w:val="000000"/>
                <w:sz w:val="12"/>
                <w:szCs w:val="12"/>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C7FE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3D5A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000 2 02 25299 05 0000 150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8308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170 000,00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9674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B10C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-170 000,00</w:t>
            </w:r>
          </w:p>
        </w:tc>
      </w:tr>
      <w:tr w:rsidR="00D639F5" w:rsidRPr="00D639F5" w14:paraId="17F5432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8E1F1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ABE9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EAAE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000 2 02 25467 00 0000 150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E55A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3 000 000,00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9A2D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8050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-3 000 000,00</w:t>
            </w:r>
          </w:p>
        </w:tc>
      </w:tr>
      <w:tr w:rsidR="00D639F5" w:rsidRPr="00D639F5" w14:paraId="43B6CAB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1EA4D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7566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A760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000 2 02 25467 05 0000 150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E9E6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3 000 000,00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F56D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3614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-3 000 000,00</w:t>
            </w:r>
          </w:p>
        </w:tc>
      </w:tr>
      <w:tr w:rsidR="00D639F5" w:rsidRPr="00D639F5" w14:paraId="038996E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8B88A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на реализацию мероприятий по обеспечению жильем молодых семей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53A2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5478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000 2 02 25497 00 0000 150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50F6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657 520,00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DDA8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6737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-657 520,00</w:t>
            </w:r>
          </w:p>
        </w:tc>
      </w:tr>
      <w:tr w:rsidR="00D639F5" w:rsidRPr="00D639F5" w14:paraId="7C9E657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6F8FA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муниципальных районов на реализацию мероприятий по обеспечению жильем молодых семей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71B8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7579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000 2 02 25497 05 0000 150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918D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657 520,00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BFFF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8C37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-657 520,00</w:t>
            </w:r>
          </w:p>
        </w:tc>
      </w:tr>
      <w:tr w:rsidR="00D639F5" w:rsidRPr="00D639F5" w14:paraId="560C06A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A6A46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на поддержку отрасли культуры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CD3B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2C8F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000 2 02 25519 00 0000 150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5133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DCF4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5FBD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w:t>
            </w:r>
          </w:p>
        </w:tc>
      </w:tr>
      <w:tr w:rsidR="00D639F5" w:rsidRPr="00D639F5" w14:paraId="59A847A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69207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бюджетам муниципальных районов на поддержку отрасли культуры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E8A1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42B3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000 2 02 25519 05 0000 150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A797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231E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05D4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w:t>
            </w:r>
          </w:p>
        </w:tc>
      </w:tr>
      <w:tr w:rsidR="00D639F5" w:rsidRPr="00D639F5" w14:paraId="4A7BDCF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D10AF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субсидии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D610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0C44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000 2 02 29999 00 0000 150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5C29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42 045 593,00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7C21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4 875 436,00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D1FD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-37 170 157,00</w:t>
            </w:r>
          </w:p>
        </w:tc>
      </w:tr>
      <w:tr w:rsidR="00D639F5" w:rsidRPr="00D639F5" w14:paraId="6C67D2B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D7CED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субсидии бюджетам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7A86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5945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000 2 02 29999 05 0000 150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8F4F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42 045 593,00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BAC3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4 875 436,00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B4C3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-37 170 157,00</w:t>
            </w:r>
          </w:p>
        </w:tc>
      </w:tr>
      <w:tr w:rsidR="00D639F5" w:rsidRPr="00D639F5" w14:paraId="27F68DD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0A9BA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 бюджетам бюджетной системы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331D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CA1F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000 2 02 30000 00 0000 150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F0AF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568 528 390,00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3F44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103 093 247,59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F262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-465 435 142,41</w:t>
            </w:r>
          </w:p>
        </w:tc>
      </w:tr>
      <w:tr w:rsidR="00D639F5" w:rsidRPr="00D639F5" w14:paraId="29EBE44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AC407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 местным бюджетам на выполнение передаваемых полномочий субъектов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189B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C263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000 2 02 30024 00 0000 150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1E5F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560 519 490,00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F149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102 119 625,59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6782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-458 399 864,41</w:t>
            </w:r>
          </w:p>
        </w:tc>
      </w:tr>
      <w:tr w:rsidR="00D639F5" w:rsidRPr="00D639F5" w14:paraId="619A307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0700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66AE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0CA4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000 2 02 30024 05 0000 150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D116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560 519 490,00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0C5A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102 119 625,59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B647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-458 399 864,41</w:t>
            </w:r>
          </w:p>
        </w:tc>
      </w:tr>
      <w:tr w:rsidR="00D639F5" w:rsidRPr="00D639F5" w14:paraId="03412AA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428CD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1E9B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135E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000 2 02 30029 00 0000 150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BFE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5 047 300,00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6CFD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458 547,00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122C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-4 588 753,00</w:t>
            </w:r>
          </w:p>
        </w:tc>
      </w:tr>
      <w:tr w:rsidR="00D639F5" w:rsidRPr="00D639F5" w14:paraId="0504864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0E1F2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Субвенции бюджетам муниципальных районов на компенсацию части платы, взимаемой с родителей </w:t>
            </w:r>
            <w:r w:rsidRPr="00D639F5">
              <w:rPr>
                <w:rFonts w:ascii="Arial" w:hAnsi="Arial" w:cs="Arial"/>
                <w:color w:val="000000"/>
                <w:sz w:val="12"/>
                <w:szCs w:val="12"/>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D4CB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lastRenderedPageBreak/>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518D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000 2 02 30029 05 0000 150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7D75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5 047 300,00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BE9A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458 547,00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FCAD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-4 588 753,00</w:t>
            </w:r>
          </w:p>
        </w:tc>
      </w:tr>
      <w:tr w:rsidR="00D639F5" w:rsidRPr="00D639F5" w14:paraId="1EF57DE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9FF6C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 бюджетам на осуществление первичного воинского учета на территориях, где отсутствуют военные комиссариаты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C32B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1CC2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000 2 02 35118 00 0000 150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1C6D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2 942 600,00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500D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515 075,00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D111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-2 427 525,00</w:t>
            </w:r>
          </w:p>
        </w:tc>
      </w:tr>
      <w:tr w:rsidR="00D639F5" w:rsidRPr="00D639F5" w14:paraId="38551AA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EC5CB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CAE3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5665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000 2 02 35118 05 0000 150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45EC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2 942 600,00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4576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515 075,00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9C7D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-2 427 525,00</w:t>
            </w:r>
          </w:p>
        </w:tc>
      </w:tr>
      <w:tr w:rsidR="00D639F5" w:rsidRPr="00D639F5" w14:paraId="2394CC8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ECBA2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D840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F5DB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000 2 02 35120 00 0000 150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BB09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1782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B42F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r>
      <w:tr w:rsidR="00D639F5" w:rsidRPr="00D639F5" w14:paraId="44AB9EB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7840B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7CA9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373A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000 2 02 35120 05 0000 150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85FA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A53E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25EC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r>
      <w:tr w:rsidR="00D639F5" w:rsidRPr="00D639F5" w14:paraId="2AF5F84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F392F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9DD1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32FD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000 2 02 40000 00 0000 150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E3FD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3 562 959,77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2F51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1 053 418,25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0533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-2 509 541,52</w:t>
            </w:r>
          </w:p>
        </w:tc>
      </w:tr>
      <w:tr w:rsidR="00D639F5" w:rsidRPr="00D639F5" w14:paraId="402A537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42300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968E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9BF5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000 2 02 40014 00 0000 150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DE4C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2 855 283,00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FDD9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1 053 418,25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50EE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-1 801 864,75</w:t>
            </w:r>
          </w:p>
        </w:tc>
      </w:tr>
      <w:tr w:rsidR="00D639F5" w:rsidRPr="00D639F5" w14:paraId="063C182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D1E7D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8A9A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1577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000 2 02 40014 05 0000 150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63ED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2 855 283,00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65FD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1 053 418,25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8178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-1 801 864,75</w:t>
            </w:r>
          </w:p>
        </w:tc>
      </w:tr>
      <w:tr w:rsidR="00D639F5" w:rsidRPr="00D639F5" w14:paraId="6976DAA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78204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межбюджетные трансферты, передаваемые бюджетам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C45B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CA26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000 2 02 49999 00 0000 150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01B1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707 676,77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D40D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D44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-707 676,77</w:t>
            </w:r>
          </w:p>
        </w:tc>
      </w:tr>
      <w:tr w:rsidR="00D639F5" w:rsidRPr="00D639F5" w14:paraId="7AB2875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AE9E3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межбюджетные трансферты, передаваемые бюджетам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89F9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018A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000 2 02 49999 05 0000 150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DED7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707 676,77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B0C2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DF09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-707 676,77</w:t>
            </w:r>
          </w:p>
        </w:tc>
      </w:tr>
      <w:tr w:rsidR="00D639F5" w:rsidRPr="00D639F5" w14:paraId="4A145CC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00372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0C5E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44C7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000 2 18 00000 00 0000 000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6312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82FF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37 559,80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4A9D6"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37 559,80</w:t>
            </w:r>
          </w:p>
        </w:tc>
      </w:tr>
      <w:tr w:rsidR="00D639F5" w:rsidRPr="00D639F5" w14:paraId="24F3DF1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38C0B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63F0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D479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000 2 18 00000 00 0000 150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F2C7D"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A94B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37 559,80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74FF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37 559,80</w:t>
            </w:r>
          </w:p>
        </w:tc>
      </w:tr>
      <w:tr w:rsidR="00D639F5" w:rsidRPr="00D639F5" w14:paraId="7EB9BE8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C27B2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56E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F72F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000 2 18 00000 05 0000 150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9BE9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1EA1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37 559,80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F688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37 559,80</w:t>
            </w:r>
          </w:p>
        </w:tc>
      </w:tr>
      <w:tr w:rsidR="00D639F5" w:rsidRPr="00D639F5" w14:paraId="3C1C3B4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CF704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40E6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9ED8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000 2 18 60010 05 0000 150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AE31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59010"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37 559,80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498F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37 559,80</w:t>
            </w:r>
          </w:p>
        </w:tc>
      </w:tr>
      <w:tr w:rsidR="00D639F5" w:rsidRPr="00D639F5" w14:paraId="4F9C536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1BEC7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ВОЗВРАТ ОСТАТКОВ СУБСИДИЙ, СУБВЕНЦИЙ И ИНЫХ МЕЖБЮДЖЕТНЫХ ТРАНСФЕРТОВ, ИМЕЮЩИХ ЦЕЛЕВОЕ НАЗНАЧЕНИЕ, ПРОШЛЫХ ЛЕТ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A5B0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218C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000 2 19 00000 00 0000 000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DFF03"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CD2B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-333 041,64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C419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-333 041,64</w:t>
            </w:r>
          </w:p>
        </w:tc>
      </w:tr>
      <w:tr w:rsidR="00D639F5" w:rsidRPr="00D639F5" w14:paraId="02BB0A3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37AC2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4D818"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2EED4"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000 2 19 00000 05 0000 150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11A3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8DDE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-333 041,64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6641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-333 041,64</w:t>
            </w:r>
          </w:p>
        </w:tc>
      </w:tr>
      <w:tr w:rsidR="00D639F5" w:rsidRPr="00D639F5" w14:paraId="1C35D40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83D8D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2896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ED27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000 2 19 60010 05 0000 150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E18F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FC85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-333 041,64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595EF"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-333 041,64</w:t>
            </w:r>
          </w:p>
        </w:tc>
      </w:tr>
    </w:tbl>
    <w:p w14:paraId="5814FBF2" w14:textId="77777777" w:rsidR="00D639F5" w:rsidRDefault="00D639F5" w:rsidP="00D639F5"/>
    <w:tbl>
      <w:tblPr>
        <w:tblW w:w="5000" w:type="pct"/>
        <w:tblLook w:val="04A0" w:firstRow="1" w:lastRow="0" w:firstColumn="1" w:lastColumn="0" w:noHBand="0" w:noVBand="1"/>
      </w:tblPr>
      <w:tblGrid>
        <w:gridCol w:w="3211"/>
        <w:gridCol w:w="584"/>
        <w:gridCol w:w="1673"/>
        <w:gridCol w:w="1638"/>
        <w:gridCol w:w="1568"/>
        <w:gridCol w:w="1674"/>
      </w:tblGrid>
      <w:tr w:rsidR="00D639F5" w:rsidRPr="00D639F5" w14:paraId="6DCF33D0" w14:textId="77777777" w:rsidTr="00AB64D4">
        <w:trPr>
          <w:trHeight w:val="20"/>
        </w:trPr>
        <w:tc>
          <w:tcPr>
            <w:tcW w:w="3429" w:type="pct"/>
            <w:gridSpan w:val="4"/>
            <w:tcBorders>
              <w:top w:val="nil"/>
              <w:left w:val="nil"/>
              <w:bottom w:val="single" w:sz="4" w:space="0" w:color="auto"/>
              <w:right w:val="nil"/>
            </w:tcBorders>
            <w:shd w:val="clear" w:color="auto" w:fill="auto"/>
            <w:vAlign w:val="center"/>
            <w:hideMark/>
          </w:tcPr>
          <w:p w14:paraId="38124B1B" w14:textId="77777777" w:rsidR="00D639F5" w:rsidRPr="00D639F5" w:rsidRDefault="00D639F5" w:rsidP="00D639F5">
            <w:pPr>
              <w:spacing w:after="0" w:line="240" w:lineRule="auto"/>
              <w:jc w:val="center"/>
              <w:rPr>
                <w:rFonts w:ascii="Arial" w:hAnsi="Arial" w:cs="Arial"/>
                <w:b/>
                <w:bCs/>
                <w:color w:val="000000"/>
                <w:sz w:val="12"/>
                <w:szCs w:val="12"/>
              </w:rPr>
            </w:pPr>
            <w:r w:rsidRPr="00D639F5">
              <w:rPr>
                <w:rFonts w:ascii="Arial" w:hAnsi="Arial" w:cs="Arial"/>
                <w:b/>
                <w:bCs/>
                <w:color w:val="000000"/>
                <w:sz w:val="12"/>
                <w:szCs w:val="12"/>
              </w:rPr>
              <w:t>2. Расходы бюджета</w:t>
            </w:r>
          </w:p>
        </w:tc>
        <w:tc>
          <w:tcPr>
            <w:tcW w:w="1571" w:type="pct"/>
            <w:gridSpan w:val="2"/>
            <w:tcBorders>
              <w:top w:val="nil"/>
              <w:left w:val="nil"/>
              <w:bottom w:val="single" w:sz="4" w:space="0" w:color="auto"/>
              <w:right w:val="nil"/>
            </w:tcBorders>
            <w:shd w:val="clear" w:color="auto" w:fill="auto"/>
            <w:noWrap/>
            <w:vAlign w:val="bottom"/>
            <w:hideMark/>
          </w:tcPr>
          <w:p w14:paraId="30D81CA2" w14:textId="0F8E39AC" w:rsidR="00D639F5" w:rsidRPr="00D639F5" w:rsidRDefault="00D639F5" w:rsidP="00D639F5">
            <w:pPr>
              <w:spacing w:after="0" w:line="240" w:lineRule="auto"/>
              <w:jc w:val="right"/>
              <w:rPr>
                <w:rFonts w:ascii="Arial" w:hAnsi="Arial" w:cs="Arial"/>
                <w:bCs/>
                <w:color w:val="000000"/>
                <w:sz w:val="12"/>
                <w:szCs w:val="12"/>
              </w:rPr>
            </w:pPr>
            <w:r w:rsidRPr="00D639F5">
              <w:rPr>
                <w:rFonts w:ascii="Arial" w:hAnsi="Arial" w:cs="Arial"/>
                <w:bCs/>
                <w:color w:val="000000"/>
                <w:sz w:val="12"/>
                <w:szCs w:val="12"/>
              </w:rPr>
              <w:t xml:space="preserve"> (руб.)</w:t>
            </w:r>
          </w:p>
        </w:tc>
      </w:tr>
      <w:tr w:rsidR="00D639F5" w:rsidRPr="00D639F5" w14:paraId="3E945A5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39EE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Наименование показателя</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2F41D4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Код строки</w:t>
            </w:r>
          </w:p>
        </w:tc>
        <w:tc>
          <w:tcPr>
            <w:tcW w:w="811" w:type="pct"/>
            <w:tcBorders>
              <w:top w:val="single" w:sz="4" w:space="0" w:color="auto"/>
              <w:left w:val="nil"/>
              <w:bottom w:val="single" w:sz="4" w:space="0" w:color="auto"/>
              <w:right w:val="single" w:sz="4" w:space="0" w:color="auto"/>
            </w:tcBorders>
            <w:shd w:val="clear" w:color="auto" w:fill="auto"/>
            <w:vAlign w:val="center"/>
            <w:hideMark/>
          </w:tcPr>
          <w:p w14:paraId="2A14BF7B"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Код расхода по бюджетной классификации</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7902A779"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Утверждённый районный бюджет</w:t>
            </w:r>
          </w:p>
        </w:tc>
        <w:tc>
          <w:tcPr>
            <w:tcW w:w="760" w:type="pct"/>
            <w:tcBorders>
              <w:top w:val="single" w:sz="4" w:space="0" w:color="auto"/>
              <w:left w:val="nil"/>
              <w:bottom w:val="single" w:sz="4" w:space="0" w:color="auto"/>
              <w:right w:val="single" w:sz="4" w:space="0" w:color="auto"/>
            </w:tcBorders>
            <w:shd w:val="clear" w:color="auto" w:fill="auto"/>
            <w:vAlign w:val="center"/>
            <w:hideMark/>
          </w:tcPr>
          <w:p w14:paraId="75DFCC5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Исполнено за 1 квартал 2020 года</w:t>
            </w:r>
          </w:p>
        </w:tc>
        <w:tc>
          <w:tcPr>
            <w:tcW w:w="811" w:type="pct"/>
            <w:tcBorders>
              <w:top w:val="single" w:sz="4" w:space="0" w:color="auto"/>
              <w:left w:val="nil"/>
              <w:bottom w:val="single" w:sz="4" w:space="0" w:color="auto"/>
              <w:right w:val="single" w:sz="4" w:space="0" w:color="auto"/>
            </w:tcBorders>
            <w:shd w:val="clear" w:color="auto" w:fill="auto"/>
            <w:vAlign w:val="center"/>
            <w:hideMark/>
          </w:tcPr>
          <w:p w14:paraId="25AED0FE"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Неисполнение бюджета</w:t>
            </w:r>
          </w:p>
        </w:tc>
      </w:tr>
      <w:tr w:rsidR="00D639F5" w:rsidRPr="00D639F5" w14:paraId="2F56BD6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AB30A"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E937501"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2</w:t>
            </w:r>
          </w:p>
        </w:tc>
        <w:tc>
          <w:tcPr>
            <w:tcW w:w="811" w:type="pct"/>
            <w:tcBorders>
              <w:top w:val="single" w:sz="4" w:space="0" w:color="auto"/>
              <w:left w:val="nil"/>
              <w:bottom w:val="single" w:sz="4" w:space="0" w:color="auto"/>
              <w:right w:val="single" w:sz="4" w:space="0" w:color="auto"/>
            </w:tcBorders>
            <w:shd w:val="clear" w:color="auto" w:fill="auto"/>
            <w:vAlign w:val="center"/>
            <w:hideMark/>
          </w:tcPr>
          <w:p w14:paraId="19FC7032"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3</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0468F6EC"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4</w:t>
            </w:r>
          </w:p>
        </w:tc>
        <w:tc>
          <w:tcPr>
            <w:tcW w:w="760" w:type="pct"/>
            <w:tcBorders>
              <w:top w:val="single" w:sz="4" w:space="0" w:color="auto"/>
              <w:left w:val="nil"/>
              <w:bottom w:val="single" w:sz="4" w:space="0" w:color="auto"/>
              <w:right w:val="single" w:sz="4" w:space="0" w:color="auto"/>
            </w:tcBorders>
            <w:shd w:val="clear" w:color="auto" w:fill="auto"/>
            <w:vAlign w:val="center"/>
            <w:hideMark/>
          </w:tcPr>
          <w:p w14:paraId="49D57D85"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5</w:t>
            </w:r>
          </w:p>
        </w:tc>
        <w:tc>
          <w:tcPr>
            <w:tcW w:w="811" w:type="pct"/>
            <w:tcBorders>
              <w:top w:val="single" w:sz="4" w:space="0" w:color="auto"/>
              <w:left w:val="nil"/>
              <w:bottom w:val="single" w:sz="4" w:space="0" w:color="auto"/>
              <w:right w:val="single" w:sz="4" w:space="0" w:color="auto"/>
            </w:tcBorders>
            <w:shd w:val="clear" w:color="auto" w:fill="auto"/>
            <w:vAlign w:val="center"/>
            <w:hideMark/>
          </w:tcPr>
          <w:p w14:paraId="1E3D4397" w14:textId="77777777" w:rsidR="00D639F5" w:rsidRPr="00D639F5" w:rsidRDefault="00D639F5" w:rsidP="00D639F5">
            <w:pPr>
              <w:spacing w:after="0" w:line="240" w:lineRule="auto"/>
              <w:jc w:val="center"/>
              <w:rPr>
                <w:rFonts w:ascii="Arial" w:hAnsi="Arial" w:cs="Arial"/>
                <w:color w:val="000000"/>
                <w:sz w:val="12"/>
                <w:szCs w:val="12"/>
              </w:rPr>
            </w:pPr>
            <w:r w:rsidRPr="00D639F5">
              <w:rPr>
                <w:rFonts w:ascii="Arial" w:hAnsi="Arial" w:cs="Arial"/>
                <w:color w:val="000000"/>
                <w:sz w:val="12"/>
                <w:szCs w:val="12"/>
              </w:rPr>
              <w:t>6</w:t>
            </w:r>
          </w:p>
        </w:tc>
      </w:tr>
      <w:tr w:rsidR="00D639F5" w:rsidRPr="00D639F5" w14:paraId="6C3020B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C6E6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бюджета - всего</w:t>
            </w:r>
            <w:r w:rsidRPr="00D639F5">
              <w:rPr>
                <w:rFonts w:ascii="Arial" w:hAnsi="Arial" w:cs="Arial"/>
                <w:color w:val="000000"/>
                <w:sz w:val="12"/>
                <w:szCs w:val="12"/>
              </w:rPr>
              <w:br/>
              <w:t xml:space="preserve">          в том числе: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B13834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nil"/>
              <w:bottom w:val="single" w:sz="4" w:space="0" w:color="auto"/>
              <w:right w:val="single" w:sz="4" w:space="0" w:color="auto"/>
            </w:tcBorders>
            <w:shd w:val="clear" w:color="auto" w:fill="auto"/>
            <w:vAlign w:val="center"/>
            <w:hideMark/>
          </w:tcPr>
          <w:p w14:paraId="469F7D2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Х</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6F902205" w14:textId="582BDBB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1 083 853 099,77</w:t>
            </w:r>
          </w:p>
        </w:tc>
        <w:tc>
          <w:tcPr>
            <w:tcW w:w="760" w:type="pct"/>
            <w:tcBorders>
              <w:top w:val="single" w:sz="4" w:space="0" w:color="auto"/>
              <w:left w:val="nil"/>
              <w:bottom w:val="single" w:sz="4" w:space="0" w:color="auto"/>
              <w:right w:val="single" w:sz="4" w:space="0" w:color="auto"/>
            </w:tcBorders>
            <w:shd w:val="clear" w:color="auto" w:fill="auto"/>
            <w:vAlign w:val="center"/>
            <w:hideMark/>
          </w:tcPr>
          <w:p w14:paraId="0775FB27" w14:textId="2598BB9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210 144 476,84</w:t>
            </w:r>
          </w:p>
        </w:tc>
        <w:tc>
          <w:tcPr>
            <w:tcW w:w="811" w:type="pct"/>
            <w:tcBorders>
              <w:top w:val="single" w:sz="4" w:space="0" w:color="auto"/>
              <w:left w:val="nil"/>
              <w:bottom w:val="single" w:sz="4" w:space="0" w:color="auto"/>
              <w:right w:val="single" w:sz="4" w:space="0" w:color="auto"/>
            </w:tcBorders>
            <w:shd w:val="clear" w:color="auto" w:fill="auto"/>
            <w:vAlign w:val="center"/>
            <w:hideMark/>
          </w:tcPr>
          <w:p w14:paraId="5430B8D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-873 708 622,93</w:t>
            </w:r>
          </w:p>
        </w:tc>
      </w:tr>
      <w:tr w:rsidR="00D639F5" w:rsidRPr="00D639F5" w14:paraId="4A825FB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63FC0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Общегосударственные вопросы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9440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3C16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00FE4" w14:textId="6F6288D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52 109 006,00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E9EED" w14:textId="3227B3C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9 661 084,67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3E91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-42 447 921,33</w:t>
            </w:r>
          </w:p>
        </w:tc>
      </w:tr>
      <w:tr w:rsidR="00D639F5" w:rsidRPr="00D639F5" w14:paraId="02E58DD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9EBE1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EF3D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E1CA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000 0102 0000000000 000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E3BC9" w14:textId="382800C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1 535 122,00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87772" w14:textId="71B3A4D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297 950,30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B19B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-1 237 171,70</w:t>
            </w:r>
          </w:p>
        </w:tc>
      </w:tr>
      <w:tr w:rsidR="00D639F5" w:rsidRPr="00D639F5" w14:paraId="4FA14EA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804D1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2F42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AF8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000 0102 0000000000 100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63BD7" w14:textId="13C6D8C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1 535 122,00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25543" w14:textId="4E77A8C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297 950,30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DC0F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-1 237 171,70</w:t>
            </w:r>
          </w:p>
        </w:tc>
      </w:tr>
      <w:tr w:rsidR="00D639F5" w:rsidRPr="00D639F5" w14:paraId="776E51A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522A1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67A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8AE9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000 0102 0000000000 120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EA5D5" w14:textId="5F91D91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1 535 122,00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CA116" w14:textId="7943280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297 950,30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CB87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-1 237 171,70</w:t>
            </w:r>
          </w:p>
        </w:tc>
      </w:tr>
      <w:tr w:rsidR="00D639F5" w:rsidRPr="00D639F5" w14:paraId="43F9D5D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40318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85C8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1D2F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000 0102 0000000000 121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77BF1" w14:textId="2064072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1 179 049,00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A8C16" w14:textId="38738FB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238 605,60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D296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-940 443,40</w:t>
            </w:r>
          </w:p>
        </w:tc>
      </w:tr>
      <w:tr w:rsidR="00D639F5" w:rsidRPr="00D639F5" w14:paraId="539005B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8D845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A619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E6D8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000 0102 0000000000 129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C395E" w14:textId="445DB89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356 073,00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1B1E1" w14:textId="5A8094B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59 344,70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1B95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-296 728,30</w:t>
            </w:r>
          </w:p>
        </w:tc>
      </w:tr>
      <w:tr w:rsidR="00D639F5" w:rsidRPr="00D639F5" w14:paraId="59FE7DF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37FF6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E7FB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6732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BCF85" w14:textId="11D6DC7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2 202 416,00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4F7EE" w14:textId="7AD5B2B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441 105,99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864C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-1 761 310,01</w:t>
            </w:r>
          </w:p>
        </w:tc>
      </w:tr>
      <w:tr w:rsidR="00D639F5" w:rsidRPr="00D639F5" w14:paraId="228C3EB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33EAA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E457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C9C1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BC882" w14:textId="7335709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1 891 731,00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813FE" w14:textId="642C481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350 547,68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3DF5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-1 541 183,32</w:t>
            </w:r>
          </w:p>
        </w:tc>
      </w:tr>
      <w:tr w:rsidR="00D639F5" w:rsidRPr="00D639F5" w14:paraId="4349D18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4E9CB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lastRenderedPageBreak/>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FE99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0DAC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53851" w14:textId="11D7477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1 891 731,00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E4E39" w14:textId="0ADE872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350 547,68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BAF8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-1 541 183,32</w:t>
            </w:r>
          </w:p>
        </w:tc>
      </w:tr>
      <w:tr w:rsidR="00D639F5" w:rsidRPr="00D639F5" w14:paraId="3759707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F892D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7328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A43C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6245F" w14:textId="15F325C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1 450 792,00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E2181" w14:textId="2BFE0C6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276 743,65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85FA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-1 174 048,35</w:t>
            </w:r>
          </w:p>
        </w:tc>
      </w:tr>
      <w:tr w:rsidR="00D639F5" w:rsidRPr="00D639F5" w14:paraId="3D0EF19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3B678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EB28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2D56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000 0103 0000000000 122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1C8D5" w14:textId="4C2DB61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2 800,00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242E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CB81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-2 800,00</w:t>
            </w:r>
          </w:p>
        </w:tc>
      </w:tr>
      <w:tr w:rsidR="00D639F5" w:rsidRPr="00D639F5" w14:paraId="3C2382A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581B2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5ADF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E87B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926F2" w14:textId="10AF437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438 139,00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8018E" w14:textId="2EBBB4B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73 804,03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0972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-364 334,97</w:t>
            </w:r>
          </w:p>
        </w:tc>
      </w:tr>
      <w:tr w:rsidR="00D639F5" w:rsidRPr="00D639F5" w14:paraId="1DEB254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58A93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1A88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B50A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22269" w14:textId="720FFEA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310 685,00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EE6C4" w14:textId="6AA965B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90 558,31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7D82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-220 126,69</w:t>
            </w:r>
          </w:p>
        </w:tc>
      </w:tr>
      <w:tr w:rsidR="00D639F5" w:rsidRPr="00D639F5" w14:paraId="2047313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1228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66E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5C5E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0C6D" w14:textId="7FB12DD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310 685,00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7A5CF" w14:textId="4B37BE8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90 558,31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0EBE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-220 126,69</w:t>
            </w:r>
          </w:p>
        </w:tc>
      </w:tr>
      <w:tr w:rsidR="00D639F5" w:rsidRPr="00D639F5" w14:paraId="2780B19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37260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BA73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B222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000 0103 0000000000 244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91F89" w14:textId="3495615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310 685,00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B92A0" w14:textId="61C3283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90 558,31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4E5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-220 126,69</w:t>
            </w:r>
          </w:p>
        </w:tc>
      </w:tr>
      <w:tr w:rsidR="00D639F5" w:rsidRPr="00D639F5" w14:paraId="094EA2C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2A21F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68D7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F2FE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CB669" w14:textId="16EA538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31 125 806,00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EB4A9" w14:textId="3693D09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5 958 512,34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57B0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-25 167 293,66</w:t>
            </w:r>
          </w:p>
        </w:tc>
      </w:tr>
      <w:tr w:rsidR="00D639F5" w:rsidRPr="00D639F5" w14:paraId="206A766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C6885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9AE0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6FBE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A4B80" w14:textId="5FB6FE0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22 413 204,00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F0FAC" w14:textId="0A3D7C4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4 193 147,17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8E65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-18 220 056,83</w:t>
            </w:r>
          </w:p>
        </w:tc>
      </w:tr>
      <w:tr w:rsidR="00D639F5" w:rsidRPr="00D639F5" w14:paraId="45DE5CE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4DD1A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07A8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AB51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0FCFB" w14:textId="73D5D98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22 413 204,00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5FEAD" w14:textId="6E0613A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4 193 147,17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8165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-18 220 056,83</w:t>
            </w:r>
          </w:p>
        </w:tc>
      </w:tr>
      <w:tr w:rsidR="00D639F5" w:rsidRPr="00D639F5" w14:paraId="443FE26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9FCEF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3653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E010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B8ABF" w14:textId="7A2D268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17 181 800,00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68340" w14:textId="312B73F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3 351 199,47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5FB2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-13 830 600,53</w:t>
            </w:r>
          </w:p>
        </w:tc>
      </w:tr>
      <w:tr w:rsidR="00D639F5" w:rsidRPr="00D639F5" w14:paraId="3811F44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DD52D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028F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09FA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000 0104 0000000000 122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91F7C" w14:textId="6B0D894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42 500,00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9BEC7" w14:textId="01573C0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4 304,52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88CE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-38 195,48</w:t>
            </w:r>
          </w:p>
        </w:tc>
      </w:tr>
      <w:tr w:rsidR="00D639F5" w:rsidRPr="00D639F5" w14:paraId="708DC42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5EFE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1917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74C1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DF1FB" w14:textId="0AA5F7F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5 188 904,00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00E1" w14:textId="1C266D0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837 643,18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3714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-4 351 260,82</w:t>
            </w:r>
          </w:p>
        </w:tc>
      </w:tr>
      <w:tr w:rsidR="00D639F5" w:rsidRPr="00D639F5" w14:paraId="4627D57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ABD73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BAC4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BDC3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C9A21" w14:textId="0931E15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8 574 914,00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19D89" w14:textId="599F0B2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1 742 417,17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5576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-6 832 496,83</w:t>
            </w:r>
          </w:p>
        </w:tc>
      </w:tr>
      <w:tr w:rsidR="00D639F5" w:rsidRPr="00D639F5" w14:paraId="1D48935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34895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5FCB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DBD9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F5AD8" w14:textId="457CBED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8 574 914,00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CD627" w14:textId="5DB2E9A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1 742 417,17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06D2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-6 832 496,83</w:t>
            </w:r>
          </w:p>
        </w:tc>
      </w:tr>
      <w:tr w:rsidR="00D639F5" w:rsidRPr="00D639F5" w14:paraId="551AC98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48409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313E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0964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3306A" w14:textId="33BB269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8 574 914,00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51292" w14:textId="2DC4C7D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1 742 417,17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6507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-6 832 496,83</w:t>
            </w:r>
          </w:p>
        </w:tc>
      </w:tr>
      <w:tr w:rsidR="00D639F5" w:rsidRPr="00D639F5" w14:paraId="5E6241C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B19B5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0BF3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4181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C066A" w14:textId="7133AAD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137 688,00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ED9DE" w14:textId="662EFB1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22 948,00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8C67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-114 740,00</w:t>
            </w:r>
          </w:p>
        </w:tc>
      </w:tr>
      <w:tr w:rsidR="00D639F5" w:rsidRPr="00D639F5" w14:paraId="578BB8E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836AB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Исполнение судебных актов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25B2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0C60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000 0104 0000000000 830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AF8D4" w14:textId="33635F5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131 688,00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8AC83" w14:textId="064CAEF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21 948,00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F131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-109 740,00</w:t>
            </w:r>
          </w:p>
        </w:tc>
      </w:tr>
      <w:tr w:rsidR="00D639F5" w:rsidRPr="00D639F5" w14:paraId="63542BB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41A9E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F9B9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000A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000 0104 0000000000 831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63E51" w14:textId="46E051C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131 688,00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18AFB" w14:textId="26AF282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21 948,00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DAC3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-109 740,00</w:t>
            </w:r>
          </w:p>
        </w:tc>
      </w:tr>
      <w:tr w:rsidR="00D639F5" w:rsidRPr="00D639F5" w14:paraId="569A5DE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1F04B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налогов, сборов и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5DC5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3D8D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000 0104 0000000000 850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29003" w14:textId="28A40B4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BB01C" w14:textId="3850811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0070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-5 000,00</w:t>
            </w:r>
          </w:p>
        </w:tc>
      </w:tr>
      <w:tr w:rsidR="00D639F5" w:rsidRPr="00D639F5" w14:paraId="4D03875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112FF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Уплата прочих налогов, сборов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A411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0F7D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000 0104 0000000000 852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0A1B6" w14:textId="037576A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89C3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D75F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-5 000,00</w:t>
            </w:r>
          </w:p>
        </w:tc>
      </w:tr>
      <w:tr w:rsidR="00D639F5" w:rsidRPr="00D639F5" w14:paraId="5CCA33B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6B926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D7BE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6FCA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000 0104 0000000000 853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73AD4" w14:textId="4C566F1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8BEA4" w14:textId="2AF1821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67B6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w:t>
            </w:r>
          </w:p>
        </w:tc>
      </w:tr>
      <w:tr w:rsidR="00D639F5" w:rsidRPr="00D639F5" w14:paraId="15D2AF2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2E6D3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Судебная система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F9A6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29A8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000 0105 0000000000 000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F5A0E" w14:textId="0E180B3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E8E3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2F0F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r>
      <w:tr w:rsidR="00D639F5" w:rsidRPr="00D639F5" w14:paraId="43EB5A5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968EA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BD04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1CFF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000 0105 0000000000 200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41BF5" w14:textId="4B73F20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17A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BC4D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r>
      <w:tr w:rsidR="00D639F5" w:rsidRPr="00D639F5" w14:paraId="70C0BD6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F5036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0A42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5E07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000 0105 0000000000 240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19BA3" w14:textId="3A1A0D8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84A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A86C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r>
      <w:tr w:rsidR="00D639F5" w:rsidRPr="00D639F5" w14:paraId="1545620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2E2AA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6F83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E6FD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000 0105 0000000000 244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5549C" w14:textId="1486CDD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BC5D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22C9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-19 000,00</w:t>
            </w:r>
          </w:p>
        </w:tc>
      </w:tr>
      <w:tr w:rsidR="00D639F5" w:rsidRPr="00D639F5" w14:paraId="765D693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CE000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3FEC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3251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3A22D" w14:textId="12936F0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10 376 056,00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16D9D" w14:textId="3D1607D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1 812 611,24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7150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-8 563 444,76</w:t>
            </w:r>
          </w:p>
        </w:tc>
      </w:tr>
      <w:tr w:rsidR="00D639F5" w:rsidRPr="00D639F5" w14:paraId="53E5F93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9ADA2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094D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AC14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51A47" w14:textId="113705A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8 626 718,00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E0836" w14:textId="06E126B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1 398 424,52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DC11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-7 228 293,48</w:t>
            </w:r>
          </w:p>
        </w:tc>
      </w:tr>
      <w:tr w:rsidR="00D639F5" w:rsidRPr="00D639F5" w14:paraId="37F39B6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963C4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310F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7F4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341E1" w14:textId="06964FA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8 626 718,00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32237" w14:textId="4F79D2F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1 398 424,52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481C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-7 228 293,48</w:t>
            </w:r>
          </w:p>
        </w:tc>
      </w:tr>
      <w:tr w:rsidR="00D639F5" w:rsidRPr="00D639F5" w14:paraId="147331C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9E0F7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43FE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3EAB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1377F" w14:textId="0F9E404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6 615 222,00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AA6BA" w14:textId="45144CF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1 103 230,96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B122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-5 511 991,04</w:t>
            </w:r>
          </w:p>
        </w:tc>
      </w:tr>
      <w:tr w:rsidR="00D639F5" w:rsidRPr="00D639F5" w14:paraId="746EBBC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49D5E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F7EE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4D73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000 0106 0000000000 122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1044A" w14:textId="36D8840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13 700,00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E6446" w14:textId="2B4DEF8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99FA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-13 580,00</w:t>
            </w:r>
          </w:p>
        </w:tc>
      </w:tr>
      <w:tr w:rsidR="00D639F5" w:rsidRPr="00D639F5" w14:paraId="2F1C15F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26D9F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5EC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53E9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E812A" w14:textId="67EA4EC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1 997 796,00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E1A73" w14:textId="22DE02F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295 073,56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980B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-1 702 722,44</w:t>
            </w:r>
          </w:p>
        </w:tc>
      </w:tr>
      <w:tr w:rsidR="00D639F5" w:rsidRPr="00D639F5" w14:paraId="1F117D0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839FF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D7F0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F32B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A7EE2" w14:textId="3A2568B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1 740 938,00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2989E" w14:textId="482E44C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414 186,72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5AA4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-1 326 751,28</w:t>
            </w:r>
          </w:p>
        </w:tc>
      </w:tr>
      <w:tr w:rsidR="00D639F5" w:rsidRPr="00D639F5" w14:paraId="550D2A6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F6EB6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0E70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B6B2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B9EAD" w14:textId="3210CD5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1 740 938,00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319F4" w14:textId="49A2A75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414 186,72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78DF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-1 326 751,28</w:t>
            </w:r>
          </w:p>
        </w:tc>
      </w:tr>
      <w:tr w:rsidR="00D639F5" w:rsidRPr="00D639F5" w14:paraId="30FB1F5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20485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4482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03D6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09EC3" w14:textId="7FFBD1C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1 740 938,00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792D4" w14:textId="7AAAEF0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414 186,72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8AFC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-1 326 751,28</w:t>
            </w:r>
          </w:p>
        </w:tc>
      </w:tr>
      <w:tr w:rsidR="00D639F5" w:rsidRPr="00D639F5" w14:paraId="3155122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EDDDC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17E0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CE89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3A565" w14:textId="0AA164A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D0AE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8306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-8 400,00</w:t>
            </w:r>
          </w:p>
        </w:tc>
      </w:tr>
      <w:tr w:rsidR="00D639F5" w:rsidRPr="00D639F5" w14:paraId="32976B6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A6CB0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налогов, сборов и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8538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8C5B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000 0106 0000000000 850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60AB9" w14:textId="6C9FCEB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61DB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FE74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-8 400,00</w:t>
            </w:r>
          </w:p>
        </w:tc>
      </w:tr>
      <w:tr w:rsidR="00D639F5" w:rsidRPr="00D639F5" w14:paraId="476477F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FF15A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Уплата прочих налогов, сборов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37A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8E97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000 0106 0000000000 852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23D9F" w14:textId="49C9E6B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2D51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6263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-2 000,00</w:t>
            </w:r>
          </w:p>
        </w:tc>
      </w:tr>
      <w:tr w:rsidR="00D639F5" w:rsidRPr="00D639F5" w14:paraId="039225D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5B788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CA50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47F8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000 0106 0000000000 853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FA24" w14:textId="61A603E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5156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3514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-6 400,00</w:t>
            </w:r>
          </w:p>
        </w:tc>
      </w:tr>
      <w:tr w:rsidR="00D639F5" w:rsidRPr="00D639F5" w14:paraId="69519FE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C1F46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Резервные фонды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B059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14AD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000 0111 0000000000 000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0F8AB" w14:textId="38F1936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304 684,00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0749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58EB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-304 684,00</w:t>
            </w:r>
          </w:p>
        </w:tc>
      </w:tr>
      <w:tr w:rsidR="00D639F5" w:rsidRPr="00D639F5" w14:paraId="0C4DB70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6F75E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BA9E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14A8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000 0111 0000000000 800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3CCAC" w14:textId="26B1D83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304 684,00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907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6F97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-304 684,00</w:t>
            </w:r>
          </w:p>
        </w:tc>
      </w:tr>
      <w:tr w:rsidR="00D639F5" w:rsidRPr="00D639F5" w14:paraId="13C59F4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727A9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Резервные средства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64C9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55D9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000 0111 0000000000 870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3C212" w14:textId="0FC0E6D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304 684,00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8F51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E86C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-304 684,00</w:t>
            </w:r>
          </w:p>
        </w:tc>
      </w:tr>
      <w:tr w:rsidR="00D639F5" w:rsidRPr="00D639F5" w14:paraId="0475883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7CC4A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Другие общегосударственные вопросы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134A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DB96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F140B" w14:textId="766386D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6 545 922,00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09921" w14:textId="6337BDD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1 150 904,80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F442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-5 395 017,20</w:t>
            </w:r>
          </w:p>
        </w:tc>
      </w:tr>
      <w:tr w:rsidR="00D639F5" w:rsidRPr="00D639F5" w14:paraId="1D28271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F7AB3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FC21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5717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E301B" w14:textId="6C79D64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5 431 949,00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841DE" w14:textId="191DB24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1 004 260,64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3B51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-4 427 688,36</w:t>
            </w:r>
          </w:p>
        </w:tc>
      </w:tr>
      <w:tr w:rsidR="00D639F5" w:rsidRPr="00D639F5" w14:paraId="7291D93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6FE25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казенных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9EBC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8286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21CAD" w14:textId="234D94B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4 796 189,00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31A53" w14:textId="724F873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885 112,32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5B73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-3 911 076,68</w:t>
            </w:r>
          </w:p>
        </w:tc>
      </w:tr>
      <w:tr w:rsidR="00D639F5" w:rsidRPr="00D639F5" w14:paraId="07FF1F0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47344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E4AA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3035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33708" w14:textId="700385D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3 672 952,00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30A5F" w14:textId="5233B91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690 983,69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1978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-2 981 968,31</w:t>
            </w:r>
          </w:p>
        </w:tc>
      </w:tr>
      <w:tr w:rsidR="00D639F5" w:rsidRPr="00D639F5" w14:paraId="3E64799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55916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учреждений,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8EC8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78A8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B3F4E" w14:textId="254FA12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14 005,00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86562" w14:textId="7AE66F8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6367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-13 885,00</w:t>
            </w:r>
          </w:p>
        </w:tc>
      </w:tr>
      <w:tr w:rsidR="00D639F5" w:rsidRPr="00D639F5" w14:paraId="6F98B41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98F06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B0D1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0E56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000 0113 0000000000 119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D3194" w14:textId="7551220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1 109 232,00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3C52C" w14:textId="4494136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194 008,63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FEA9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-915 223,37</w:t>
            </w:r>
          </w:p>
        </w:tc>
      </w:tr>
      <w:tr w:rsidR="00D639F5" w:rsidRPr="00D639F5" w14:paraId="3F20283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41F0D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1F0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F858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1EF58" w14:textId="7FB8552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635 760,00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7ED5E" w14:textId="5DA81FC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119 148,32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A064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-516 611,68</w:t>
            </w:r>
          </w:p>
        </w:tc>
      </w:tr>
      <w:tr w:rsidR="00D639F5" w:rsidRPr="00D639F5" w14:paraId="2180F2F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B4809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688F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1FAB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D4B00" w14:textId="15D8B28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487 738,00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32222" w14:textId="35466BB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99 641,82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131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-388 096,18</w:t>
            </w:r>
          </w:p>
        </w:tc>
      </w:tr>
      <w:tr w:rsidR="00D639F5" w:rsidRPr="00D639F5" w14:paraId="1BFD3D7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F6F2F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lastRenderedPageBreak/>
              <w:t>Иные выплаты персоналу государственных (муниципальных) органов,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478E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FEBB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3DB73" w14:textId="69A02B6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720,00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6952F" w14:textId="40AE881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5EDB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-600,00</w:t>
            </w:r>
          </w:p>
        </w:tc>
      </w:tr>
      <w:tr w:rsidR="00D639F5" w:rsidRPr="00D639F5" w14:paraId="197BBBA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2B58E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EF7A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08C8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CDBDB" w14:textId="02A749C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147 302,00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4A36" w14:textId="66C6EB7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19 386,50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AB19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-127 915,50</w:t>
            </w:r>
          </w:p>
        </w:tc>
      </w:tr>
      <w:tr w:rsidR="00D639F5" w:rsidRPr="00D639F5" w14:paraId="49DBBC6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D9FE2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8293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2C16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3829D" w14:textId="7844956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691 473,00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678DB" w14:textId="7A2407A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72 743,16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74FC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-618 729,84</w:t>
            </w:r>
          </w:p>
        </w:tc>
      </w:tr>
      <w:tr w:rsidR="00D639F5" w:rsidRPr="00D639F5" w14:paraId="02A6CC7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D705E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AEE0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B2ED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16200" w14:textId="534661E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691 473,00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956C5" w14:textId="4E273C8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72 743,16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282F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-618 729,84</w:t>
            </w:r>
          </w:p>
        </w:tc>
      </w:tr>
      <w:tr w:rsidR="00D639F5" w:rsidRPr="00D639F5" w14:paraId="7472B2C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FFCF4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0621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EED4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1CB76" w14:textId="5249DDC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691 473,00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71B58" w14:textId="76CF351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72 743,16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108F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-618 729,84</w:t>
            </w:r>
          </w:p>
        </w:tc>
      </w:tr>
      <w:tr w:rsidR="00D639F5" w:rsidRPr="00D639F5" w14:paraId="4435DD8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41EA5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7E84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7533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000 0113 0000000000 500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1751A" w14:textId="063402C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103 500,00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6186C" w14:textId="145C57B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24 105,00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3C6F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-79 395,00</w:t>
            </w:r>
          </w:p>
        </w:tc>
      </w:tr>
      <w:tr w:rsidR="00D639F5" w:rsidRPr="00D639F5" w14:paraId="5E558D9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7F98F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4CA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514A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000 0113 0000000000 530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64C39" w14:textId="359D571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103 500,00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6DC5B" w14:textId="7022671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24 105,00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06AF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-79 395,00</w:t>
            </w:r>
          </w:p>
        </w:tc>
      </w:tr>
      <w:tr w:rsidR="00D639F5" w:rsidRPr="00D639F5" w14:paraId="372DEF6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264C6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DBDC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60AC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94B50" w14:textId="72D8D7F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B2B08" w14:textId="03E2AC1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49 796,00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EAC1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-269 204,00</w:t>
            </w:r>
          </w:p>
        </w:tc>
      </w:tr>
      <w:tr w:rsidR="00D639F5" w:rsidRPr="00D639F5" w14:paraId="6F88AF3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467A5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Исполнение судебных актов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13F3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2FD8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000 0113 0000000000 830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4974F" w14:textId="29F114E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D69F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738B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-150 000,00</w:t>
            </w:r>
          </w:p>
        </w:tc>
      </w:tr>
      <w:tr w:rsidR="00D639F5" w:rsidRPr="00D639F5" w14:paraId="01ED921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B66A7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EDB0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665A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000 0113 0000000000 831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78387" w14:textId="20BC736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D982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3D0C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-150 000,00</w:t>
            </w:r>
          </w:p>
        </w:tc>
      </w:tr>
      <w:tr w:rsidR="00D639F5" w:rsidRPr="00D639F5" w14:paraId="7D12A75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09C1B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налогов, сборов и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84E2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B67D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000 0113 0000000000 850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B80FE" w14:textId="78A4362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05A99" w14:textId="4EBF043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49 796,00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0A6F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-119 204,00</w:t>
            </w:r>
          </w:p>
        </w:tc>
      </w:tr>
      <w:tr w:rsidR="00D639F5" w:rsidRPr="00D639F5" w14:paraId="5B6CD99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AAFC1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4E00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3742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000 0113 0000000000 853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4068" w14:textId="1111575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FA4C1" w14:textId="6151A37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49 796,00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06B2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-119 204,00</w:t>
            </w:r>
          </w:p>
        </w:tc>
      </w:tr>
      <w:tr w:rsidR="00D639F5" w:rsidRPr="00D639F5" w14:paraId="23455B1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E3744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Национальная оборона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AC0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069E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000 0200 0000000000 000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C481E" w14:textId="13F9D34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2 942 600,00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78862" w14:textId="722BB8C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515 075,00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7D72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-2 427 525,00</w:t>
            </w:r>
          </w:p>
        </w:tc>
      </w:tr>
      <w:tr w:rsidR="00D639F5" w:rsidRPr="00D639F5" w14:paraId="6EE0A13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C55BF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Мобилизационная и вневойсковая подготовка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643A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D987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000 0203 0000000000 000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DBA74" w14:textId="125C0CD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2 942 600,00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6F611" w14:textId="7065ABF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515 075,00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AC2D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-2 427 525,00</w:t>
            </w:r>
          </w:p>
        </w:tc>
      </w:tr>
      <w:tr w:rsidR="00D639F5" w:rsidRPr="00D639F5" w14:paraId="712F511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94C9C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D2C8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15BE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000 0203 0000000000 500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09818" w14:textId="0783C38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2 942 600,00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7BA5E" w14:textId="64F0078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515 075,00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5865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-2 427 525,00</w:t>
            </w:r>
          </w:p>
        </w:tc>
      </w:tr>
      <w:tr w:rsidR="00D639F5" w:rsidRPr="00D639F5" w14:paraId="36864FC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46632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Субвенции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7996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3E48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000 0203 0000000000 530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2AAB0" w14:textId="675C98F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2 942 600,00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B231C" w14:textId="6664D89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515 075,00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EEF1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-2 427 525,00</w:t>
            </w:r>
          </w:p>
        </w:tc>
      </w:tr>
      <w:tr w:rsidR="00D639F5" w:rsidRPr="00D639F5" w14:paraId="07286F5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FF8C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Национальная безопасность и правоохранительная деятельность</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903C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2B65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93724" w14:textId="45D57CF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3 074 259,00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52144" w14:textId="2A28938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383 120,70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A089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-2 691 138,30</w:t>
            </w:r>
          </w:p>
        </w:tc>
      </w:tr>
      <w:tr w:rsidR="00D639F5" w:rsidRPr="00D639F5" w14:paraId="4F113BE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44E27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15C2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92B5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000 0309 0000000000 000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0AD60" w14:textId="71AFB26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1 582 666,00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836FC" w14:textId="7C5BDA8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383 120,70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225C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-1 199 545,30</w:t>
            </w:r>
          </w:p>
        </w:tc>
      </w:tr>
      <w:tr w:rsidR="00D639F5" w:rsidRPr="00D639F5" w14:paraId="6D961FE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33241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C822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9554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000 0309 0000000000 200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85E9B" w14:textId="6ADB676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1 582 666,00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2186F" w14:textId="7E1AA5B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383 120,70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00FA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-1 199 545,30</w:t>
            </w:r>
          </w:p>
        </w:tc>
      </w:tr>
      <w:tr w:rsidR="00D639F5" w:rsidRPr="00D639F5" w14:paraId="6ECC611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53131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07DD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7D60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000 0309 0000000000 240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AA43C" w14:textId="5F5472D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1 582 666,00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B5588" w14:textId="45C56FD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383 120,70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D240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-1 199 545,30</w:t>
            </w:r>
          </w:p>
        </w:tc>
      </w:tr>
      <w:tr w:rsidR="00D639F5" w:rsidRPr="00D639F5" w14:paraId="798FB7D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B641F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D95F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0156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000 0309 0000000000 244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0F77D" w14:textId="4260D35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1 582 666,00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35ABE" w14:textId="17978B1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383 120,70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CE6D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-1 199 545,30</w:t>
            </w:r>
          </w:p>
        </w:tc>
      </w:tr>
      <w:tr w:rsidR="00D639F5" w:rsidRPr="00D639F5" w14:paraId="41BCCBE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8BA93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Обеспечение пожарной безопасности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85A9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8D72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000 0310 0000000000 000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2F420" w14:textId="2BBFC1D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1 491 593,00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C13F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6C83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-1 491 593,00</w:t>
            </w:r>
          </w:p>
        </w:tc>
      </w:tr>
      <w:tr w:rsidR="00D639F5" w:rsidRPr="00D639F5" w14:paraId="3D68CCD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E62E4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AFA9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B682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000 0310 0000000000 500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7FBC8" w14:textId="767BBF0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1 491 593,00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3106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93D1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-1 491 593,00</w:t>
            </w:r>
          </w:p>
        </w:tc>
      </w:tr>
      <w:tr w:rsidR="00D639F5" w:rsidRPr="00D639F5" w14:paraId="406EF8E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86D36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A0AC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D9E1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000 0310 0000000000 520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77C20" w14:textId="045B4CC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1 491 593,00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1BD4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81F8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-1 491 593,00</w:t>
            </w:r>
          </w:p>
        </w:tc>
      </w:tr>
      <w:tr w:rsidR="00D639F5" w:rsidRPr="00D639F5" w14:paraId="7AF46B6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4F94D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за исключением субсидий на </w:t>
            </w:r>
            <w:proofErr w:type="spellStart"/>
            <w:r w:rsidRPr="00D639F5">
              <w:rPr>
                <w:rFonts w:ascii="Arial" w:hAnsi="Arial" w:cs="Arial"/>
                <w:color w:val="000000"/>
                <w:sz w:val="12"/>
                <w:szCs w:val="12"/>
              </w:rPr>
              <w:t>софинансирование</w:t>
            </w:r>
            <w:proofErr w:type="spellEnd"/>
            <w:r w:rsidRPr="00D639F5">
              <w:rPr>
                <w:rFonts w:ascii="Arial" w:hAnsi="Arial" w:cs="Arial"/>
                <w:color w:val="000000"/>
                <w:sz w:val="12"/>
                <w:szCs w:val="12"/>
              </w:rPr>
              <w:t xml:space="preserve"> капитальных вложений в объекты государственной (муниципальной) собственности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E4E5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0C6E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000 0310 0000000000 521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BA7EB" w14:textId="3D9E1A3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1 491 593,00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5C2F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4E9A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-1 491 593,00</w:t>
            </w:r>
          </w:p>
        </w:tc>
      </w:tr>
      <w:tr w:rsidR="00D639F5" w:rsidRPr="00D639F5" w14:paraId="6DF61D8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CA4AE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Национальная экономика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868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0205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4AB33" w14:textId="7561276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54 617 700,00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8B366" w14:textId="2B311EF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5 776 188,48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70AC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-48 841 511,52</w:t>
            </w:r>
          </w:p>
        </w:tc>
      </w:tr>
      <w:tr w:rsidR="00D639F5" w:rsidRPr="00D639F5" w14:paraId="3F76552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D7DA0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Сельское хозяйство и рыболовство</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4F11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1434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E479E" w14:textId="167EACE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4 280 900,00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E4FEA" w14:textId="14BBB6F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826 712,23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CA3D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-3 454 187,77</w:t>
            </w:r>
          </w:p>
        </w:tc>
      </w:tr>
      <w:tr w:rsidR="00D639F5" w:rsidRPr="00D639F5" w14:paraId="1521F1B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ADC88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1E90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6C9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85B6B" w14:textId="0067F40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3 805 400,00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7CECC" w14:textId="2F09B4D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742 292,37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5210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-3 063 107,63</w:t>
            </w:r>
          </w:p>
        </w:tc>
      </w:tr>
      <w:tr w:rsidR="00D639F5" w:rsidRPr="00D639F5" w14:paraId="72019EE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4325A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8D45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6981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5BB0B" w14:textId="226C79F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3 805 400,00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5653E" w14:textId="368F243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742 292,37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E9F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-3 063 107,63</w:t>
            </w:r>
          </w:p>
        </w:tc>
      </w:tr>
      <w:tr w:rsidR="00D639F5" w:rsidRPr="00D639F5" w14:paraId="2B80465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397BD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0362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B451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6A75F" w14:textId="2C6D09A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2 918 100,00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FD8CE" w14:textId="6E1823E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593 669,42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D22E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-2 324 430,58</w:t>
            </w:r>
          </w:p>
        </w:tc>
      </w:tr>
      <w:tr w:rsidR="00D639F5" w:rsidRPr="00D639F5" w14:paraId="79B35D7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1661F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9716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0AEF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000 0405 0000000000 122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55A87" w14:textId="2F27609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EBF3E" w14:textId="14B24A5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2 145,90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B6AF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-3 854,10</w:t>
            </w:r>
          </w:p>
        </w:tc>
      </w:tr>
      <w:tr w:rsidR="00D639F5" w:rsidRPr="00D639F5" w14:paraId="39933F7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15B95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3D71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00FE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01798" w14:textId="16D9D2C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881 300,00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5FEE8" w14:textId="3D76FAF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146 477,05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0D83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-734 822,95</w:t>
            </w:r>
          </w:p>
        </w:tc>
      </w:tr>
      <w:tr w:rsidR="00D639F5" w:rsidRPr="00D639F5" w14:paraId="55C8AA2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F7C79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117F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1415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45B94" w14:textId="1886F98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475 100,00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A26B6" w14:textId="0D1F661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84 019,86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C0E2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-391 080,14</w:t>
            </w:r>
          </w:p>
        </w:tc>
      </w:tr>
      <w:tr w:rsidR="00D639F5" w:rsidRPr="00D639F5" w14:paraId="4A716DF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34001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46A7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5379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2661C" w14:textId="089B729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475 100,00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41A3C" w14:textId="4E87F19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84 019,86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F566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-391 080,14</w:t>
            </w:r>
          </w:p>
        </w:tc>
      </w:tr>
      <w:tr w:rsidR="00D639F5" w:rsidRPr="00D639F5" w14:paraId="44688AF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94E62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DB02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B56C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CFA52" w14:textId="504BBC1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475 100,00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BD02A" w14:textId="047BABD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84 019,86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DB3D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-391 080,14</w:t>
            </w:r>
          </w:p>
        </w:tc>
      </w:tr>
      <w:tr w:rsidR="00D639F5" w:rsidRPr="00D639F5" w14:paraId="0C7D6C9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7A2A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7F61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8183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68DC2" w14:textId="177BA5F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9551F" w14:textId="7D9A557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353A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w:t>
            </w:r>
          </w:p>
        </w:tc>
      </w:tr>
      <w:tr w:rsidR="00D639F5" w:rsidRPr="00D639F5" w14:paraId="1220023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BB897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46A7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492A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000 0405 0000000000 810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BA29A" w14:textId="24CE59B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9F125" w14:textId="1B54185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4F4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w:t>
            </w:r>
          </w:p>
        </w:tc>
      </w:tr>
      <w:tr w:rsidR="00D639F5" w:rsidRPr="00D639F5" w14:paraId="67C7E5E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01845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EFCA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0A1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000 0405 0000000000 811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C730A" w14:textId="0436CC8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6359A" w14:textId="4551016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32F3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w:t>
            </w:r>
          </w:p>
        </w:tc>
      </w:tr>
      <w:tr w:rsidR="00D639F5" w:rsidRPr="00D639F5" w14:paraId="0FA4DA5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CC290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Транспорт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F0EB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56C2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33245" w14:textId="4FAEB1C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31 108 200,00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C3E96" w14:textId="7BE689A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4 919 836,25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9B8D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-26 188 363,75</w:t>
            </w:r>
          </w:p>
        </w:tc>
      </w:tr>
      <w:tr w:rsidR="00D639F5" w:rsidRPr="00D639F5" w14:paraId="3332F62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59D57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DCA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FB32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8AE84" w14:textId="563B1F7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135 600,00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BE595" w14:textId="3532C56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18 501,97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340A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-117 098,03</w:t>
            </w:r>
          </w:p>
        </w:tc>
      </w:tr>
      <w:tr w:rsidR="00D639F5" w:rsidRPr="00D639F5" w14:paraId="286B324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19AFE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CF45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5E6B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1277D" w14:textId="77CC3B4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135 600,00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4CFEA" w14:textId="710B602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18 501,97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8EDE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-117 098,03</w:t>
            </w:r>
          </w:p>
        </w:tc>
      </w:tr>
      <w:tr w:rsidR="00D639F5" w:rsidRPr="00D639F5" w14:paraId="3C97979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74859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6344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F98D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8200E" w14:textId="5C754D2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104 200,00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27926" w14:textId="1B1EA56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14 906,28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E8C4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-89 293,72</w:t>
            </w:r>
          </w:p>
        </w:tc>
      </w:tr>
      <w:tr w:rsidR="00D639F5" w:rsidRPr="00D639F5" w14:paraId="308106E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9E7C7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A364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01E9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2BC43" w14:textId="01BCCD3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D004C" w14:textId="4318AA0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3 595,69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1590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-27 804,31</w:t>
            </w:r>
          </w:p>
        </w:tc>
      </w:tr>
      <w:tr w:rsidR="00D639F5" w:rsidRPr="00D639F5" w14:paraId="5A00745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F3CAC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7FB5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2A69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D5168" w14:textId="2440284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8F43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E08B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-20 400,00</w:t>
            </w:r>
          </w:p>
        </w:tc>
      </w:tr>
      <w:tr w:rsidR="00D639F5" w:rsidRPr="00D639F5" w14:paraId="2659BD1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7C527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D0A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79BF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60BCB" w14:textId="4C56638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F612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E2EE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-20 400,00</w:t>
            </w:r>
          </w:p>
        </w:tc>
      </w:tr>
      <w:tr w:rsidR="00D639F5" w:rsidRPr="00D639F5" w14:paraId="38A349D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B6FFA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A98A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E7F6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B6D1D" w14:textId="2934A77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5B66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317C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-20 400,00</w:t>
            </w:r>
          </w:p>
        </w:tc>
      </w:tr>
      <w:tr w:rsidR="00D639F5" w:rsidRPr="00D639F5" w14:paraId="538D915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557BC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A48A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0F8F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C0994" w14:textId="6409DC1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30 952 200,00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83154" w14:textId="694C75D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4 901 334,28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9570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-26 050 865,72</w:t>
            </w:r>
          </w:p>
        </w:tc>
      </w:tr>
      <w:tr w:rsidR="00D639F5" w:rsidRPr="00D639F5" w14:paraId="524ADEA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0EC8D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AFBE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F92A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000 0408 0000000000 810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91B07" w14:textId="3551374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30 952 200,00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ED501" w14:textId="07C39DC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4 901 334,28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E4BB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-26 050 865,72</w:t>
            </w:r>
          </w:p>
        </w:tc>
      </w:tr>
      <w:tr w:rsidR="00D639F5" w:rsidRPr="00D639F5" w14:paraId="1B18263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4D8C1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3D76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C234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000 0408 0000000000 811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12000" w14:textId="7687B69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30 952 200,00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559FE" w14:textId="4F75025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4 901 334,28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A55B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-26 050 865,72</w:t>
            </w:r>
          </w:p>
        </w:tc>
      </w:tr>
      <w:tr w:rsidR="00D639F5" w:rsidRPr="00D639F5" w14:paraId="0148B18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7F4E7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Дорожное хозяйство (дорожные фонды)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3264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0E20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000 0409 0000000000 000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B73F7" w14:textId="56E7C00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18 787 600,00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CB3A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40CB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-18 787 600,00</w:t>
            </w:r>
          </w:p>
        </w:tc>
      </w:tr>
      <w:tr w:rsidR="00D639F5" w:rsidRPr="00D639F5" w14:paraId="258BA2F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CF7B3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lastRenderedPageBreak/>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6811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21BD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000 0409 0000000000 200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265C3" w14:textId="13BFF45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15 228 328,00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6CA3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7D0A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-15 228 328,00</w:t>
            </w:r>
          </w:p>
        </w:tc>
      </w:tr>
      <w:tr w:rsidR="00D639F5" w:rsidRPr="00D639F5" w14:paraId="20795CB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F83FA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42D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7A21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000 0409 0000000000 240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2916B" w14:textId="460D6ED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15 228 328,00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184C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F5D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-15 228 328,00</w:t>
            </w:r>
          </w:p>
        </w:tc>
      </w:tr>
      <w:tr w:rsidR="00D639F5" w:rsidRPr="00D639F5" w14:paraId="343DCA8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E77C8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2086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9803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000 0409 0000000000 244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93A57" w14:textId="0C631C8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15 228 328,00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FEC7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EF79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-15 228 328,00</w:t>
            </w:r>
          </w:p>
        </w:tc>
      </w:tr>
      <w:tr w:rsidR="00D639F5" w:rsidRPr="00D639F5" w14:paraId="3123044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8E7E7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79A7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E8AC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000 0409 0000000000 500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E8DD9" w14:textId="5149633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3 559 272,00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46EF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299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-3 559 272,00</w:t>
            </w:r>
          </w:p>
        </w:tc>
      </w:tr>
      <w:tr w:rsidR="00D639F5" w:rsidRPr="00D639F5" w14:paraId="38A9DD7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6873D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184C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EC50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000 0409 0000000000 520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A043F" w14:textId="07712E5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3 559 272,00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1C92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E456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-3 559 272,00</w:t>
            </w:r>
          </w:p>
        </w:tc>
      </w:tr>
      <w:tr w:rsidR="00D639F5" w:rsidRPr="00D639F5" w14:paraId="2304B3F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A1A53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за исключением субсидий на </w:t>
            </w:r>
            <w:proofErr w:type="spellStart"/>
            <w:r w:rsidRPr="00D639F5">
              <w:rPr>
                <w:rFonts w:ascii="Arial" w:hAnsi="Arial" w:cs="Arial"/>
                <w:color w:val="000000"/>
                <w:sz w:val="12"/>
                <w:szCs w:val="12"/>
              </w:rPr>
              <w:t>софинансирование</w:t>
            </w:r>
            <w:proofErr w:type="spellEnd"/>
            <w:r w:rsidRPr="00D639F5">
              <w:rPr>
                <w:rFonts w:ascii="Arial" w:hAnsi="Arial" w:cs="Arial"/>
                <w:color w:val="000000"/>
                <w:sz w:val="12"/>
                <w:szCs w:val="12"/>
              </w:rPr>
              <w:t xml:space="preserve"> капитальных вложений в объекты государственной (муниципальной) собственности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B76B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5EE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000 0409 0000000000 521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DECF6" w14:textId="1C0ACFB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3 559 272,00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88C4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B7E9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-3 559 272,00</w:t>
            </w:r>
          </w:p>
        </w:tc>
      </w:tr>
      <w:tr w:rsidR="00D639F5" w:rsidRPr="00D639F5" w14:paraId="586D4DB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77B77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Другие вопросы в области национальной экономики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4EE7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D66E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000 0412 0000000000 000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2A388" w14:textId="65D0583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441 000,00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887E7" w14:textId="04D5AFB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29 640,00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2672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-411 360,00</w:t>
            </w:r>
          </w:p>
        </w:tc>
      </w:tr>
      <w:tr w:rsidR="00D639F5" w:rsidRPr="00D639F5" w14:paraId="483869D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4C399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9CE8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4593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000 0412 0000000000 200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FAD2E" w14:textId="14C2E8F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294 000,00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3B6DE" w14:textId="1470B56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29 640,00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B57E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-264 360,00</w:t>
            </w:r>
          </w:p>
        </w:tc>
      </w:tr>
      <w:tr w:rsidR="00D639F5" w:rsidRPr="00D639F5" w14:paraId="3C7A7DF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4097D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F26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7350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000 0412 0000000000 240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93FDB" w14:textId="42ED2B6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294 000,00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37BE5" w14:textId="1FA7049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29 640,00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4B0A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-264 360,00</w:t>
            </w:r>
          </w:p>
        </w:tc>
      </w:tr>
      <w:tr w:rsidR="00D639F5" w:rsidRPr="00D639F5" w14:paraId="1D96D6B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3F518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6CDD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3238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000 0412 0000000000 244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76A0E" w14:textId="65678CC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294 000,00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C7DEB" w14:textId="508FFD5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29 640,00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76A5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-264 360,00</w:t>
            </w:r>
          </w:p>
        </w:tc>
      </w:tr>
      <w:tr w:rsidR="00D639F5" w:rsidRPr="00D639F5" w14:paraId="6130436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B7AE9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2236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5485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000 0412 0000000000 800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4F93C" w14:textId="3EF7C18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147 000,00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A658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5300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-147 000,00</w:t>
            </w:r>
          </w:p>
        </w:tc>
      </w:tr>
      <w:tr w:rsidR="00D639F5" w:rsidRPr="00D639F5" w14:paraId="72119BE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977FF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6137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6383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000 0412 0000000000 810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6A5A" w14:textId="41C87C1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147 000,00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7C66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330B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-147 000,00</w:t>
            </w:r>
          </w:p>
        </w:tc>
      </w:tr>
      <w:tr w:rsidR="00D639F5" w:rsidRPr="00D639F5" w14:paraId="1CFCA25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96AD3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F9E6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C883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000 0412 0000000000 811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2AC07" w14:textId="434C3CB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147 000,00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E60A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EFE4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-147 000,00</w:t>
            </w:r>
          </w:p>
        </w:tc>
      </w:tr>
      <w:tr w:rsidR="00D639F5" w:rsidRPr="00D639F5" w14:paraId="39B52F9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EC82D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Жилищно-коммунальное хозяйство</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4B53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8FEE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0043" w14:textId="5EC3111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78 700 429,77</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1F437" w14:textId="7C72EDC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9 028 999,11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2AEB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-69 671 430,66</w:t>
            </w:r>
          </w:p>
        </w:tc>
      </w:tr>
      <w:tr w:rsidR="00D639F5" w:rsidRPr="00D639F5" w14:paraId="2A1DD43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EFABE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Жилищное хозяйство</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2233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DE9A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000 0501 0000000000 000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931AA" w14:textId="6017D58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260 500,00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30E9D" w14:textId="0D66D8B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40 819,29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47E4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-219 680,71</w:t>
            </w:r>
          </w:p>
        </w:tc>
      </w:tr>
      <w:tr w:rsidR="00D639F5" w:rsidRPr="00D639F5" w14:paraId="6578AE8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6435E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5920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0C51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000 0501 0000000000 200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6621F" w14:textId="3D93801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260 500,00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EFEE0" w14:textId="5EA626B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40 819,29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4B9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-219 680,71</w:t>
            </w:r>
          </w:p>
        </w:tc>
      </w:tr>
      <w:tr w:rsidR="00D639F5" w:rsidRPr="00D639F5" w14:paraId="182177F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CD622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ACFC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1D0D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000 0501 0000000000 240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4E5BA" w14:textId="2727CF9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260 500,00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DD774" w14:textId="3D54760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40 819,29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F508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-219 680,71</w:t>
            </w:r>
          </w:p>
        </w:tc>
      </w:tr>
      <w:tr w:rsidR="00D639F5" w:rsidRPr="00D639F5" w14:paraId="5CF20DA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04945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C151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0F4E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000 0501 0000000000 244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F556D" w14:textId="6C41BD8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260 500,00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CE97A" w14:textId="3110674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40 819,29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5AD9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-219 680,71</w:t>
            </w:r>
          </w:p>
        </w:tc>
      </w:tr>
      <w:tr w:rsidR="00D639F5" w:rsidRPr="00D639F5" w14:paraId="79D0EE0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03245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Коммунальное хозяйство</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6524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E855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000 0502 0000000000 000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E52DD" w14:textId="5D566E5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68 429 131,00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DD6A8" w14:textId="57D4339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7 723 302,41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0B3D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-60 705 828,59</w:t>
            </w:r>
          </w:p>
        </w:tc>
      </w:tr>
      <w:tr w:rsidR="00D639F5" w:rsidRPr="00D639F5" w14:paraId="7054FB9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48DDD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40DE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512C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000 0502 0000000000 200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D61C9" w14:textId="02CBC08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832 731,00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D368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1E96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-832 731,00</w:t>
            </w:r>
          </w:p>
        </w:tc>
      </w:tr>
      <w:tr w:rsidR="00D639F5" w:rsidRPr="00D639F5" w14:paraId="07E0B44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45FAB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05DB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79BB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000 0502 0000000000 240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D3603" w14:textId="5DA50BD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832 731,00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DE0F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C2F5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-832 731,00</w:t>
            </w:r>
          </w:p>
        </w:tc>
      </w:tr>
      <w:tr w:rsidR="00D639F5" w:rsidRPr="00D639F5" w14:paraId="7F62FF8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71174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6F8E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878C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000 0502 0000000000 243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E84F1" w14:textId="1FC46EC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96 000,00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F0E2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EF11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-96 000,00</w:t>
            </w:r>
          </w:p>
        </w:tc>
      </w:tr>
      <w:tr w:rsidR="00D639F5" w:rsidRPr="00D639F5" w14:paraId="3BB2298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F1BC8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A62D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4C6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000 0502 0000000000 244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63979" w14:textId="4DD9DAA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736 731,00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D54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E34F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-736 731,00</w:t>
            </w:r>
          </w:p>
        </w:tc>
      </w:tr>
      <w:tr w:rsidR="00D639F5" w:rsidRPr="00D639F5" w14:paraId="2C6A9F5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F0761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00E5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3680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000 0502 0000000000 800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B1D46" w14:textId="39A6DC4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67 596 400,00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EF7DF" w14:textId="515DDAA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7 723 302,41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8002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-59 873 097,59</w:t>
            </w:r>
          </w:p>
        </w:tc>
      </w:tr>
      <w:tr w:rsidR="00D639F5" w:rsidRPr="00D639F5" w14:paraId="3C6033B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70089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6CB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0432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000 0502 0000000000 810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CF573" w14:textId="1898FA8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67 596 400,00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12526" w14:textId="3FCEDA3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7 723 302,41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B23F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-59 873 097,59</w:t>
            </w:r>
          </w:p>
        </w:tc>
      </w:tr>
      <w:tr w:rsidR="00D639F5" w:rsidRPr="00D639F5" w14:paraId="3DAF240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ACE40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48D4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CA12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000 0502 0000000000 811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E3BA3" w14:textId="7D954D8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67 596 400,00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2D573" w14:textId="63CC626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7 723 302,41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3729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-59 873 097,59</w:t>
            </w:r>
          </w:p>
        </w:tc>
      </w:tr>
      <w:tr w:rsidR="00D639F5" w:rsidRPr="00D639F5" w14:paraId="2A0762F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06FED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Благоустройство</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B11B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449C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EC755" w14:textId="32E7D6F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3 238 476,77</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1EDA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62CF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-3 238 476,77</w:t>
            </w:r>
          </w:p>
        </w:tc>
      </w:tr>
      <w:tr w:rsidR="00D639F5" w:rsidRPr="00D639F5" w14:paraId="4B0C79D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6C346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4619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09AA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8AB84" w14:textId="032EC1D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2 800,00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B40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0536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-2 800,00</w:t>
            </w:r>
          </w:p>
        </w:tc>
      </w:tr>
      <w:tr w:rsidR="00D639F5" w:rsidRPr="00D639F5" w14:paraId="0E84F72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AB552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F3C9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380B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E8205" w14:textId="33CFDFA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2 800,00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EA58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FF55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-2 800,00</w:t>
            </w:r>
          </w:p>
        </w:tc>
      </w:tr>
      <w:tr w:rsidR="00D639F5" w:rsidRPr="00D639F5" w14:paraId="2659C90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09A0F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1778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4492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7D4A7" w14:textId="48C2DAA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2 150,00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6094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F818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-2 150,00</w:t>
            </w:r>
          </w:p>
        </w:tc>
      </w:tr>
      <w:tr w:rsidR="00D639F5" w:rsidRPr="00D639F5" w14:paraId="61AFF11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80E97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9DD6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FFB2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30A97" w14:textId="764A841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650,00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A339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B42D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-650,00</w:t>
            </w:r>
          </w:p>
        </w:tc>
      </w:tr>
      <w:tr w:rsidR="00D639F5" w:rsidRPr="00D639F5" w14:paraId="7ABDA43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C202E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5830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05EB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F3F52" w14:textId="23B96CC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CEB4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AEF5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-200,00</w:t>
            </w:r>
          </w:p>
        </w:tc>
      </w:tr>
      <w:tr w:rsidR="00D639F5" w:rsidRPr="00D639F5" w14:paraId="4468E2A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50CAB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E6D8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CCF1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0EF7C" w14:textId="1B8DBCD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02AE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9FAD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-200,00</w:t>
            </w:r>
          </w:p>
        </w:tc>
      </w:tr>
      <w:tr w:rsidR="00D639F5" w:rsidRPr="00D639F5" w14:paraId="172462C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CCAEC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27B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36BE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E7811" w14:textId="2793768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1228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592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-200,00</w:t>
            </w:r>
          </w:p>
        </w:tc>
      </w:tr>
      <w:tr w:rsidR="00D639F5" w:rsidRPr="00D639F5" w14:paraId="330AB82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EDE46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100A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356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000 0503 0000000000 500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CA1DC" w14:textId="5F37DA4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3 235 476,77</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A354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B0C7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-3 235 476,77</w:t>
            </w:r>
          </w:p>
        </w:tc>
      </w:tr>
      <w:tr w:rsidR="00D639F5" w:rsidRPr="00D639F5" w14:paraId="5C01109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47988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3E74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DA13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000 0503 0000000000 520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F450D" w14:textId="7CBD0A6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3 178 500,00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8DDC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14E9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-3 178 500,00</w:t>
            </w:r>
          </w:p>
        </w:tc>
      </w:tr>
      <w:tr w:rsidR="00D639F5" w:rsidRPr="00D639F5" w14:paraId="1CA3699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E7000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Субсидии, за исключением субсидий на </w:t>
            </w:r>
            <w:proofErr w:type="spellStart"/>
            <w:r w:rsidRPr="00D639F5">
              <w:rPr>
                <w:rFonts w:ascii="Arial" w:hAnsi="Arial" w:cs="Arial"/>
                <w:color w:val="000000"/>
                <w:sz w:val="12"/>
                <w:szCs w:val="12"/>
              </w:rPr>
              <w:t>софинансирование</w:t>
            </w:r>
            <w:proofErr w:type="spellEnd"/>
            <w:r w:rsidRPr="00D639F5">
              <w:rPr>
                <w:rFonts w:ascii="Arial" w:hAnsi="Arial" w:cs="Arial"/>
                <w:color w:val="000000"/>
                <w:sz w:val="12"/>
                <w:szCs w:val="12"/>
              </w:rPr>
              <w:t xml:space="preserve"> капитальных вложений в объекты государственной (муниципальной) собственности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8A75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99C0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000 0503 0000000000 521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3EBC5" w14:textId="7B4568A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3 178 500,00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8D0F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64D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-3 178 500,00</w:t>
            </w:r>
          </w:p>
        </w:tc>
      </w:tr>
      <w:tr w:rsidR="00D639F5" w:rsidRPr="00D639F5" w14:paraId="21C67D3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15A5A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110E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20C7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000 0503 0000000000 540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5F572" w14:textId="30CDFC3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56 976,77</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5EEA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2620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-56 976,77</w:t>
            </w:r>
          </w:p>
        </w:tc>
      </w:tr>
      <w:tr w:rsidR="00D639F5" w:rsidRPr="00D639F5" w14:paraId="5E1E766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BE209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Другие вопросы в области жилищно-коммунального хозяйства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5F00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5A0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D8B59" w14:textId="69524A9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6 772 322,00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7C25B" w14:textId="1505211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1 264 877,41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7DB8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-5 507 444,59</w:t>
            </w:r>
          </w:p>
        </w:tc>
      </w:tr>
      <w:tr w:rsidR="00D639F5" w:rsidRPr="00D639F5" w14:paraId="450176D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B23B5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C641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858C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30B15" w14:textId="00D2F76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5 999 606,00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D0C55" w14:textId="3868E20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1 064 115,17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EDB5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-4 935 490,83</w:t>
            </w:r>
          </w:p>
        </w:tc>
      </w:tr>
      <w:tr w:rsidR="00D639F5" w:rsidRPr="00D639F5" w14:paraId="3CFC993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39E97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казенных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DF9E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A03C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000 0505 0000000000 110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03E8A" w14:textId="2AB53E8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5 999 606,00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C0C06" w14:textId="062CA7A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1 064 115,17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61E7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-4 935 490,83</w:t>
            </w:r>
          </w:p>
        </w:tc>
      </w:tr>
      <w:tr w:rsidR="00D639F5" w:rsidRPr="00D639F5" w14:paraId="6D2D3AE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8EE43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5066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2F4F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000 0505 0000000000 111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C318B" w14:textId="7A274BC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4 627 954,00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599D4" w14:textId="509353B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820 329,84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B4F4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-3 807 624,16</w:t>
            </w:r>
          </w:p>
        </w:tc>
      </w:tr>
      <w:tr w:rsidR="00D639F5" w:rsidRPr="00D639F5" w14:paraId="7E11DBC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3956C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учреждений,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4012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D8A7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000 0505 0000000000 112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6BC46" w14:textId="3F00148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16 510,00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17B43" w14:textId="012193C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1 071,82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264C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-15 438,18</w:t>
            </w:r>
          </w:p>
        </w:tc>
      </w:tr>
      <w:tr w:rsidR="00D639F5" w:rsidRPr="00D639F5" w14:paraId="5FB93AC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2A762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2B96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FE0C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000 0505 0000000000 119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F7196" w14:textId="0030283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1 355 142,00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556EA" w14:textId="5283B2C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242 713,51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43D8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-1 112 428,49</w:t>
            </w:r>
          </w:p>
        </w:tc>
      </w:tr>
      <w:tr w:rsidR="00D639F5" w:rsidRPr="00D639F5" w14:paraId="584520E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11FE1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D07C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128B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34414" w14:textId="216E57B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772 716,00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78037" w14:textId="2128E12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200 762,24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EACB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-571 953,76</w:t>
            </w:r>
          </w:p>
        </w:tc>
      </w:tr>
      <w:tr w:rsidR="00D639F5" w:rsidRPr="00D639F5" w14:paraId="2872B87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0B324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3AB4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E772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E8530" w14:textId="38515EF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772 716,00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850BD" w14:textId="24B426F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200 762,24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E35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-571 953,76</w:t>
            </w:r>
          </w:p>
        </w:tc>
      </w:tr>
      <w:tr w:rsidR="00D639F5" w:rsidRPr="00D639F5" w14:paraId="0AA18A2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1B41C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6A6D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B472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000 0505 0000000000 243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2365" w14:textId="2E48467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BA21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5783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-200 000,00</w:t>
            </w:r>
          </w:p>
        </w:tc>
      </w:tr>
      <w:tr w:rsidR="00D639F5" w:rsidRPr="00D639F5" w14:paraId="3AEA520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3CFE0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993C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624D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000 0505 0000000000 244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0EC47" w14:textId="25C3666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572 716,00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55042" w14:textId="543C088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200 762,24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4E67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-371 953,76</w:t>
            </w:r>
          </w:p>
        </w:tc>
      </w:tr>
      <w:tr w:rsidR="00D639F5" w:rsidRPr="00D639F5" w14:paraId="7739A08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5A891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Охрана окружающей среды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97B4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A9F9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A47EB" w14:textId="1E1F389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678 979,00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5BBD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40D2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-678 979,00</w:t>
            </w:r>
          </w:p>
        </w:tc>
      </w:tr>
      <w:tr w:rsidR="00D639F5" w:rsidRPr="00D639F5" w14:paraId="0D04B50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CF610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lastRenderedPageBreak/>
              <w:t>Охрана объектов растительного и животного мира и среды их обитания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B616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3937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000 0603 0000000000 000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E06AB" w14:textId="2ECA0E9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611 700,00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282F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659E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-611 700,00</w:t>
            </w:r>
          </w:p>
        </w:tc>
      </w:tr>
      <w:tr w:rsidR="00D639F5" w:rsidRPr="00D639F5" w14:paraId="01D22CE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A1FAD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15C3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B1D0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000 0603 0000000000 200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51266" w14:textId="189F3AC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611 700,00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F94C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B088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-611 700,00</w:t>
            </w:r>
          </w:p>
        </w:tc>
      </w:tr>
      <w:tr w:rsidR="00D639F5" w:rsidRPr="00D639F5" w14:paraId="1CBCA1A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10A2C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1B3D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D202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000 0603 0000000000 240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6C12B" w14:textId="2F9EE8C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611 700,00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D828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59B8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-611 700,00</w:t>
            </w:r>
          </w:p>
        </w:tc>
      </w:tr>
      <w:tr w:rsidR="00D639F5" w:rsidRPr="00D639F5" w14:paraId="15ABB59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913C3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FA93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BE61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000 0603 0000000000 244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70042" w14:textId="7E54866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611 700,00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1C02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4E89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-611 700,00</w:t>
            </w:r>
          </w:p>
        </w:tc>
      </w:tr>
      <w:tr w:rsidR="00D639F5" w:rsidRPr="00D639F5" w14:paraId="7232991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61EEF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Другие вопросы в области охраны окружающей среды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971C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E45B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000 0605 0000000000 000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66630" w14:textId="0BB64B5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67 279,00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B19F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F3B4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-67 279,00</w:t>
            </w:r>
          </w:p>
        </w:tc>
      </w:tr>
      <w:tr w:rsidR="00D639F5" w:rsidRPr="00D639F5" w14:paraId="5A0389A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28EAD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5226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49D8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000 0605 0000000000 200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C5063" w14:textId="6B75C5C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67 279,00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4A19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8A7A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-67 279,00</w:t>
            </w:r>
          </w:p>
        </w:tc>
      </w:tr>
      <w:tr w:rsidR="00D639F5" w:rsidRPr="00D639F5" w14:paraId="48A968A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C5A8E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DBE2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57B6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000 0605 0000000000 240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CA51E" w14:textId="2031A72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67 279,00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7434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D747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-67 279,00</w:t>
            </w:r>
          </w:p>
        </w:tc>
      </w:tr>
      <w:tr w:rsidR="00D639F5" w:rsidRPr="00D639F5" w14:paraId="365446F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2162D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A334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D8B0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000 0605 0000000000 244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B3E6C" w14:textId="2BE67C2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67 279,00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6759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A498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-67 279,00</w:t>
            </w:r>
          </w:p>
        </w:tc>
      </w:tr>
      <w:tr w:rsidR="00D639F5" w:rsidRPr="00D639F5" w14:paraId="145387B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335A0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Образование</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1B8B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9816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63CBC" w14:textId="4436B19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646 437 759,00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4DCDA" w14:textId="01481FF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131 706 899,23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967E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-514 730 859,77</w:t>
            </w:r>
          </w:p>
        </w:tc>
      </w:tr>
      <w:tr w:rsidR="00D639F5" w:rsidRPr="00D639F5" w14:paraId="1B68CF9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8A7B4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Дошкольное образование</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400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D930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000 0701 0000000000 000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E53C0" w14:textId="46FEF0F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170 212 208,00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FCF49" w14:textId="3D7004D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35 717 556,94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D19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-134 494 651,06</w:t>
            </w:r>
          </w:p>
        </w:tc>
      </w:tr>
      <w:tr w:rsidR="00D639F5" w:rsidRPr="00D639F5" w14:paraId="5A71613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F1D5F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Предоставление субсидий бюджетным, автономным учреждениям и иным некоммерческим организациям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A17F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6DB5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000 0701 0000000000 600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871D0" w14:textId="0D764C6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170 212 208,00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32C07" w14:textId="0E5DC9E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35 717 556,94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CDEF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-134 494 651,06</w:t>
            </w:r>
          </w:p>
        </w:tc>
      </w:tr>
      <w:tr w:rsidR="00D639F5" w:rsidRPr="00D639F5" w14:paraId="18A8895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AB9ED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9CE3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BB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000 0701 0000000000 610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57C0A" w14:textId="3F17B5D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170 212 208,00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43CB6" w14:textId="0BA84D9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35 717 556,94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9EAF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-134 494 651,06</w:t>
            </w:r>
          </w:p>
        </w:tc>
      </w:tr>
      <w:tr w:rsidR="00D639F5" w:rsidRPr="00D639F5" w14:paraId="4174362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AA50A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52CB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294E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000 0701 0000000000 611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7ED09" w14:textId="52B5EBE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169 862 208,00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612A" w14:textId="2826F5E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35 389 556,94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55B8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-134 472 651,06</w:t>
            </w:r>
          </w:p>
        </w:tc>
      </w:tr>
      <w:tr w:rsidR="00D639F5" w:rsidRPr="00D639F5" w14:paraId="1E7E106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4DA14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иные цели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0DBF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43F6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000 0701 0000000000 612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1C2CA" w14:textId="79B4464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A8DD4" w14:textId="13F8135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328 000,00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0050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-22 000,00</w:t>
            </w:r>
          </w:p>
        </w:tc>
      </w:tr>
      <w:tr w:rsidR="00D639F5" w:rsidRPr="00D639F5" w14:paraId="30382B5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47E2A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Общее образование</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E5FE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309B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000 0702 0000000000 000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7E281" w14:textId="2F09CCE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410 127 702,00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95DD5" w14:textId="2605FEB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83 441 844,04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18E9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-326 685 857,96</w:t>
            </w:r>
          </w:p>
        </w:tc>
      </w:tr>
      <w:tr w:rsidR="00D639F5" w:rsidRPr="00D639F5" w14:paraId="5F1DCA0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E4A04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Предоставление субсидий бюджетным, автономным учреждениям и иным некоммерческим организациям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653B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6275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000 0702 0000000000 600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FED40" w14:textId="4F09EC6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410 127 702,00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D9660" w14:textId="4ABE11A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83 441 844,04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ED0D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-326 685 857,96</w:t>
            </w:r>
          </w:p>
        </w:tc>
      </w:tr>
      <w:tr w:rsidR="00D639F5" w:rsidRPr="00D639F5" w14:paraId="4FF467D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DB474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B44F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28CF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000 0702 0000000000 610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4DD2" w14:textId="78B88B1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410 127 702,00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461AE" w14:textId="5ABCAD2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83 441 844,04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43BB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-326 685 857,96</w:t>
            </w:r>
          </w:p>
        </w:tc>
      </w:tr>
      <w:tr w:rsidR="00D639F5" w:rsidRPr="00D639F5" w14:paraId="2319571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41C84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D25B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C696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000 0702 0000000000 611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41D09" w14:textId="134B62D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399 540 915,00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AB7D6" w14:textId="4E1BE2B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82 431 444,04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B773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-317 109 470,96</w:t>
            </w:r>
          </w:p>
        </w:tc>
      </w:tr>
      <w:tr w:rsidR="00D639F5" w:rsidRPr="00D639F5" w14:paraId="4D10474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2EEC9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иные цели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7318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3C54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000 0702 0000000000 612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35E2D" w14:textId="1ED5760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10 586 787,00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0BF16" w14:textId="7E1E95F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1 010 400,00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F878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-9 576 387,00</w:t>
            </w:r>
          </w:p>
        </w:tc>
      </w:tr>
      <w:tr w:rsidR="00D639F5" w:rsidRPr="00D639F5" w14:paraId="487A07F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8A350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Дополнительное образование детей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1DC2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D43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000 0703 0000000000 000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1ECFD" w14:textId="766BAB8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35 104 717,00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D89CA" w14:textId="1BA1081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7 613 608,58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BE91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-27 491 108,42</w:t>
            </w:r>
          </w:p>
        </w:tc>
      </w:tr>
      <w:tr w:rsidR="00D639F5" w:rsidRPr="00D639F5" w14:paraId="2AFCBD2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90B58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Предоставление субсидий бюджетным, автономным учреждениям и иным некоммерческим организациям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095E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33F3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000 0703 0000000000 600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D16B2" w14:textId="0BBFC89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35 104 717,00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C6BDB" w14:textId="577F6D8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7 613 608,58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2651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-27 491 108,42</w:t>
            </w:r>
          </w:p>
        </w:tc>
      </w:tr>
      <w:tr w:rsidR="00D639F5" w:rsidRPr="00D639F5" w14:paraId="5FC5278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F0876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79A9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3603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000 0703 0000000000 610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ED61A" w14:textId="4E9A772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35 104 717,00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87F28" w14:textId="16D96D6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7 613 608,58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307F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-27 491 108,42</w:t>
            </w:r>
          </w:p>
        </w:tc>
      </w:tr>
      <w:tr w:rsidR="00D639F5" w:rsidRPr="00D639F5" w14:paraId="4A407E2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8A6AF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6686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0667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000 0703 0000000000 611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72F9B" w14:textId="2E46F3A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35 104 717,00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A2161" w14:textId="72FDB1A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7 613 608,58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F586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-27 491 108,42</w:t>
            </w:r>
          </w:p>
        </w:tc>
      </w:tr>
      <w:tr w:rsidR="00D639F5" w:rsidRPr="00D639F5" w14:paraId="3C760A2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338FB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Молодежная политика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DC75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3FB6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000 0707 0000000000 000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FEF11" w14:textId="0994E35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5 717 762,00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328D0" w14:textId="2FE1E60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379 008,16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1841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-5 338 753,84</w:t>
            </w:r>
          </w:p>
        </w:tc>
      </w:tr>
      <w:tr w:rsidR="00D639F5" w:rsidRPr="00D639F5" w14:paraId="4B634B4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6F534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B9D7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4DF0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000 0707 0000000000 200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D18F6" w14:textId="0841A21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1 170 733,00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3742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BCD6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-1 170 733,00</w:t>
            </w:r>
          </w:p>
        </w:tc>
      </w:tr>
      <w:tr w:rsidR="00D639F5" w:rsidRPr="00D639F5" w14:paraId="561B3AD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4B7D0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7F25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814E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000 0707 0000000000 240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67E9D" w14:textId="58F2F04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1 170 733,00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43CC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B8B4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-1 170 733,00</w:t>
            </w:r>
          </w:p>
        </w:tc>
      </w:tr>
      <w:tr w:rsidR="00D639F5" w:rsidRPr="00D639F5" w14:paraId="6490623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AC792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1D35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4C32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000 0707 0000000000 244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EE117" w14:textId="7AF934B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1 170 733,00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E253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6A47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-1 170 733,00</w:t>
            </w:r>
          </w:p>
        </w:tc>
      </w:tr>
      <w:tr w:rsidR="00D639F5" w:rsidRPr="00D639F5" w14:paraId="7137A5C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15A56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Предоставление субсидий бюджетным, автономным учреждениям и иным некоммерческим организациям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7928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CEF4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000 0707 0000000000 600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547E6" w14:textId="4568A85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4 547 029,00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3FDD3" w14:textId="5B0F440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379 008,16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D552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-4 168 020,84</w:t>
            </w:r>
          </w:p>
        </w:tc>
      </w:tr>
      <w:tr w:rsidR="00D639F5" w:rsidRPr="00D639F5" w14:paraId="2A082F5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DFDED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4E19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FC8C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000 0707 0000000000 610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57F09" w14:textId="73B0ED3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4 547 029,00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75DD4" w14:textId="65897E2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379 008,16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754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-4 168 020,84</w:t>
            </w:r>
          </w:p>
        </w:tc>
      </w:tr>
      <w:tr w:rsidR="00D639F5" w:rsidRPr="00D639F5" w14:paraId="547A913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0CE2F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E6B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EAA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000 0707 0000000000 611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BA71C" w14:textId="66B9349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3 643 629,00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6A3D5" w14:textId="6A22AAC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379 008,16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7E0D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-3 264 620,84</w:t>
            </w:r>
          </w:p>
        </w:tc>
      </w:tr>
      <w:tr w:rsidR="00D639F5" w:rsidRPr="00D639F5" w14:paraId="2C74D6C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21F2B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иные цели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A8EB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0AE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000 0707 0000000000 612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F0FDF" w14:textId="4EFEFAD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903 400,00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09B3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FE94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-903 400,00</w:t>
            </w:r>
          </w:p>
        </w:tc>
      </w:tr>
      <w:tr w:rsidR="00D639F5" w:rsidRPr="00D639F5" w14:paraId="29592CA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61757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Другие вопросы в области образования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9E9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4D57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DB1BC" w14:textId="26EA2D2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25 275 370,00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85709" w14:textId="00D2EE3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4 554 881,51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FB0A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-20 720 488,49</w:t>
            </w:r>
          </w:p>
        </w:tc>
      </w:tr>
      <w:tr w:rsidR="00D639F5" w:rsidRPr="00D639F5" w14:paraId="59F9DD9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137DE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1E25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4A16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1EEE5" w14:textId="370A4F0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6 624 124,00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6C3A5" w14:textId="2187D56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1 195 205,04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C85E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-5 428 918,96</w:t>
            </w:r>
          </w:p>
        </w:tc>
      </w:tr>
      <w:tr w:rsidR="00D639F5" w:rsidRPr="00D639F5" w14:paraId="417EEC0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B6A84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244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139A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D73DD" w14:textId="7313C03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6 624 124,00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C7F6" w14:textId="57C2D7D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1 195 205,04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E311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-5 428 918,96</w:t>
            </w:r>
          </w:p>
        </w:tc>
      </w:tr>
      <w:tr w:rsidR="00D639F5" w:rsidRPr="00D639F5" w14:paraId="42A3E40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3238E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E377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2642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95EE0" w14:textId="68DF8B0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5 083 678,00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97318" w14:textId="62E66F2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942 096,35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130A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-4 141 581,65</w:t>
            </w:r>
          </w:p>
        </w:tc>
      </w:tr>
      <w:tr w:rsidR="00D639F5" w:rsidRPr="00D639F5" w14:paraId="0898CD7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6F182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ECB4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8B88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000 0709 0000000000 122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C2887" w14:textId="3D43078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5 160,00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B84D4" w14:textId="4F85AB0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2 331,82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3A54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-2 828,18</w:t>
            </w:r>
          </w:p>
        </w:tc>
      </w:tr>
      <w:tr w:rsidR="00D639F5" w:rsidRPr="00D639F5" w14:paraId="0A2F278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102AD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98D8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6FF5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F304F" w14:textId="55FE05B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1 535 286,00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D0FE8" w14:textId="0D2E8B8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250 776,87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7FC8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-1 284 509,13</w:t>
            </w:r>
          </w:p>
        </w:tc>
      </w:tr>
      <w:tr w:rsidR="00D639F5" w:rsidRPr="00D639F5" w14:paraId="064BD68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0B214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8A17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6678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EB36E" w14:textId="4DABCDE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877 262,00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679CC" w14:textId="5305F2A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148 693,79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B641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-728 568,21</w:t>
            </w:r>
          </w:p>
        </w:tc>
      </w:tr>
      <w:tr w:rsidR="00D639F5" w:rsidRPr="00D639F5" w14:paraId="62F878C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71721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220D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38F9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8240A" w14:textId="263BAAB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877 262,00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B7676" w14:textId="5A102BF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148 693,79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C7D1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-728 568,21</w:t>
            </w:r>
          </w:p>
        </w:tc>
      </w:tr>
      <w:tr w:rsidR="00D639F5" w:rsidRPr="00D639F5" w14:paraId="509E512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3D7F4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951C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286E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CFB78" w14:textId="39731FC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877 262,00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7F7FE" w14:textId="10981ED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148 693,79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1BD7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-728 568,21</w:t>
            </w:r>
          </w:p>
        </w:tc>
      </w:tr>
      <w:tr w:rsidR="00D639F5" w:rsidRPr="00D639F5" w14:paraId="43D9E05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9D082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Предоставление субсидий бюджетным, автономным учреждениям и иным некоммерческим организациям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FCEE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29B3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000 0709 0000000000 600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85DBA" w14:textId="36E310D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17 773 984,00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06184" w14:textId="400ADF6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3 210 982,68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9E09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-14 563 001,32</w:t>
            </w:r>
          </w:p>
        </w:tc>
      </w:tr>
      <w:tr w:rsidR="00D639F5" w:rsidRPr="00D639F5" w14:paraId="5A7368E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7F46A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5B26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B104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000 0709 0000000000 610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C90B0" w14:textId="7C2A3D1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17 773 984,00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7BDED" w14:textId="7B75F1F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3 210 982,68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E0F0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-14 563 001,32</w:t>
            </w:r>
          </w:p>
        </w:tc>
      </w:tr>
      <w:tr w:rsidR="00D639F5" w:rsidRPr="00D639F5" w14:paraId="72A8938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8BDB8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0B43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D647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000 0709 0000000000 611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4DB16" w14:textId="76D1934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17 773 984,00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5C65C" w14:textId="610C34A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3 210 982,68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7C2C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-14 563 001,32</w:t>
            </w:r>
          </w:p>
        </w:tc>
      </w:tr>
      <w:tr w:rsidR="00D639F5" w:rsidRPr="00D639F5" w14:paraId="4EB285D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307B3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Культура, кинематография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3801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5B20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C38F9" w14:textId="2C4CE27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139 831 293,00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26E49" w14:textId="1C994D2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30 342 260,84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DF1C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-109 489 032,16</w:t>
            </w:r>
          </w:p>
        </w:tc>
      </w:tr>
      <w:tr w:rsidR="00D639F5" w:rsidRPr="00D639F5" w14:paraId="59FA7DC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C460D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Культура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30D1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AED8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7EFCD" w14:textId="4032453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102 010 482,00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73A15" w14:textId="6395F33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23 639 904,08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BEA5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-78 370 577,92</w:t>
            </w:r>
          </w:p>
        </w:tc>
      </w:tr>
      <w:tr w:rsidR="00D639F5" w:rsidRPr="00D639F5" w14:paraId="0C3DB53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B8082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E416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FAF8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EE20E" w14:textId="0AA18E6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16 413 944,30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31C82" w14:textId="72E1E3E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3 109 684,15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996D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-13 304 260,15</w:t>
            </w:r>
          </w:p>
        </w:tc>
      </w:tr>
      <w:tr w:rsidR="00D639F5" w:rsidRPr="00D639F5" w14:paraId="63FD7F4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5DCE6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казенных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433F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954F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000 0801 0000000000 110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CFB84" w14:textId="5EF216B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16 413 944,30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9DFDA" w14:textId="085E9B6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3 109 684,15</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D936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-13 304 260,15</w:t>
            </w:r>
          </w:p>
        </w:tc>
      </w:tr>
      <w:tr w:rsidR="00D639F5" w:rsidRPr="00D639F5" w14:paraId="5367DBA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08E07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84A5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8B0E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000 0801 0000000000 111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7DB85" w14:textId="307BF92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12 602 069,00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D6758" w14:textId="1F13603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2 397 683,12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24F4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-10 204 385,88</w:t>
            </w:r>
          </w:p>
        </w:tc>
      </w:tr>
      <w:tr w:rsidR="00D639F5" w:rsidRPr="00D639F5" w14:paraId="0A5493C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62DB2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учреждений,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F460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F78D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000 0801 0000000000 112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B2C83" w14:textId="455EACD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6 050,00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79328" w14:textId="5C18A66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480,00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518C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-5 570,00</w:t>
            </w:r>
          </w:p>
        </w:tc>
      </w:tr>
      <w:tr w:rsidR="00D639F5" w:rsidRPr="00D639F5" w14:paraId="3BB47D5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B66BC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1580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B013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000 0801 0000000000 119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ACB23" w14:textId="38B51E3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3 805 825,30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FD8F9" w14:textId="175487B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711 521,03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3D1C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-3 094 304,27</w:t>
            </w:r>
          </w:p>
        </w:tc>
      </w:tr>
      <w:tr w:rsidR="00D639F5" w:rsidRPr="00D639F5" w14:paraId="4B70BEF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3A351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3D18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2E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38F6A" w14:textId="20E7FEC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1 915 106,00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1C680" w14:textId="7F25FD1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442 500,01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8F30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-1 472 605,99</w:t>
            </w:r>
          </w:p>
        </w:tc>
      </w:tr>
      <w:tr w:rsidR="00D639F5" w:rsidRPr="00D639F5" w14:paraId="1BAB6DD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5AFEF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53A6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D687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E67AA" w14:textId="6F6A812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1 915 106,00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BC018" w14:textId="63E9279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442 500,01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542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-1 472 605,99</w:t>
            </w:r>
          </w:p>
        </w:tc>
      </w:tr>
      <w:tr w:rsidR="00D639F5" w:rsidRPr="00D639F5" w14:paraId="5DC436F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A0C0A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lastRenderedPageBreak/>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B4BF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EFEC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0F847" w14:textId="02A143F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1 915 106,00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1896A" w14:textId="7FB85E3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442 500,01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1AE9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-1 472 605,99</w:t>
            </w:r>
          </w:p>
        </w:tc>
      </w:tr>
      <w:tr w:rsidR="00D639F5" w:rsidRPr="00D639F5" w14:paraId="3744D00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7D869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Социальное обеспечение и иные выплаты населению</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EEB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22A7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000 0801 0000000000 300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2C342" w14:textId="5F02A8B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99A2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AFE9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-50 000,00</w:t>
            </w:r>
          </w:p>
        </w:tc>
      </w:tr>
      <w:tr w:rsidR="00D639F5" w:rsidRPr="00D639F5" w14:paraId="7B7244F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ED5DB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Премии и гранты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1A9D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CC3C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000 0801 0000000000 350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008CE" w14:textId="040F4B5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E9A4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2898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-50 000,00</w:t>
            </w:r>
          </w:p>
        </w:tc>
      </w:tr>
      <w:tr w:rsidR="00D639F5" w:rsidRPr="00D639F5" w14:paraId="3C53DFA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CDE5B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Предоставление субсидий бюджетным, автономным учреждениям и иным некоммерческим организациям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394A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A69F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000 0801 0000000000 600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0E5E6" w14:textId="59C976A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83 631 431,70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0A457" w14:textId="20D909A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20 087 719,92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D53C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-63 543 711,78</w:t>
            </w:r>
          </w:p>
        </w:tc>
      </w:tr>
      <w:tr w:rsidR="00D639F5" w:rsidRPr="00D639F5" w14:paraId="2531CB5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B79B6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2805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3D2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000 0801 0000000000 610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2DA15" w14:textId="41534B1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83 631 431,70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508DC" w14:textId="337496E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20 087 719,92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1A05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-63 543 711,78</w:t>
            </w:r>
          </w:p>
        </w:tc>
      </w:tr>
      <w:tr w:rsidR="00D639F5" w:rsidRPr="00D639F5" w14:paraId="3DE800D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53250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0FF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D39C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000 0801 0000000000 611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FA041" w14:textId="1ACD3AA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80 371 431,70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3A03A" w14:textId="4E50481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20 087 719,92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696E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-60 283 711,78</w:t>
            </w:r>
          </w:p>
        </w:tc>
      </w:tr>
      <w:tr w:rsidR="00D639F5" w:rsidRPr="00D639F5" w14:paraId="5ADE2CF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75520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иные цели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7F40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8F66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000 0801 0000000000 612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82B2" w14:textId="78E9E33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3 260 000,00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F9FC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0BF0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-3 260 000,00</w:t>
            </w:r>
          </w:p>
        </w:tc>
      </w:tr>
      <w:tr w:rsidR="00D639F5" w:rsidRPr="00D639F5" w14:paraId="76FF301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6EDD8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Другие вопросы в области культуры, кинематографии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4BAC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DB25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EA16D" w14:textId="3FBE4E1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37 820 811,00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37777" w14:textId="02C64FC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6 702 356,76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AD1C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-31 118 454,24</w:t>
            </w:r>
          </w:p>
        </w:tc>
      </w:tr>
      <w:tr w:rsidR="00D639F5" w:rsidRPr="00D639F5" w14:paraId="49DC962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E59A6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25C5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CF1B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19BE0" w14:textId="0CEF381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35 952 340,00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5A22A" w14:textId="5047D06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6 373 822,98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AEB2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-29 578 517,02</w:t>
            </w:r>
          </w:p>
        </w:tc>
      </w:tr>
      <w:tr w:rsidR="00D639F5" w:rsidRPr="00D639F5" w14:paraId="3058D53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794596"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казенных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F692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1D8F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000 0804 0000000000 110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CF61C" w14:textId="6E12EE8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35 952 340,00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A7878" w14:textId="675589E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6 373 822,98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C8DC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-29 578 517,02</w:t>
            </w:r>
          </w:p>
        </w:tc>
      </w:tr>
      <w:tr w:rsidR="00D639F5" w:rsidRPr="00D639F5" w14:paraId="640BB4D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F7FCA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4D84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90EE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000 0804 0000000000 111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E87B8" w14:textId="5798739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27 602 412,00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96DB8" w14:textId="0E97D17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4 989 961,32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2F77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-22 612 450,68</w:t>
            </w:r>
          </w:p>
        </w:tc>
      </w:tr>
      <w:tr w:rsidR="00D639F5" w:rsidRPr="00D639F5" w14:paraId="099171E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249F0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персоналу учреждений, за исключением фонда оплаты труда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6897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5837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000 0804 0000000000 112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113CB" w14:textId="714C432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128F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E4E5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-14 000,00</w:t>
            </w:r>
          </w:p>
        </w:tc>
      </w:tr>
      <w:tr w:rsidR="00D639F5" w:rsidRPr="00D639F5" w14:paraId="47EA934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CB40E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48D5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E424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000 0804 0000000000 119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08BB0" w14:textId="15B94FD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8 335 928,00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B8AC4" w14:textId="0137C93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1 383 861,66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78B5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-6 952 066,34</w:t>
            </w:r>
          </w:p>
        </w:tc>
      </w:tr>
      <w:tr w:rsidR="00D639F5" w:rsidRPr="00D639F5" w14:paraId="73D4B3D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1FF2F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9AD9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5B0A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7E4D8" w14:textId="542DFC1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1 864 621,00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30005" w14:textId="032E084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327 683,78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4999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-1 536 937,22</w:t>
            </w:r>
          </w:p>
        </w:tc>
      </w:tr>
      <w:tr w:rsidR="00D639F5" w:rsidRPr="00D639F5" w14:paraId="7C30414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03CFE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B2BA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7817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F52A2" w14:textId="17FF868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1 864 621,00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1C980" w14:textId="40D78AA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327 683,78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BF34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-1 536 937,22</w:t>
            </w:r>
          </w:p>
        </w:tc>
      </w:tr>
      <w:tr w:rsidR="00D639F5" w:rsidRPr="00D639F5" w14:paraId="11F3DB4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454F3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D6F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74F2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5A8FF" w14:textId="27EF3BA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1 864 621,00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12045" w14:textId="1FD1443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327 683,78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FC48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-1 536 937,22</w:t>
            </w:r>
          </w:p>
        </w:tc>
      </w:tr>
      <w:tr w:rsidR="00D639F5" w:rsidRPr="00D639F5" w14:paraId="7708C9B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309B1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9DEA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0643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19C38" w14:textId="3A33198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3 850,00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3156B" w14:textId="5566E2D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9742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-3 000,00</w:t>
            </w:r>
          </w:p>
        </w:tc>
      </w:tr>
      <w:tr w:rsidR="00D639F5" w:rsidRPr="00D639F5" w14:paraId="556DF67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2E4B8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налогов, сборов и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3DF9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59F7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000 0804 0000000000 850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44D03" w14:textId="67198F5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3 850,00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B3453" w14:textId="5A9E28F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30B8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-3 000,00</w:t>
            </w:r>
          </w:p>
        </w:tc>
      </w:tr>
      <w:tr w:rsidR="00D639F5" w:rsidRPr="00D639F5" w14:paraId="5C8D5CF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94009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Уплата прочих налогов, сборов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7EC9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C0BD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000 0804 0000000000 852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EE650" w14:textId="00969CC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3 850,00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64F2B" w14:textId="2D09E46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8291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-3 000,00</w:t>
            </w:r>
          </w:p>
        </w:tc>
      </w:tr>
      <w:tr w:rsidR="00D639F5" w:rsidRPr="00D639F5" w14:paraId="5A761F99"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33D14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Здравоохранение</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1A74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B37F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000 0900 0000000000 000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FE604" w14:textId="6F8BEFE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7D9A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5D05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r>
      <w:tr w:rsidR="00D639F5" w:rsidRPr="00D639F5" w14:paraId="37E1EFF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A71EC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Другие вопросы в области здравоохранения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57FB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1F9E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000 0909 0000000000 000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E125E" w14:textId="6680386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3555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E0FD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r>
      <w:tr w:rsidR="00D639F5" w:rsidRPr="00D639F5" w14:paraId="70E2BC0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C08AA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54A3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E114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000 0909 0000000000 200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A9C94" w14:textId="60003C1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5AFE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B395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r>
      <w:tr w:rsidR="00D639F5" w:rsidRPr="00D639F5" w14:paraId="23C802E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535B9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C7E0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C914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000 0909 0000000000 240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E922F" w14:textId="040EA13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AE7E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E24D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r>
      <w:tr w:rsidR="00D639F5" w:rsidRPr="00D639F5" w14:paraId="7DAF422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23431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26D0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E6A6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000 0909 0000000000 244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5EE94" w14:textId="404C7B4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E7DE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F47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-55 900,00</w:t>
            </w:r>
          </w:p>
        </w:tc>
      </w:tr>
      <w:tr w:rsidR="00D639F5" w:rsidRPr="00D639F5" w14:paraId="71B683A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89087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Социальная политика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594B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71D2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53D27" w14:textId="5123002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36 398 420,00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7C38F" w14:textId="46C9C77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6 381 055,24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5F5E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-30 017 364,76</w:t>
            </w:r>
          </w:p>
        </w:tc>
      </w:tr>
      <w:tr w:rsidR="00D639F5" w:rsidRPr="00D639F5" w14:paraId="6A2D353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E6032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Пенсионное обеспечение</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496E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E400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000 1001 0000000000 000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A9C11" w14:textId="45F4E36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1 650 000,00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1FE03" w14:textId="5EC5172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384 936,08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A77A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-1 265 063,92</w:t>
            </w:r>
          </w:p>
        </w:tc>
      </w:tr>
      <w:tr w:rsidR="00D639F5" w:rsidRPr="00D639F5" w14:paraId="20213DB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5F0F8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4007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1CAB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000 1001 0000000000 200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9A166" w14:textId="4A16DFA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1894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BCCE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-15 000,00</w:t>
            </w:r>
          </w:p>
        </w:tc>
      </w:tr>
      <w:tr w:rsidR="00D639F5" w:rsidRPr="00D639F5" w14:paraId="7729E81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48A5E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1CA1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2A42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000 1001 0000000000 240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0572B" w14:textId="6A8E0BD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CCEC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5B76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-15 000,00</w:t>
            </w:r>
          </w:p>
        </w:tc>
      </w:tr>
      <w:tr w:rsidR="00D639F5" w:rsidRPr="00D639F5" w14:paraId="5E32861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B8EBD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C166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561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000 1001 0000000000 244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638F5" w14:textId="6669F81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40B6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59C8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-15 000,00</w:t>
            </w:r>
          </w:p>
        </w:tc>
      </w:tr>
      <w:tr w:rsidR="00D639F5" w:rsidRPr="00D639F5" w14:paraId="38DACD8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4DF54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Социальное обеспечение и иные выплаты населению</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824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FA0D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000 1001 0000000000 300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A4C9E" w14:textId="0A5FB69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1 635 000,00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A348C" w14:textId="14ED959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384 936,08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EAEF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-1 250 063,92</w:t>
            </w:r>
          </w:p>
        </w:tc>
      </w:tr>
      <w:tr w:rsidR="00D639F5" w:rsidRPr="00D639F5" w14:paraId="23B2434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0AF2A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Публичные нормативные социальные выплаты гражданам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AF4B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BBFD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000 1001 0000000000 310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C6CE1" w14:textId="799021D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1 635 000,00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9EDA5" w14:textId="296FDF9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384 936,08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EC11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-1 250 063,92</w:t>
            </w:r>
          </w:p>
        </w:tc>
      </w:tr>
      <w:tr w:rsidR="00D639F5" w:rsidRPr="00D639F5" w14:paraId="0253DB5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CBF64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пенсии, социальные доплаты к пенсиям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3C27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7D2F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000 1001 0000000000 312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59DCE" w14:textId="43E2A36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1 635 000,00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3D1B7" w14:textId="68A3EC6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384 936,08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0FFD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-1 250 063,92</w:t>
            </w:r>
          </w:p>
        </w:tc>
      </w:tr>
      <w:tr w:rsidR="00D639F5" w:rsidRPr="00D639F5" w14:paraId="2CE0D22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11375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Социальное обеспечение населения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610E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3532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000 1003 0000000000 000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99B7E" w14:textId="73B01B0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28 554 520,00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EFD92" w14:textId="4609DAE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5 563 479,00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2D13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-22 991 041,00</w:t>
            </w:r>
          </w:p>
        </w:tc>
      </w:tr>
      <w:tr w:rsidR="00D639F5" w:rsidRPr="00D639F5" w14:paraId="4E83805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EB956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Социальное обеспечение и иные выплаты населению</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EC1A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89AA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000 1003 0000000000 300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106B3" w14:textId="0320617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875 520,00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AF6A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5B87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-875 520,00</w:t>
            </w:r>
          </w:p>
        </w:tc>
      </w:tr>
      <w:tr w:rsidR="00D639F5" w:rsidRPr="00D639F5" w14:paraId="7E0F02E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E000F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Социальные выплаты гражданам, кроме публичных нормативных социальных выплат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10E3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C418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000 1003 0000000000 320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BC70A" w14:textId="0C488C0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875 520,00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FBE6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81AF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-875 520,00</w:t>
            </w:r>
          </w:p>
        </w:tc>
      </w:tr>
      <w:tr w:rsidR="00D639F5" w:rsidRPr="00D639F5" w14:paraId="6DF4794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EFCA0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гражданам на приобретение жилья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5AA6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839E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000 1003 0000000000 322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1CA4E" w14:textId="56314C1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875 520,00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ACA1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77DD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-875 520,00</w:t>
            </w:r>
          </w:p>
        </w:tc>
      </w:tr>
      <w:tr w:rsidR="00D639F5" w:rsidRPr="00D639F5" w14:paraId="62AC864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DC70A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Предоставление субсидий бюджетным, автономным учреждениям и иным некоммерческим организациям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A9FC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1028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000 1003 0000000000 600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A5EA4" w14:textId="3C41649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27 679 000,00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D8781" w14:textId="33BBE52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5 563 479,00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4361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-22 115 521,00</w:t>
            </w:r>
          </w:p>
        </w:tc>
      </w:tr>
      <w:tr w:rsidR="00D639F5" w:rsidRPr="00D639F5" w14:paraId="5ADBD85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A7E47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3F26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674F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000 1003 0000000000 610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10523" w14:textId="4A52877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27 679 000,00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EE368" w14:textId="5B22F36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5 563 479,00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708D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-22 115 521,00</w:t>
            </w:r>
          </w:p>
        </w:tc>
      </w:tr>
      <w:tr w:rsidR="00D639F5" w:rsidRPr="00D639F5" w14:paraId="54D9F02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070AD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7013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7710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000 1003 0000000000 611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7FAA7" w14:textId="66E1CD0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27 679 000,00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79BBC" w14:textId="7F8462D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5 563 479,00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E1E3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-22 115 521,00</w:t>
            </w:r>
          </w:p>
        </w:tc>
      </w:tr>
      <w:tr w:rsidR="00D639F5" w:rsidRPr="00D639F5" w14:paraId="4B514A3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E00A8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Охрана семьи и детства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F98A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03BC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000 1004 0000000000 000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2E823" w14:textId="14D1646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5 047 300,00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05730" w14:textId="4006364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68 816,28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DB4E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-4 978 483,72</w:t>
            </w:r>
          </w:p>
        </w:tc>
      </w:tr>
      <w:tr w:rsidR="00D639F5" w:rsidRPr="00D639F5" w14:paraId="42D4B38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9A2E4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F0A8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3AC9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000 1004 0000000000 200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1FF7E" w14:textId="495C769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35360" w14:textId="7B3D646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393,12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2521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-98 606,88</w:t>
            </w:r>
          </w:p>
        </w:tc>
      </w:tr>
      <w:tr w:rsidR="00D639F5" w:rsidRPr="00D639F5" w14:paraId="2669A74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F8BE4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7868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0A47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000 1004 0000000000 240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21E47" w14:textId="7D429BE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07AB6" w14:textId="7F65273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393,12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067C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-98 606,88</w:t>
            </w:r>
          </w:p>
        </w:tc>
      </w:tr>
      <w:tr w:rsidR="00D639F5" w:rsidRPr="00D639F5" w14:paraId="7E5C130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42A61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B41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8808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000 1004 0000000000 244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7D58C" w14:textId="669E71D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99 000,00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8242A" w14:textId="678372D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393,12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043F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-98 606,88</w:t>
            </w:r>
          </w:p>
        </w:tc>
      </w:tr>
      <w:tr w:rsidR="00D639F5" w:rsidRPr="00D639F5" w14:paraId="3EC5F0E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51D0B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Социальное обеспечение и иные выплаты населению</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12E7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F416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000 1004 0000000000 300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BCCAD" w14:textId="38D8B0F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4 948 300,00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7E9A8" w14:textId="6C09C2E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68 423,16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B9F9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-4 879 876,84</w:t>
            </w:r>
          </w:p>
        </w:tc>
      </w:tr>
      <w:tr w:rsidR="00D639F5" w:rsidRPr="00D639F5" w14:paraId="3CBEB4F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B74BE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Социальные выплаты гражданам, кроме публичных нормативных социальных выплат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77C1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0476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000 1004 0000000000 320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064E2" w14:textId="4D87FE1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4 948 300,00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AEE92" w14:textId="752B020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68 423,16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F20E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-4 879 876,84</w:t>
            </w:r>
          </w:p>
        </w:tc>
      </w:tr>
      <w:tr w:rsidR="00D639F5" w:rsidRPr="00D639F5" w14:paraId="1EF4FE5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30EFD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3CC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28BD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000 1004 0000000000 321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CA61C" w14:textId="0DF9D2A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4 948 300,00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D2735" w14:textId="44136AA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68 423,16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60E7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-4 879 876,84</w:t>
            </w:r>
          </w:p>
        </w:tc>
      </w:tr>
      <w:tr w:rsidR="00D639F5" w:rsidRPr="00D639F5" w14:paraId="108C458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CEEC2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Другие вопросы в области социальной политики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79BF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74B3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D59D0" w14:textId="37EF203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1 146 600,00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B82CB" w14:textId="6BB2F95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363 823,88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54D8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-782 776,12</w:t>
            </w:r>
          </w:p>
        </w:tc>
      </w:tr>
      <w:tr w:rsidR="00D639F5" w:rsidRPr="00D639F5" w14:paraId="6B34F0C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5528AF"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6A21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4D7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2A55F" w14:textId="4C14CDB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943 000,00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EF6B7" w14:textId="552474B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253 235,00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BB61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-689 765,00</w:t>
            </w:r>
          </w:p>
        </w:tc>
      </w:tr>
      <w:tr w:rsidR="00D639F5" w:rsidRPr="00D639F5" w14:paraId="4DB18FE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07235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3C16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F95D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000 1006 0000000000 120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41187" w14:textId="729D7F4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943 000,00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13945" w14:textId="1F28532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253 235,00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EBBA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-689 765,00</w:t>
            </w:r>
          </w:p>
        </w:tc>
      </w:tr>
      <w:tr w:rsidR="00D639F5" w:rsidRPr="00D639F5" w14:paraId="1922890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EA0DB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Фонд оплаты труда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C46C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3DCF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000 1006 0000000000 121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1C58D" w14:textId="690AFE5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764 349,00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4A4F0" w14:textId="65CB72F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236 947,78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689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-527 401,22</w:t>
            </w:r>
          </w:p>
        </w:tc>
      </w:tr>
      <w:tr w:rsidR="00D639F5" w:rsidRPr="00D639F5" w14:paraId="6A13CC6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EEE54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E763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9CFE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000 1006 0000000000 129</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9CC67" w14:textId="490766F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178 651,00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34C15" w14:textId="3C070D9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16 287,22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A921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-162 363,78</w:t>
            </w:r>
          </w:p>
        </w:tc>
      </w:tr>
      <w:tr w:rsidR="00D639F5" w:rsidRPr="00D639F5" w14:paraId="555DF64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9681C3"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CDB9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15A8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B57F1" w14:textId="75A23D16"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201 600,00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9A366" w14:textId="6C0E7B4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110 588,88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E5AC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-91 011,12</w:t>
            </w:r>
          </w:p>
        </w:tc>
      </w:tr>
      <w:tr w:rsidR="00D639F5" w:rsidRPr="00D639F5" w14:paraId="2F052AF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BF295E"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2A78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0EE15"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A7CE2" w14:textId="029BA65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201 600,00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5E176" w14:textId="2849FC5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110 588,88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7535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-91 011,12</w:t>
            </w:r>
          </w:p>
        </w:tc>
      </w:tr>
      <w:tr w:rsidR="00D639F5" w:rsidRPr="00D639F5" w14:paraId="091946B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4E10F5"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D6EE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577E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5B1DB" w14:textId="3962D5E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201 600,00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0FB3" w14:textId="1FB3C04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110 588,88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82AA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-91 011,12</w:t>
            </w:r>
          </w:p>
        </w:tc>
      </w:tr>
      <w:tr w:rsidR="00D639F5" w:rsidRPr="00D639F5" w14:paraId="0C3C41C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BA087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бюджетные ассигнования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2682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1CA1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000 1006 0000000000 800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2200E" w14:textId="4DE5203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49B2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1919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-2 000,00</w:t>
            </w:r>
          </w:p>
        </w:tc>
      </w:tr>
      <w:tr w:rsidR="00D639F5" w:rsidRPr="00D639F5" w14:paraId="71D63B3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B5226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налогов, сборов и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677F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59DA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000 1006 0000000000 850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D8507" w14:textId="6A11BA7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53F5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B2E9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-2 000,00</w:t>
            </w:r>
          </w:p>
        </w:tc>
      </w:tr>
      <w:tr w:rsidR="00D639F5" w:rsidRPr="00D639F5" w14:paraId="6618299F"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AB160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Уплата иных платежей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820F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5A68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000 1006 0000000000 853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374F8" w14:textId="452A606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B30C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AFE3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-2 000,00</w:t>
            </w:r>
          </w:p>
        </w:tc>
      </w:tr>
      <w:tr w:rsidR="00D639F5" w:rsidRPr="00D639F5" w14:paraId="015BFC7A"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01B33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lastRenderedPageBreak/>
              <w:t>Физическая культура и спорт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4575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8483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7B0D0" w14:textId="05C264E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12 475 054,00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6E9F0" w14:textId="0DA6D9C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2 631 643,57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975E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-9 843 410,43</w:t>
            </w:r>
          </w:p>
        </w:tc>
      </w:tr>
      <w:tr w:rsidR="00D639F5" w:rsidRPr="00D639F5" w14:paraId="5549D2C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F18F9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Физическая культура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E615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D82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000 1101 0000000000 000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8A3E3" w14:textId="54FE510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12 325 054,00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407E4" w14:textId="3B78802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2 605 361,97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F9A2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-9 719 692,03</w:t>
            </w:r>
          </w:p>
        </w:tc>
      </w:tr>
      <w:tr w:rsidR="00D639F5" w:rsidRPr="00D639F5" w14:paraId="5BCCBF9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2761B4"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Предоставление субсидий бюджетным, автономным учреждениям и иным некоммерческим организациям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BE83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87E2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000 1101 0000000000 600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CF896" w14:textId="18D8E12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12 325 054,00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95879" w14:textId="5342B3F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2 605 361,97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40CD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-9 719 692,03</w:t>
            </w:r>
          </w:p>
        </w:tc>
      </w:tr>
      <w:tr w:rsidR="00D639F5" w:rsidRPr="00D639F5" w14:paraId="3987586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DEBB8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D024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E697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000 1101 0000000000 610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1C3B0" w14:textId="40FDFA6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12 325 054,00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D2AA0" w14:textId="6A7CBAD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2 605 361,97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275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-9 719 692,03</w:t>
            </w:r>
          </w:p>
        </w:tc>
      </w:tr>
      <w:tr w:rsidR="00D639F5" w:rsidRPr="00D639F5" w14:paraId="7C7611A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571D7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1507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8CBF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000 1101 0000000000 611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50F8" w14:textId="4E19312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12 325 054,00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0015A" w14:textId="3780B8C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2 605 361,97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0A99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-9 719 692,03</w:t>
            </w:r>
          </w:p>
        </w:tc>
      </w:tr>
      <w:tr w:rsidR="00D639F5" w:rsidRPr="00D639F5" w14:paraId="359B4C5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8FA4FB"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Массовый спорт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91A5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31C7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000 1102 0000000000 000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80447" w14:textId="603EA3C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90C28" w14:textId="5E1E0D8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26 281,60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437B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-123 718,40</w:t>
            </w:r>
          </w:p>
        </w:tc>
      </w:tr>
      <w:tr w:rsidR="00D639F5" w:rsidRPr="00D639F5" w14:paraId="1141AB1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CD6B8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3929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B24D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000 1102 0000000000 100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1F7BE" w14:textId="41FA57D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A1C8C" w14:textId="3C081AA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20 506,60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60F9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-29 493,40</w:t>
            </w:r>
          </w:p>
        </w:tc>
      </w:tr>
      <w:tr w:rsidR="00D639F5" w:rsidRPr="00D639F5" w14:paraId="6369389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4E506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Расходы на выплаты персоналу казенных учреждений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F433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2F0A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000 1102 0000000000 110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7BFD8" w14:textId="1DF48E0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76E47" w14:textId="49F9964F"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20 506,60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E651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-29 493,40</w:t>
            </w:r>
          </w:p>
        </w:tc>
      </w:tr>
      <w:tr w:rsidR="00D639F5" w:rsidRPr="00D639F5" w14:paraId="0640E867"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ADB248"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D466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3AE6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000 1102 0000000000 113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54621" w14:textId="0708208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0551B" w14:textId="5DD4ADFD"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20 506,60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D9CB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-29 493,40</w:t>
            </w:r>
          </w:p>
        </w:tc>
      </w:tr>
      <w:tr w:rsidR="00D639F5" w:rsidRPr="00D639F5" w14:paraId="5E54425D"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20707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Закупка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65B4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9279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000 1102 0000000000 200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08016" w14:textId="43239FA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E7041" w14:textId="48B15E6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5 775,00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56A8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-94 225,00</w:t>
            </w:r>
          </w:p>
        </w:tc>
      </w:tr>
      <w:tr w:rsidR="00D639F5" w:rsidRPr="00D639F5" w14:paraId="17641A6E"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82BFA7"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закупки товаров, работ и услуг для обеспечения государственных (муниципальных) нужд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F49A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9594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000 1102 0000000000 240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372FA" w14:textId="577E815C"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ECDC4" w14:textId="2B35834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5 775,00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8B63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-94 225,00</w:t>
            </w:r>
          </w:p>
        </w:tc>
      </w:tr>
      <w:tr w:rsidR="00D639F5" w:rsidRPr="00D639F5" w14:paraId="04D359F8"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56A06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Прочая закупка товаров, работ и услуг</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3D92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F335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000 1102 0000000000 244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18005" w14:textId="3EF956D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100 000,00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943D8" w14:textId="7E85441A"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5 775,00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C6B0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-94 225,00</w:t>
            </w:r>
          </w:p>
        </w:tc>
      </w:tr>
      <w:tr w:rsidR="00D639F5" w:rsidRPr="00D639F5" w14:paraId="781CEAE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2F31D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71E02"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6E899"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000 1400 0000000000 000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6266D" w14:textId="59929D05"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56 531 700,00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CEC5A" w14:textId="689EA12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13 718 150,00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420D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-42 813 550,00</w:t>
            </w:r>
          </w:p>
        </w:tc>
      </w:tr>
      <w:tr w:rsidR="00D639F5" w:rsidRPr="00D639F5" w14:paraId="6438D4E0"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6C0060"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72AB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F2931"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000 1401 0000000000 000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C0DCC" w14:textId="28995B4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39 952 800,00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A3284" w14:textId="1E5004F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11 727 100,00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0988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-28 225 700,00</w:t>
            </w:r>
          </w:p>
        </w:tc>
      </w:tr>
      <w:tr w:rsidR="00D639F5" w:rsidRPr="00D639F5" w14:paraId="5772E861"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4B8C82"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A5016"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F356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000 1401 0000000000 500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FBED4" w14:textId="7EDB64D3"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39 952 800,00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896C4" w14:textId="41B7DE79"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11 727 100,00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CCF8C"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-28 225 700,00</w:t>
            </w:r>
          </w:p>
        </w:tc>
      </w:tr>
      <w:tr w:rsidR="00D639F5" w:rsidRPr="00D639F5" w14:paraId="0148899B"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49A5C1"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Дотации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8D91F"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E456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000 1401 0000000000 510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9D478" w14:textId="45DEB07B"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39 952 800,00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8B4B8" w14:textId="0B254770"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11 727 100,00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9C85D"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-28 225 700,00</w:t>
            </w:r>
          </w:p>
        </w:tc>
      </w:tr>
      <w:tr w:rsidR="00D639F5" w:rsidRPr="00D639F5" w14:paraId="09AABE62"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D3AF69"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 xml:space="preserve">Дотации на выравнивание бюджетной обеспеченности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D4084"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0C01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000 1401 0000000000 511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5749E" w14:textId="3032449E"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39 952 800,00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79177" w14:textId="137F2C54"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11 727 100,00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44153"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-28 225 700,00</w:t>
            </w:r>
          </w:p>
        </w:tc>
      </w:tr>
      <w:tr w:rsidR="00D639F5" w:rsidRPr="00D639F5" w14:paraId="3BB48803"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56760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Прочие межбюджетные трансферты общего характера</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B568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47D18"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000 1403 0000000000 000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FF722" w14:textId="10D45E92"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16 578 900,00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89F07" w14:textId="3E3CC88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1 991 050,00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9BAE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-14 587 850,00</w:t>
            </w:r>
          </w:p>
        </w:tc>
      </w:tr>
      <w:tr w:rsidR="00D639F5" w:rsidRPr="00D639F5" w14:paraId="519CD3F6"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D2AF3D"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969F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2E20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000 1403 0000000000 500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6E4D7" w14:textId="3CE5B37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16 578 900,00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5D6F6" w14:textId="5321CC11"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1 991 050,00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46BE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-14 587 850,00</w:t>
            </w:r>
          </w:p>
        </w:tc>
      </w:tr>
      <w:tr w:rsidR="00D639F5" w:rsidRPr="00D639F5" w14:paraId="30DAE3D4"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7C6A0C"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Иные межбюджетные трансферты</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D147E"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200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80037"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000 1403 0000000000 540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CFAAC" w14:textId="529E961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16 578 900,00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97746" w14:textId="28F10278"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1 991 050,00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1634A"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-14 587 850,00</w:t>
            </w:r>
          </w:p>
        </w:tc>
      </w:tr>
      <w:tr w:rsidR="00D639F5" w:rsidRPr="00D639F5" w14:paraId="27B82695"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62FC9A" w14:textId="77777777" w:rsidR="00D639F5" w:rsidRPr="00D639F5" w:rsidRDefault="00D639F5" w:rsidP="00D639F5">
            <w:pPr>
              <w:spacing w:after="0" w:line="240" w:lineRule="auto"/>
              <w:rPr>
                <w:rFonts w:ascii="Arial" w:hAnsi="Arial" w:cs="Arial"/>
                <w:color w:val="000000"/>
                <w:sz w:val="12"/>
                <w:szCs w:val="12"/>
              </w:rPr>
            </w:pPr>
            <w:r w:rsidRPr="00D639F5">
              <w:rPr>
                <w:rFonts w:ascii="Arial" w:hAnsi="Arial" w:cs="Arial"/>
                <w:color w:val="000000"/>
                <w:sz w:val="12"/>
                <w:szCs w:val="12"/>
              </w:rPr>
              <w:t>Результат исполнения бюджета (дефицит/профицит)</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18FD0"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450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FFAB" w14:textId="77777777" w:rsidR="00D639F5" w:rsidRPr="00D639F5" w:rsidRDefault="00D639F5" w:rsidP="00AB64D4">
            <w:pPr>
              <w:spacing w:after="0" w:line="240" w:lineRule="auto"/>
              <w:jc w:val="center"/>
              <w:rPr>
                <w:rFonts w:ascii="Arial" w:hAnsi="Arial" w:cs="Arial"/>
                <w:color w:val="FFEBCD"/>
                <w:sz w:val="12"/>
                <w:szCs w:val="12"/>
              </w:rPr>
            </w:pPr>
            <w:r w:rsidRPr="00D639F5">
              <w:rPr>
                <w:rFonts w:ascii="Arial" w:hAnsi="Arial" w:cs="Arial"/>
                <w:color w:val="FFEBCD"/>
                <w:sz w:val="12"/>
                <w:szCs w:val="12"/>
              </w:rPr>
              <w:t>Х</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B2C8B" w14:textId="77777777" w:rsidR="00D639F5" w:rsidRPr="00D639F5" w:rsidRDefault="00D639F5" w:rsidP="00AB64D4">
            <w:pPr>
              <w:spacing w:after="0" w:line="240" w:lineRule="auto"/>
              <w:jc w:val="center"/>
              <w:rPr>
                <w:rFonts w:ascii="Arial" w:hAnsi="Arial" w:cs="Arial"/>
                <w:color w:val="000000"/>
                <w:sz w:val="12"/>
                <w:szCs w:val="12"/>
              </w:rPr>
            </w:pPr>
            <w:r w:rsidRPr="00D639F5">
              <w:rPr>
                <w:rFonts w:ascii="Arial" w:hAnsi="Arial" w:cs="Arial"/>
                <w:color w:val="000000"/>
                <w:sz w:val="12"/>
                <w:szCs w:val="12"/>
              </w:rPr>
              <w:t>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8C024" w14:textId="77777777" w:rsidR="00D639F5" w:rsidRPr="00D639F5" w:rsidRDefault="00D639F5" w:rsidP="00AB64D4">
            <w:pPr>
              <w:spacing w:after="0" w:line="240" w:lineRule="auto"/>
              <w:jc w:val="center"/>
              <w:rPr>
                <w:rFonts w:ascii="Arial" w:hAnsi="Arial" w:cs="Arial"/>
                <w:sz w:val="12"/>
                <w:szCs w:val="12"/>
              </w:rPr>
            </w:pPr>
            <w:r w:rsidRPr="00D639F5">
              <w:rPr>
                <w:rFonts w:ascii="Arial" w:hAnsi="Arial" w:cs="Arial"/>
                <w:sz w:val="12"/>
                <w:szCs w:val="12"/>
              </w:rPr>
              <w:t>17 729 018,22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FF148" w14:textId="77777777" w:rsidR="00D639F5" w:rsidRPr="00D639F5" w:rsidRDefault="00D639F5" w:rsidP="00AB64D4">
            <w:pPr>
              <w:spacing w:after="0" w:line="240" w:lineRule="auto"/>
              <w:jc w:val="center"/>
              <w:rPr>
                <w:rFonts w:ascii="Arial" w:hAnsi="Arial" w:cs="Arial"/>
                <w:sz w:val="12"/>
                <w:szCs w:val="12"/>
              </w:rPr>
            </w:pPr>
            <w:r w:rsidRPr="00D639F5">
              <w:rPr>
                <w:rFonts w:ascii="Arial" w:hAnsi="Arial" w:cs="Arial"/>
                <w:sz w:val="12"/>
                <w:szCs w:val="12"/>
              </w:rPr>
              <w:t>17 729 018,22</w:t>
            </w:r>
          </w:p>
        </w:tc>
      </w:tr>
    </w:tbl>
    <w:p w14:paraId="5EACEA49" w14:textId="77777777" w:rsidR="00D639F5" w:rsidRDefault="00D639F5" w:rsidP="00D639F5"/>
    <w:tbl>
      <w:tblPr>
        <w:tblW w:w="5000" w:type="pct"/>
        <w:tblLook w:val="04A0" w:firstRow="1" w:lastRow="0" w:firstColumn="1" w:lastColumn="0" w:noHBand="0" w:noVBand="1"/>
      </w:tblPr>
      <w:tblGrid>
        <w:gridCol w:w="3211"/>
        <w:gridCol w:w="584"/>
        <w:gridCol w:w="1673"/>
        <w:gridCol w:w="1673"/>
        <w:gridCol w:w="1572"/>
        <w:gridCol w:w="1635"/>
      </w:tblGrid>
      <w:tr w:rsidR="00D639F5" w:rsidRPr="00AB64D4" w14:paraId="1775F798" w14:textId="77777777" w:rsidTr="00AB64D4">
        <w:trPr>
          <w:trHeight w:val="20"/>
        </w:trPr>
        <w:tc>
          <w:tcPr>
            <w:tcW w:w="3446" w:type="pct"/>
            <w:gridSpan w:val="4"/>
            <w:tcBorders>
              <w:top w:val="nil"/>
              <w:left w:val="nil"/>
              <w:bottom w:val="nil"/>
              <w:right w:val="nil"/>
            </w:tcBorders>
            <w:shd w:val="clear" w:color="auto" w:fill="auto"/>
            <w:vAlign w:val="center"/>
            <w:hideMark/>
          </w:tcPr>
          <w:p w14:paraId="2AA4C94A" w14:textId="77777777" w:rsidR="00D639F5" w:rsidRPr="00AB64D4" w:rsidRDefault="00D639F5" w:rsidP="00AB64D4">
            <w:pPr>
              <w:spacing w:after="0" w:line="240" w:lineRule="auto"/>
              <w:jc w:val="center"/>
              <w:rPr>
                <w:rFonts w:ascii="Arial" w:hAnsi="Arial" w:cs="Arial"/>
                <w:b/>
                <w:bCs/>
                <w:color w:val="000000"/>
                <w:sz w:val="12"/>
                <w:szCs w:val="12"/>
              </w:rPr>
            </w:pPr>
            <w:r w:rsidRPr="00AB64D4">
              <w:rPr>
                <w:rFonts w:ascii="Arial" w:hAnsi="Arial" w:cs="Arial"/>
                <w:b/>
                <w:bCs/>
                <w:color w:val="000000"/>
                <w:sz w:val="12"/>
                <w:szCs w:val="12"/>
              </w:rPr>
              <w:t>3. Источники финансирования дефицита бюджета</w:t>
            </w:r>
          </w:p>
        </w:tc>
        <w:tc>
          <w:tcPr>
            <w:tcW w:w="1554" w:type="pct"/>
            <w:gridSpan w:val="2"/>
            <w:tcBorders>
              <w:top w:val="nil"/>
              <w:left w:val="nil"/>
              <w:bottom w:val="nil"/>
              <w:right w:val="nil"/>
            </w:tcBorders>
            <w:shd w:val="clear" w:color="auto" w:fill="auto"/>
            <w:noWrap/>
            <w:vAlign w:val="bottom"/>
            <w:hideMark/>
          </w:tcPr>
          <w:p w14:paraId="0ECADC66" w14:textId="457EDAF1" w:rsidR="00D639F5" w:rsidRPr="00AB64D4" w:rsidRDefault="00AB64D4" w:rsidP="00AB64D4">
            <w:pPr>
              <w:spacing w:after="0" w:line="240" w:lineRule="auto"/>
              <w:jc w:val="right"/>
              <w:rPr>
                <w:rFonts w:ascii="Arial" w:hAnsi="Arial" w:cs="Arial"/>
                <w:bCs/>
                <w:color w:val="000000"/>
                <w:sz w:val="12"/>
                <w:szCs w:val="12"/>
              </w:rPr>
            </w:pPr>
            <w:r>
              <w:rPr>
                <w:rFonts w:ascii="Arial" w:hAnsi="Arial" w:cs="Arial"/>
                <w:bCs/>
                <w:color w:val="000000"/>
                <w:sz w:val="12"/>
                <w:szCs w:val="12"/>
                <w:lang w:val="en-US"/>
              </w:rPr>
              <w:t>(</w:t>
            </w:r>
            <w:r w:rsidR="00D639F5" w:rsidRPr="00AB64D4">
              <w:rPr>
                <w:rFonts w:ascii="Arial" w:hAnsi="Arial" w:cs="Arial"/>
                <w:bCs/>
                <w:color w:val="000000"/>
                <w:sz w:val="12"/>
                <w:szCs w:val="12"/>
              </w:rPr>
              <w:t>руб.)</w:t>
            </w:r>
          </w:p>
        </w:tc>
      </w:tr>
      <w:tr w:rsidR="00D639F5" w:rsidRPr="00AB64D4" w14:paraId="24AD099C" w14:textId="77777777" w:rsidTr="00AB64D4">
        <w:trPr>
          <w:trHeight w:val="20"/>
        </w:trPr>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8411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Наименование показателя</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8D5ABAF"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Код строки</w:t>
            </w:r>
          </w:p>
        </w:tc>
        <w:tc>
          <w:tcPr>
            <w:tcW w:w="811" w:type="pct"/>
            <w:tcBorders>
              <w:top w:val="single" w:sz="4" w:space="0" w:color="auto"/>
              <w:left w:val="nil"/>
              <w:bottom w:val="single" w:sz="4" w:space="0" w:color="auto"/>
              <w:right w:val="single" w:sz="4" w:space="0" w:color="auto"/>
            </w:tcBorders>
            <w:shd w:val="clear" w:color="auto" w:fill="auto"/>
            <w:vAlign w:val="center"/>
            <w:hideMark/>
          </w:tcPr>
          <w:p w14:paraId="0827FF04"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Код источника финансирования по бюджетной классификации</w:t>
            </w:r>
          </w:p>
        </w:tc>
        <w:tc>
          <w:tcPr>
            <w:tcW w:w="811" w:type="pct"/>
            <w:tcBorders>
              <w:top w:val="single" w:sz="4" w:space="0" w:color="000000"/>
              <w:left w:val="nil"/>
              <w:bottom w:val="single" w:sz="4" w:space="0" w:color="000000"/>
              <w:right w:val="single" w:sz="4" w:space="0" w:color="000000"/>
            </w:tcBorders>
            <w:shd w:val="clear" w:color="auto" w:fill="auto"/>
            <w:vAlign w:val="center"/>
            <w:hideMark/>
          </w:tcPr>
          <w:p w14:paraId="016EF6E7"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бюджеты муниципальных районов</w:t>
            </w:r>
          </w:p>
        </w:tc>
        <w:tc>
          <w:tcPr>
            <w:tcW w:w="762" w:type="pct"/>
            <w:tcBorders>
              <w:top w:val="single" w:sz="4" w:space="0" w:color="000000"/>
              <w:left w:val="nil"/>
              <w:bottom w:val="single" w:sz="4" w:space="0" w:color="000000"/>
              <w:right w:val="single" w:sz="4" w:space="0" w:color="000000"/>
            </w:tcBorders>
            <w:shd w:val="clear" w:color="auto" w:fill="auto"/>
            <w:vAlign w:val="center"/>
            <w:hideMark/>
          </w:tcPr>
          <w:p w14:paraId="1902A31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бюджеты муниципальных районов</w:t>
            </w:r>
          </w:p>
        </w:tc>
        <w:tc>
          <w:tcPr>
            <w:tcW w:w="792" w:type="pct"/>
            <w:tcBorders>
              <w:top w:val="single" w:sz="4" w:space="0" w:color="000000"/>
              <w:left w:val="nil"/>
              <w:bottom w:val="single" w:sz="4" w:space="0" w:color="000000"/>
              <w:right w:val="single" w:sz="4" w:space="0" w:color="000000"/>
            </w:tcBorders>
            <w:shd w:val="clear" w:color="auto" w:fill="auto"/>
            <w:vAlign w:val="center"/>
            <w:hideMark/>
          </w:tcPr>
          <w:p w14:paraId="15381C94"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Неисполнение бюджета</w:t>
            </w:r>
          </w:p>
        </w:tc>
      </w:tr>
      <w:tr w:rsidR="00D639F5" w:rsidRPr="00AB64D4" w14:paraId="57C022D5"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center"/>
            <w:hideMark/>
          </w:tcPr>
          <w:p w14:paraId="1D566B7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w:t>
            </w:r>
          </w:p>
        </w:tc>
        <w:tc>
          <w:tcPr>
            <w:tcW w:w="270" w:type="pct"/>
            <w:tcBorders>
              <w:top w:val="nil"/>
              <w:left w:val="nil"/>
              <w:bottom w:val="single" w:sz="4" w:space="0" w:color="000000"/>
              <w:right w:val="single" w:sz="4" w:space="0" w:color="000000"/>
            </w:tcBorders>
            <w:shd w:val="clear" w:color="auto" w:fill="auto"/>
            <w:vAlign w:val="center"/>
            <w:hideMark/>
          </w:tcPr>
          <w:p w14:paraId="1765A8D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w:t>
            </w:r>
          </w:p>
        </w:tc>
        <w:tc>
          <w:tcPr>
            <w:tcW w:w="811" w:type="pct"/>
            <w:tcBorders>
              <w:top w:val="nil"/>
              <w:left w:val="nil"/>
              <w:bottom w:val="single" w:sz="4" w:space="0" w:color="000000"/>
              <w:right w:val="single" w:sz="4" w:space="0" w:color="000000"/>
            </w:tcBorders>
            <w:shd w:val="clear" w:color="auto" w:fill="auto"/>
            <w:vAlign w:val="center"/>
            <w:hideMark/>
          </w:tcPr>
          <w:p w14:paraId="320BBBFA"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3</w:t>
            </w:r>
          </w:p>
        </w:tc>
        <w:tc>
          <w:tcPr>
            <w:tcW w:w="811" w:type="pct"/>
            <w:tcBorders>
              <w:top w:val="nil"/>
              <w:left w:val="nil"/>
              <w:bottom w:val="single" w:sz="4" w:space="0" w:color="000000"/>
              <w:right w:val="single" w:sz="4" w:space="0" w:color="000000"/>
            </w:tcBorders>
            <w:shd w:val="clear" w:color="auto" w:fill="auto"/>
            <w:vAlign w:val="center"/>
            <w:hideMark/>
          </w:tcPr>
          <w:p w14:paraId="073742E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4</w:t>
            </w:r>
          </w:p>
        </w:tc>
        <w:tc>
          <w:tcPr>
            <w:tcW w:w="762" w:type="pct"/>
            <w:tcBorders>
              <w:top w:val="nil"/>
              <w:left w:val="nil"/>
              <w:bottom w:val="single" w:sz="4" w:space="0" w:color="000000"/>
              <w:right w:val="single" w:sz="4" w:space="0" w:color="000000"/>
            </w:tcBorders>
            <w:shd w:val="clear" w:color="auto" w:fill="auto"/>
            <w:vAlign w:val="center"/>
            <w:hideMark/>
          </w:tcPr>
          <w:p w14:paraId="6E0F1270"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w:t>
            </w:r>
          </w:p>
        </w:tc>
        <w:tc>
          <w:tcPr>
            <w:tcW w:w="792" w:type="pct"/>
            <w:tcBorders>
              <w:top w:val="nil"/>
              <w:left w:val="nil"/>
              <w:bottom w:val="single" w:sz="4" w:space="0" w:color="000000"/>
              <w:right w:val="single" w:sz="4" w:space="0" w:color="000000"/>
            </w:tcBorders>
            <w:shd w:val="clear" w:color="auto" w:fill="auto"/>
            <w:vAlign w:val="center"/>
            <w:hideMark/>
          </w:tcPr>
          <w:p w14:paraId="53434BCF"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6</w:t>
            </w:r>
          </w:p>
        </w:tc>
      </w:tr>
      <w:tr w:rsidR="00D639F5" w:rsidRPr="00AB64D4" w14:paraId="3181C433"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01052F08"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Источники финансирования дефицита бюджетов - всего</w:t>
            </w:r>
          </w:p>
        </w:tc>
        <w:tc>
          <w:tcPr>
            <w:tcW w:w="270" w:type="pct"/>
            <w:tcBorders>
              <w:top w:val="nil"/>
              <w:left w:val="nil"/>
              <w:bottom w:val="single" w:sz="4" w:space="0" w:color="000000"/>
              <w:right w:val="single" w:sz="4" w:space="0" w:color="000000"/>
            </w:tcBorders>
            <w:shd w:val="clear" w:color="auto" w:fill="auto"/>
            <w:vAlign w:val="bottom"/>
            <w:hideMark/>
          </w:tcPr>
          <w:p w14:paraId="3EE9FDBA"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500</w:t>
            </w:r>
          </w:p>
        </w:tc>
        <w:tc>
          <w:tcPr>
            <w:tcW w:w="811" w:type="pct"/>
            <w:tcBorders>
              <w:top w:val="nil"/>
              <w:left w:val="nil"/>
              <w:bottom w:val="single" w:sz="4" w:space="0" w:color="000000"/>
              <w:right w:val="single" w:sz="4" w:space="0" w:color="000000"/>
            </w:tcBorders>
            <w:shd w:val="clear" w:color="auto" w:fill="auto"/>
            <w:vAlign w:val="center"/>
            <w:hideMark/>
          </w:tcPr>
          <w:p w14:paraId="31B7AEC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Х</w:t>
            </w:r>
          </w:p>
        </w:tc>
        <w:tc>
          <w:tcPr>
            <w:tcW w:w="811" w:type="pct"/>
            <w:tcBorders>
              <w:top w:val="nil"/>
              <w:left w:val="nil"/>
              <w:bottom w:val="single" w:sz="4" w:space="0" w:color="000000"/>
              <w:right w:val="single" w:sz="4" w:space="0" w:color="000000"/>
            </w:tcBorders>
            <w:shd w:val="clear" w:color="auto" w:fill="auto"/>
            <w:vAlign w:val="center"/>
            <w:hideMark/>
          </w:tcPr>
          <w:p w14:paraId="6EB8BDF0"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62" w:type="pct"/>
            <w:tcBorders>
              <w:top w:val="nil"/>
              <w:left w:val="nil"/>
              <w:bottom w:val="single" w:sz="4" w:space="0" w:color="000000"/>
              <w:right w:val="single" w:sz="4" w:space="0" w:color="000000"/>
            </w:tcBorders>
            <w:shd w:val="clear" w:color="auto" w:fill="auto"/>
            <w:vAlign w:val="center"/>
            <w:hideMark/>
          </w:tcPr>
          <w:p w14:paraId="405BA27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-17 729 018,22</w:t>
            </w:r>
          </w:p>
        </w:tc>
        <w:tc>
          <w:tcPr>
            <w:tcW w:w="792" w:type="pct"/>
            <w:tcBorders>
              <w:top w:val="nil"/>
              <w:left w:val="nil"/>
              <w:bottom w:val="single" w:sz="4" w:space="0" w:color="000000"/>
              <w:right w:val="single" w:sz="4" w:space="0" w:color="000000"/>
            </w:tcBorders>
            <w:shd w:val="clear" w:color="auto" w:fill="auto"/>
            <w:vAlign w:val="center"/>
            <w:hideMark/>
          </w:tcPr>
          <w:p w14:paraId="16756A75"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79CA489C"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5A50AD1F"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 xml:space="preserve">          в том числе: </w:t>
            </w:r>
            <w:r w:rsidRPr="00AB64D4">
              <w:rPr>
                <w:rFonts w:ascii="Arial" w:hAnsi="Arial" w:cs="Arial"/>
                <w:color w:val="000000"/>
                <w:sz w:val="12"/>
                <w:szCs w:val="12"/>
              </w:rPr>
              <w:br/>
              <w:t>источники внутреннего финансирования</w:t>
            </w:r>
            <w:r w:rsidRPr="00AB64D4">
              <w:rPr>
                <w:rFonts w:ascii="Arial" w:hAnsi="Arial" w:cs="Arial"/>
                <w:color w:val="000000"/>
                <w:sz w:val="12"/>
                <w:szCs w:val="12"/>
              </w:rPr>
              <w:br/>
              <w:t xml:space="preserve">          из них: </w:t>
            </w:r>
          </w:p>
        </w:tc>
        <w:tc>
          <w:tcPr>
            <w:tcW w:w="270" w:type="pct"/>
            <w:tcBorders>
              <w:top w:val="nil"/>
              <w:left w:val="nil"/>
              <w:bottom w:val="single" w:sz="4" w:space="0" w:color="000000"/>
              <w:right w:val="single" w:sz="4" w:space="0" w:color="000000"/>
            </w:tcBorders>
            <w:shd w:val="clear" w:color="auto" w:fill="auto"/>
            <w:vAlign w:val="bottom"/>
            <w:hideMark/>
          </w:tcPr>
          <w:p w14:paraId="640E5ADF"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15C10A5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Х</w:t>
            </w:r>
          </w:p>
        </w:tc>
        <w:tc>
          <w:tcPr>
            <w:tcW w:w="811" w:type="pct"/>
            <w:tcBorders>
              <w:top w:val="nil"/>
              <w:left w:val="nil"/>
              <w:bottom w:val="single" w:sz="4" w:space="0" w:color="000000"/>
              <w:right w:val="single" w:sz="4" w:space="0" w:color="000000"/>
            </w:tcBorders>
            <w:shd w:val="clear" w:color="auto" w:fill="auto"/>
            <w:vAlign w:val="center"/>
            <w:hideMark/>
          </w:tcPr>
          <w:p w14:paraId="29B6393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62" w:type="pct"/>
            <w:tcBorders>
              <w:top w:val="nil"/>
              <w:left w:val="nil"/>
              <w:bottom w:val="single" w:sz="4" w:space="0" w:color="000000"/>
              <w:right w:val="single" w:sz="4" w:space="0" w:color="000000"/>
            </w:tcBorders>
            <w:shd w:val="clear" w:color="auto" w:fill="auto"/>
            <w:vAlign w:val="center"/>
            <w:hideMark/>
          </w:tcPr>
          <w:p w14:paraId="4EBEDB9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0AFBD295"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48AB2B29"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6050887F"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Иные источники внутреннего финансирования дефицитов бюджетов</w:t>
            </w:r>
          </w:p>
        </w:tc>
        <w:tc>
          <w:tcPr>
            <w:tcW w:w="270" w:type="pct"/>
            <w:tcBorders>
              <w:top w:val="nil"/>
              <w:left w:val="nil"/>
              <w:bottom w:val="single" w:sz="4" w:space="0" w:color="000000"/>
              <w:right w:val="single" w:sz="4" w:space="0" w:color="000000"/>
            </w:tcBorders>
            <w:shd w:val="clear" w:color="auto" w:fill="auto"/>
            <w:vAlign w:val="bottom"/>
            <w:hideMark/>
          </w:tcPr>
          <w:p w14:paraId="0C916BD9"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41E31309"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000 01 06 00 00 00 0000 000</w:t>
            </w:r>
          </w:p>
        </w:tc>
        <w:tc>
          <w:tcPr>
            <w:tcW w:w="811" w:type="pct"/>
            <w:tcBorders>
              <w:top w:val="nil"/>
              <w:left w:val="nil"/>
              <w:bottom w:val="single" w:sz="4" w:space="0" w:color="000000"/>
              <w:right w:val="single" w:sz="4" w:space="0" w:color="000000"/>
            </w:tcBorders>
            <w:shd w:val="clear" w:color="auto" w:fill="auto"/>
            <w:vAlign w:val="center"/>
            <w:hideMark/>
          </w:tcPr>
          <w:p w14:paraId="3F5E2AB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62" w:type="pct"/>
            <w:tcBorders>
              <w:top w:val="nil"/>
              <w:left w:val="nil"/>
              <w:bottom w:val="single" w:sz="4" w:space="0" w:color="000000"/>
              <w:right w:val="single" w:sz="4" w:space="0" w:color="000000"/>
            </w:tcBorders>
            <w:shd w:val="clear" w:color="auto" w:fill="auto"/>
            <w:vAlign w:val="center"/>
            <w:hideMark/>
          </w:tcPr>
          <w:p w14:paraId="1A9A9923"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37F18C9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0CB89778"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69A3A779"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Бюджетные кредиты, предоставленные внутри страны в валюте Российской Федерации</w:t>
            </w:r>
          </w:p>
        </w:tc>
        <w:tc>
          <w:tcPr>
            <w:tcW w:w="270" w:type="pct"/>
            <w:tcBorders>
              <w:top w:val="nil"/>
              <w:left w:val="nil"/>
              <w:bottom w:val="single" w:sz="4" w:space="0" w:color="000000"/>
              <w:right w:val="single" w:sz="4" w:space="0" w:color="000000"/>
            </w:tcBorders>
            <w:shd w:val="clear" w:color="auto" w:fill="auto"/>
            <w:vAlign w:val="bottom"/>
            <w:hideMark/>
          </w:tcPr>
          <w:p w14:paraId="465CB62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6DC4F744"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000 01 06 05 00 00 0000 000</w:t>
            </w:r>
          </w:p>
        </w:tc>
        <w:tc>
          <w:tcPr>
            <w:tcW w:w="811" w:type="pct"/>
            <w:tcBorders>
              <w:top w:val="nil"/>
              <w:left w:val="nil"/>
              <w:bottom w:val="single" w:sz="4" w:space="0" w:color="000000"/>
              <w:right w:val="single" w:sz="4" w:space="0" w:color="000000"/>
            </w:tcBorders>
            <w:shd w:val="clear" w:color="auto" w:fill="auto"/>
            <w:vAlign w:val="center"/>
            <w:hideMark/>
          </w:tcPr>
          <w:p w14:paraId="384EEAA2"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62" w:type="pct"/>
            <w:tcBorders>
              <w:top w:val="nil"/>
              <w:left w:val="nil"/>
              <w:bottom w:val="single" w:sz="4" w:space="0" w:color="000000"/>
              <w:right w:val="single" w:sz="4" w:space="0" w:color="000000"/>
            </w:tcBorders>
            <w:shd w:val="clear" w:color="auto" w:fill="auto"/>
            <w:vAlign w:val="center"/>
            <w:hideMark/>
          </w:tcPr>
          <w:p w14:paraId="468C174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0766C5A2"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7C96953E"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2097923D"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Возврат бюджетных кредитов, предоставленных внутри страны в валюте Российской Федерации</w:t>
            </w:r>
          </w:p>
        </w:tc>
        <w:tc>
          <w:tcPr>
            <w:tcW w:w="270" w:type="pct"/>
            <w:tcBorders>
              <w:top w:val="nil"/>
              <w:left w:val="nil"/>
              <w:bottom w:val="single" w:sz="4" w:space="0" w:color="000000"/>
              <w:right w:val="single" w:sz="4" w:space="0" w:color="000000"/>
            </w:tcBorders>
            <w:shd w:val="clear" w:color="auto" w:fill="auto"/>
            <w:vAlign w:val="bottom"/>
            <w:hideMark/>
          </w:tcPr>
          <w:p w14:paraId="71D1F81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1F285517"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000 01 06 05 00 00 0000 600</w:t>
            </w:r>
          </w:p>
        </w:tc>
        <w:tc>
          <w:tcPr>
            <w:tcW w:w="811" w:type="pct"/>
            <w:tcBorders>
              <w:top w:val="nil"/>
              <w:left w:val="nil"/>
              <w:bottom w:val="single" w:sz="4" w:space="0" w:color="000000"/>
              <w:right w:val="single" w:sz="4" w:space="0" w:color="000000"/>
            </w:tcBorders>
            <w:shd w:val="clear" w:color="auto" w:fill="auto"/>
            <w:vAlign w:val="center"/>
            <w:hideMark/>
          </w:tcPr>
          <w:p w14:paraId="69552433"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500 000,00</w:t>
            </w:r>
          </w:p>
        </w:tc>
        <w:tc>
          <w:tcPr>
            <w:tcW w:w="762" w:type="pct"/>
            <w:tcBorders>
              <w:top w:val="nil"/>
              <w:left w:val="nil"/>
              <w:bottom w:val="single" w:sz="4" w:space="0" w:color="000000"/>
              <w:right w:val="single" w:sz="4" w:space="0" w:color="000000"/>
            </w:tcBorders>
            <w:shd w:val="clear" w:color="auto" w:fill="auto"/>
            <w:vAlign w:val="center"/>
            <w:hideMark/>
          </w:tcPr>
          <w:p w14:paraId="025AB85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6D5F5040"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70540E61"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37E87551"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70" w:type="pct"/>
            <w:tcBorders>
              <w:top w:val="nil"/>
              <w:left w:val="nil"/>
              <w:bottom w:val="single" w:sz="4" w:space="0" w:color="000000"/>
              <w:right w:val="single" w:sz="4" w:space="0" w:color="000000"/>
            </w:tcBorders>
            <w:shd w:val="clear" w:color="auto" w:fill="auto"/>
            <w:vAlign w:val="bottom"/>
            <w:hideMark/>
          </w:tcPr>
          <w:p w14:paraId="6BE97FC3"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77D745C9"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000 01 06 05 02 00 0000 600</w:t>
            </w:r>
          </w:p>
        </w:tc>
        <w:tc>
          <w:tcPr>
            <w:tcW w:w="811" w:type="pct"/>
            <w:tcBorders>
              <w:top w:val="nil"/>
              <w:left w:val="nil"/>
              <w:bottom w:val="single" w:sz="4" w:space="0" w:color="000000"/>
              <w:right w:val="single" w:sz="4" w:space="0" w:color="000000"/>
            </w:tcBorders>
            <w:shd w:val="clear" w:color="auto" w:fill="auto"/>
            <w:vAlign w:val="center"/>
            <w:hideMark/>
          </w:tcPr>
          <w:p w14:paraId="189D2A3B"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500 000,00</w:t>
            </w:r>
          </w:p>
        </w:tc>
        <w:tc>
          <w:tcPr>
            <w:tcW w:w="762" w:type="pct"/>
            <w:tcBorders>
              <w:top w:val="nil"/>
              <w:left w:val="nil"/>
              <w:bottom w:val="single" w:sz="4" w:space="0" w:color="000000"/>
              <w:right w:val="single" w:sz="4" w:space="0" w:color="000000"/>
            </w:tcBorders>
            <w:shd w:val="clear" w:color="auto" w:fill="auto"/>
            <w:vAlign w:val="center"/>
            <w:hideMark/>
          </w:tcPr>
          <w:p w14:paraId="6069D6C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5762473F"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6E8A2932"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63B89EEA"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70" w:type="pct"/>
            <w:tcBorders>
              <w:top w:val="nil"/>
              <w:left w:val="nil"/>
              <w:bottom w:val="single" w:sz="4" w:space="0" w:color="000000"/>
              <w:right w:val="single" w:sz="4" w:space="0" w:color="000000"/>
            </w:tcBorders>
            <w:shd w:val="clear" w:color="auto" w:fill="auto"/>
            <w:vAlign w:val="bottom"/>
            <w:hideMark/>
          </w:tcPr>
          <w:p w14:paraId="3CB564A1"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15E2445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000 01 06 05 02 05 0000 640</w:t>
            </w:r>
          </w:p>
        </w:tc>
        <w:tc>
          <w:tcPr>
            <w:tcW w:w="811" w:type="pct"/>
            <w:tcBorders>
              <w:top w:val="nil"/>
              <w:left w:val="nil"/>
              <w:bottom w:val="single" w:sz="4" w:space="0" w:color="000000"/>
              <w:right w:val="single" w:sz="4" w:space="0" w:color="000000"/>
            </w:tcBorders>
            <w:shd w:val="clear" w:color="auto" w:fill="auto"/>
            <w:vAlign w:val="center"/>
            <w:hideMark/>
          </w:tcPr>
          <w:p w14:paraId="24656F64"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500 000,00</w:t>
            </w:r>
          </w:p>
        </w:tc>
        <w:tc>
          <w:tcPr>
            <w:tcW w:w="762" w:type="pct"/>
            <w:tcBorders>
              <w:top w:val="nil"/>
              <w:left w:val="nil"/>
              <w:bottom w:val="single" w:sz="4" w:space="0" w:color="000000"/>
              <w:right w:val="single" w:sz="4" w:space="0" w:color="000000"/>
            </w:tcBorders>
            <w:shd w:val="clear" w:color="auto" w:fill="auto"/>
            <w:vAlign w:val="center"/>
            <w:hideMark/>
          </w:tcPr>
          <w:p w14:paraId="626F0D5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5960B84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47CCE547"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455B6637"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Предоставление бюджетных кредитов внутри страны в валюте Российской Федерации</w:t>
            </w:r>
          </w:p>
        </w:tc>
        <w:tc>
          <w:tcPr>
            <w:tcW w:w="270" w:type="pct"/>
            <w:tcBorders>
              <w:top w:val="nil"/>
              <w:left w:val="nil"/>
              <w:bottom w:val="single" w:sz="4" w:space="0" w:color="000000"/>
              <w:right w:val="single" w:sz="4" w:space="0" w:color="000000"/>
            </w:tcBorders>
            <w:shd w:val="clear" w:color="auto" w:fill="auto"/>
            <w:vAlign w:val="bottom"/>
            <w:hideMark/>
          </w:tcPr>
          <w:p w14:paraId="5E6D19FB"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1A8A8F6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000 01 06 05 00 00 0000 500</w:t>
            </w:r>
          </w:p>
        </w:tc>
        <w:tc>
          <w:tcPr>
            <w:tcW w:w="811" w:type="pct"/>
            <w:tcBorders>
              <w:top w:val="nil"/>
              <w:left w:val="nil"/>
              <w:bottom w:val="single" w:sz="4" w:space="0" w:color="000000"/>
              <w:right w:val="single" w:sz="4" w:space="0" w:color="000000"/>
            </w:tcBorders>
            <w:shd w:val="clear" w:color="auto" w:fill="auto"/>
            <w:vAlign w:val="center"/>
            <w:hideMark/>
          </w:tcPr>
          <w:p w14:paraId="50ABEE0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-500 000,00</w:t>
            </w:r>
          </w:p>
        </w:tc>
        <w:tc>
          <w:tcPr>
            <w:tcW w:w="762" w:type="pct"/>
            <w:tcBorders>
              <w:top w:val="nil"/>
              <w:left w:val="nil"/>
              <w:bottom w:val="single" w:sz="4" w:space="0" w:color="000000"/>
              <w:right w:val="single" w:sz="4" w:space="0" w:color="000000"/>
            </w:tcBorders>
            <w:shd w:val="clear" w:color="auto" w:fill="auto"/>
            <w:vAlign w:val="center"/>
            <w:hideMark/>
          </w:tcPr>
          <w:p w14:paraId="6ED788A9"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5DA2C0D7"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483264B7"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1A84A139"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270" w:type="pct"/>
            <w:tcBorders>
              <w:top w:val="nil"/>
              <w:left w:val="nil"/>
              <w:bottom w:val="single" w:sz="4" w:space="0" w:color="000000"/>
              <w:right w:val="single" w:sz="4" w:space="0" w:color="000000"/>
            </w:tcBorders>
            <w:shd w:val="clear" w:color="auto" w:fill="auto"/>
            <w:vAlign w:val="bottom"/>
            <w:hideMark/>
          </w:tcPr>
          <w:p w14:paraId="6D29C5A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769139A3"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000 01 06 05 02 00 0000 500</w:t>
            </w:r>
          </w:p>
        </w:tc>
        <w:tc>
          <w:tcPr>
            <w:tcW w:w="811" w:type="pct"/>
            <w:tcBorders>
              <w:top w:val="nil"/>
              <w:left w:val="nil"/>
              <w:bottom w:val="single" w:sz="4" w:space="0" w:color="000000"/>
              <w:right w:val="single" w:sz="4" w:space="0" w:color="000000"/>
            </w:tcBorders>
            <w:shd w:val="clear" w:color="auto" w:fill="auto"/>
            <w:vAlign w:val="center"/>
            <w:hideMark/>
          </w:tcPr>
          <w:p w14:paraId="3C5D209F"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-500 000,00</w:t>
            </w:r>
          </w:p>
        </w:tc>
        <w:tc>
          <w:tcPr>
            <w:tcW w:w="762" w:type="pct"/>
            <w:tcBorders>
              <w:top w:val="nil"/>
              <w:left w:val="nil"/>
              <w:bottom w:val="single" w:sz="4" w:space="0" w:color="000000"/>
              <w:right w:val="single" w:sz="4" w:space="0" w:color="000000"/>
            </w:tcBorders>
            <w:shd w:val="clear" w:color="auto" w:fill="auto"/>
            <w:vAlign w:val="center"/>
            <w:hideMark/>
          </w:tcPr>
          <w:p w14:paraId="5BB937B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6B9B8461"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68767E7B"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504E9479"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70" w:type="pct"/>
            <w:tcBorders>
              <w:top w:val="nil"/>
              <w:left w:val="nil"/>
              <w:bottom w:val="single" w:sz="4" w:space="0" w:color="000000"/>
              <w:right w:val="single" w:sz="4" w:space="0" w:color="000000"/>
            </w:tcBorders>
            <w:shd w:val="clear" w:color="auto" w:fill="auto"/>
            <w:vAlign w:val="bottom"/>
            <w:hideMark/>
          </w:tcPr>
          <w:p w14:paraId="71A2D78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520</w:t>
            </w:r>
          </w:p>
        </w:tc>
        <w:tc>
          <w:tcPr>
            <w:tcW w:w="811" w:type="pct"/>
            <w:tcBorders>
              <w:top w:val="nil"/>
              <w:left w:val="nil"/>
              <w:bottom w:val="single" w:sz="4" w:space="0" w:color="000000"/>
              <w:right w:val="single" w:sz="4" w:space="0" w:color="000000"/>
            </w:tcBorders>
            <w:shd w:val="clear" w:color="auto" w:fill="auto"/>
            <w:vAlign w:val="center"/>
            <w:hideMark/>
          </w:tcPr>
          <w:p w14:paraId="0F33FDCA"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000 01 06 05 02 05 0000 540</w:t>
            </w:r>
          </w:p>
        </w:tc>
        <w:tc>
          <w:tcPr>
            <w:tcW w:w="811" w:type="pct"/>
            <w:tcBorders>
              <w:top w:val="nil"/>
              <w:left w:val="nil"/>
              <w:bottom w:val="single" w:sz="4" w:space="0" w:color="000000"/>
              <w:right w:val="single" w:sz="4" w:space="0" w:color="000000"/>
            </w:tcBorders>
            <w:shd w:val="clear" w:color="auto" w:fill="auto"/>
            <w:vAlign w:val="center"/>
            <w:hideMark/>
          </w:tcPr>
          <w:p w14:paraId="589BDF7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-500 000,00</w:t>
            </w:r>
          </w:p>
        </w:tc>
        <w:tc>
          <w:tcPr>
            <w:tcW w:w="762" w:type="pct"/>
            <w:tcBorders>
              <w:top w:val="nil"/>
              <w:left w:val="nil"/>
              <w:bottom w:val="single" w:sz="4" w:space="0" w:color="000000"/>
              <w:right w:val="single" w:sz="4" w:space="0" w:color="000000"/>
            </w:tcBorders>
            <w:shd w:val="clear" w:color="auto" w:fill="auto"/>
            <w:vAlign w:val="center"/>
            <w:hideMark/>
          </w:tcPr>
          <w:p w14:paraId="6ED88ABB"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044F121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6F3B4ECC"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24DF2B5F"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 xml:space="preserve">Изменение остатков средств </w:t>
            </w:r>
          </w:p>
        </w:tc>
        <w:tc>
          <w:tcPr>
            <w:tcW w:w="270" w:type="pct"/>
            <w:tcBorders>
              <w:top w:val="nil"/>
              <w:left w:val="nil"/>
              <w:bottom w:val="single" w:sz="4" w:space="0" w:color="000000"/>
              <w:right w:val="single" w:sz="4" w:space="0" w:color="000000"/>
            </w:tcBorders>
            <w:shd w:val="clear" w:color="auto" w:fill="auto"/>
            <w:vAlign w:val="bottom"/>
            <w:hideMark/>
          </w:tcPr>
          <w:p w14:paraId="208FAA90"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700</w:t>
            </w:r>
          </w:p>
        </w:tc>
        <w:tc>
          <w:tcPr>
            <w:tcW w:w="811" w:type="pct"/>
            <w:tcBorders>
              <w:top w:val="nil"/>
              <w:left w:val="nil"/>
              <w:bottom w:val="single" w:sz="4" w:space="0" w:color="000000"/>
              <w:right w:val="single" w:sz="4" w:space="0" w:color="000000"/>
            </w:tcBorders>
            <w:shd w:val="clear" w:color="auto" w:fill="auto"/>
            <w:vAlign w:val="center"/>
            <w:hideMark/>
          </w:tcPr>
          <w:p w14:paraId="428F21F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000 01 00 00 00 00 0000 000</w:t>
            </w:r>
          </w:p>
        </w:tc>
        <w:tc>
          <w:tcPr>
            <w:tcW w:w="811" w:type="pct"/>
            <w:tcBorders>
              <w:top w:val="nil"/>
              <w:left w:val="nil"/>
              <w:bottom w:val="single" w:sz="4" w:space="0" w:color="000000"/>
              <w:right w:val="single" w:sz="4" w:space="0" w:color="000000"/>
            </w:tcBorders>
            <w:shd w:val="clear" w:color="auto" w:fill="auto"/>
            <w:vAlign w:val="center"/>
            <w:hideMark/>
          </w:tcPr>
          <w:p w14:paraId="0817D249"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62" w:type="pct"/>
            <w:tcBorders>
              <w:top w:val="nil"/>
              <w:left w:val="nil"/>
              <w:bottom w:val="single" w:sz="4" w:space="0" w:color="000000"/>
              <w:right w:val="single" w:sz="4" w:space="0" w:color="000000"/>
            </w:tcBorders>
            <w:shd w:val="clear" w:color="auto" w:fill="auto"/>
            <w:vAlign w:val="center"/>
            <w:hideMark/>
          </w:tcPr>
          <w:p w14:paraId="14EAF92A"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-17 729 018,22</w:t>
            </w:r>
          </w:p>
        </w:tc>
        <w:tc>
          <w:tcPr>
            <w:tcW w:w="792" w:type="pct"/>
            <w:tcBorders>
              <w:top w:val="nil"/>
              <w:left w:val="nil"/>
              <w:bottom w:val="single" w:sz="4" w:space="0" w:color="000000"/>
              <w:right w:val="single" w:sz="4" w:space="0" w:color="000000"/>
            </w:tcBorders>
            <w:shd w:val="clear" w:color="auto" w:fill="auto"/>
            <w:vAlign w:val="center"/>
            <w:hideMark/>
          </w:tcPr>
          <w:p w14:paraId="15656E0B"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09AD4EF0"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514AC7CB"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Увеличение остатков средств, всего</w:t>
            </w:r>
            <w:r w:rsidRPr="00AB64D4">
              <w:rPr>
                <w:rFonts w:ascii="Arial" w:hAnsi="Arial" w:cs="Arial"/>
                <w:color w:val="000000"/>
                <w:sz w:val="12"/>
                <w:szCs w:val="12"/>
              </w:rPr>
              <w:br/>
              <w:t xml:space="preserve">          в том числе: </w:t>
            </w:r>
          </w:p>
        </w:tc>
        <w:tc>
          <w:tcPr>
            <w:tcW w:w="270" w:type="pct"/>
            <w:tcBorders>
              <w:top w:val="nil"/>
              <w:left w:val="nil"/>
              <w:bottom w:val="single" w:sz="4" w:space="0" w:color="000000"/>
              <w:right w:val="single" w:sz="4" w:space="0" w:color="000000"/>
            </w:tcBorders>
            <w:shd w:val="clear" w:color="auto" w:fill="auto"/>
            <w:vAlign w:val="bottom"/>
            <w:hideMark/>
          </w:tcPr>
          <w:p w14:paraId="3CDF8EF0"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710</w:t>
            </w:r>
          </w:p>
        </w:tc>
        <w:tc>
          <w:tcPr>
            <w:tcW w:w="811" w:type="pct"/>
            <w:tcBorders>
              <w:top w:val="nil"/>
              <w:left w:val="nil"/>
              <w:bottom w:val="single" w:sz="4" w:space="0" w:color="000000"/>
              <w:right w:val="single" w:sz="4" w:space="0" w:color="000000"/>
            </w:tcBorders>
            <w:shd w:val="clear" w:color="auto" w:fill="auto"/>
            <w:vAlign w:val="center"/>
            <w:hideMark/>
          </w:tcPr>
          <w:p w14:paraId="677B5F02"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000 01 00 00 00 00 0000 500</w:t>
            </w:r>
          </w:p>
        </w:tc>
        <w:tc>
          <w:tcPr>
            <w:tcW w:w="811" w:type="pct"/>
            <w:tcBorders>
              <w:top w:val="nil"/>
              <w:left w:val="nil"/>
              <w:bottom w:val="single" w:sz="4" w:space="0" w:color="000000"/>
              <w:right w:val="single" w:sz="4" w:space="0" w:color="000000"/>
            </w:tcBorders>
            <w:shd w:val="clear" w:color="auto" w:fill="auto"/>
            <w:vAlign w:val="center"/>
            <w:hideMark/>
          </w:tcPr>
          <w:p w14:paraId="02F8B70F"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1A935A12"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-228 978 501,78</w:t>
            </w:r>
          </w:p>
        </w:tc>
        <w:tc>
          <w:tcPr>
            <w:tcW w:w="792" w:type="pct"/>
            <w:tcBorders>
              <w:top w:val="nil"/>
              <w:left w:val="nil"/>
              <w:bottom w:val="single" w:sz="4" w:space="0" w:color="000000"/>
              <w:right w:val="single" w:sz="4" w:space="0" w:color="000000"/>
            </w:tcBorders>
            <w:shd w:val="clear" w:color="auto" w:fill="auto"/>
            <w:vAlign w:val="center"/>
            <w:hideMark/>
          </w:tcPr>
          <w:p w14:paraId="21F3310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06946ED0"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58B9FBCB"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Увеличение остатков средств бюджетов</w:t>
            </w:r>
          </w:p>
        </w:tc>
        <w:tc>
          <w:tcPr>
            <w:tcW w:w="270" w:type="pct"/>
            <w:tcBorders>
              <w:top w:val="nil"/>
              <w:left w:val="nil"/>
              <w:bottom w:val="single" w:sz="4" w:space="0" w:color="000000"/>
              <w:right w:val="single" w:sz="4" w:space="0" w:color="000000"/>
            </w:tcBorders>
            <w:shd w:val="clear" w:color="auto" w:fill="auto"/>
            <w:vAlign w:val="bottom"/>
            <w:hideMark/>
          </w:tcPr>
          <w:p w14:paraId="71FD73D5"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710</w:t>
            </w:r>
          </w:p>
        </w:tc>
        <w:tc>
          <w:tcPr>
            <w:tcW w:w="811" w:type="pct"/>
            <w:tcBorders>
              <w:top w:val="nil"/>
              <w:left w:val="nil"/>
              <w:bottom w:val="single" w:sz="4" w:space="0" w:color="000000"/>
              <w:right w:val="single" w:sz="4" w:space="0" w:color="000000"/>
            </w:tcBorders>
            <w:shd w:val="clear" w:color="auto" w:fill="auto"/>
            <w:vAlign w:val="center"/>
            <w:hideMark/>
          </w:tcPr>
          <w:p w14:paraId="2351B17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000 01 05 00 00 00 0000 500</w:t>
            </w:r>
          </w:p>
        </w:tc>
        <w:tc>
          <w:tcPr>
            <w:tcW w:w="811" w:type="pct"/>
            <w:tcBorders>
              <w:top w:val="nil"/>
              <w:left w:val="nil"/>
              <w:bottom w:val="single" w:sz="4" w:space="0" w:color="000000"/>
              <w:right w:val="single" w:sz="4" w:space="0" w:color="000000"/>
            </w:tcBorders>
            <w:shd w:val="clear" w:color="auto" w:fill="auto"/>
            <w:vAlign w:val="center"/>
            <w:hideMark/>
          </w:tcPr>
          <w:p w14:paraId="1011B1B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11DC9081"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-228 978 501,78</w:t>
            </w:r>
          </w:p>
        </w:tc>
        <w:tc>
          <w:tcPr>
            <w:tcW w:w="792" w:type="pct"/>
            <w:tcBorders>
              <w:top w:val="nil"/>
              <w:left w:val="nil"/>
              <w:bottom w:val="single" w:sz="4" w:space="0" w:color="000000"/>
              <w:right w:val="single" w:sz="4" w:space="0" w:color="000000"/>
            </w:tcBorders>
            <w:shd w:val="clear" w:color="auto" w:fill="auto"/>
            <w:vAlign w:val="center"/>
            <w:hideMark/>
          </w:tcPr>
          <w:p w14:paraId="55A06D7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27FFDE21"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076BC95A"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Увеличение прочих остатков средств бюджетов</w:t>
            </w:r>
          </w:p>
        </w:tc>
        <w:tc>
          <w:tcPr>
            <w:tcW w:w="270" w:type="pct"/>
            <w:tcBorders>
              <w:top w:val="nil"/>
              <w:left w:val="nil"/>
              <w:bottom w:val="single" w:sz="4" w:space="0" w:color="000000"/>
              <w:right w:val="single" w:sz="4" w:space="0" w:color="000000"/>
            </w:tcBorders>
            <w:shd w:val="clear" w:color="auto" w:fill="auto"/>
            <w:vAlign w:val="bottom"/>
            <w:hideMark/>
          </w:tcPr>
          <w:p w14:paraId="4D18467B"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710</w:t>
            </w:r>
          </w:p>
        </w:tc>
        <w:tc>
          <w:tcPr>
            <w:tcW w:w="811" w:type="pct"/>
            <w:tcBorders>
              <w:top w:val="nil"/>
              <w:left w:val="nil"/>
              <w:bottom w:val="single" w:sz="4" w:space="0" w:color="000000"/>
              <w:right w:val="single" w:sz="4" w:space="0" w:color="000000"/>
            </w:tcBorders>
            <w:shd w:val="clear" w:color="auto" w:fill="auto"/>
            <w:vAlign w:val="center"/>
            <w:hideMark/>
          </w:tcPr>
          <w:p w14:paraId="3754ACC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000 01 05 02 00 00 0000 500</w:t>
            </w:r>
          </w:p>
        </w:tc>
        <w:tc>
          <w:tcPr>
            <w:tcW w:w="811" w:type="pct"/>
            <w:tcBorders>
              <w:top w:val="nil"/>
              <w:left w:val="nil"/>
              <w:bottom w:val="single" w:sz="4" w:space="0" w:color="000000"/>
              <w:right w:val="single" w:sz="4" w:space="0" w:color="000000"/>
            </w:tcBorders>
            <w:shd w:val="clear" w:color="auto" w:fill="auto"/>
            <w:vAlign w:val="center"/>
            <w:hideMark/>
          </w:tcPr>
          <w:p w14:paraId="4675552A"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1E51044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-228 978 501,78</w:t>
            </w:r>
          </w:p>
        </w:tc>
        <w:tc>
          <w:tcPr>
            <w:tcW w:w="792" w:type="pct"/>
            <w:tcBorders>
              <w:top w:val="nil"/>
              <w:left w:val="nil"/>
              <w:bottom w:val="single" w:sz="4" w:space="0" w:color="000000"/>
              <w:right w:val="single" w:sz="4" w:space="0" w:color="000000"/>
            </w:tcBorders>
            <w:shd w:val="clear" w:color="auto" w:fill="auto"/>
            <w:vAlign w:val="center"/>
            <w:hideMark/>
          </w:tcPr>
          <w:p w14:paraId="251EC1D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5FF5F7E8"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1DF95D39"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Увеличение прочих остатков денежных средств бюджетов</w:t>
            </w:r>
          </w:p>
        </w:tc>
        <w:tc>
          <w:tcPr>
            <w:tcW w:w="270" w:type="pct"/>
            <w:tcBorders>
              <w:top w:val="nil"/>
              <w:left w:val="nil"/>
              <w:bottom w:val="single" w:sz="4" w:space="0" w:color="000000"/>
              <w:right w:val="single" w:sz="4" w:space="0" w:color="000000"/>
            </w:tcBorders>
            <w:shd w:val="clear" w:color="auto" w:fill="auto"/>
            <w:vAlign w:val="bottom"/>
            <w:hideMark/>
          </w:tcPr>
          <w:p w14:paraId="027A2742"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710</w:t>
            </w:r>
          </w:p>
        </w:tc>
        <w:tc>
          <w:tcPr>
            <w:tcW w:w="811" w:type="pct"/>
            <w:tcBorders>
              <w:top w:val="nil"/>
              <w:left w:val="nil"/>
              <w:bottom w:val="single" w:sz="4" w:space="0" w:color="000000"/>
              <w:right w:val="single" w:sz="4" w:space="0" w:color="000000"/>
            </w:tcBorders>
            <w:shd w:val="clear" w:color="auto" w:fill="auto"/>
            <w:vAlign w:val="center"/>
            <w:hideMark/>
          </w:tcPr>
          <w:p w14:paraId="2340B06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000 01 05 02 01 00 0000 510</w:t>
            </w:r>
          </w:p>
        </w:tc>
        <w:tc>
          <w:tcPr>
            <w:tcW w:w="811" w:type="pct"/>
            <w:tcBorders>
              <w:top w:val="nil"/>
              <w:left w:val="nil"/>
              <w:bottom w:val="single" w:sz="4" w:space="0" w:color="000000"/>
              <w:right w:val="single" w:sz="4" w:space="0" w:color="000000"/>
            </w:tcBorders>
            <w:shd w:val="clear" w:color="auto" w:fill="auto"/>
            <w:vAlign w:val="center"/>
            <w:hideMark/>
          </w:tcPr>
          <w:p w14:paraId="03BBECF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5B7F454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-228 978 501,78</w:t>
            </w:r>
          </w:p>
        </w:tc>
        <w:tc>
          <w:tcPr>
            <w:tcW w:w="792" w:type="pct"/>
            <w:tcBorders>
              <w:top w:val="nil"/>
              <w:left w:val="nil"/>
              <w:bottom w:val="single" w:sz="4" w:space="0" w:color="000000"/>
              <w:right w:val="single" w:sz="4" w:space="0" w:color="000000"/>
            </w:tcBorders>
            <w:shd w:val="clear" w:color="auto" w:fill="auto"/>
            <w:vAlign w:val="center"/>
            <w:hideMark/>
          </w:tcPr>
          <w:p w14:paraId="3C929F4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616789F9"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7A345C30"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Увеличение прочих остатков денежных средств бюджетов муниципальных районов</w:t>
            </w:r>
          </w:p>
        </w:tc>
        <w:tc>
          <w:tcPr>
            <w:tcW w:w="270" w:type="pct"/>
            <w:tcBorders>
              <w:top w:val="nil"/>
              <w:left w:val="nil"/>
              <w:bottom w:val="single" w:sz="4" w:space="0" w:color="000000"/>
              <w:right w:val="single" w:sz="4" w:space="0" w:color="000000"/>
            </w:tcBorders>
            <w:shd w:val="clear" w:color="auto" w:fill="auto"/>
            <w:vAlign w:val="bottom"/>
            <w:hideMark/>
          </w:tcPr>
          <w:p w14:paraId="45C1A6A2"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710</w:t>
            </w:r>
          </w:p>
        </w:tc>
        <w:tc>
          <w:tcPr>
            <w:tcW w:w="811" w:type="pct"/>
            <w:tcBorders>
              <w:top w:val="nil"/>
              <w:left w:val="nil"/>
              <w:bottom w:val="single" w:sz="4" w:space="0" w:color="000000"/>
              <w:right w:val="single" w:sz="4" w:space="0" w:color="000000"/>
            </w:tcBorders>
            <w:shd w:val="clear" w:color="auto" w:fill="auto"/>
            <w:vAlign w:val="center"/>
            <w:hideMark/>
          </w:tcPr>
          <w:p w14:paraId="31225ECF"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000 01 05 02 01 05 0000 510</w:t>
            </w:r>
          </w:p>
        </w:tc>
        <w:tc>
          <w:tcPr>
            <w:tcW w:w="811" w:type="pct"/>
            <w:tcBorders>
              <w:top w:val="nil"/>
              <w:left w:val="nil"/>
              <w:bottom w:val="single" w:sz="4" w:space="0" w:color="000000"/>
              <w:right w:val="single" w:sz="4" w:space="0" w:color="000000"/>
            </w:tcBorders>
            <w:shd w:val="clear" w:color="auto" w:fill="auto"/>
            <w:vAlign w:val="center"/>
            <w:hideMark/>
          </w:tcPr>
          <w:p w14:paraId="0E9BE965"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0E557207"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-228 978 501,78</w:t>
            </w:r>
          </w:p>
        </w:tc>
        <w:tc>
          <w:tcPr>
            <w:tcW w:w="792" w:type="pct"/>
            <w:tcBorders>
              <w:top w:val="nil"/>
              <w:left w:val="nil"/>
              <w:bottom w:val="single" w:sz="4" w:space="0" w:color="000000"/>
              <w:right w:val="single" w:sz="4" w:space="0" w:color="000000"/>
            </w:tcBorders>
            <w:shd w:val="clear" w:color="auto" w:fill="auto"/>
            <w:vAlign w:val="center"/>
            <w:hideMark/>
          </w:tcPr>
          <w:p w14:paraId="7F044211"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116B4ED4"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5C2502C7"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Увеличение прочих остатков денежных средств бюджетов сельских поселений</w:t>
            </w:r>
          </w:p>
        </w:tc>
        <w:tc>
          <w:tcPr>
            <w:tcW w:w="270" w:type="pct"/>
            <w:tcBorders>
              <w:top w:val="nil"/>
              <w:left w:val="nil"/>
              <w:bottom w:val="single" w:sz="4" w:space="0" w:color="000000"/>
              <w:right w:val="single" w:sz="4" w:space="0" w:color="000000"/>
            </w:tcBorders>
            <w:shd w:val="clear" w:color="auto" w:fill="auto"/>
            <w:vAlign w:val="bottom"/>
            <w:hideMark/>
          </w:tcPr>
          <w:p w14:paraId="12E866A9"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710</w:t>
            </w:r>
          </w:p>
        </w:tc>
        <w:tc>
          <w:tcPr>
            <w:tcW w:w="811" w:type="pct"/>
            <w:tcBorders>
              <w:top w:val="nil"/>
              <w:left w:val="nil"/>
              <w:bottom w:val="single" w:sz="4" w:space="0" w:color="000000"/>
              <w:right w:val="single" w:sz="4" w:space="0" w:color="000000"/>
            </w:tcBorders>
            <w:shd w:val="clear" w:color="auto" w:fill="auto"/>
            <w:vAlign w:val="center"/>
            <w:hideMark/>
          </w:tcPr>
          <w:p w14:paraId="78B7171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000 01 05 02 01 10 0000 510</w:t>
            </w:r>
          </w:p>
        </w:tc>
        <w:tc>
          <w:tcPr>
            <w:tcW w:w="811" w:type="pct"/>
            <w:tcBorders>
              <w:top w:val="nil"/>
              <w:left w:val="nil"/>
              <w:bottom w:val="single" w:sz="4" w:space="0" w:color="000000"/>
              <w:right w:val="single" w:sz="4" w:space="0" w:color="000000"/>
            </w:tcBorders>
            <w:shd w:val="clear" w:color="auto" w:fill="auto"/>
            <w:vAlign w:val="center"/>
            <w:hideMark/>
          </w:tcPr>
          <w:p w14:paraId="22FEBCC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62" w:type="pct"/>
            <w:tcBorders>
              <w:top w:val="nil"/>
              <w:left w:val="nil"/>
              <w:bottom w:val="single" w:sz="4" w:space="0" w:color="000000"/>
              <w:right w:val="single" w:sz="4" w:space="0" w:color="000000"/>
            </w:tcBorders>
            <w:shd w:val="clear" w:color="auto" w:fill="auto"/>
            <w:vAlign w:val="center"/>
            <w:hideMark/>
          </w:tcPr>
          <w:p w14:paraId="219DFBB0"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44CD420A"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56347C19"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5CBBE2A5"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Уменьшение остатков средств, всего</w:t>
            </w:r>
            <w:r w:rsidRPr="00AB64D4">
              <w:rPr>
                <w:rFonts w:ascii="Arial" w:hAnsi="Arial" w:cs="Arial"/>
                <w:color w:val="000000"/>
                <w:sz w:val="12"/>
                <w:szCs w:val="12"/>
              </w:rPr>
              <w:br/>
              <w:t xml:space="preserve">          в том числе: </w:t>
            </w:r>
          </w:p>
        </w:tc>
        <w:tc>
          <w:tcPr>
            <w:tcW w:w="270" w:type="pct"/>
            <w:tcBorders>
              <w:top w:val="nil"/>
              <w:left w:val="nil"/>
              <w:bottom w:val="single" w:sz="4" w:space="0" w:color="000000"/>
              <w:right w:val="single" w:sz="4" w:space="0" w:color="000000"/>
            </w:tcBorders>
            <w:shd w:val="clear" w:color="auto" w:fill="auto"/>
            <w:vAlign w:val="bottom"/>
            <w:hideMark/>
          </w:tcPr>
          <w:p w14:paraId="2EF2C6A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720</w:t>
            </w:r>
          </w:p>
        </w:tc>
        <w:tc>
          <w:tcPr>
            <w:tcW w:w="811" w:type="pct"/>
            <w:tcBorders>
              <w:top w:val="nil"/>
              <w:left w:val="nil"/>
              <w:bottom w:val="single" w:sz="4" w:space="0" w:color="000000"/>
              <w:right w:val="single" w:sz="4" w:space="0" w:color="000000"/>
            </w:tcBorders>
            <w:shd w:val="clear" w:color="auto" w:fill="auto"/>
            <w:vAlign w:val="center"/>
            <w:hideMark/>
          </w:tcPr>
          <w:p w14:paraId="32BBF865"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000 01 00 00 00 00 0000 600</w:t>
            </w:r>
          </w:p>
        </w:tc>
        <w:tc>
          <w:tcPr>
            <w:tcW w:w="811" w:type="pct"/>
            <w:tcBorders>
              <w:top w:val="nil"/>
              <w:left w:val="nil"/>
              <w:bottom w:val="single" w:sz="4" w:space="0" w:color="000000"/>
              <w:right w:val="single" w:sz="4" w:space="0" w:color="000000"/>
            </w:tcBorders>
            <w:shd w:val="clear" w:color="auto" w:fill="auto"/>
            <w:vAlign w:val="center"/>
            <w:hideMark/>
          </w:tcPr>
          <w:p w14:paraId="7034FA9A"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3B7EE3D3"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211 249 483,56</w:t>
            </w:r>
          </w:p>
        </w:tc>
        <w:tc>
          <w:tcPr>
            <w:tcW w:w="792" w:type="pct"/>
            <w:tcBorders>
              <w:top w:val="nil"/>
              <w:left w:val="nil"/>
              <w:bottom w:val="single" w:sz="4" w:space="0" w:color="000000"/>
              <w:right w:val="single" w:sz="4" w:space="0" w:color="000000"/>
            </w:tcBorders>
            <w:shd w:val="clear" w:color="auto" w:fill="auto"/>
            <w:vAlign w:val="center"/>
            <w:hideMark/>
          </w:tcPr>
          <w:p w14:paraId="0DF6F57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0ECC566D"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3689B40F"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Уменьшение остатков средств бюджетов</w:t>
            </w:r>
          </w:p>
        </w:tc>
        <w:tc>
          <w:tcPr>
            <w:tcW w:w="270" w:type="pct"/>
            <w:tcBorders>
              <w:top w:val="nil"/>
              <w:left w:val="nil"/>
              <w:bottom w:val="single" w:sz="4" w:space="0" w:color="000000"/>
              <w:right w:val="single" w:sz="4" w:space="0" w:color="000000"/>
            </w:tcBorders>
            <w:shd w:val="clear" w:color="auto" w:fill="auto"/>
            <w:vAlign w:val="bottom"/>
            <w:hideMark/>
          </w:tcPr>
          <w:p w14:paraId="5BCD694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720</w:t>
            </w:r>
          </w:p>
        </w:tc>
        <w:tc>
          <w:tcPr>
            <w:tcW w:w="811" w:type="pct"/>
            <w:tcBorders>
              <w:top w:val="nil"/>
              <w:left w:val="nil"/>
              <w:bottom w:val="single" w:sz="4" w:space="0" w:color="000000"/>
              <w:right w:val="single" w:sz="4" w:space="0" w:color="000000"/>
            </w:tcBorders>
            <w:shd w:val="clear" w:color="auto" w:fill="auto"/>
            <w:vAlign w:val="center"/>
            <w:hideMark/>
          </w:tcPr>
          <w:p w14:paraId="724CD415"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000 01 05 00 00 00 0000 600</w:t>
            </w:r>
          </w:p>
        </w:tc>
        <w:tc>
          <w:tcPr>
            <w:tcW w:w="811" w:type="pct"/>
            <w:tcBorders>
              <w:top w:val="nil"/>
              <w:left w:val="nil"/>
              <w:bottom w:val="single" w:sz="4" w:space="0" w:color="000000"/>
              <w:right w:val="single" w:sz="4" w:space="0" w:color="000000"/>
            </w:tcBorders>
            <w:shd w:val="clear" w:color="auto" w:fill="auto"/>
            <w:vAlign w:val="center"/>
            <w:hideMark/>
          </w:tcPr>
          <w:p w14:paraId="08711D2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7678D80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211 249 483,56</w:t>
            </w:r>
          </w:p>
        </w:tc>
        <w:tc>
          <w:tcPr>
            <w:tcW w:w="792" w:type="pct"/>
            <w:tcBorders>
              <w:top w:val="nil"/>
              <w:left w:val="nil"/>
              <w:bottom w:val="single" w:sz="4" w:space="0" w:color="000000"/>
              <w:right w:val="single" w:sz="4" w:space="0" w:color="000000"/>
            </w:tcBorders>
            <w:shd w:val="clear" w:color="auto" w:fill="auto"/>
            <w:vAlign w:val="center"/>
            <w:hideMark/>
          </w:tcPr>
          <w:p w14:paraId="15057E5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543192B3"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501C5B61"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Уменьшение прочих остатков средств бюджетов</w:t>
            </w:r>
          </w:p>
        </w:tc>
        <w:tc>
          <w:tcPr>
            <w:tcW w:w="270" w:type="pct"/>
            <w:tcBorders>
              <w:top w:val="nil"/>
              <w:left w:val="nil"/>
              <w:bottom w:val="single" w:sz="4" w:space="0" w:color="000000"/>
              <w:right w:val="single" w:sz="4" w:space="0" w:color="000000"/>
            </w:tcBorders>
            <w:shd w:val="clear" w:color="auto" w:fill="auto"/>
            <w:vAlign w:val="bottom"/>
            <w:hideMark/>
          </w:tcPr>
          <w:p w14:paraId="6AEA728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720</w:t>
            </w:r>
          </w:p>
        </w:tc>
        <w:tc>
          <w:tcPr>
            <w:tcW w:w="811" w:type="pct"/>
            <w:tcBorders>
              <w:top w:val="nil"/>
              <w:left w:val="nil"/>
              <w:bottom w:val="single" w:sz="4" w:space="0" w:color="000000"/>
              <w:right w:val="single" w:sz="4" w:space="0" w:color="000000"/>
            </w:tcBorders>
            <w:shd w:val="clear" w:color="auto" w:fill="auto"/>
            <w:vAlign w:val="center"/>
            <w:hideMark/>
          </w:tcPr>
          <w:p w14:paraId="3F387A29"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000 01 05 02 00 00 0000 600</w:t>
            </w:r>
          </w:p>
        </w:tc>
        <w:tc>
          <w:tcPr>
            <w:tcW w:w="811" w:type="pct"/>
            <w:tcBorders>
              <w:top w:val="nil"/>
              <w:left w:val="nil"/>
              <w:bottom w:val="single" w:sz="4" w:space="0" w:color="000000"/>
              <w:right w:val="single" w:sz="4" w:space="0" w:color="000000"/>
            </w:tcBorders>
            <w:shd w:val="clear" w:color="auto" w:fill="auto"/>
            <w:vAlign w:val="center"/>
            <w:hideMark/>
          </w:tcPr>
          <w:p w14:paraId="74B35DEB"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2026F73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211 249 483,56</w:t>
            </w:r>
          </w:p>
        </w:tc>
        <w:tc>
          <w:tcPr>
            <w:tcW w:w="792" w:type="pct"/>
            <w:tcBorders>
              <w:top w:val="nil"/>
              <w:left w:val="nil"/>
              <w:bottom w:val="single" w:sz="4" w:space="0" w:color="000000"/>
              <w:right w:val="single" w:sz="4" w:space="0" w:color="000000"/>
            </w:tcBorders>
            <w:shd w:val="clear" w:color="auto" w:fill="auto"/>
            <w:vAlign w:val="center"/>
            <w:hideMark/>
          </w:tcPr>
          <w:p w14:paraId="11E68965"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6AC528D3"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0CD5C0E9"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Уменьшение прочих остатков денежных средств бюджетов</w:t>
            </w:r>
          </w:p>
        </w:tc>
        <w:tc>
          <w:tcPr>
            <w:tcW w:w="270" w:type="pct"/>
            <w:tcBorders>
              <w:top w:val="nil"/>
              <w:left w:val="nil"/>
              <w:bottom w:val="single" w:sz="4" w:space="0" w:color="000000"/>
              <w:right w:val="single" w:sz="4" w:space="0" w:color="000000"/>
            </w:tcBorders>
            <w:shd w:val="clear" w:color="auto" w:fill="auto"/>
            <w:vAlign w:val="bottom"/>
            <w:hideMark/>
          </w:tcPr>
          <w:p w14:paraId="7F5662FD"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720</w:t>
            </w:r>
          </w:p>
        </w:tc>
        <w:tc>
          <w:tcPr>
            <w:tcW w:w="811" w:type="pct"/>
            <w:tcBorders>
              <w:top w:val="nil"/>
              <w:left w:val="nil"/>
              <w:bottom w:val="single" w:sz="4" w:space="0" w:color="000000"/>
              <w:right w:val="single" w:sz="4" w:space="0" w:color="000000"/>
            </w:tcBorders>
            <w:shd w:val="clear" w:color="auto" w:fill="auto"/>
            <w:vAlign w:val="center"/>
            <w:hideMark/>
          </w:tcPr>
          <w:p w14:paraId="30207487"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000 01 05 02 01 00 0000 610</w:t>
            </w:r>
          </w:p>
        </w:tc>
        <w:tc>
          <w:tcPr>
            <w:tcW w:w="811" w:type="pct"/>
            <w:tcBorders>
              <w:top w:val="nil"/>
              <w:left w:val="nil"/>
              <w:bottom w:val="single" w:sz="4" w:space="0" w:color="000000"/>
              <w:right w:val="single" w:sz="4" w:space="0" w:color="000000"/>
            </w:tcBorders>
            <w:shd w:val="clear" w:color="auto" w:fill="auto"/>
            <w:vAlign w:val="center"/>
            <w:hideMark/>
          </w:tcPr>
          <w:p w14:paraId="6823392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2A558742"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211 249 483,56</w:t>
            </w:r>
          </w:p>
        </w:tc>
        <w:tc>
          <w:tcPr>
            <w:tcW w:w="792" w:type="pct"/>
            <w:tcBorders>
              <w:top w:val="nil"/>
              <w:left w:val="nil"/>
              <w:bottom w:val="single" w:sz="4" w:space="0" w:color="000000"/>
              <w:right w:val="single" w:sz="4" w:space="0" w:color="000000"/>
            </w:tcBorders>
            <w:shd w:val="clear" w:color="auto" w:fill="auto"/>
            <w:vAlign w:val="center"/>
            <w:hideMark/>
          </w:tcPr>
          <w:p w14:paraId="2E32B7E2"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3B77D7F7"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28BC0AAF"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Уменьшение прочих остатков денежных средств бюджетов муниципальных районов</w:t>
            </w:r>
          </w:p>
        </w:tc>
        <w:tc>
          <w:tcPr>
            <w:tcW w:w="270" w:type="pct"/>
            <w:tcBorders>
              <w:top w:val="nil"/>
              <w:left w:val="nil"/>
              <w:bottom w:val="single" w:sz="4" w:space="0" w:color="000000"/>
              <w:right w:val="single" w:sz="4" w:space="0" w:color="000000"/>
            </w:tcBorders>
            <w:shd w:val="clear" w:color="auto" w:fill="auto"/>
            <w:vAlign w:val="bottom"/>
            <w:hideMark/>
          </w:tcPr>
          <w:p w14:paraId="50F2A1E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720</w:t>
            </w:r>
          </w:p>
        </w:tc>
        <w:tc>
          <w:tcPr>
            <w:tcW w:w="811" w:type="pct"/>
            <w:tcBorders>
              <w:top w:val="nil"/>
              <w:left w:val="nil"/>
              <w:bottom w:val="single" w:sz="4" w:space="0" w:color="000000"/>
              <w:right w:val="single" w:sz="4" w:space="0" w:color="000000"/>
            </w:tcBorders>
            <w:shd w:val="clear" w:color="auto" w:fill="auto"/>
            <w:vAlign w:val="center"/>
            <w:hideMark/>
          </w:tcPr>
          <w:p w14:paraId="073B16CF"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000 01 05 02 01 05 0000 610</w:t>
            </w:r>
          </w:p>
        </w:tc>
        <w:tc>
          <w:tcPr>
            <w:tcW w:w="811" w:type="pct"/>
            <w:tcBorders>
              <w:top w:val="nil"/>
              <w:left w:val="nil"/>
              <w:bottom w:val="single" w:sz="4" w:space="0" w:color="000000"/>
              <w:right w:val="single" w:sz="4" w:space="0" w:color="000000"/>
            </w:tcBorders>
            <w:shd w:val="clear" w:color="auto" w:fill="auto"/>
            <w:vAlign w:val="center"/>
            <w:hideMark/>
          </w:tcPr>
          <w:p w14:paraId="00E6B388"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1 084 353 099,77</w:t>
            </w:r>
          </w:p>
        </w:tc>
        <w:tc>
          <w:tcPr>
            <w:tcW w:w="762" w:type="pct"/>
            <w:tcBorders>
              <w:top w:val="nil"/>
              <w:left w:val="nil"/>
              <w:bottom w:val="single" w:sz="4" w:space="0" w:color="000000"/>
              <w:right w:val="single" w:sz="4" w:space="0" w:color="000000"/>
            </w:tcBorders>
            <w:shd w:val="clear" w:color="auto" w:fill="auto"/>
            <w:vAlign w:val="center"/>
            <w:hideMark/>
          </w:tcPr>
          <w:p w14:paraId="2D8221F4"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211 249 483,56</w:t>
            </w:r>
          </w:p>
        </w:tc>
        <w:tc>
          <w:tcPr>
            <w:tcW w:w="792" w:type="pct"/>
            <w:tcBorders>
              <w:top w:val="nil"/>
              <w:left w:val="nil"/>
              <w:bottom w:val="single" w:sz="4" w:space="0" w:color="000000"/>
              <w:right w:val="single" w:sz="4" w:space="0" w:color="000000"/>
            </w:tcBorders>
            <w:shd w:val="clear" w:color="auto" w:fill="auto"/>
            <w:vAlign w:val="center"/>
            <w:hideMark/>
          </w:tcPr>
          <w:p w14:paraId="745D544C"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r w:rsidR="00D639F5" w:rsidRPr="00AB64D4" w14:paraId="70B2B482" w14:textId="77777777" w:rsidTr="00AB64D4">
        <w:trPr>
          <w:trHeight w:val="20"/>
        </w:trPr>
        <w:tc>
          <w:tcPr>
            <w:tcW w:w="1554" w:type="pct"/>
            <w:tcBorders>
              <w:top w:val="nil"/>
              <w:left w:val="single" w:sz="4" w:space="0" w:color="000000"/>
              <w:bottom w:val="single" w:sz="4" w:space="0" w:color="000000"/>
              <w:right w:val="single" w:sz="4" w:space="0" w:color="000000"/>
            </w:tcBorders>
            <w:shd w:val="clear" w:color="auto" w:fill="auto"/>
            <w:vAlign w:val="bottom"/>
            <w:hideMark/>
          </w:tcPr>
          <w:p w14:paraId="7FA4F39F" w14:textId="77777777" w:rsidR="00D639F5" w:rsidRPr="00AB64D4" w:rsidRDefault="00D639F5" w:rsidP="00AB64D4">
            <w:pPr>
              <w:spacing w:after="0" w:line="240" w:lineRule="auto"/>
              <w:rPr>
                <w:rFonts w:ascii="Arial" w:hAnsi="Arial" w:cs="Arial"/>
                <w:color w:val="000000"/>
                <w:sz w:val="12"/>
                <w:szCs w:val="12"/>
              </w:rPr>
            </w:pPr>
            <w:r w:rsidRPr="00AB64D4">
              <w:rPr>
                <w:rFonts w:ascii="Arial" w:hAnsi="Arial" w:cs="Arial"/>
                <w:color w:val="000000"/>
                <w:sz w:val="12"/>
                <w:szCs w:val="12"/>
              </w:rPr>
              <w:t>Уменьшение прочих остатков денежных средств бюджетов сельских поселений</w:t>
            </w:r>
          </w:p>
        </w:tc>
        <w:tc>
          <w:tcPr>
            <w:tcW w:w="270" w:type="pct"/>
            <w:tcBorders>
              <w:top w:val="nil"/>
              <w:left w:val="nil"/>
              <w:bottom w:val="single" w:sz="4" w:space="0" w:color="000000"/>
              <w:right w:val="single" w:sz="4" w:space="0" w:color="000000"/>
            </w:tcBorders>
            <w:shd w:val="clear" w:color="auto" w:fill="auto"/>
            <w:vAlign w:val="bottom"/>
            <w:hideMark/>
          </w:tcPr>
          <w:p w14:paraId="7623133E"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720</w:t>
            </w:r>
          </w:p>
        </w:tc>
        <w:tc>
          <w:tcPr>
            <w:tcW w:w="811" w:type="pct"/>
            <w:tcBorders>
              <w:top w:val="nil"/>
              <w:left w:val="nil"/>
              <w:bottom w:val="single" w:sz="4" w:space="0" w:color="000000"/>
              <w:right w:val="single" w:sz="4" w:space="0" w:color="000000"/>
            </w:tcBorders>
            <w:shd w:val="clear" w:color="auto" w:fill="auto"/>
            <w:vAlign w:val="center"/>
            <w:hideMark/>
          </w:tcPr>
          <w:p w14:paraId="3AA634B9"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000 01 05 02 01 10 0000 610</w:t>
            </w:r>
          </w:p>
        </w:tc>
        <w:tc>
          <w:tcPr>
            <w:tcW w:w="811" w:type="pct"/>
            <w:tcBorders>
              <w:top w:val="nil"/>
              <w:left w:val="nil"/>
              <w:bottom w:val="single" w:sz="4" w:space="0" w:color="000000"/>
              <w:right w:val="single" w:sz="4" w:space="0" w:color="000000"/>
            </w:tcBorders>
            <w:shd w:val="clear" w:color="auto" w:fill="auto"/>
            <w:vAlign w:val="center"/>
            <w:hideMark/>
          </w:tcPr>
          <w:p w14:paraId="15417926"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62" w:type="pct"/>
            <w:tcBorders>
              <w:top w:val="nil"/>
              <w:left w:val="nil"/>
              <w:bottom w:val="single" w:sz="4" w:space="0" w:color="000000"/>
              <w:right w:val="single" w:sz="4" w:space="0" w:color="000000"/>
            </w:tcBorders>
            <w:shd w:val="clear" w:color="auto" w:fill="auto"/>
            <w:vAlign w:val="center"/>
            <w:hideMark/>
          </w:tcPr>
          <w:p w14:paraId="0BD1556A"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c>
          <w:tcPr>
            <w:tcW w:w="792" w:type="pct"/>
            <w:tcBorders>
              <w:top w:val="nil"/>
              <w:left w:val="nil"/>
              <w:bottom w:val="single" w:sz="4" w:space="0" w:color="000000"/>
              <w:right w:val="single" w:sz="4" w:space="0" w:color="000000"/>
            </w:tcBorders>
            <w:shd w:val="clear" w:color="auto" w:fill="auto"/>
            <w:vAlign w:val="center"/>
            <w:hideMark/>
          </w:tcPr>
          <w:p w14:paraId="78C6763B" w14:textId="77777777" w:rsidR="00D639F5" w:rsidRPr="00AB64D4" w:rsidRDefault="00D639F5" w:rsidP="00AB64D4">
            <w:pPr>
              <w:spacing w:after="0" w:line="240" w:lineRule="auto"/>
              <w:jc w:val="center"/>
              <w:rPr>
                <w:rFonts w:ascii="Arial" w:hAnsi="Arial" w:cs="Arial"/>
                <w:color w:val="000000"/>
                <w:sz w:val="12"/>
                <w:szCs w:val="12"/>
              </w:rPr>
            </w:pPr>
            <w:r w:rsidRPr="00AB64D4">
              <w:rPr>
                <w:rFonts w:ascii="Arial" w:hAnsi="Arial" w:cs="Arial"/>
                <w:color w:val="000000"/>
                <w:sz w:val="12"/>
                <w:szCs w:val="12"/>
              </w:rPr>
              <w:t>0</w:t>
            </w:r>
          </w:p>
        </w:tc>
      </w:tr>
    </w:tbl>
    <w:p w14:paraId="22D7D2EF" w14:textId="4CC3D7E4" w:rsidR="007255E8" w:rsidRDefault="007255E8" w:rsidP="0088467A">
      <w:pPr>
        <w:widowControl w:val="0"/>
        <w:spacing w:after="0" w:line="240" w:lineRule="auto"/>
        <w:jc w:val="center"/>
        <w:rPr>
          <w:rFonts w:ascii="Arial" w:hAnsi="Arial" w:cs="Arial"/>
          <w:sz w:val="16"/>
          <w:szCs w:val="16"/>
        </w:rPr>
      </w:pPr>
    </w:p>
    <w:p w14:paraId="1ACB8510" w14:textId="11406ABE" w:rsidR="007255E8" w:rsidRDefault="007255E8" w:rsidP="0088467A">
      <w:pPr>
        <w:widowControl w:val="0"/>
        <w:spacing w:after="0" w:line="240" w:lineRule="auto"/>
        <w:jc w:val="center"/>
        <w:rPr>
          <w:rFonts w:ascii="Arial" w:hAnsi="Arial" w:cs="Arial"/>
          <w:sz w:val="16"/>
          <w:szCs w:val="16"/>
        </w:rPr>
      </w:pPr>
    </w:p>
    <w:p w14:paraId="185B96D5" w14:textId="77777777" w:rsidR="00AB64D4" w:rsidRPr="009C45A0" w:rsidRDefault="00AB64D4" w:rsidP="00AB64D4">
      <w:pPr>
        <w:widowControl w:val="0"/>
        <w:spacing w:after="0" w:line="240" w:lineRule="auto"/>
        <w:jc w:val="center"/>
        <w:rPr>
          <w:rFonts w:ascii="Arial" w:hAnsi="Arial" w:cs="Arial"/>
          <w:b/>
          <w:sz w:val="18"/>
          <w:szCs w:val="18"/>
        </w:rPr>
      </w:pPr>
      <w:r w:rsidRPr="009C45A0">
        <w:rPr>
          <w:rFonts w:ascii="Arial" w:hAnsi="Arial" w:cs="Arial"/>
          <w:b/>
          <w:sz w:val="18"/>
          <w:szCs w:val="18"/>
        </w:rPr>
        <w:lastRenderedPageBreak/>
        <w:t>АДМИНИСТРАЦИЯ КАНСКОГО РАЙОНА</w:t>
      </w:r>
    </w:p>
    <w:p w14:paraId="0CB61D75" w14:textId="77777777" w:rsidR="00AB64D4" w:rsidRPr="009C45A0" w:rsidRDefault="00AB64D4" w:rsidP="00AB64D4">
      <w:pPr>
        <w:widowControl w:val="0"/>
        <w:spacing w:after="0" w:line="240" w:lineRule="auto"/>
        <w:jc w:val="center"/>
        <w:rPr>
          <w:rFonts w:ascii="Arial" w:hAnsi="Arial" w:cs="Arial"/>
          <w:b/>
          <w:sz w:val="18"/>
          <w:szCs w:val="18"/>
        </w:rPr>
      </w:pPr>
      <w:r w:rsidRPr="009C45A0">
        <w:rPr>
          <w:rFonts w:ascii="Arial" w:hAnsi="Arial" w:cs="Arial"/>
          <w:b/>
          <w:sz w:val="18"/>
          <w:szCs w:val="18"/>
        </w:rPr>
        <w:t>КРАСНОЯРСКОГО КРАЯ</w:t>
      </w:r>
    </w:p>
    <w:p w14:paraId="4194CE32" w14:textId="77777777" w:rsidR="00AB64D4" w:rsidRPr="009C45A0" w:rsidRDefault="00AB64D4" w:rsidP="00AB64D4">
      <w:pPr>
        <w:widowControl w:val="0"/>
        <w:spacing w:after="0" w:line="240" w:lineRule="auto"/>
        <w:jc w:val="center"/>
        <w:rPr>
          <w:rFonts w:ascii="Arial" w:hAnsi="Arial" w:cs="Arial"/>
          <w:b/>
          <w:sz w:val="18"/>
          <w:szCs w:val="18"/>
        </w:rPr>
      </w:pPr>
    </w:p>
    <w:p w14:paraId="04B732F4" w14:textId="77777777" w:rsidR="00AB64D4" w:rsidRPr="009C45A0" w:rsidRDefault="00AB64D4" w:rsidP="00AB64D4">
      <w:pPr>
        <w:widowControl w:val="0"/>
        <w:spacing w:after="0" w:line="240" w:lineRule="auto"/>
        <w:jc w:val="center"/>
        <w:rPr>
          <w:rFonts w:ascii="Arial" w:hAnsi="Arial" w:cs="Arial"/>
          <w:b/>
          <w:sz w:val="18"/>
          <w:szCs w:val="18"/>
        </w:rPr>
      </w:pPr>
      <w:r w:rsidRPr="009C45A0">
        <w:rPr>
          <w:rFonts w:ascii="Arial" w:hAnsi="Arial" w:cs="Arial"/>
          <w:b/>
          <w:sz w:val="18"/>
          <w:szCs w:val="18"/>
        </w:rPr>
        <w:t>ПОСТАНОВЛЕНИЕ</w:t>
      </w:r>
    </w:p>
    <w:p w14:paraId="032A6581" w14:textId="77777777" w:rsidR="00AB64D4" w:rsidRPr="0032775A" w:rsidRDefault="00AB64D4" w:rsidP="00AB64D4">
      <w:pPr>
        <w:widowControl w:val="0"/>
        <w:spacing w:after="0" w:line="240" w:lineRule="auto"/>
        <w:jc w:val="center"/>
        <w:rPr>
          <w:rFonts w:ascii="Arial" w:hAnsi="Arial" w:cs="Arial"/>
          <w:sz w:val="18"/>
          <w:szCs w:val="18"/>
        </w:rPr>
      </w:pPr>
    </w:p>
    <w:p w14:paraId="0C84B572" w14:textId="1F38F643" w:rsidR="00AB64D4" w:rsidRDefault="00AB64D4" w:rsidP="00AB64D4">
      <w:pPr>
        <w:widowControl w:val="0"/>
        <w:spacing w:after="0" w:line="240" w:lineRule="auto"/>
        <w:jc w:val="center"/>
        <w:rPr>
          <w:rFonts w:ascii="Arial" w:hAnsi="Arial" w:cs="Arial"/>
          <w:b/>
          <w:sz w:val="18"/>
          <w:szCs w:val="18"/>
        </w:rPr>
      </w:pPr>
      <w:r>
        <w:rPr>
          <w:rFonts w:ascii="Arial" w:hAnsi="Arial" w:cs="Arial"/>
          <w:b/>
          <w:sz w:val="18"/>
          <w:szCs w:val="18"/>
        </w:rPr>
        <w:t>1</w:t>
      </w:r>
      <w:r w:rsidRPr="00C33503">
        <w:rPr>
          <w:rFonts w:ascii="Arial" w:hAnsi="Arial" w:cs="Arial"/>
          <w:b/>
          <w:sz w:val="18"/>
          <w:szCs w:val="18"/>
        </w:rPr>
        <w:t>6</w:t>
      </w:r>
      <w:r w:rsidRPr="0032775A">
        <w:rPr>
          <w:rFonts w:ascii="Arial" w:hAnsi="Arial" w:cs="Arial"/>
          <w:b/>
          <w:sz w:val="18"/>
          <w:szCs w:val="18"/>
        </w:rPr>
        <w:t>.0</w:t>
      </w:r>
      <w:r>
        <w:rPr>
          <w:rFonts w:ascii="Arial" w:hAnsi="Arial" w:cs="Arial"/>
          <w:b/>
          <w:sz w:val="18"/>
          <w:szCs w:val="18"/>
        </w:rPr>
        <w:t>4</w:t>
      </w:r>
      <w:r w:rsidRPr="0032775A">
        <w:rPr>
          <w:rFonts w:ascii="Arial" w:hAnsi="Arial" w:cs="Arial"/>
          <w:b/>
          <w:sz w:val="18"/>
          <w:szCs w:val="18"/>
        </w:rPr>
        <w:t>.2020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г. Канск</w:t>
      </w:r>
      <w:r w:rsidRPr="0032775A">
        <w:rPr>
          <w:rFonts w:ascii="Arial" w:hAnsi="Arial" w:cs="Arial"/>
          <w:b/>
          <w:sz w:val="18"/>
          <w:szCs w:val="18"/>
        </w:rPr>
        <w:tab/>
      </w:r>
      <w:r w:rsidRPr="0032775A">
        <w:rPr>
          <w:rFonts w:ascii="Arial" w:hAnsi="Arial" w:cs="Arial"/>
          <w:b/>
          <w:sz w:val="18"/>
          <w:szCs w:val="18"/>
        </w:rPr>
        <w:tab/>
      </w:r>
      <w:r w:rsidRPr="0032775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775A">
        <w:rPr>
          <w:rFonts w:ascii="Arial" w:hAnsi="Arial" w:cs="Arial"/>
          <w:b/>
          <w:sz w:val="18"/>
          <w:szCs w:val="18"/>
        </w:rPr>
        <w:t>№ 1</w:t>
      </w:r>
      <w:r>
        <w:rPr>
          <w:rFonts w:ascii="Arial" w:hAnsi="Arial" w:cs="Arial"/>
          <w:b/>
          <w:sz w:val="18"/>
          <w:szCs w:val="18"/>
        </w:rPr>
        <w:t>4</w:t>
      </w:r>
      <w:r w:rsidRPr="00C33503">
        <w:rPr>
          <w:rFonts w:ascii="Arial" w:hAnsi="Arial" w:cs="Arial"/>
          <w:b/>
          <w:sz w:val="18"/>
          <w:szCs w:val="18"/>
        </w:rPr>
        <w:t>8</w:t>
      </w:r>
      <w:r w:rsidRPr="0032775A">
        <w:rPr>
          <w:rFonts w:ascii="Arial" w:hAnsi="Arial" w:cs="Arial"/>
          <w:b/>
          <w:sz w:val="18"/>
          <w:szCs w:val="18"/>
        </w:rPr>
        <w:t>-пг</w:t>
      </w:r>
    </w:p>
    <w:p w14:paraId="5A319701" w14:textId="77777777" w:rsidR="00AB64D4" w:rsidRPr="0032775A" w:rsidRDefault="00AB64D4" w:rsidP="00AB64D4">
      <w:pPr>
        <w:widowControl w:val="0"/>
        <w:spacing w:after="0" w:line="240" w:lineRule="auto"/>
        <w:jc w:val="center"/>
        <w:rPr>
          <w:rFonts w:ascii="Arial" w:hAnsi="Arial" w:cs="Arial"/>
          <w:b/>
          <w:sz w:val="18"/>
          <w:szCs w:val="18"/>
        </w:rPr>
      </w:pPr>
    </w:p>
    <w:p w14:paraId="72BCE7C8" w14:textId="2A0204CA" w:rsidR="001174A4" w:rsidRDefault="00AB64D4" w:rsidP="0088467A">
      <w:pPr>
        <w:widowControl w:val="0"/>
        <w:spacing w:after="0" w:line="240" w:lineRule="auto"/>
        <w:jc w:val="center"/>
        <w:rPr>
          <w:rFonts w:ascii="Arial" w:hAnsi="Arial" w:cs="Arial"/>
          <w:sz w:val="16"/>
          <w:szCs w:val="16"/>
        </w:rPr>
      </w:pPr>
      <w:r w:rsidRPr="00AB64D4">
        <w:rPr>
          <w:rFonts w:ascii="Arial" w:hAnsi="Arial" w:cs="Arial"/>
          <w:b/>
          <w:sz w:val="18"/>
          <w:szCs w:val="18"/>
          <w:lang w:val="x-none"/>
        </w:rPr>
        <w:t>О внесении изменений в постановление администрации Канского района от 30.09.2013 № 773-пг «Об утверждении Положения об оплате труда работников администрации Канского района, не являющихся лицами, замещающими муниципальные должности, не являющихся муниципальными служащими администрации Канского района»</w:t>
      </w:r>
    </w:p>
    <w:p w14:paraId="76F2982A" w14:textId="77777777" w:rsidR="00830D10" w:rsidRDefault="00830D10" w:rsidP="0088467A">
      <w:pPr>
        <w:widowControl w:val="0"/>
        <w:spacing w:after="0" w:line="240" w:lineRule="auto"/>
        <w:jc w:val="center"/>
        <w:rPr>
          <w:rFonts w:ascii="Arial" w:hAnsi="Arial" w:cs="Arial"/>
          <w:sz w:val="16"/>
          <w:szCs w:val="16"/>
        </w:rPr>
      </w:pPr>
    </w:p>
    <w:p w14:paraId="7A5DDAF1" w14:textId="77777777" w:rsidR="00AB64D4" w:rsidRPr="00AB64D4" w:rsidRDefault="00AB64D4" w:rsidP="00AB64D4">
      <w:pPr>
        <w:widowControl w:val="0"/>
        <w:spacing w:after="0" w:line="240" w:lineRule="auto"/>
        <w:ind w:firstLine="567"/>
        <w:rPr>
          <w:rFonts w:ascii="Arial" w:hAnsi="Arial" w:cs="Arial"/>
          <w:sz w:val="16"/>
          <w:szCs w:val="16"/>
        </w:rPr>
      </w:pPr>
      <w:r w:rsidRPr="00AB64D4">
        <w:rPr>
          <w:rFonts w:ascii="Arial" w:hAnsi="Arial" w:cs="Arial"/>
          <w:sz w:val="16"/>
          <w:szCs w:val="16"/>
        </w:rPr>
        <w:t xml:space="preserve">На основании статьи 1 Закона Красноярского края от 02.04.2020 </w:t>
      </w:r>
    </w:p>
    <w:p w14:paraId="7DA53F57" w14:textId="77777777" w:rsidR="00AB64D4" w:rsidRPr="00AB64D4" w:rsidRDefault="00AB64D4" w:rsidP="00AB64D4">
      <w:pPr>
        <w:widowControl w:val="0"/>
        <w:spacing w:after="0" w:line="240" w:lineRule="auto"/>
        <w:ind w:firstLine="567"/>
        <w:rPr>
          <w:rFonts w:ascii="Arial" w:hAnsi="Arial" w:cs="Arial"/>
          <w:sz w:val="16"/>
          <w:szCs w:val="16"/>
        </w:rPr>
      </w:pPr>
      <w:r w:rsidRPr="00AB64D4">
        <w:rPr>
          <w:rFonts w:ascii="Arial" w:hAnsi="Arial" w:cs="Arial"/>
          <w:sz w:val="16"/>
          <w:szCs w:val="16"/>
        </w:rPr>
        <w:t>№9-3911 «О внесении изменений в Закон края «О краевом бюджете на 2020 год и плановый период 2021-2022 годов», руководствуясь статьями 38, 40 Устава Канского района, ПОСТАНОВЛЯЮ:</w:t>
      </w:r>
    </w:p>
    <w:p w14:paraId="6683D5D5" w14:textId="7D76EF25" w:rsidR="00AB64D4" w:rsidRPr="00AB64D4" w:rsidRDefault="00AB64D4" w:rsidP="00AB64D4">
      <w:pPr>
        <w:widowControl w:val="0"/>
        <w:spacing w:after="0" w:line="240" w:lineRule="auto"/>
        <w:ind w:firstLine="567"/>
        <w:rPr>
          <w:rFonts w:ascii="Arial" w:hAnsi="Arial" w:cs="Arial"/>
          <w:sz w:val="16"/>
          <w:szCs w:val="16"/>
        </w:rPr>
      </w:pPr>
      <w:r w:rsidRPr="00AB64D4">
        <w:rPr>
          <w:rFonts w:ascii="Arial" w:hAnsi="Arial" w:cs="Arial"/>
          <w:sz w:val="16"/>
          <w:szCs w:val="16"/>
        </w:rPr>
        <w:t>1.</w:t>
      </w:r>
      <w:r w:rsidRPr="00AB64D4">
        <w:rPr>
          <w:rFonts w:ascii="Arial" w:hAnsi="Arial" w:cs="Arial"/>
          <w:sz w:val="16"/>
          <w:szCs w:val="16"/>
        </w:rPr>
        <w:tab/>
        <w:t>В постановление администрации Канского района от 30.09.2013 № 773-пг «Об утверждении Положения об оплате труда работников администрации Канского района, не являющихся лицами, замещающими муниципальные должности, не являющихся муниципальными служащими администрации Канского района» (в редакции постановлений администрации Канского района от 25.10.13 № 884-пг, от 10.09.14 № 673-пг, от 05.05.15 № 229-пг, от 19.09.2016 № 411-пг, от 11.12.2017 № 570-пг, от 16.09.2019 №574-пг) внести следующие изменения:</w:t>
      </w:r>
    </w:p>
    <w:p w14:paraId="6AAF3E7E" w14:textId="56C15DF8" w:rsidR="00AB64D4" w:rsidRPr="00AB64D4" w:rsidRDefault="00AB64D4" w:rsidP="00AB64D4">
      <w:pPr>
        <w:widowControl w:val="0"/>
        <w:spacing w:after="0" w:line="240" w:lineRule="auto"/>
        <w:ind w:firstLine="567"/>
        <w:rPr>
          <w:rFonts w:ascii="Arial" w:hAnsi="Arial" w:cs="Arial"/>
          <w:sz w:val="16"/>
          <w:szCs w:val="16"/>
        </w:rPr>
      </w:pPr>
      <w:r w:rsidRPr="00AB64D4">
        <w:rPr>
          <w:rFonts w:ascii="Arial" w:hAnsi="Arial" w:cs="Arial"/>
          <w:sz w:val="16"/>
          <w:szCs w:val="16"/>
        </w:rPr>
        <w:t>1.</w:t>
      </w:r>
      <w:proofErr w:type="gramStart"/>
      <w:r w:rsidRPr="00AB64D4">
        <w:rPr>
          <w:rFonts w:ascii="Arial" w:hAnsi="Arial" w:cs="Arial"/>
          <w:sz w:val="16"/>
          <w:szCs w:val="16"/>
        </w:rPr>
        <w:t>1.Пункт</w:t>
      </w:r>
      <w:proofErr w:type="gramEnd"/>
      <w:r w:rsidRPr="00AB64D4">
        <w:rPr>
          <w:rFonts w:ascii="Arial" w:hAnsi="Arial" w:cs="Arial"/>
          <w:sz w:val="16"/>
          <w:szCs w:val="16"/>
        </w:rPr>
        <w:t xml:space="preserve"> 2.1. Положения изложить в следующей редакции:</w:t>
      </w:r>
    </w:p>
    <w:p w14:paraId="53C48808" w14:textId="5FFD5A1D" w:rsidR="00830D10" w:rsidRDefault="00AB64D4" w:rsidP="00AB64D4">
      <w:pPr>
        <w:widowControl w:val="0"/>
        <w:spacing w:after="0" w:line="240" w:lineRule="auto"/>
        <w:ind w:firstLine="567"/>
        <w:rPr>
          <w:rFonts w:ascii="Arial" w:hAnsi="Arial" w:cs="Arial"/>
          <w:sz w:val="16"/>
          <w:szCs w:val="16"/>
        </w:rPr>
      </w:pPr>
      <w:r w:rsidRPr="00AB64D4">
        <w:rPr>
          <w:rFonts w:ascii="Arial" w:hAnsi="Arial" w:cs="Arial"/>
          <w:sz w:val="16"/>
          <w:szCs w:val="16"/>
        </w:rPr>
        <w:t>«2.1. 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 248н «Об утверждении профессиональных квалификационных групп общеотраслевых профессий рабочих»:</w:t>
      </w:r>
    </w:p>
    <w:p w14:paraId="35A36FA7" w14:textId="66E17B2A" w:rsidR="00830D10" w:rsidRDefault="00830D10" w:rsidP="0088467A">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4"/>
        <w:gridCol w:w="6234"/>
        <w:gridCol w:w="3660"/>
      </w:tblGrid>
      <w:tr w:rsidR="00AB64D4" w:rsidRPr="00AB64D4" w14:paraId="7C316763" w14:textId="77777777" w:rsidTr="00AB64D4">
        <w:trPr>
          <w:trHeight w:val="13"/>
        </w:trPr>
        <w:tc>
          <w:tcPr>
            <w:tcW w:w="215" w:type="pct"/>
          </w:tcPr>
          <w:p w14:paraId="1BD14DBB" w14:textId="77777777" w:rsidR="00AB64D4" w:rsidRPr="00AB64D4" w:rsidRDefault="00AB64D4" w:rsidP="00AB64D4">
            <w:pPr>
              <w:pStyle w:val="ConsPlusNormal"/>
              <w:contextualSpacing/>
              <w:jc w:val="center"/>
              <w:rPr>
                <w:sz w:val="16"/>
                <w:szCs w:val="16"/>
              </w:rPr>
            </w:pPr>
            <w:r w:rsidRPr="00AB64D4">
              <w:rPr>
                <w:sz w:val="16"/>
                <w:szCs w:val="16"/>
              </w:rPr>
              <w:t>№ п/п</w:t>
            </w:r>
          </w:p>
        </w:tc>
        <w:tc>
          <w:tcPr>
            <w:tcW w:w="3015" w:type="pct"/>
          </w:tcPr>
          <w:p w14:paraId="479FCD15" w14:textId="77777777" w:rsidR="00AB64D4" w:rsidRPr="00AB64D4" w:rsidRDefault="00AB64D4" w:rsidP="00AB64D4">
            <w:pPr>
              <w:pStyle w:val="ConsPlusNormal"/>
              <w:contextualSpacing/>
              <w:jc w:val="center"/>
              <w:rPr>
                <w:sz w:val="16"/>
                <w:szCs w:val="16"/>
              </w:rPr>
            </w:pPr>
            <w:r w:rsidRPr="00AB64D4">
              <w:rPr>
                <w:sz w:val="16"/>
                <w:szCs w:val="16"/>
              </w:rPr>
              <w:t>Профессиональная квалификационная группа, квалификационный уровень, должность, профессия</w:t>
            </w:r>
          </w:p>
        </w:tc>
        <w:tc>
          <w:tcPr>
            <w:tcW w:w="1770" w:type="pct"/>
          </w:tcPr>
          <w:p w14:paraId="588B89C6" w14:textId="77777777" w:rsidR="00AB64D4" w:rsidRPr="00AB64D4" w:rsidRDefault="00AB64D4" w:rsidP="00AB64D4">
            <w:pPr>
              <w:pStyle w:val="ConsPlusNormal"/>
              <w:contextualSpacing/>
              <w:jc w:val="center"/>
              <w:rPr>
                <w:sz w:val="16"/>
                <w:szCs w:val="16"/>
              </w:rPr>
            </w:pPr>
            <w:r w:rsidRPr="00AB64D4">
              <w:rPr>
                <w:sz w:val="16"/>
                <w:szCs w:val="16"/>
              </w:rPr>
              <w:t>Минимальный размер оклада (должностного оклада), ставки заработной платы, руб.</w:t>
            </w:r>
          </w:p>
        </w:tc>
      </w:tr>
      <w:tr w:rsidR="00AB64D4" w:rsidRPr="00AB64D4" w14:paraId="70C8FBA2" w14:textId="77777777" w:rsidTr="00AB64D4">
        <w:trPr>
          <w:trHeight w:val="20"/>
        </w:trPr>
        <w:tc>
          <w:tcPr>
            <w:tcW w:w="215" w:type="pct"/>
          </w:tcPr>
          <w:p w14:paraId="0E5847D7" w14:textId="77777777" w:rsidR="00AB64D4" w:rsidRPr="00AB64D4" w:rsidRDefault="00AB64D4" w:rsidP="00AB64D4">
            <w:pPr>
              <w:pStyle w:val="ConsPlusNormal"/>
              <w:contextualSpacing/>
              <w:rPr>
                <w:sz w:val="16"/>
                <w:szCs w:val="16"/>
              </w:rPr>
            </w:pPr>
            <w:r w:rsidRPr="00AB64D4">
              <w:rPr>
                <w:sz w:val="16"/>
                <w:szCs w:val="16"/>
              </w:rPr>
              <w:t>1</w:t>
            </w:r>
          </w:p>
        </w:tc>
        <w:tc>
          <w:tcPr>
            <w:tcW w:w="3015" w:type="pct"/>
          </w:tcPr>
          <w:p w14:paraId="6BC8B4C8" w14:textId="77777777" w:rsidR="00AB64D4" w:rsidRPr="00AB64D4" w:rsidRDefault="00AB64D4" w:rsidP="00AB64D4">
            <w:pPr>
              <w:pStyle w:val="ConsPlusNormal"/>
              <w:contextualSpacing/>
              <w:rPr>
                <w:sz w:val="16"/>
                <w:szCs w:val="16"/>
              </w:rPr>
            </w:pPr>
            <w:r w:rsidRPr="00AB64D4">
              <w:rPr>
                <w:sz w:val="16"/>
                <w:szCs w:val="16"/>
              </w:rPr>
              <w:t>ПКГ "Общеотраслевые должности служащих второго уровня"</w:t>
            </w:r>
          </w:p>
        </w:tc>
        <w:tc>
          <w:tcPr>
            <w:tcW w:w="1770" w:type="pct"/>
          </w:tcPr>
          <w:p w14:paraId="0DCC46E8" w14:textId="77777777" w:rsidR="00AB64D4" w:rsidRPr="00AB64D4" w:rsidRDefault="00AB64D4" w:rsidP="00AB64D4">
            <w:pPr>
              <w:pStyle w:val="ConsPlusNormal"/>
              <w:contextualSpacing/>
              <w:jc w:val="center"/>
              <w:rPr>
                <w:sz w:val="16"/>
                <w:szCs w:val="16"/>
              </w:rPr>
            </w:pPr>
          </w:p>
        </w:tc>
      </w:tr>
      <w:tr w:rsidR="00AB64D4" w:rsidRPr="00AB64D4" w14:paraId="3E0B6B9C" w14:textId="77777777" w:rsidTr="00AB64D4">
        <w:trPr>
          <w:trHeight w:val="20"/>
        </w:trPr>
        <w:tc>
          <w:tcPr>
            <w:tcW w:w="215" w:type="pct"/>
          </w:tcPr>
          <w:p w14:paraId="696A6F62" w14:textId="77777777" w:rsidR="00AB64D4" w:rsidRPr="00AB64D4" w:rsidRDefault="00AB64D4" w:rsidP="00AB64D4">
            <w:pPr>
              <w:pStyle w:val="ConsPlusNormal"/>
              <w:contextualSpacing/>
              <w:rPr>
                <w:sz w:val="16"/>
                <w:szCs w:val="16"/>
              </w:rPr>
            </w:pPr>
            <w:r w:rsidRPr="00AB64D4">
              <w:rPr>
                <w:sz w:val="16"/>
                <w:szCs w:val="16"/>
              </w:rPr>
              <w:t>1.1</w:t>
            </w:r>
          </w:p>
        </w:tc>
        <w:tc>
          <w:tcPr>
            <w:tcW w:w="3015" w:type="pct"/>
          </w:tcPr>
          <w:p w14:paraId="333FF46B" w14:textId="77777777" w:rsidR="00AB64D4" w:rsidRPr="00AB64D4" w:rsidRDefault="00AB64D4" w:rsidP="00AB64D4">
            <w:pPr>
              <w:pStyle w:val="ConsPlusNormal"/>
              <w:contextualSpacing/>
              <w:rPr>
                <w:sz w:val="16"/>
                <w:szCs w:val="16"/>
              </w:rPr>
            </w:pPr>
            <w:r w:rsidRPr="00AB64D4">
              <w:rPr>
                <w:sz w:val="16"/>
                <w:szCs w:val="16"/>
              </w:rPr>
              <w:t>4 квалификационный уровень (механик)</w:t>
            </w:r>
          </w:p>
        </w:tc>
        <w:tc>
          <w:tcPr>
            <w:tcW w:w="1770" w:type="pct"/>
          </w:tcPr>
          <w:p w14:paraId="37908357" w14:textId="77777777" w:rsidR="00AB64D4" w:rsidRPr="00AB64D4" w:rsidRDefault="00AB64D4" w:rsidP="00AB64D4">
            <w:pPr>
              <w:pStyle w:val="ConsPlusNormal"/>
              <w:contextualSpacing/>
              <w:jc w:val="center"/>
              <w:rPr>
                <w:sz w:val="16"/>
                <w:szCs w:val="16"/>
              </w:rPr>
            </w:pPr>
            <w:r w:rsidRPr="00AB64D4">
              <w:rPr>
                <w:sz w:val="16"/>
                <w:szCs w:val="16"/>
              </w:rPr>
              <w:t>5764</w:t>
            </w:r>
          </w:p>
        </w:tc>
      </w:tr>
      <w:tr w:rsidR="00AB64D4" w:rsidRPr="00AB64D4" w14:paraId="7CD090B4" w14:textId="77777777" w:rsidTr="00AB64D4">
        <w:trPr>
          <w:trHeight w:val="20"/>
        </w:trPr>
        <w:tc>
          <w:tcPr>
            <w:tcW w:w="215" w:type="pct"/>
          </w:tcPr>
          <w:p w14:paraId="572C12B1" w14:textId="77777777" w:rsidR="00AB64D4" w:rsidRPr="00AB64D4" w:rsidRDefault="00AB64D4" w:rsidP="00AB64D4">
            <w:pPr>
              <w:pStyle w:val="ConsPlusNormal"/>
              <w:contextualSpacing/>
              <w:rPr>
                <w:sz w:val="16"/>
                <w:szCs w:val="16"/>
              </w:rPr>
            </w:pPr>
            <w:r w:rsidRPr="00AB64D4">
              <w:rPr>
                <w:sz w:val="16"/>
                <w:szCs w:val="16"/>
              </w:rPr>
              <w:t>2</w:t>
            </w:r>
          </w:p>
        </w:tc>
        <w:tc>
          <w:tcPr>
            <w:tcW w:w="3015" w:type="pct"/>
          </w:tcPr>
          <w:p w14:paraId="50D5F408" w14:textId="77777777" w:rsidR="00AB64D4" w:rsidRPr="00AB64D4" w:rsidRDefault="00AB64D4" w:rsidP="00AB64D4">
            <w:pPr>
              <w:pStyle w:val="ConsPlusNormal"/>
              <w:contextualSpacing/>
              <w:rPr>
                <w:sz w:val="16"/>
                <w:szCs w:val="16"/>
              </w:rPr>
            </w:pPr>
            <w:r w:rsidRPr="00AB64D4">
              <w:rPr>
                <w:sz w:val="16"/>
                <w:szCs w:val="16"/>
              </w:rPr>
              <w:t>ПКГ "Общеотраслевые профессии рабочих первого уровня"</w:t>
            </w:r>
          </w:p>
        </w:tc>
        <w:tc>
          <w:tcPr>
            <w:tcW w:w="1770" w:type="pct"/>
          </w:tcPr>
          <w:p w14:paraId="3AFFA7AE" w14:textId="77777777" w:rsidR="00AB64D4" w:rsidRPr="00AB64D4" w:rsidRDefault="00AB64D4" w:rsidP="00AB64D4">
            <w:pPr>
              <w:pStyle w:val="ConsPlusNormal"/>
              <w:contextualSpacing/>
              <w:jc w:val="center"/>
              <w:rPr>
                <w:sz w:val="16"/>
                <w:szCs w:val="16"/>
              </w:rPr>
            </w:pPr>
          </w:p>
        </w:tc>
      </w:tr>
      <w:tr w:rsidR="00AB64D4" w:rsidRPr="00AB64D4" w14:paraId="2A5B3A27" w14:textId="77777777" w:rsidTr="00AB64D4">
        <w:trPr>
          <w:trHeight w:val="20"/>
        </w:trPr>
        <w:tc>
          <w:tcPr>
            <w:tcW w:w="215" w:type="pct"/>
          </w:tcPr>
          <w:p w14:paraId="684C4911" w14:textId="77777777" w:rsidR="00AB64D4" w:rsidRPr="00AB64D4" w:rsidRDefault="00AB64D4" w:rsidP="00AB64D4">
            <w:pPr>
              <w:pStyle w:val="ConsPlusNormal"/>
              <w:contextualSpacing/>
              <w:rPr>
                <w:sz w:val="16"/>
                <w:szCs w:val="16"/>
              </w:rPr>
            </w:pPr>
            <w:r w:rsidRPr="00AB64D4">
              <w:rPr>
                <w:sz w:val="16"/>
                <w:szCs w:val="16"/>
              </w:rPr>
              <w:t>2.1</w:t>
            </w:r>
          </w:p>
        </w:tc>
        <w:tc>
          <w:tcPr>
            <w:tcW w:w="3015" w:type="pct"/>
          </w:tcPr>
          <w:p w14:paraId="519BFECC" w14:textId="77777777" w:rsidR="00AB64D4" w:rsidRPr="00AB64D4" w:rsidRDefault="00AB64D4" w:rsidP="00AB64D4">
            <w:pPr>
              <w:pStyle w:val="ConsPlusNormal"/>
              <w:contextualSpacing/>
              <w:rPr>
                <w:sz w:val="16"/>
                <w:szCs w:val="16"/>
              </w:rPr>
            </w:pPr>
            <w:r w:rsidRPr="00AB64D4">
              <w:rPr>
                <w:sz w:val="16"/>
                <w:szCs w:val="16"/>
              </w:rPr>
              <w:t>1 квалификационный уровень (рабочий по комплексному обслуживанию и ремонту зданий, уборщик служебных помещений, сторож, слесарь-сантехник)</w:t>
            </w:r>
          </w:p>
        </w:tc>
        <w:tc>
          <w:tcPr>
            <w:tcW w:w="1770" w:type="pct"/>
          </w:tcPr>
          <w:p w14:paraId="688AA7FB" w14:textId="77777777" w:rsidR="00AB64D4" w:rsidRPr="00AB64D4" w:rsidRDefault="00AB64D4" w:rsidP="00AB64D4">
            <w:pPr>
              <w:pStyle w:val="ConsPlusNormal"/>
              <w:contextualSpacing/>
              <w:jc w:val="center"/>
              <w:rPr>
                <w:sz w:val="16"/>
                <w:szCs w:val="16"/>
              </w:rPr>
            </w:pPr>
            <w:r w:rsidRPr="00AB64D4">
              <w:rPr>
                <w:sz w:val="16"/>
                <w:szCs w:val="16"/>
              </w:rPr>
              <w:t>2928</w:t>
            </w:r>
          </w:p>
        </w:tc>
      </w:tr>
      <w:tr w:rsidR="00AB64D4" w:rsidRPr="00AB64D4" w14:paraId="097A646B" w14:textId="77777777" w:rsidTr="00AB64D4">
        <w:trPr>
          <w:trHeight w:val="20"/>
        </w:trPr>
        <w:tc>
          <w:tcPr>
            <w:tcW w:w="215" w:type="pct"/>
          </w:tcPr>
          <w:p w14:paraId="08D2A836" w14:textId="77777777" w:rsidR="00AB64D4" w:rsidRPr="00AB64D4" w:rsidRDefault="00AB64D4" w:rsidP="00AB64D4">
            <w:pPr>
              <w:pStyle w:val="ConsPlusNormal"/>
              <w:contextualSpacing/>
              <w:rPr>
                <w:sz w:val="16"/>
                <w:szCs w:val="16"/>
              </w:rPr>
            </w:pPr>
            <w:r w:rsidRPr="00AB64D4">
              <w:rPr>
                <w:sz w:val="16"/>
                <w:szCs w:val="16"/>
              </w:rPr>
              <w:t>3</w:t>
            </w:r>
          </w:p>
        </w:tc>
        <w:tc>
          <w:tcPr>
            <w:tcW w:w="3015" w:type="pct"/>
          </w:tcPr>
          <w:p w14:paraId="148BE262" w14:textId="77777777" w:rsidR="00AB64D4" w:rsidRPr="00AB64D4" w:rsidRDefault="00AB64D4" w:rsidP="00AB64D4">
            <w:pPr>
              <w:pStyle w:val="ConsPlusNormal"/>
              <w:contextualSpacing/>
              <w:rPr>
                <w:sz w:val="16"/>
                <w:szCs w:val="16"/>
              </w:rPr>
            </w:pPr>
            <w:r w:rsidRPr="00AB64D4">
              <w:rPr>
                <w:sz w:val="16"/>
                <w:szCs w:val="16"/>
              </w:rPr>
              <w:t>ПКГ "Общеотраслевые профессии рабочих второго уровня"</w:t>
            </w:r>
          </w:p>
        </w:tc>
        <w:tc>
          <w:tcPr>
            <w:tcW w:w="1770" w:type="pct"/>
          </w:tcPr>
          <w:p w14:paraId="55787702" w14:textId="77777777" w:rsidR="00AB64D4" w:rsidRPr="00AB64D4" w:rsidRDefault="00AB64D4" w:rsidP="00AB64D4">
            <w:pPr>
              <w:pStyle w:val="ConsPlusNormal"/>
              <w:contextualSpacing/>
              <w:jc w:val="center"/>
              <w:rPr>
                <w:sz w:val="16"/>
                <w:szCs w:val="16"/>
              </w:rPr>
            </w:pPr>
          </w:p>
        </w:tc>
      </w:tr>
      <w:tr w:rsidR="00AB64D4" w:rsidRPr="00AB64D4" w14:paraId="28FF451A" w14:textId="77777777" w:rsidTr="00AB64D4">
        <w:trPr>
          <w:trHeight w:val="20"/>
        </w:trPr>
        <w:tc>
          <w:tcPr>
            <w:tcW w:w="215" w:type="pct"/>
          </w:tcPr>
          <w:p w14:paraId="376B046F" w14:textId="77777777" w:rsidR="00AB64D4" w:rsidRPr="00AB64D4" w:rsidRDefault="00AB64D4" w:rsidP="00AB64D4">
            <w:pPr>
              <w:pStyle w:val="ConsPlusNormal"/>
              <w:contextualSpacing/>
              <w:rPr>
                <w:sz w:val="16"/>
                <w:szCs w:val="16"/>
              </w:rPr>
            </w:pPr>
            <w:r w:rsidRPr="00AB64D4">
              <w:rPr>
                <w:sz w:val="16"/>
                <w:szCs w:val="16"/>
              </w:rPr>
              <w:t>3.1</w:t>
            </w:r>
          </w:p>
        </w:tc>
        <w:tc>
          <w:tcPr>
            <w:tcW w:w="3015" w:type="pct"/>
          </w:tcPr>
          <w:p w14:paraId="1F95EC92" w14:textId="77777777" w:rsidR="00AB64D4" w:rsidRPr="00AB64D4" w:rsidRDefault="00AB64D4" w:rsidP="00AB64D4">
            <w:pPr>
              <w:pStyle w:val="ConsPlusNormal"/>
              <w:contextualSpacing/>
              <w:rPr>
                <w:sz w:val="16"/>
                <w:szCs w:val="16"/>
              </w:rPr>
            </w:pPr>
            <w:r w:rsidRPr="00AB64D4">
              <w:rPr>
                <w:sz w:val="16"/>
                <w:szCs w:val="16"/>
              </w:rPr>
              <w:t>1 квалификационный уровень (водитель автомобиля)</w:t>
            </w:r>
          </w:p>
        </w:tc>
        <w:tc>
          <w:tcPr>
            <w:tcW w:w="1770" w:type="pct"/>
          </w:tcPr>
          <w:p w14:paraId="55A15323" w14:textId="77777777" w:rsidR="00AB64D4" w:rsidRPr="00AB64D4" w:rsidRDefault="00AB64D4" w:rsidP="00AB64D4">
            <w:pPr>
              <w:pStyle w:val="ConsPlusNormal"/>
              <w:contextualSpacing/>
              <w:jc w:val="center"/>
              <w:rPr>
                <w:sz w:val="16"/>
                <w:szCs w:val="16"/>
              </w:rPr>
            </w:pPr>
            <w:r w:rsidRPr="00AB64D4">
              <w:rPr>
                <w:sz w:val="16"/>
                <w:szCs w:val="16"/>
              </w:rPr>
              <w:t>3409</w:t>
            </w:r>
          </w:p>
        </w:tc>
      </w:tr>
    </w:tbl>
    <w:p w14:paraId="26BF8154" w14:textId="25F22E9D" w:rsidR="00AB64D4" w:rsidRDefault="00AB64D4" w:rsidP="0088467A">
      <w:pPr>
        <w:widowControl w:val="0"/>
        <w:spacing w:after="0" w:line="240" w:lineRule="auto"/>
        <w:jc w:val="center"/>
        <w:rPr>
          <w:rFonts w:ascii="Arial" w:hAnsi="Arial" w:cs="Arial"/>
          <w:sz w:val="16"/>
          <w:szCs w:val="16"/>
        </w:rPr>
      </w:pPr>
    </w:p>
    <w:p w14:paraId="4C2D370D" w14:textId="77777777" w:rsidR="00AB64D4" w:rsidRPr="00AB64D4" w:rsidRDefault="00AB64D4" w:rsidP="00AB64D4">
      <w:pPr>
        <w:widowControl w:val="0"/>
        <w:spacing w:after="0" w:line="240" w:lineRule="auto"/>
        <w:ind w:firstLine="567"/>
        <w:rPr>
          <w:rFonts w:ascii="Arial" w:hAnsi="Arial" w:cs="Arial"/>
          <w:sz w:val="16"/>
          <w:szCs w:val="16"/>
        </w:rPr>
      </w:pPr>
      <w:r w:rsidRPr="00AB64D4">
        <w:rPr>
          <w:rFonts w:ascii="Arial" w:hAnsi="Arial" w:cs="Arial"/>
          <w:sz w:val="16"/>
          <w:szCs w:val="16"/>
        </w:rPr>
        <w:t>2.</w:t>
      </w:r>
      <w:r w:rsidRPr="00AB64D4">
        <w:rPr>
          <w:rFonts w:ascii="Arial" w:hAnsi="Arial" w:cs="Arial"/>
          <w:sz w:val="16"/>
          <w:szCs w:val="16"/>
        </w:rPr>
        <w:tab/>
        <w:t xml:space="preserve">Контроль за выполнением настоящего постановления возложить на Первого заместителя Главы Канского района О.В. </w:t>
      </w:r>
      <w:proofErr w:type="spellStart"/>
      <w:r w:rsidRPr="00AB64D4">
        <w:rPr>
          <w:rFonts w:ascii="Arial" w:hAnsi="Arial" w:cs="Arial"/>
          <w:sz w:val="16"/>
          <w:szCs w:val="16"/>
        </w:rPr>
        <w:t>Витман</w:t>
      </w:r>
      <w:proofErr w:type="spellEnd"/>
      <w:r w:rsidRPr="00AB64D4">
        <w:rPr>
          <w:rFonts w:ascii="Arial" w:hAnsi="Arial" w:cs="Arial"/>
          <w:sz w:val="16"/>
          <w:szCs w:val="16"/>
        </w:rPr>
        <w:t>.</w:t>
      </w:r>
    </w:p>
    <w:p w14:paraId="56F30C88" w14:textId="7DA5CEAD" w:rsidR="00AB64D4" w:rsidRDefault="00AB64D4" w:rsidP="00AB64D4">
      <w:pPr>
        <w:widowControl w:val="0"/>
        <w:spacing w:after="0" w:line="240" w:lineRule="auto"/>
        <w:ind w:firstLine="567"/>
        <w:rPr>
          <w:rFonts w:ascii="Arial" w:hAnsi="Arial" w:cs="Arial"/>
          <w:sz w:val="16"/>
          <w:szCs w:val="16"/>
        </w:rPr>
      </w:pPr>
      <w:r w:rsidRPr="00AB64D4">
        <w:rPr>
          <w:rFonts w:ascii="Arial" w:hAnsi="Arial" w:cs="Arial"/>
          <w:sz w:val="16"/>
          <w:szCs w:val="16"/>
        </w:rPr>
        <w:t>3.</w:t>
      </w:r>
      <w:r w:rsidRPr="00AB64D4">
        <w:rPr>
          <w:rFonts w:ascii="Arial" w:hAnsi="Arial" w:cs="Arial"/>
          <w:sz w:val="16"/>
          <w:szCs w:val="16"/>
        </w:rPr>
        <w:tab/>
        <w:t>Настоящее постановление вступает в силу с 01.06.2020, но не ранее дня, следующего за днем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сети «Интернет».</w:t>
      </w:r>
    </w:p>
    <w:p w14:paraId="11BFCDD7" w14:textId="77777777" w:rsidR="00AB64D4" w:rsidRDefault="00AB64D4" w:rsidP="0088467A">
      <w:pPr>
        <w:widowControl w:val="0"/>
        <w:spacing w:after="0" w:line="240" w:lineRule="auto"/>
        <w:jc w:val="center"/>
        <w:rPr>
          <w:rFonts w:ascii="Arial" w:hAnsi="Arial" w:cs="Arial"/>
          <w:sz w:val="16"/>
          <w:szCs w:val="16"/>
        </w:rPr>
      </w:pPr>
    </w:p>
    <w:p w14:paraId="2B58047E" w14:textId="77777777" w:rsidR="00AB64D4" w:rsidRDefault="00AB64D4" w:rsidP="00AB64D4">
      <w:pPr>
        <w:widowControl w:val="0"/>
        <w:spacing w:after="0" w:line="240" w:lineRule="auto"/>
        <w:ind w:firstLine="709"/>
        <w:jc w:val="right"/>
        <w:rPr>
          <w:rFonts w:ascii="Arial" w:hAnsi="Arial" w:cs="Arial"/>
          <w:sz w:val="16"/>
          <w:szCs w:val="16"/>
        </w:rPr>
      </w:pPr>
      <w:r w:rsidRPr="0032775A">
        <w:rPr>
          <w:rFonts w:ascii="Arial" w:hAnsi="Arial" w:cs="Arial"/>
          <w:sz w:val="16"/>
          <w:szCs w:val="16"/>
        </w:rPr>
        <w:t>Глава Канского района</w:t>
      </w:r>
    </w:p>
    <w:p w14:paraId="6AB11456" w14:textId="77777777" w:rsidR="00AB64D4" w:rsidRPr="002F7AB3" w:rsidRDefault="00AB64D4" w:rsidP="00AB64D4">
      <w:pPr>
        <w:widowControl w:val="0"/>
        <w:spacing w:after="0" w:line="240" w:lineRule="auto"/>
        <w:ind w:firstLine="709"/>
        <w:jc w:val="right"/>
        <w:rPr>
          <w:rFonts w:ascii="Arial" w:hAnsi="Arial" w:cs="Arial"/>
          <w:sz w:val="16"/>
          <w:szCs w:val="16"/>
        </w:rPr>
      </w:pPr>
      <w:r w:rsidRPr="0032775A">
        <w:rPr>
          <w:rFonts w:ascii="Arial" w:hAnsi="Arial" w:cs="Arial"/>
          <w:sz w:val="16"/>
          <w:szCs w:val="16"/>
        </w:rPr>
        <w:t xml:space="preserve">А.А. </w:t>
      </w:r>
      <w:proofErr w:type="spellStart"/>
      <w:r w:rsidRPr="0032775A">
        <w:rPr>
          <w:rFonts w:ascii="Arial" w:hAnsi="Arial" w:cs="Arial"/>
          <w:sz w:val="16"/>
          <w:szCs w:val="16"/>
        </w:rPr>
        <w:t>Заруцкий</w:t>
      </w:r>
      <w:proofErr w:type="spellEnd"/>
    </w:p>
    <w:p w14:paraId="26661AC9" w14:textId="77777777" w:rsidR="00AB64D4" w:rsidRDefault="00AB64D4" w:rsidP="00AB64D4">
      <w:pPr>
        <w:widowControl w:val="0"/>
        <w:spacing w:after="0" w:line="240" w:lineRule="auto"/>
        <w:jc w:val="center"/>
        <w:rPr>
          <w:rFonts w:ascii="Arial" w:hAnsi="Arial" w:cs="Arial"/>
          <w:sz w:val="16"/>
          <w:szCs w:val="16"/>
        </w:rPr>
      </w:pPr>
    </w:p>
    <w:p w14:paraId="59FF1DDA" w14:textId="77777777" w:rsidR="00830D10" w:rsidRDefault="00830D10" w:rsidP="0088467A">
      <w:pPr>
        <w:widowControl w:val="0"/>
        <w:spacing w:after="0" w:line="240" w:lineRule="auto"/>
        <w:jc w:val="center"/>
        <w:rPr>
          <w:rFonts w:ascii="Arial" w:hAnsi="Arial" w:cs="Arial"/>
          <w:sz w:val="16"/>
          <w:szCs w:val="16"/>
        </w:rPr>
      </w:pPr>
    </w:p>
    <w:p w14:paraId="2B291946" w14:textId="35DC92C4" w:rsidR="00830D10" w:rsidRPr="00AB64D4" w:rsidRDefault="00AB64D4" w:rsidP="00AB64D4">
      <w:pPr>
        <w:widowControl w:val="0"/>
        <w:spacing w:after="0" w:line="240" w:lineRule="auto"/>
        <w:jc w:val="center"/>
        <w:rPr>
          <w:rFonts w:ascii="Arial" w:hAnsi="Arial" w:cs="Arial"/>
          <w:b/>
          <w:bCs/>
          <w:sz w:val="16"/>
          <w:szCs w:val="16"/>
        </w:rPr>
      </w:pPr>
      <w:r w:rsidRPr="00AB64D4">
        <w:rPr>
          <w:rFonts w:ascii="Arial" w:hAnsi="Arial" w:cs="Arial"/>
          <w:b/>
          <w:bCs/>
          <w:sz w:val="16"/>
          <w:szCs w:val="16"/>
        </w:rPr>
        <w:t>План работы Канского районного Совета депутатов Красноярского края на май 2020 года</w:t>
      </w:r>
    </w:p>
    <w:p w14:paraId="62BB6D8A" w14:textId="77777777" w:rsidR="00830D10" w:rsidRDefault="00830D10" w:rsidP="0088467A">
      <w:pPr>
        <w:widowControl w:val="0"/>
        <w:spacing w:after="0" w:line="240" w:lineRule="auto"/>
        <w:jc w:val="center"/>
        <w:rPr>
          <w:rFonts w:ascii="Arial" w:hAnsi="Arial" w:cs="Arial"/>
          <w:sz w:val="16"/>
          <w:szCs w:val="16"/>
        </w:rPr>
      </w:pPr>
    </w:p>
    <w:tbl>
      <w:tblPr>
        <w:tblW w:w="5000" w:type="pct"/>
        <w:tblLook w:val="04A0" w:firstRow="1" w:lastRow="0" w:firstColumn="1" w:lastColumn="0" w:noHBand="0" w:noVBand="1"/>
      </w:tblPr>
      <w:tblGrid>
        <w:gridCol w:w="4719"/>
        <w:gridCol w:w="1292"/>
        <w:gridCol w:w="2756"/>
        <w:gridCol w:w="1571"/>
      </w:tblGrid>
      <w:tr w:rsidR="00AB64D4" w:rsidRPr="00AB64D4" w14:paraId="04C209AF" w14:textId="77777777" w:rsidTr="00AB64D4">
        <w:trPr>
          <w:trHeight w:val="20"/>
        </w:trPr>
        <w:tc>
          <w:tcPr>
            <w:tcW w:w="2282" w:type="pct"/>
            <w:tcBorders>
              <w:top w:val="single" w:sz="4" w:space="0" w:color="auto"/>
              <w:left w:val="single" w:sz="4" w:space="0" w:color="auto"/>
              <w:bottom w:val="nil"/>
              <w:right w:val="single" w:sz="4" w:space="0" w:color="auto"/>
            </w:tcBorders>
            <w:shd w:val="clear" w:color="auto" w:fill="auto"/>
            <w:hideMark/>
          </w:tcPr>
          <w:p w14:paraId="72796989"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Направление деятельности, наименование мероприятия</w:t>
            </w:r>
          </w:p>
        </w:tc>
        <w:tc>
          <w:tcPr>
            <w:tcW w:w="625" w:type="pct"/>
            <w:tcBorders>
              <w:top w:val="single" w:sz="4" w:space="0" w:color="auto"/>
              <w:left w:val="nil"/>
              <w:bottom w:val="nil"/>
              <w:right w:val="single" w:sz="4" w:space="0" w:color="auto"/>
            </w:tcBorders>
            <w:shd w:val="clear" w:color="auto" w:fill="auto"/>
            <w:hideMark/>
          </w:tcPr>
          <w:p w14:paraId="36D29D2A"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Дата, сроки</w:t>
            </w:r>
          </w:p>
        </w:tc>
        <w:tc>
          <w:tcPr>
            <w:tcW w:w="1333" w:type="pct"/>
            <w:tcBorders>
              <w:top w:val="single" w:sz="4" w:space="0" w:color="auto"/>
              <w:left w:val="nil"/>
              <w:bottom w:val="nil"/>
              <w:right w:val="single" w:sz="4" w:space="0" w:color="auto"/>
            </w:tcBorders>
            <w:shd w:val="clear" w:color="auto" w:fill="auto"/>
            <w:hideMark/>
          </w:tcPr>
          <w:p w14:paraId="48E4196B"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Место проведения, форма работы</w:t>
            </w:r>
          </w:p>
        </w:tc>
        <w:tc>
          <w:tcPr>
            <w:tcW w:w="761" w:type="pct"/>
            <w:tcBorders>
              <w:top w:val="single" w:sz="4" w:space="0" w:color="auto"/>
              <w:left w:val="nil"/>
              <w:bottom w:val="nil"/>
              <w:right w:val="single" w:sz="4" w:space="0" w:color="auto"/>
            </w:tcBorders>
            <w:shd w:val="clear" w:color="auto" w:fill="auto"/>
            <w:hideMark/>
          </w:tcPr>
          <w:p w14:paraId="71AFEA72"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Ответственный</w:t>
            </w:r>
          </w:p>
        </w:tc>
      </w:tr>
      <w:tr w:rsidR="00AB64D4" w:rsidRPr="00AB64D4" w14:paraId="661EF4FE" w14:textId="77777777" w:rsidTr="00AB64D4">
        <w:trPr>
          <w:trHeight w:val="20"/>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A3234" w14:textId="77777777" w:rsidR="00AB64D4" w:rsidRPr="00AB64D4" w:rsidRDefault="00AB64D4" w:rsidP="00AB64D4">
            <w:pPr>
              <w:spacing w:after="0" w:line="240" w:lineRule="auto"/>
              <w:rPr>
                <w:rFonts w:ascii="Arial" w:hAnsi="Arial" w:cs="Arial"/>
                <w:color w:val="000000"/>
                <w:sz w:val="14"/>
                <w:szCs w:val="14"/>
                <w:lang w:eastAsia="ru-RU"/>
              </w:rPr>
            </w:pPr>
            <w:r w:rsidRPr="00AB64D4">
              <w:rPr>
                <w:rFonts w:ascii="Arial" w:hAnsi="Arial" w:cs="Arial"/>
                <w:color w:val="000000"/>
                <w:sz w:val="14"/>
                <w:szCs w:val="14"/>
                <w:lang w:eastAsia="ru-RU"/>
              </w:rPr>
              <w:t>Совместное заседание комиссий Канского районного Совета депутатов</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7364AE22" w14:textId="77777777" w:rsidR="00AB64D4" w:rsidRPr="00AB64D4" w:rsidRDefault="00AB64D4" w:rsidP="00AB64D4">
            <w:pPr>
              <w:spacing w:after="0" w:line="240" w:lineRule="auto"/>
              <w:rPr>
                <w:rFonts w:ascii="Arial" w:hAnsi="Arial" w:cs="Arial"/>
                <w:color w:val="000000"/>
                <w:sz w:val="14"/>
                <w:szCs w:val="14"/>
                <w:lang w:eastAsia="ru-RU"/>
              </w:rPr>
            </w:pPr>
            <w:r w:rsidRPr="00AB64D4">
              <w:rPr>
                <w:rFonts w:ascii="Arial" w:hAnsi="Arial" w:cs="Arial"/>
                <w:color w:val="000000"/>
                <w:sz w:val="14"/>
                <w:szCs w:val="14"/>
                <w:lang w:eastAsia="ru-RU"/>
              </w:rPr>
              <w:t>07.05.2020 в 11.00</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14:paraId="787945DC" w14:textId="77777777" w:rsidR="00AB64D4" w:rsidRPr="00AB64D4" w:rsidRDefault="00AB64D4" w:rsidP="00AB64D4">
            <w:pPr>
              <w:spacing w:after="0" w:line="240" w:lineRule="auto"/>
              <w:rPr>
                <w:rFonts w:ascii="Arial" w:hAnsi="Arial" w:cs="Arial"/>
                <w:color w:val="000000"/>
                <w:sz w:val="14"/>
                <w:szCs w:val="14"/>
                <w:lang w:eastAsia="ru-RU"/>
              </w:rPr>
            </w:pPr>
            <w:r w:rsidRPr="00AB64D4">
              <w:rPr>
                <w:rFonts w:ascii="Arial" w:hAnsi="Arial" w:cs="Arial"/>
                <w:color w:val="000000"/>
                <w:sz w:val="14"/>
                <w:szCs w:val="14"/>
                <w:lang w:eastAsia="ru-RU"/>
              </w:rPr>
              <w:t xml:space="preserve">г. Канск, ул. </w:t>
            </w:r>
            <w:proofErr w:type="spellStart"/>
            <w:r w:rsidRPr="00AB64D4">
              <w:rPr>
                <w:rFonts w:ascii="Arial" w:hAnsi="Arial" w:cs="Arial"/>
                <w:color w:val="000000"/>
                <w:sz w:val="14"/>
                <w:szCs w:val="14"/>
                <w:lang w:eastAsia="ru-RU"/>
              </w:rPr>
              <w:t>Кайтымская</w:t>
            </w:r>
            <w:proofErr w:type="spellEnd"/>
            <w:r w:rsidRPr="00AB64D4">
              <w:rPr>
                <w:rFonts w:ascii="Arial" w:hAnsi="Arial" w:cs="Arial"/>
                <w:color w:val="000000"/>
                <w:sz w:val="14"/>
                <w:szCs w:val="14"/>
                <w:lang w:eastAsia="ru-RU"/>
              </w:rPr>
              <w:t>, 160</w:t>
            </w:r>
          </w:p>
        </w:tc>
        <w:tc>
          <w:tcPr>
            <w:tcW w:w="761" w:type="pct"/>
            <w:tcBorders>
              <w:top w:val="single" w:sz="4" w:space="0" w:color="auto"/>
              <w:left w:val="nil"/>
              <w:bottom w:val="single" w:sz="4" w:space="0" w:color="auto"/>
              <w:right w:val="single" w:sz="4" w:space="0" w:color="auto"/>
            </w:tcBorders>
            <w:shd w:val="clear" w:color="auto" w:fill="auto"/>
            <w:hideMark/>
          </w:tcPr>
          <w:p w14:paraId="5F79FE55"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Н.Г. Неживая</w:t>
            </w:r>
          </w:p>
        </w:tc>
      </w:tr>
      <w:tr w:rsidR="00AB64D4" w:rsidRPr="00AB64D4" w14:paraId="70821908" w14:textId="77777777" w:rsidTr="00AB64D4">
        <w:trPr>
          <w:trHeight w:val="20"/>
        </w:trPr>
        <w:tc>
          <w:tcPr>
            <w:tcW w:w="2282" w:type="pct"/>
            <w:tcBorders>
              <w:top w:val="nil"/>
              <w:left w:val="single" w:sz="4" w:space="0" w:color="auto"/>
              <w:bottom w:val="single" w:sz="4" w:space="0" w:color="auto"/>
              <w:right w:val="single" w:sz="4" w:space="0" w:color="auto"/>
            </w:tcBorders>
            <w:shd w:val="clear" w:color="auto" w:fill="auto"/>
            <w:vAlign w:val="center"/>
            <w:hideMark/>
          </w:tcPr>
          <w:p w14:paraId="4CA9A69D" w14:textId="77777777" w:rsidR="00AB64D4" w:rsidRPr="00AB64D4" w:rsidRDefault="00AB64D4" w:rsidP="00AB64D4">
            <w:pPr>
              <w:spacing w:after="0" w:line="240" w:lineRule="auto"/>
              <w:rPr>
                <w:rFonts w:ascii="Arial" w:hAnsi="Arial" w:cs="Arial"/>
                <w:color w:val="000000"/>
                <w:sz w:val="14"/>
                <w:szCs w:val="14"/>
                <w:lang w:eastAsia="ru-RU"/>
              </w:rPr>
            </w:pPr>
            <w:r w:rsidRPr="00AB64D4">
              <w:rPr>
                <w:rFonts w:ascii="Arial" w:hAnsi="Arial" w:cs="Arial"/>
                <w:color w:val="000000"/>
                <w:sz w:val="14"/>
                <w:szCs w:val="14"/>
                <w:lang w:eastAsia="ru-RU"/>
              </w:rPr>
              <w:t>Сессия Канского районного Совета депутатов</w:t>
            </w:r>
          </w:p>
        </w:tc>
        <w:tc>
          <w:tcPr>
            <w:tcW w:w="625" w:type="pct"/>
            <w:tcBorders>
              <w:top w:val="nil"/>
              <w:left w:val="nil"/>
              <w:bottom w:val="single" w:sz="4" w:space="0" w:color="auto"/>
              <w:right w:val="single" w:sz="4" w:space="0" w:color="auto"/>
            </w:tcBorders>
            <w:shd w:val="clear" w:color="auto" w:fill="auto"/>
            <w:vAlign w:val="center"/>
            <w:hideMark/>
          </w:tcPr>
          <w:p w14:paraId="2369B5EB" w14:textId="77777777" w:rsidR="00AB64D4" w:rsidRPr="00AB64D4" w:rsidRDefault="00AB64D4" w:rsidP="00AB64D4">
            <w:pPr>
              <w:spacing w:after="0" w:line="240" w:lineRule="auto"/>
              <w:rPr>
                <w:rFonts w:ascii="Arial" w:hAnsi="Arial" w:cs="Arial"/>
                <w:color w:val="000000"/>
                <w:sz w:val="14"/>
                <w:szCs w:val="14"/>
                <w:lang w:eastAsia="ru-RU"/>
              </w:rPr>
            </w:pPr>
            <w:r w:rsidRPr="00AB64D4">
              <w:rPr>
                <w:rFonts w:ascii="Arial" w:hAnsi="Arial" w:cs="Arial"/>
                <w:color w:val="000000"/>
                <w:sz w:val="14"/>
                <w:szCs w:val="14"/>
                <w:lang w:eastAsia="ru-RU"/>
              </w:rPr>
              <w:t>07.05.2020 в 12.15</w:t>
            </w:r>
          </w:p>
        </w:tc>
        <w:tc>
          <w:tcPr>
            <w:tcW w:w="1333" w:type="pct"/>
            <w:tcBorders>
              <w:top w:val="nil"/>
              <w:left w:val="nil"/>
              <w:bottom w:val="single" w:sz="4" w:space="0" w:color="auto"/>
              <w:right w:val="single" w:sz="4" w:space="0" w:color="auto"/>
            </w:tcBorders>
            <w:shd w:val="clear" w:color="auto" w:fill="auto"/>
            <w:vAlign w:val="center"/>
            <w:hideMark/>
          </w:tcPr>
          <w:p w14:paraId="2974CCE4" w14:textId="77777777" w:rsidR="00AB64D4" w:rsidRPr="00AB64D4" w:rsidRDefault="00AB64D4" w:rsidP="00AB64D4">
            <w:pPr>
              <w:spacing w:after="0" w:line="240" w:lineRule="auto"/>
              <w:rPr>
                <w:rFonts w:ascii="Arial" w:hAnsi="Arial" w:cs="Arial"/>
                <w:color w:val="000000"/>
                <w:sz w:val="14"/>
                <w:szCs w:val="14"/>
                <w:lang w:eastAsia="ru-RU"/>
              </w:rPr>
            </w:pPr>
            <w:r w:rsidRPr="00AB64D4">
              <w:rPr>
                <w:rFonts w:ascii="Arial" w:hAnsi="Arial" w:cs="Arial"/>
                <w:color w:val="000000"/>
                <w:sz w:val="14"/>
                <w:szCs w:val="14"/>
                <w:lang w:eastAsia="ru-RU"/>
              </w:rPr>
              <w:t xml:space="preserve">г. Канск, ул. </w:t>
            </w:r>
            <w:proofErr w:type="spellStart"/>
            <w:r w:rsidRPr="00AB64D4">
              <w:rPr>
                <w:rFonts w:ascii="Arial" w:hAnsi="Arial" w:cs="Arial"/>
                <w:color w:val="000000"/>
                <w:sz w:val="14"/>
                <w:szCs w:val="14"/>
                <w:lang w:eastAsia="ru-RU"/>
              </w:rPr>
              <w:t>Кайтымская</w:t>
            </w:r>
            <w:proofErr w:type="spellEnd"/>
            <w:r w:rsidRPr="00AB64D4">
              <w:rPr>
                <w:rFonts w:ascii="Arial" w:hAnsi="Arial" w:cs="Arial"/>
                <w:color w:val="000000"/>
                <w:sz w:val="14"/>
                <w:szCs w:val="14"/>
                <w:lang w:eastAsia="ru-RU"/>
              </w:rPr>
              <w:t>, 160</w:t>
            </w:r>
          </w:p>
        </w:tc>
        <w:tc>
          <w:tcPr>
            <w:tcW w:w="761" w:type="pct"/>
            <w:tcBorders>
              <w:top w:val="nil"/>
              <w:left w:val="nil"/>
              <w:bottom w:val="single" w:sz="4" w:space="0" w:color="auto"/>
              <w:right w:val="single" w:sz="4" w:space="0" w:color="auto"/>
            </w:tcBorders>
            <w:shd w:val="clear" w:color="auto" w:fill="auto"/>
            <w:hideMark/>
          </w:tcPr>
          <w:p w14:paraId="00E51C7A"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Н.Г. Неживая</w:t>
            </w:r>
          </w:p>
        </w:tc>
      </w:tr>
    </w:tbl>
    <w:p w14:paraId="4B66428A" w14:textId="77777777" w:rsidR="00830D10" w:rsidRDefault="00830D10" w:rsidP="0088467A">
      <w:pPr>
        <w:widowControl w:val="0"/>
        <w:spacing w:after="0" w:line="240" w:lineRule="auto"/>
        <w:jc w:val="center"/>
        <w:rPr>
          <w:rFonts w:ascii="Arial" w:hAnsi="Arial" w:cs="Arial"/>
          <w:sz w:val="16"/>
          <w:szCs w:val="16"/>
        </w:rPr>
      </w:pPr>
    </w:p>
    <w:p w14:paraId="2D138831" w14:textId="77777777" w:rsidR="00830D10" w:rsidRDefault="00830D10" w:rsidP="0088467A">
      <w:pPr>
        <w:widowControl w:val="0"/>
        <w:spacing w:after="0" w:line="240" w:lineRule="auto"/>
        <w:jc w:val="center"/>
        <w:rPr>
          <w:rFonts w:ascii="Arial" w:hAnsi="Arial" w:cs="Arial"/>
          <w:sz w:val="16"/>
          <w:szCs w:val="16"/>
        </w:rPr>
      </w:pPr>
    </w:p>
    <w:p w14:paraId="615C9465" w14:textId="68492E8A" w:rsidR="00830D10" w:rsidRPr="00AB64D4" w:rsidRDefault="00AB64D4" w:rsidP="00AB64D4">
      <w:pPr>
        <w:widowControl w:val="0"/>
        <w:spacing w:after="0" w:line="240" w:lineRule="auto"/>
        <w:jc w:val="center"/>
        <w:rPr>
          <w:rFonts w:ascii="Arial" w:hAnsi="Arial" w:cs="Arial"/>
          <w:b/>
          <w:bCs/>
          <w:sz w:val="16"/>
          <w:szCs w:val="16"/>
        </w:rPr>
      </w:pPr>
      <w:r w:rsidRPr="00AB64D4">
        <w:rPr>
          <w:rFonts w:ascii="Arial" w:hAnsi="Arial" w:cs="Arial"/>
          <w:b/>
          <w:bCs/>
          <w:sz w:val="16"/>
          <w:szCs w:val="16"/>
        </w:rPr>
        <w:t>Сведения о ходе исполнения районного бюджета по состоянию на 01.04.2020 года</w:t>
      </w:r>
    </w:p>
    <w:p w14:paraId="37B5C34E" w14:textId="5A8B41F1" w:rsidR="00016739" w:rsidRDefault="00016739" w:rsidP="0088467A">
      <w:pPr>
        <w:widowControl w:val="0"/>
        <w:spacing w:after="0" w:line="240" w:lineRule="auto"/>
        <w:jc w:val="center"/>
        <w:rPr>
          <w:rFonts w:ascii="Arial" w:hAnsi="Arial" w:cs="Arial"/>
          <w:sz w:val="16"/>
          <w:szCs w:val="16"/>
        </w:rPr>
      </w:pPr>
    </w:p>
    <w:tbl>
      <w:tblPr>
        <w:tblW w:w="5000" w:type="pct"/>
        <w:tblLook w:val="04A0" w:firstRow="1" w:lastRow="0" w:firstColumn="1" w:lastColumn="0" w:noHBand="0" w:noVBand="1"/>
      </w:tblPr>
      <w:tblGrid>
        <w:gridCol w:w="5744"/>
        <w:gridCol w:w="1687"/>
        <w:gridCol w:w="1652"/>
        <w:gridCol w:w="1255"/>
      </w:tblGrid>
      <w:tr w:rsidR="00AB64D4" w:rsidRPr="00AB64D4" w14:paraId="6A5C4B73" w14:textId="77777777" w:rsidTr="00AB64D4">
        <w:trPr>
          <w:trHeight w:val="20"/>
        </w:trPr>
        <w:tc>
          <w:tcPr>
            <w:tcW w:w="2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FC2B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Наименование показателя</w:t>
            </w:r>
          </w:p>
        </w:tc>
        <w:tc>
          <w:tcPr>
            <w:tcW w:w="816" w:type="pct"/>
            <w:tcBorders>
              <w:top w:val="single" w:sz="4" w:space="0" w:color="auto"/>
              <w:left w:val="nil"/>
              <w:bottom w:val="single" w:sz="4" w:space="0" w:color="auto"/>
              <w:right w:val="single" w:sz="4" w:space="0" w:color="auto"/>
            </w:tcBorders>
            <w:shd w:val="clear" w:color="auto" w:fill="auto"/>
            <w:vAlign w:val="center"/>
            <w:hideMark/>
          </w:tcPr>
          <w:p w14:paraId="241D964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 xml:space="preserve">План, с учётом изменений </w:t>
            </w:r>
            <w:proofErr w:type="gramStart"/>
            <w:r w:rsidRPr="00AB64D4">
              <w:rPr>
                <w:rFonts w:ascii="Arial" w:hAnsi="Arial" w:cs="Arial"/>
                <w:sz w:val="14"/>
                <w:szCs w:val="14"/>
                <w:lang w:eastAsia="ru-RU"/>
              </w:rPr>
              <w:t>на  2020</w:t>
            </w:r>
            <w:proofErr w:type="gramEnd"/>
            <w:r w:rsidRPr="00AB64D4">
              <w:rPr>
                <w:rFonts w:ascii="Arial" w:hAnsi="Arial" w:cs="Arial"/>
                <w:sz w:val="14"/>
                <w:szCs w:val="14"/>
                <w:lang w:eastAsia="ru-RU"/>
              </w:rPr>
              <w:t xml:space="preserve"> год (</w:t>
            </w:r>
            <w:proofErr w:type="spellStart"/>
            <w:r w:rsidRPr="00AB64D4">
              <w:rPr>
                <w:rFonts w:ascii="Arial" w:hAnsi="Arial" w:cs="Arial"/>
                <w:sz w:val="14"/>
                <w:szCs w:val="14"/>
                <w:lang w:eastAsia="ru-RU"/>
              </w:rPr>
              <w:t>тыс.руб</w:t>
            </w:r>
            <w:proofErr w:type="spellEnd"/>
            <w:r w:rsidRPr="00AB64D4">
              <w:rPr>
                <w:rFonts w:ascii="Arial" w:hAnsi="Arial" w:cs="Arial"/>
                <w:sz w:val="14"/>
                <w:szCs w:val="14"/>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E1B440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 xml:space="preserve">Исполнено </w:t>
            </w:r>
            <w:proofErr w:type="gramStart"/>
            <w:r w:rsidRPr="00AB64D4">
              <w:rPr>
                <w:rFonts w:ascii="Arial" w:hAnsi="Arial" w:cs="Arial"/>
                <w:sz w:val="14"/>
                <w:szCs w:val="14"/>
                <w:lang w:eastAsia="ru-RU"/>
              </w:rPr>
              <w:t xml:space="preserve">   (</w:t>
            </w:r>
            <w:proofErr w:type="spellStart"/>
            <w:proofErr w:type="gramEnd"/>
            <w:r w:rsidRPr="00AB64D4">
              <w:rPr>
                <w:rFonts w:ascii="Arial" w:hAnsi="Arial" w:cs="Arial"/>
                <w:sz w:val="14"/>
                <w:szCs w:val="14"/>
                <w:lang w:eastAsia="ru-RU"/>
              </w:rPr>
              <w:t>тыс.руб</w:t>
            </w:r>
            <w:proofErr w:type="spellEnd"/>
            <w:r w:rsidRPr="00AB64D4">
              <w:rPr>
                <w:rFonts w:ascii="Arial" w:hAnsi="Arial" w:cs="Arial"/>
                <w:sz w:val="14"/>
                <w:szCs w:val="14"/>
                <w:lang w:eastAsia="ru-RU"/>
              </w:rPr>
              <w:t>.)</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170D0A99" w14:textId="1E42687E"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 исполнения</w:t>
            </w:r>
          </w:p>
        </w:tc>
      </w:tr>
      <w:tr w:rsidR="00AB64D4" w:rsidRPr="00AB64D4" w14:paraId="143ABD4E"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1C759A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w:t>
            </w:r>
          </w:p>
        </w:tc>
        <w:tc>
          <w:tcPr>
            <w:tcW w:w="816" w:type="pct"/>
            <w:tcBorders>
              <w:top w:val="nil"/>
              <w:left w:val="nil"/>
              <w:bottom w:val="single" w:sz="4" w:space="0" w:color="auto"/>
              <w:right w:val="single" w:sz="4" w:space="0" w:color="auto"/>
            </w:tcBorders>
            <w:shd w:val="clear" w:color="auto" w:fill="auto"/>
            <w:vAlign w:val="center"/>
            <w:hideMark/>
          </w:tcPr>
          <w:p w14:paraId="07C69A6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w:t>
            </w:r>
          </w:p>
        </w:tc>
        <w:tc>
          <w:tcPr>
            <w:tcW w:w="799" w:type="pct"/>
            <w:tcBorders>
              <w:top w:val="nil"/>
              <w:left w:val="nil"/>
              <w:bottom w:val="single" w:sz="4" w:space="0" w:color="auto"/>
              <w:right w:val="single" w:sz="4" w:space="0" w:color="auto"/>
            </w:tcBorders>
            <w:shd w:val="clear" w:color="auto" w:fill="auto"/>
            <w:vAlign w:val="center"/>
            <w:hideMark/>
          </w:tcPr>
          <w:p w14:paraId="691E59A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w:t>
            </w:r>
          </w:p>
        </w:tc>
        <w:tc>
          <w:tcPr>
            <w:tcW w:w="608" w:type="pct"/>
            <w:tcBorders>
              <w:top w:val="nil"/>
              <w:left w:val="nil"/>
              <w:bottom w:val="single" w:sz="4" w:space="0" w:color="auto"/>
              <w:right w:val="single" w:sz="4" w:space="0" w:color="auto"/>
            </w:tcBorders>
            <w:shd w:val="clear" w:color="auto" w:fill="auto"/>
            <w:vAlign w:val="center"/>
            <w:hideMark/>
          </w:tcPr>
          <w:p w14:paraId="4C63302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4</w:t>
            </w:r>
          </w:p>
        </w:tc>
      </w:tr>
      <w:tr w:rsidR="00AB64D4" w:rsidRPr="00AB64D4" w14:paraId="582FCD64" w14:textId="77777777" w:rsidTr="00AB64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C7D2637"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ДОХОДЫ</w:t>
            </w:r>
          </w:p>
        </w:tc>
      </w:tr>
      <w:tr w:rsidR="00AB64D4" w:rsidRPr="00AB64D4" w14:paraId="02FCBCEC"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3CE7651F"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Налоговые и неналоговые доходы       </w:t>
            </w:r>
          </w:p>
        </w:tc>
        <w:tc>
          <w:tcPr>
            <w:tcW w:w="816" w:type="pct"/>
            <w:tcBorders>
              <w:top w:val="nil"/>
              <w:left w:val="nil"/>
              <w:bottom w:val="single" w:sz="4" w:space="0" w:color="auto"/>
              <w:right w:val="single" w:sz="4" w:space="0" w:color="auto"/>
            </w:tcBorders>
            <w:shd w:val="clear" w:color="auto" w:fill="auto"/>
            <w:vAlign w:val="center"/>
            <w:hideMark/>
          </w:tcPr>
          <w:p w14:paraId="141F3067"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106 233,0</w:t>
            </w:r>
          </w:p>
        </w:tc>
        <w:tc>
          <w:tcPr>
            <w:tcW w:w="799" w:type="pct"/>
            <w:tcBorders>
              <w:top w:val="nil"/>
              <w:left w:val="nil"/>
              <w:bottom w:val="single" w:sz="4" w:space="0" w:color="auto"/>
              <w:right w:val="single" w:sz="4" w:space="0" w:color="auto"/>
            </w:tcBorders>
            <w:shd w:val="clear" w:color="auto" w:fill="auto"/>
            <w:vAlign w:val="center"/>
            <w:hideMark/>
          </w:tcPr>
          <w:p w14:paraId="0B90A69A"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24 271,0</w:t>
            </w:r>
          </w:p>
        </w:tc>
        <w:tc>
          <w:tcPr>
            <w:tcW w:w="608" w:type="pct"/>
            <w:tcBorders>
              <w:top w:val="nil"/>
              <w:left w:val="nil"/>
              <w:bottom w:val="single" w:sz="4" w:space="0" w:color="auto"/>
              <w:right w:val="single" w:sz="4" w:space="0" w:color="auto"/>
            </w:tcBorders>
            <w:shd w:val="clear" w:color="auto" w:fill="auto"/>
            <w:vAlign w:val="center"/>
            <w:hideMark/>
          </w:tcPr>
          <w:p w14:paraId="47542ADA"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22,8%</w:t>
            </w:r>
          </w:p>
        </w:tc>
      </w:tr>
      <w:tr w:rsidR="00AB64D4" w:rsidRPr="00AB64D4" w14:paraId="652C8866"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34E86767"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Налоги на прибыль, доходы       </w:t>
            </w:r>
          </w:p>
        </w:tc>
        <w:tc>
          <w:tcPr>
            <w:tcW w:w="816" w:type="pct"/>
            <w:tcBorders>
              <w:top w:val="nil"/>
              <w:left w:val="nil"/>
              <w:bottom w:val="single" w:sz="4" w:space="0" w:color="000000"/>
              <w:right w:val="single" w:sz="4" w:space="0" w:color="000000"/>
            </w:tcBorders>
            <w:shd w:val="clear" w:color="auto" w:fill="auto"/>
            <w:vAlign w:val="bottom"/>
            <w:hideMark/>
          </w:tcPr>
          <w:p w14:paraId="52D3A0B4" w14:textId="77777777" w:rsidR="00AB64D4" w:rsidRPr="00AB64D4" w:rsidRDefault="00AB64D4" w:rsidP="00AB64D4">
            <w:pPr>
              <w:spacing w:after="0" w:line="240" w:lineRule="auto"/>
              <w:jc w:val="center"/>
              <w:rPr>
                <w:rFonts w:ascii="Arial" w:hAnsi="Arial" w:cs="Arial"/>
                <w:color w:val="000000"/>
                <w:sz w:val="14"/>
                <w:szCs w:val="14"/>
                <w:lang w:eastAsia="ru-RU"/>
              </w:rPr>
            </w:pPr>
            <w:r w:rsidRPr="00AB64D4">
              <w:rPr>
                <w:rFonts w:ascii="Arial" w:hAnsi="Arial" w:cs="Arial"/>
                <w:color w:val="000000"/>
                <w:sz w:val="14"/>
                <w:szCs w:val="14"/>
                <w:lang w:eastAsia="ru-RU"/>
              </w:rPr>
              <w:t>71 800,4</w:t>
            </w:r>
          </w:p>
        </w:tc>
        <w:tc>
          <w:tcPr>
            <w:tcW w:w="799" w:type="pct"/>
            <w:tcBorders>
              <w:top w:val="nil"/>
              <w:left w:val="nil"/>
              <w:bottom w:val="single" w:sz="4" w:space="0" w:color="000000"/>
              <w:right w:val="single" w:sz="4" w:space="0" w:color="000000"/>
            </w:tcBorders>
            <w:shd w:val="clear" w:color="auto" w:fill="auto"/>
            <w:vAlign w:val="bottom"/>
            <w:hideMark/>
          </w:tcPr>
          <w:p w14:paraId="1BC8F268" w14:textId="77777777" w:rsidR="00AB64D4" w:rsidRPr="00AB64D4" w:rsidRDefault="00AB64D4" w:rsidP="00AB64D4">
            <w:pPr>
              <w:spacing w:after="0" w:line="240" w:lineRule="auto"/>
              <w:jc w:val="center"/>
              <w:rPr>
                <w:rFonts w:ascii="Arial" w:hAnsi="Arial" w:cs="Arial"/>
                <w:color w:val="000000"/>
                <w:sz w:val="14"/>
                <w:szCs w:val="14"/>
                <w:lang w:eastAsia="ru-RU"/>
              </w:rPr>
            </w:pPr>
            <w:r w:rsidRPr="00AB64D4">
              <w:rPr>
                <w:rFonts w:ascii="Arial" w:hAnsi="Arial" w:cs="Arial"/>
                <w:color w:val="000000"/>
                <w:sz w:val="14"/>
                <w:szCs w:val="14"/>
                <w:lang w:eastAsia="ru-RU"/>
              </w:rPr>
              <w:t>15 288,3</w:t>
            </w:r>
          </w:p>
        </w:tc>
        <w:tc>
          <w:tcPr>
            <w:tcW w:w="608" w:type="pct"/>
            <w:tcBorders>
              <w:top w:val="nil"/>
              <w:left w:val="nil"/>
              <w:bottom w:val="single" w:sz="4" w:space="0" w:color="auto"/>
              <w:right w:val="single" w:sz="4" w:space="0" w:color="auto"/>
            </w:tcBorders>
            <w:shd w:val="clear" w:color="auto" w:fill="auto"/>
            <w:vAlign w:val="center"/>
            <w:hideMark/>
          </w:tcPr>
          <w:p w14:paraId="0708518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21,3%</w:t>
            </w:r>
          </w:p>
        </w:tc>
      </w:tr>
      <w:tr w:rsidR="00AB64D4" w:rsidRPr="00AB64D4" w14:paraId="7B51C7F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7879A185"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Налоги на товары (</w:t>
            </w:r>
            <w:proofErr w:type="spellStart"/>
            <w:proofErr w:type="gramStart"/>
            <w:r w:rsidRPr="00AB64D4">
              <w:rPr>
                <w:rFonts w:ascii="Arial" w:hAnsi="Arial" w:cs="Arial"/>
                <w:sz w:val="14"/>
                <w:szCs w:val="14"/>
                <w:lang w:eastAsia="ru-RU"/>
              </w:rPr>
              <w:t>работы,услуги</w:t>
            </w:r>
            <w:proofErr w:type="spellEnd"/>
            <w:proofErr w:type="gramEnd"/>
            <w:r w:rsidRPr="00AB64D4">
              <w:rPr>
                <w:rFonts w:ascii="Arial" w:hAnsi="Arial" w:cs="Arial"/>
                <w:sz w:val="14"/>
                <w:szCs w:val="14"/>
                <w:lang w:eastAsia="ru-RU"/>
              </w:rPr>
              <w:t>) реализуемые на территории Российской Федерации</w:t>
            </w:r>
          </w:p>
        </w:tc>
        <w:tc>
          <w:tcPr>
            <w:tcW w:w="816" w:type="pct"/>
            <w:tcBorders>
              <w:top w:val="nil"/>
              <w:left w:val="nil"/>
              <w:bottom w:val="single" w:sz="4" w:space="0" w:color="auto"/>
              <w:right w:val="single" w:sz="4" w:space="0" w:color="auto"/>
            </w:tcBorders>
            <w:shd w:val="clear" w:color="auto" w:fill="auto"/>
            <w:vAlign w:val="center"/>
            <w:hideMark/>
          </w:tcPr>
          <w:p w14:paraId="6D365DCE"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57,9</w:t>
            </w:r>
          </w:p>
        </w:tc>
        <w:tc>
          <w:tcPr>
            <w:tcW w:w="799" w:type="pct"/>
            <w:tcBorders>
              <w:top w:val="nil"/>
              <w:left w:val="nil"/>
              <w:bottom w:val="single" w:sz="4" w:space="0" w:color="auto"/>
              <w:right w:val="single" w:sz="4" w:space="0" w:color="auto"/>
            </w:tcBorders>
            <w:shd w:val="clear" w:color="auto" w:fill="auto"/>
            <w:vAlign w:val="center"/>
            <w:hideMark/>
          </w:tcPr>
          <w:p w14:paraId="59B996A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12,6</w:t>
            </w:r>
          </w:p>
        </w:tc>
        <w:tc>
          <w:tcPr>
            <w:tcW w:w="608" w:type="pct"/>
            <w:tcBorders>
              <w:top w:val="nil"/>
              <w:left w:val="nil"/>
              <w:bottom w:val="single" w:sz="4" w:space="0" w:color="auto"/>
              <w:right w:val="single" w:sz="4" w:space="0" w:color="auto"/>
            </w:tcBorders>
            <w:shd w:val="clear" w:color="auto" w:fill="auto"/>
            <w:vAlign w:val="center"/>
            <w:hideMark/>
          </w:tcPr>
          <w:p w14:paraId="3FD5776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21,8%</w:t>
            </w:r>
          </w:p>
        </w:tc>
      </w:tr>
      <w:tr w:rsidR="00AB64D4" w:rsidRPr="00AB64D4" w14:paraId="18326680"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0B710EA6"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Налоги на совокупный доход      </w:t>
            </w:r>
          </w:p>
        </w:tc>
        <w:tc>
          <w:tcPr>
            <w:tcW w:w="816" w:type="pct"/>
            <w:tcBorders>
              <w:top w:val="nil"/>
              <w:left w:val="nil"/>
              <w:bottom w:val="single" w:sz="4" w:space="0" w:color="auto"/>
              <w:right w:val="single" w:sz="4" w:space="0" w:color="auto"/>
            </w:tcBorders>
            <w:shd w:val="clear" w:color="auto" w:fill="auto"/>
            <w:vAlign w:val="center"/>
            <w:hideMark/>
          </w:tcPr>
          <w:p w14:paraId="0B4BA78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17 857,7</w:t>
            </w:r>
          </w:p>
        </w:tc>
        <w:tc>
          <w:tcPr>
            <w:tcW w:w="799" w:type="pct"/>
            <w:tcBorders>
              <w:top w:val="nil"/>
              <w:left w:val="nil"/>
              <w:bottom w:val="single" w:sz="4" w:space="0" w:color="auto"/>
              <w:right w:val="single" w:sz="4" w:space="0" w:color="auto"/>
            </w:tcBorders>
            <w:shd w:val="clear" w:color="auto" w:fill="auto"/>
            <w:vAlign w:val="center"/>
            <w:hideMark/>
          </w:tcPr>
          <w:p w14:paraId="7066F33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3 809,3</w:t>
            </w:r>
          </w:p>
        </w:tc>
        <w:tc>
          <w:tcPr>
            <w:tcW w:w="608" w:type="pct"/>
            <w:tcBorders>
              <w:top w:val="nil"/>
              <w:left w:val="nil"/>
              <w:bottom w:val="single" w:sz="4" w:space="0" w:color="auto"/>
              <w:right w:val="single" w:sz="4" w:space="0" w:color="auto"/>
            </w:tcBorders>
            <w:shd w:val="clear" w:color="auto" w:fill="auto"/>
            <w:vAlign w:val="center"/>
            <w:hideMark/>
          </w:tcPr>
          <w:p w14:paraId="388D1A3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21,3%</w:t>
            </w:r>
          </w:p>
        </w:tc>
      </w:tr>
      <w:tr w:rsidR="00AB64D4" w:rsidRPr="00AB64D4" w14:paraId="0BECB72F"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609305C7"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Налоги на имущество             </w:t>
            </w:r>
          </w:p>
        </w:tc>
        <w:tc>
          <w:tcPr>
            <w:tcW w:w="816" w:type="pct"/>
            <w:tcBorders>
              <w:top w:val="nil"/>
              <w:left w:val="nil"/>
              <w:bottom w:val="single" w:sz="4" w:space="0" w:color="auto"/>
              <w:right w:val="single" w:sz="4" w:space="0" w:color="auto"/>
            </w:tcBorders>
            <w:shd w:val="clear" w:color="auto" w:fill="auto"/>
            <w:vAlign w:val="center"/>
            <w:hideMark/>
          </w:tcPr>
          <w:p w14:paraId="035195D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6BEEE85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4754667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1F139C72"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133C3D86"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Государственная пошлина</w:t>
            </w:r>
          </w:p>
        </w:tc>
        <w:tc>
          <w:tcPr>
            <w:tcW w:w="816" w:type="pct"/>
            <w:tcBorders>
              <w:top w:val="nil"/>
              <w:left w:val="nil"/>
              <w:bottom w:val="single" w:sz="4" w:space="0" w:color="auto"/>
              <w:right w:val="single" w:sz="4" w:space="0" w:color="auto"/>
            </w:tcBorders>
            <w:shd w:val="clear" w:color="auto" w:fill="auto"/>
            <w:vAlign w:val="center"/>
            <w:hideMark/>
          </w:tcPr>
          <w:p w14:paraId="0911010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6C61C1C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20,2</w:t>
            </w:r>
          </w:p>
        </w:tc>
        <w:tc>
          <w:tcPr>
            <w:tcW w:w="608" w:type="pct"/>
            <w:tcBorders>
              <w:top w:val="nil"/>
              <w:left w:val="nil"/>
              <w:bottom w:val="single" w:sz="4" w:space="0" w:color="auto"/>
              <w:right w:val="single" w:sz="4" w:space="0" w:color="auto"/>
            </w:tcBorders>
            <w:shd w:val="clear" w:color="auto" w:fill="auto"/>
            <w:vAlign w:val="center"/>
            <w:hideMark/>
          </w:tcPr>
          <w:p w14:paraId="7D541E1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18099600"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4E658287"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Задолженность и перерасчеты </w:t>
            </w:r>
            <w:proofErr w:type="gramStart"/>
            <w:r w:rsidRPr="00AB64D4">
              <w:rPr>
                <w:rFonts w:ascii="Arial" w:hAnsi="Arial" w:cs="Arial"/>
                <w:sz w:val="14"/>
                <w:szCs w:val="14"/>
                <w:lang w:eastAsia="ru-RU"/>
              </w:rPr>
              <w:t>по  отмененным</w:t>
            </w:r>
            <w:proofErr w:type="gramEnd"/>
            <w:r w:rsidRPr="00AB64D4">
              <w:rPr>
                <w:rFonts w:ascii="Arial" w:hAnsi="Arial" w:cs="Arial"/>
                <w:sz w:val="14"/>
                <w:szCs w:val="14"/>
                <w:lang w:eastAsia="ru-RU"/>
              </w:rPr>
              <w:t xml:space="preserve"> налогам, сборам и иным  обязательным платежам           </w:t>
            </w:r>
          </w:p>
        </w:tc>
        <w:tc>
          <w:tcPr>
            <w:tcW w:w="816" w:type="pct"/>
            <w:tcBorders>
              <w:top w:val="nil"/>
              <w:left w:val="nil"/>
              <w:bottom w:val="single" w:sz="4" w:space="0" w:color="auto"/>
              <w:right w:val="single" w:sz="4" w:space="0" w:color="auto"/>
            </w:tcBorders>
            <w:shd w:val="clear" w:color="auto" w:fill="auto"/>
            <w:vAlign w:val="center"/>
            <w:hideMark/>
          </w:tcPr>
          <w:p w14:paraId="274D48F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5AF4EFF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01A7A8F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178472AD"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42CC2D0E"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Доходы от использования имущества, находящегося в государственной </w:t>
            </w:r>
            <w:proofErr w:type="gramStart"/>
            <w:r w:rsidRPr="00AB64D4">
              <w:rPr>
                <w:rFonts w:ascii="Arial" w:hAnsi="Arial" w:cs="Arial"/>
                <w:sz w:val="14"/>
                <w:szCs w:val="14"/>
                <w:lang w:eastAsia="ru-RU"/>
              </w:rPr>
              <w:t>и  муниципальной</w:t>
            </w:r>
            <w:proofErr w:type="gramEnd"/>
            <w:r w:rsidRPr="00AB64D4">
              <w:rPr>
                <w:rFonts w:ascii="Arial" w:hAnsi="Arial" w:cs="Arial"/>
                <w:sz w:val="14"/>
                <w:szCs w:val="14"/>
                <w:lang w:eastAsia="ru-RU"/>
              </w:rPr>
              <w:t xml:space="preserve"> собственности     </w:t>
            </w:r>
          </w:p>
        </w:tc>
        <w:tc>
          <w:tcPr>
            <w:tcW w:w="816" w:type="pct"/>
            <w:tcBorders>
              <w:top w:val="nil"/>
              <w:left w:val="nil"/>
              <w:bottom w:val="single" w:sz="4" w:space="0" w:color="auto"/>
              <w:right w:val="single" w:sz="4" w:space="0" w:color="auto"/>
            </w:tcBorders>
            <w:shd w:val="clear" w:color="auto" w:fill="auto"/>
            <w:vAlign w:val="center"/>
            <w:hideMark/>
          </w:tcPr>
          <w:p w14:paraId="2DE95A2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12 226,3</w:t>
            </w:r>
          </w:p>
        </w:tc>
        <w:tc>
          <w:tcPr>
            <w:tcW w:w="799" w:type="pct"/>
            <w:tcBorders>
              <w:top w:val="nil"/>
              <w:left w:val="nil"/>
              <w:bottom w:val="single" w:sz="4" w:space="0" w:color="auto"/>
              <w:right w:val="single" w:sz="4" w:space="0" w:color="auto"/>
            </w:tcBorders>
            <w:shd w:val="clear" w:color="auto" w:fill="auto"/>
            <w:vAlign w:val="center"/>
            <w:hideMark/>
          </w:tcPr>
          <w:p w14:paraId="6C334C4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3 382,1</w:t>
            </w:r>
          </w:p>
        </w:tc>
        <w:tc>
          <w:tcPr>
            <w:tcW w:w="608" w:type="pct"/>
            <w:tcBorders>
              <w:top w:val="nil"/>
              <w:left w:val="nil"/>
              <w:bottom w:val="single" w:sz="4" w:space="0" w:color="auto"/>
              <w:right w:val="single" w:sz="4" w:space="0" w:color="auto"/>
            </w:tcBorders>
            <w:shd w:val="clear" w:color="auto" w:fill="auto"/>
            <w:vAlign w:val="center"/>
            <w:hideMark/>
          </w:tcPr>
          <w:p w14:paraId="0702F52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27,7%</w:t>
            </w:r>
          </w:p>
        </w:tc>
      </w:tr>
      <w:tr w:rsidR="00AB64D4" w:rsidRPr="00AB64D4" w14:paraId="74EAB087"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center"/>
            <w:hideMark/>
          </w:tcPr>
          <w:p w14:paraId="4F301A95"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Платежи при пользовании природными ресурсами</w:t>
            </w:r>
          </w:p>
        </w:tc>
        <w:tc>
          <w:tcPr>
            <w:tcW w:w="816" w:type="pct"/>
            <w:tcBorders>
              <w:top w:val="nil"/>
              <w:left w:val="nil"/>
              <w:bottom w:val="single" w:sz="4" w:space="0" w:color="auto"/>
              <w:right w:val="single" w:sz="4" w:space="0" w:color="auto"/>
            </w:tcBorders>
            <w:shd w:val="clear" w:color="auto" w:fill="auto"/>
            <w:vAlign w:val="center"/>
            <w:hideMark/>
          </w:tcPr>
          <w:p w14:paraId="0378A7C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1 045,0</w:t>
            </w:r>
          </w:p>
        </w:tc>
        <w:tc>
          <w:tcPr>
            <w:tcW w:w="799" w:type="pct"/>
            <w:tcBorders>
              <w:top w:val="nil"/>
              <w:left w:val="nil"/>
              <w:bottom w:val="single" w:sz="4" w:space="0" w:color="auto"/>
              <w:right w:val="single" w:sz="4" w:space="0" w:color="auto"/>
            </w:tcBorders>
            <w:shd w:val="clear" w:color="auto" w:fill="auto"/>
            <w:vAlign w:val="center"/>
            <w:hideMark/>
          </w:tcPr>
          <w:p w14:paraId="46C8B15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369,8</w:t>
            </w:r>
          </w:p>
        </w:tc>
        <w:tc>
          <w:tcPr>
            <w:tcW w:w="608" w:type="pct"/>
            <w:tcBorders>
              <w:top w:val="nil"/>
              <w:left w:val="nil"/>
              <w:bottom w:val="single" w:sz="4" w:space="0" w:color="auto"/>
              <w:right w:val="single" w:sz="4" w:space="0" w:color="auto"/>
            </w:tcBorders>
            <w:shd w:val="clear" w:color="auto" w:fill="auto"/>
            <w:vAlign w:val="center"/>
            <w:hideMark/>
          </w:tcPr>
          <w:p w14:paraId="1C47433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35,4%</w:t>
            </w:r>
          </w:p>
        </w:tc>
      </w:tr>
      <w:tr w:rsidR="00AB64D4" w:rsidRPr="00AB64D4" w14:paraId="72224A91"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6A832E8A"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Доходы от оказания платных услуг и компенсации затрат государства  </w:t>
            </w:r>
          </w:p>
        </w:tc>
        <w:tc>
          <w:tcPr>
            <w:tcW w:w="816" w:type="pct"/>
            <w:tcBorders>
              <w:top w:val="nil"/>
              <w:left w:val="nil"/>
              <w:bottom w:val="single" w:sz="4" w:space="0" w:color="auto"/>
              <w:right w:val="single" w:sz="4" w:space="0" w:color="auto"/>
            </w:tcBorders>
            <w:shd w:val="clear" w:color="auto" w:fill="auto"/>
            <w:vAlign w:val="center"/>
            <w:hideMark/>
          </w:tcPr>
          <w:p w14:paraId="459D5BF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195,7</w:t>
            </w:r>
          </w:p>
        </w:tc>
        <w:tc>
          <w:tcPr>
            <w:tcW w:w="799" w:type="pct"/>
            <w:tcBorders>
              <w:top w:val="nil"/>
              <w:left w:val="nil"/>
              <w:bottom w:val="single" w:sz="4" w:space="0" w:color="auto"/>
              <w:right w:val="single" w:sz="4" w:space="0" w:color="auto"/>
            </w:tcBorders>
            <w:shd w:val="clear" w:color="auto" w:fill="auto"/>
            <w:vAlign w:val="center"/>
            <w:hideMark/>
          </w:tcPr>
          <w:p w14:paraId="40DD176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280,0</w:t>
            </w:r>
          </w:p>
        </w:tc>
        <w:tc>
          <w:tcPr>
            <w:tcW w:w="608" w:type="pct"/>
            <w:tcBorders>
              <w:top w:val="nil"/>
              <w:left w:val="nil"/>
              <w:bottom w:val="single" w:sz="4" w:space="0" w:color="auto"/>
              <w:right w:val="single" w:sz="4" w:space="0" w:color="auto"/>
            </w:tcBorders>
            <w:shd w:val="clear" w:color="auto" w:fill="auto"/>
            <w:vAlign w:val="center"/>
            <w:hideMark/>
          </w:tcPr>
          <w:p w14:paraId="7CD77EA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143,1%</w:t>
            </w:r>
          </w:p>
        </w:tc>
      </w:tr>
      <w:tr w:rsidR="00AB64D4" w:rsidRPr="00AB64D4" w14:paraId="293D355C"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28939995"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Доходы от продажи материальных </w:t>
            </w:r>
            <w:proofErr w:type="gramStart"/>
            <w:r w:rsidRPr="00AB64D4">
              <w:rPr>
                <w:rFonts w:ascii="Arial" w:hAnsi="Arial" w:cs="Arial"/>
                <w:sz w:val="14"/>
                <w:szCs w:val="14"/>
                <w:lang w:eastAsia="ru-RU"/>
              </w:rPr>
              <w:t>и  нематериальных</w:t>
            </w:r>
            <w:proofErr w:type="gramEnd"/>
            <w:r w:rsidRPr="00AB64D4">
              <w:rPr>
                <w:rFonts w:ascii="Arial" w:hAnsi="Arial" w:cs="Arial"/>
                <w:sz w:val="14"/>
                <w:szCs w:val="14"/>
                <w:lang w:eastAsia="ru-RU"/>
              </w:rPr>
              <w:t xml:space="preserve"> активов          </w:t>
            </w:r>
          </w:p>
        </w:tc>
        <w:tc>
          <w:tcPr>
            <w:tcW w:w="816" w:type="pct"/>
            <w:tcBorders>
              <w:top w:val="nil"/>
              <w:left w:val="nil"/>
              <w:bottom w:val="single" w:sz="4" w:space="0" w:color="auto"/>
              <w:right w:val="single" w:sz="4" w:space="0" w:color="auto"/>
            </w:tcBorders>
            <w:shd w:val="clear" w:color="auto" w:fill="auto"/>
            <w:vAlign w:val="center"/>
            <w:hideMark/>
          </w:tcPr>
          <w:p w14:paraId="4177BB2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650,0</w:t>
            </w:r>
          </w:p>
        </w:tc>
        <w:tc>
          <w:tcPr>
            <w:tcW w:w="799" w:type="pct"/>
            <w:tcBorders>
              <w:top w:val="nil"/>
              <w:left w:val="nil"/>
              <w:bottom w:val="single" w:sz="4" w:space="0" w:color="auto"/>
              <w:right w:val="single" w:sz="4" w:space="0" w:color="auto"/>
            </w:tcBorders>
            <w:shd w:val="clear" w:color="auto" w:fill="auto"/>
            <w:vAlign w:val="center"/>
            <w:hideMark/>
          </w:tcPr>
          <w:p w14:paraId="2954833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777,3</w:t>
            </w:r>
          </w:p>
        </w:tc>
        <w:tc>
          <w:tcPr>
            <w:tcW w:w="608" w:type="pct"/>
            <w:tcBorders>
              <w:top w:val="nil"/>
              <w:left w:val="nil"/>
              <w:bottom w:val="single" w:sz="4" w:space="0" w:color="auto"/>
              <w:right w:val="single" w:sz="4" w:space="0" w:color="auto"/>
            </w:tcBorders>
            <w:shd w:val="clear" w:color="auto" w:fill="auto"/>
            <w:vAlign w:val="center"/>
            <w:hideMark/>
          </w:tcPr>
          <w:p w14:paraId="2A3AB4F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119,6%</w:t>
            </w:r>
          </w:p>
        </w:tc>
      </w:tr>
      <w:tr w:rsidR="00AB64D4" w:rsidRPr="00AB64D4" w14:paraId="115B274B"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2C34C4CB"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Штрафы, санкции, возмещение ущерба</w:t>
            </w:r>
          </w:p>
        </w:tc>
        <w:tc>
          <w:tcPr>
            <w:tcW w:w="816" w:type="pct"/>
            <w:tcBorders>
              <w:top w:val="nil"/>
              <w:left w:val="nil"/>
              <w:bottom w:val="single" w:sz="4" w:space="0" w:color="auto"/>
              <w:right w:val="single" w:sz="4" w:space="0" w:color="auto"/>
            </w:tcBorders>
            <w:shd w:val="clear" w:color="auto" w:fill="auto"/>
            <w:vAlign w:val="center"/>
            <w:hideMark/>
          </w:tcPr>
          <w:p w14:paraId="7F6E665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2 400,0</w:t>
            </w:r>
          </w:p>
        </w:tc>
        <w:tc>
          <w:tcPr>
            <w:tcW w:w="799" w:type="pct"/>
            <w:tcBorders>
              <w:top w:val="nil"/>
              <w:left w:val="nil"/>
              <w:bottom w:val="single" w:sz="4" w:space="0" w:color="auto"/>
              <w:right w:val="single" w:sz="4" w:space="0" w:color="auto"/>
            </w:tcBorders>
            <w:shd w:val="clear" w:color="auto" w:fill="auto"/>
            <w:vAlign w:val="center"/>
            <w:hideMark/>
          </w:tcPr>
          <w:p w14:paraId="4958826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320,4</w:t>
            </w:r>
          </w:p>
        </w:tc>
        <w:tc>
          <w:tcPr>
            <w:tcW w:w="608" w:type="pct"/>
            <w:tcBorders>
              <w:top w:val="nil"/>
              <w:left w:val="nil"/>
              <w:bottom w:val="single" w:sz="4" w:space="0" w:color="auto"/>
              <w:right w:val="single" w:sz="4" w:space="0" w:color="auto"/>
            </w:tcBorders>
            <w:shd w:val="clear" w:color="auto" w:fill="auto"/>
            <w:vAlign w:val="center"/>
            <w:hideMark/>
          </w:tcPr>
          <w:p w14:paraId="638F73D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13,4%</w:t>
            </w:r>
          </w:p>
        </w:tc>
      </w:tr>
      <w:tr w:rsidR="00AB64D4" w:rsidRPr="00AB64D4" w14:paraId="1AA0ADA8"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70FF2037"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lastRenderedPageBreak/>
              <w:t>Прочие неналоговые доходы</w:t>
            </w:r>
          </w:p>
        </w:tc>
        <w:tc>
          <w:tcPr>
            <w:tcW w:w="816" w:type="pct"/>
            <w:tcBorders>
              <w:top w:val="nil"/>
              <w:left w:val="nil"/>
              <w:bottom w:val="single" w:sz="4" w:space="0" w:color="auto"/>
              <w:right w:val="single" w:sz="4" w:space="0" w:color="auto"/>
            </w:tcBorders>
            <w:shd w:val="clear" w:color="auto" w:fill="auto"/>
            <w:vAlign w:val="center"/>
            <w:hideMark/>
          </w:tcPr>
          <w:p w14:paraId="0683D22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0A20B7B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11,0</w:t>
            </w:r>
          </w:p>
        </w:tc>
        <w:tc>
          <w:tcPr>
            <w:tcW w:w="608" w:type="pct"/>
            <w:tcBorders>
              <w:top w:val="nil"/>
              <w:left w:val="nil"/>
              <w:bottom w:val="single" w:sz="4" w:space="0" w:color="auto"/>
              <w:right w:val="single" w:sz="4" w:space="0" w:color="auto"/>
            </w:tcBorders>
            <w:shd w:val="clear" w:color="auto" w:fill="auto"/>
            <w:vAlign w:val="center"/>
            <w:hideMark/>
          </w:tcPr>
          <w:p w14:paraId="2434DA1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7D7AFC73"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2132CA11"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Безвозмездные поступления</w:t>
            </w:r>
          </w:p>
        </w:tc>
        <w:tc>
          <w:tcPr>
            <w:tcW w:w="816" w:type="pct"/>
            <w:tcBorders>
              <w:top w:val="nil"/>
              <w:left w:val="nil"/>
              <w:bottom w:val="single" w:sz="4" w:space="0" w:color="auto"/>
              <w:right w:val="single" w:sz="4" w:space="0" w:color="auto"/>
            </w:tcBorders>
            <w:shd w:val="clear" w:color="auto" w:fill="auto"/>
            <w:vAlign w:val="center"/>
            <w:hideMark/>
          </w:tcPr>
          <w:p w14:paraId="347EC552"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977 620,1</w:t>
            </w:r>
          </w:p>
        </w:tc>
        <w:tc>
          <w:tcPr>
            <w:tcW w:w="799" w:type="pct"/>
            <w:tcBorders>
              <w:top w:val="nil"/>
              <w:left w:val="nil"/>
              <w:bottom w:val="single" w:sz="4" w:space="0" w:color="auto"/>
              <w:right w:val="single" w:sz="4" w:space="0" w:color="auto"/>
            </w:tcBorders>
            <w:shd w:val="clear" w:color="auto" w:fill="auto"/>
            <w:vAlign w:val="center"/>
            <w:hideMark/>
          </w:tcPr>
          <w:p w14:paraId="7E6497C7"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203 602,5</w:t>
            </w:r>
          </w:p>
        </w:tc>
        <w:tc>
          <w:tcPr>
            <w:tcW w:w="608" w:type="pct"/>
            <w:tcBorders>
              <w:top w:val="nil"/>
              <w:left w:val="nil"/>
              <w:bottom w:val="single" w:sz="4" w:space="0" w:color="auto"/>
              <w:right w:val="single" w:sz="4" w:space="0" w:color="auto"/>
            </w:tcBorders>
            <w:shd w:val="clear" w:color="auto" w:fill="auto"/>
            <w:vAlign w:val="center"/>
            <w:hideMark/>
          </w:tcPr>
          <w:p w14:paraId="741FA7F3"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20,8%</w:t>
            </w:r>
          </w:p>
        </w:tc>
      </w:tr>
      <w:tr w:rsidR="00AB64D4" w:rsidRPr="00AB64D4" w14:paraId="43777296"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center"/>
            <w:hideMark/>
          </w:tcPr>
          <w:p w14:paraId="7233CC9F"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ВСЕГО ДОХОДОВ    </w:t>
            </w:r>
          </w:p>
        </w:tc>
        <w:tc>
          <w:tcPr>
            <w:tcW w:w="816" w:type="pct"/>
            <w:tcBorders>
              <w:top w:val="nil"/>
              <w:left w:val="nil"/>
              <w:bottom w:val="single" w:sz="4" w:space="0" w:color="auto"/>
              <w:right w:val="single" w:sz="4" w:space="0" w:color="auto"/>
            </w:tcBorders>
            <w:shd w:val="clear" w:color="auto" w:fill="auto"/>
            <w:vAlign w:val="center"/>
            <w:hideMark/>
          </w:tcPr>
          <w:p w14:paraId="483DF1E9"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1 083 853,1</w:t>
            </w:r>
          </w:p>
        </w:tc>
        <w:tc>
          <w:tcPr>
            <w:tcW w:w="799" w:type="pct"/>
            <w:tcBorders>
              <w:top w:val="nil"/>
              <w:left w:val="nil"/>
              <w:bottom w:val="single" w:sz="4" w:space="0" w:color="auto"/>
              <w:right w:val="single" w:sz="4" w:space="0" w:color="auto"/>
            </w:tcBorders>
            <w:shd w:val="clear" w:color="auto" w:fill="auto"/>
            <w:vAlign w:val="center"/>
            <w:hideMark/>
          </w:tcPr>
          <w:p w14:paraId="0B76651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227 873,5</w:t>
            </w:r>
          </w:p>
        </w:tc>
        <w:tc>
          <w:tcPr>
            <w:tcW w:w="608" w:type="pct"/>
            <w:tcBorders>
              <w:top w:val="nil"/>
              <w:left w:val="nil"/>
              <w:bottom w:val="single" w:sz="4" w:space="0" w:color="auto"/>
              <w:right w:val="single" w:sz="4" w:space="0" w:color="auto"/>
            </w:tcBorders>
            <w:shd w:val="clear" w:color="auto" w:fill="auto"/>
            <w:vAlign w:val="center"/>
            <w:hideMark/>
          </w:tcPr>
          <w:p w14:paraId="5811F1D6"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21,0%</w:t>
            </w:r>
          </w:p>
        </w:tc>
      </w:tr>
      <w:tr w:rsidR="00AB64D4" w:rsidRPr="00AB64D4" w14:paraId="6CD2239B" w14:textId="77777777" w:rsidTr="00AB64D4">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5873C825"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РАСХОДЫ</w:t>
            </w:r>
          </w:p>
        </w:tc>
      </w:tr>
      <w:tr w:rsidR="00AB64D4" w:rsidRPr="00AB64D4" w14:paraId="738D02C7"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4ACEE4A"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Общегосударственные вопросы           </w:t>
            </w:r>
          </w:p>
        </w:tc>
        <w:tc>
          <w:tcPr>
            <w:tcW w:w="816" w:type="pct"/>
            <w:tcBorders>
              <w:top w:val="nil"/>
              <w:left w:val="nil"/>
              <w:bottom w:val="single" w:sz="4" w:space="0" w:color="auto"/>
              <w:right w:val="single" w:sz="4" w:space="0" w:color="auto"/>
            </w:tcBorders>
            <w:shd w:val="clear" w:color="auto" w:fill="auto"/>
            <w:vAlign w:val="center"/>
            <w:hideMark/>
          </w:tcPr>
          <w:p w14:paraId="093E65D4"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52 109,0</w:t>
            </w:r>
          </w:p>
        </w:tc>
        <w:tc>
          <w:tcPr>
            <w:tcW w:w="799" w:type="pct"/>
            <w:tcBorders>
              <w:top w:val="nil"/>
              <w:left w:val="nil"/>
              <w:bottom w:val="single" w:sz="4" w:space="0" w:color="auto"/>
              <w:right w:val="single" w:sz="4" w:space="0" w:color="auto"/>
            </w:tcBorders>
            <w:shd w:val="clear" w:color="auto" w:fill="auto"/>
            <w:vAlign w:val="center"/>
            <w:hideMark/>
          </w:tcPr>
          <w:p w14:paraId="39D51A6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9 661,1</w:t>
            </w:r>
          </w:p>
        </w:tc>
        <w:tc>
          <w:tcPr>
            <w:tcW w:w="608" w:type="pct"/>
            <w:tcBorders>
              <w:top w:val="nil"/>
              <w:left w:val="nil"/>
              <w:bottom w:val="single" w:sz="4" w:space="0" w:color="auto"/>
              <w:right w:val="single" w:sz="4" w:space="0" w:color="auto"/>
            </w:tcBorders>
            <w:shd w:val="clear" w:color="auto" w:fill="auto"/>
            <w:vAlign w:val="center"/>
            <w:hideMark/>
          </w:tcPr>
          <w:p w14:paraId="3F63D271"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18,5%</w:t>
            </w:r>
          </w:p>
        </w:tc>
      </w:tr>
      <w:tr w:rsidR="00AB64D4" w:rsidRPr="00AB64D4" w14:paraId="61380166"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03B0824F"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Функционирование высшего должностного лица органа местного самоуправления (содержание Главы Канского района)</w:t>
            </w:r>
          </w:p>
        </w:tc>
        <w:tc>
          <w:tcPr>
            <w:tcW w:w="816" w:type="pct"/>
            <w:tcBorders>
              <w:top w:val="nil"/>
              <w:left w:val="nil"/>
              <w:bottom w:val="single" w:sz="4" w:space="0" w:color="auto"/>
              <w:right w:val="single" w:sz="4" w:space="0" w:color="auto"/>
            </w:tcBorders>
            <w:shd w:val="clear" w:color="auto" w:fill="auto"/>
            <w:vAlign w:val="center"/>
            <w:hideMark/>
          </w:tcPr>
          <w:p w14:paraId="2583C77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1 535,1</w:t>
            </w:r>
          </w:p>
        </w:tc>
        <w:tc>
          <w:tcPr>
            <w:tcW w:w="799" w:type="pct"/>
            <w:tcBorders>
              <w:top w:val="nil"/>
              <w:left w:val="nil"/>
              <w:bottom w:val="single" w:sz="4" w:space="0" w:color="auto"/>
              <w:right w:val="single" w:sz="4" w:space="0" w:color="auto"/>
            </w:tcBorders>
            <w:shd w:val="clear" w:color="auto" w:fill="auto"/>
            <w:vAlign w:val="center"/>
            <w:hideMark/>
          </w:tcPr>
          <w:p w14:paraId="4B883E5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298,0</w:t>
            </w:r>
          </w:p>
        </w:tc>
        <w:tc>
          <w:tcPr>
            <w:tcW w:w="608" w:type="pct"/>
            <w:tcBorders>
              <w:top w:val="nil"/>
              <w:left w:val="nil"/>
              <w:bottom w:val="single" w:sz="4" w:space="0" w:color="auto"/>
              <w:right w:val="single" w:sz="4" w:space="0" w:color="auto"/>
            </w:tcBorders>
            <w:shd w:val="clear" w:color="auto" w:fill="auto"/>
            <w:vAlign w:val="center"/>
            <w:hideMark/>
          </w:tcPr>
          <w:p w14:paraId="44CC006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19,4%</w:t>
            </w:r>
          </w:p>
        </w:tc>
      </w:tr>
      <w:tr w:rsidR="00AB64D4" w:rsidRPr="00AB64D4" w14:paraId="0A0B9BD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3C9A96AC"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Функционирование </w:t>
            </w:r>
            <w:proofErr w:type="gramStart"/>
            <w:r w:rsidRPr="00AB64D4">
              <w:rPr>
                <w:rFonts w:ascii="Arial" w:hAnsi="Arial" w:cs="Arial"/>
                <w:sz w:val="14"/>
                <w:szCs w:val="14"/>
                <w:lang w:eastAsia="ru-RU"/>
              </w:rPr>
              <w:t>законодательных  (</w:t>
            </w:r>
            <w:proofErr w:type="gramEnd"/>
            <w:r w:rsidRPr="00AB64D4">
              <w:rPr>
                <w:rFonts w:ascii="Arial" w:hAnsi="Arial" w:cs="Arial"/>
                <w:sz w:val="14"/>
                <w:szCs w:val="14"/>
                <w:lang w:eastAsia="ru-RU"/>
              </w:rPr>
              <w:t xml:space="preserve">представительных) органов  местного самоуправления  (содержание Канского районного Совета депутатов)   </w:t>
            </w:r>
          </w:p>
        </w:tc>
        <w:tc>
          <w:tcPr>
            <w:tcW w:w="816" w:type="pct"/>
            <w:tcBorders>
              <w:top w:val="nil"/>
              <w:left w:val="nil"/>
              <w:bottom w:val="single" w:sz="4" w:space="0" w:color="auto"/>
              <w:right w:val="single" w:sz="4" w:space="0" w:color="auto"/>
            </w:tcBorders>
            <w:shd w:val="clear" w:color="auto" w:fill="auto"/>
            <w:vAlign w:val="center"/>
            <w:hideMark/>
          </w:tcPr>
          <w:p w14:paraId="11931E8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2 202,4</w:t>
            </w:r>
          </w:p>
        </w:tc>
        <w:tc>
          <w:tcPr>
            <w:tcW w:w="799" w:type="pct"/>
            <w:tcBorders>
              <w:top w:val="nil"/>
              <w:left w:val="nil"/>
              <w:bottom w:val="single" w:sz="4" w:space="0" w:color="auto"/>
              <w:right w:val="single" w:sz="4" w:space="0" w:color="auto"/>
            </w:tcBorders>
            <w:shd w:val="clear" w:color="auto" w:fill="auto"/>
            <w:vAlign w:val="center"/>
            <w:hideMark/>
          </w:tcPr>
          <w:p w14:paraId="5407C76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441,1</w:t>
            </w:r>
          </w:p>
        </w:tc>
        <w:tc>
          <w:tcPr>
            <w:tcW w:w="608" w:type="pct"/>
            <w:tcBorders>
              <w:top w:val="nil"/>
              <w:left w:val="nil"/>
              <w:bottom w:val="single" w:sz="4" w:space="0" w:color="auto"/>
              <w:right w:val="single" w:sz="4" w:space="0" w:color="auto"/>
            </w:tcBorders>
            <w:shd w:val="clear" w:color="auto" w:fill="auto"/>
            <w:vAlign w:val="center"/>
            <w:hideMark/>
          </w:tcPr>
          <w:p w14:paraId="497AE0B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20,0%</w:t>
            </w:r>
          </w:p>
        </w:tc>
      </w:tr>
      <w:tr w:rsidR="00AB64D4" w:rsidRPr="00AB64D4" w14:paraId="6C5EF9E8"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A65FB90"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Функционирование местной администрации</w:t>
            </w:r>
          </w:p>
        </w:tc>
        <w:tc>
          <w:tcPr>
            <w:tcW w:w="816" w:type="pct"/>
            <w:tcBorders>
              <w:top w:val="nil"/>
              <w:left w:val="nil"/>
              <w:bottom w:val="nil"/>
              <w:right w:val="nil"/>
            </w:tcBorders>
            <w:shd w:val="clear" w:color="auto" w:fill="auto"/>
            <w:noWrap/>
            <w:vAlign w:val="center"/>
            <w:hideMark/>
          </w:tcPr>
          <w:p w14:paraId="3570C49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31125,8</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4231AEE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5 958,5</w:t>
            </w:r>
          </w:p>
        </w:tc>
        <w:tc>
          <w:tcPr>
            <w:tcW w:w="608" w:type="pct"/>
            <w:tcBorders>
              <w:top w:val="nil"/>
              <w:left w:val="nil"/>
              <w:bottom w:val="single" w:sz="4" w:space="0" w:color="auto"/>
              <w:right w:val="single" w:sz="4" w:space="0" w:color="auto"/>
            </w:tcBorders>
            <w:shd w:val="clear" w:color="auto" w:fill="auto"/>
            <w:vAlign w:val="center"/>
            <w:hideMark/>
          </w:tcPr>
          <w:p w14:paraId="070F2DD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19,1%</w:t>
            </w:r>
          </w:p>
        </w:tc>
      </w:tr>
      <w:tr w:rsidR="00AB64D4" w:rsidRPr="00AB64D4" w14:paraId="4A8DF8F0"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12A620D6"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Судебная система                     </w:t>
            </w:r>
          </w:p>
        </w:tc>
        <w:tc>
          <w:tcPr>
            <w:tcW w:w="816" w:type="pct"/>
            <w:tcBorders>
              <w:top w:val="single" w:sz="4" w:space="0" w:color="auto"/>
              <w:left w:val="nil"/>
              <w:bottom w:val="single" w:sz="4" w:space="0" w:color="auto"/>
              <w:right w:val="single" w:sz="4" w:space="0" w:color="auto"/>
            </w:tcBorders>
            <w:shd w:val="clear" w:color="auto" w:fill="auto"/>
            <w:vAlign w:val="center"/>
            <w:hideMark/>
          </w:tcPr>
          <w:p w14:paraId="0A46666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19,0</w:t>
            </w:r>
          </w:p>
        </w:tc>
        <w:tc>
          <w:tcPr>
            <w:tcW w:w="799" w:type="pct"/>
            <w:tcBorders>
              <w:top w:val="nil"/>
              <w:left w:val="nil"/>
              <w:bottom w:val="single" w:sz="4" w:space="0" w:color="auto"/>
              <w:right w:val="single" w:sz="4" w:space="0" w:color="auto"/>
            </w:tcBorders>
            <w:shd w:val="clear" w:color="auto" w:fill="auto"/>
            <w:vAlign w:val="center"/>
            <w:hideMark/>
          </w:tcPr>
          <w:p w14:paraId="49D3E4F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6102FC1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47FE0968"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4393EF52"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Обеспечение деятельности финансовых органов и органов финансового (финансово-бюджетного) надзора           </w:t>
            </w:r>
          </w:p>
        </w:tc>
        <w:tc>
          <w:tcPr>
            <w:tcW w:w="816" w:type="pct"/>
            <w:tcBorders>
              <w:top w:val="nil"/>
              <w:left w:val="nil"/>
              <w:bottom w:val="single" w:sz="4" w:space="0" w:color="auto"/>
              <w:right w:val="single" w:sz="4" w:space="0" w:color="auto"/>
            </w:tcBorders>
            <w:shd w:val="clear" w:color="auto" w:fill="auto"/>
            <w:vAlign w:val="center"/>
            <w:hideMark/>
          </w:tcPr>
          <w:p w14:paraId="1D50F85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10 376,1</w:t>
            </w:r>
          </w:p>
        </w:tc>
        <w:tc>
          <w:tcPr>
            <w:tcW w:w="799" w:type="pct"/>
            <w:tcBorders>
              <w:top w:val="nil"/>
              <w:left w:val="nil"/>
              <w:bottom w:val="single" w:sz="4" w:space="0" w:color="auto"/>
              <w:right w:val="single" w:sz="4" w:space="0" w:color="auto"/>
            </w:tcBorders>
            <w:shd w:val="clear" w:color="auto" w:fill="auto"/>
            <w:vAlign w:val="center"/>
            <w:hideMark/>
          </w:tcPr>
          <w:p w14:paraId="46546D3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1 812,6</w:t>
            </w:r>
          </w:p>
        </w:tc>
        <w:tc>
          <w:tcPr>
            <w:tcW w:w="608" w:type="pct"/>
            <w:tcBorders>
              <w:top w:val="nil"/>
              <w:left w:val="nil"/>
              <w:bottom w:val="single" w:sz="4" w:space="0" w:color="auto"/>
              <w:right w:val="single" w:sz="4" w:space="0" w:color="auto"/>
            </w:tcBorders>
            <w:shd w:val="clear" w:color="auto" w:fill="auto"/>
            <w:vAlign w:val="center"/>
            <w:hideMark/>
          </w:tcPr>
          <w:p w14:paraId="2FED91C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17,5%</w:t>
            </w:r>
          </w:p>
        </w:tc>
      </w:tr>
      <w:tr w:rsidR="00AB64D4" w:rsidRPr="00AB64D4" w14:paraId="09A8A6CB"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7BBC8A0"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Обеспечение проведения выборов </w:t>
            </w:r>
            <w:proofErr w:type="gramStart"/>
            <w:r w:rsidRPr="00AB64D4">
              <w:rPr>
                <w:rFonts w:ascii="Arial" w:hAnsi="Arial" w:cs="Arial"/>
                <w:sz w:val="14"/>
                <w:szCs w:val="14"/>
                <w:lang w:eastAsia="ru-RU"/>
              </w:rPr>
              <w:t>и  референдумов</w:t>
            </w:r>
            <w:proofErr w:type="gramEnd"/>
            <w:r w:rsidRPr="00AB64D4">
              <w:rPr>
                <w:rFonts w:ascii="Arial" w:hAnsi="Arial" w:cs="Arial"/>
                <w:sz w:val="14"/>
                <w:szCs w:val="14"/>
                <w:lang w:eastAsia="ru-RU"/>
              </w:rPr>
              <w:t xml:space="preserve">   </w:t>
            </w:r>
          </w:p>
        </w:tc>
        <w:tc>
          <w:tcPr>
            <w:tcW w:w="816" w:type="pct"/>
            <w:tcBorders>
              <w:top w:val="nil"/>
              <w:left w:val="nil"/>
              <w:bottom w:val="single" w:sz="4" w:space="0" w:color="auto"/>
              <w:right w:val="single" w:sz="4" w:space="0" w:color="auto"/>
            </w:tcBorders>
            <w:shd w:val="clear" w:color="auto" w:fill="auto"/>
            <w:vAlign w:val="center"/>
            <w:hideMark/>
          </w:tcPr>
          <w:p w14:paraId="7A0C86E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4DA0319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159B80C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657B9E53"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26137252"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Резервные фонды                      </w:t>
            </w:r>
          </w:p>
        </w:tc>
        <w:tc>
          <w:tcPr>
            <w:tcW w:w="816" w:type="pct"/>
            <w:tcBorders>
              <w:top w:val="nil"/>
              <w:left w:val="nil"/>
              <w:bottom w:val="single" w:sz="4" w:space="0" w:color="auto"/>
              <w:right w:val="single" w:sz="4" w:space="0" w:color="auto"/>
            </w:tcBorders>
            <w:shd w:val="clear" w:color="auto" w:fill="auto"/>
            <w:vAlign w:val="center"/>
            <w:hideMark/>
          </w:tcPr>
          <w:p w14:paraId="53156C9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304,7</w:t>
            </w:r>
          </w:p>
        </w:tc>
        <w:tc>
          <w:tcPr>
            <w:tcW w:w="799" w:type="pct"/>
            <w:tcBorders>
              <w:top w:val="nil"/>
              <w:left w:val="nil"/>
              <w:bottom w:val="single" w:sz="4" w:space="0" w:color="auto"/>
              <w:right w:val="single" w:sz="4" w:space="0" w:color="auto"/>
            </w:tcBorders>
            <w:shd w:val="clear" w:color="auto" w:fill="auto"/>
            <w:vAlign w:val="center"/>
            <w:hideMark/>
          </w:tcPr>
          <w:p w14:paraId="77F3843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5423338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2209D1D7"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275B469"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Другие общегосударственные вопросы   </w:t>
            </w:r>
          </w:p>
        </w:tc>
        <w:tc>
          <w:tcPr>
            <w:tcW w:w="816" w:type="pct"/>
            <w:tcBorders>
              <w:top w:val="nil"/>
              <w:left w:val="nil"/>
              <w:bottom w:val="single" w:sz="4" w:space="0" w:color="auto"/>
              <w:right w:val="single" w:sz="4" w:space="0" w:color="auto"/>
            </w:tcBorders>
            <w:shd w:val="clear" w:color="auto" w:fill="auto"/>
            <w:vAlign w:val="center"/>
            <w:hideMark/>
          </w:tcPr>
          <w:p w14:paraId="08970D5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6 545,9</w:t>
            </w:r>
          </w:p>
        </w:tc>
        <w:tc>
          <w:tcPr>
            <w:tcW w:w="799" w:type="pct"/>
            <w:tcBorders>
              <w:top w:val="nil"/>
              <w:left w:val="nil"/>
              <w:bottom w:val="single" w:sz="4" w:space="0" w:color="auto"/>
              <w:right w:val="single" w:sz="4" w:space="0" w:color="auto"/>
            </w:tcBorders>
            <w:shd w:val="clear" w:color="auto" w:fill="auto"/>
            <w:vAlign w:val="center"/>
            <w:hideMark/>
          </w:tcPr>
          <w:p w14:paraId="25E6A8D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1 150,9</w:t>
            </w:r>
          </w:p>
        </w:tc>
        <w:tc>
          <w:tcPr>
            <w:tcW w:w="608" w:type="pct"/>
            <w:tcBorders>
              <w:top w:val="nil"/>
              <w:left w:val="nil"/>
              <w:bottom w:val="single" w:sz="4" w:space="0" w:color="auto"/>
              <w:right w:val="single" w:sz="4" w:space="0" w:color="auto"/>
            </w:tcBorders>
            <w:shd w:val="clear" w:color="auto" w:fill="auto"/>
            <w:vAlign w:val="center"/>
            <w:hideMark/>
          </w:tcPr>
          <w:p w14:paraId="1CE8978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17,6%</w:t>
            </w:r>
          </w:p>
        </w:tc>
      </w:tr>
      <w:tr w:rsidR="00AB64D4" w:rsidRPr="00AB64D4" w14:paraId="322633C0"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6DC3D6A1"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Национальная оборона                  </w:t>
            </w:r>
          </w:p>
        </w:tc>
        <w:tc>
          <w:tcPr>
            <w:tcW w:w="816" w:type="pct"/>
            <w:tcBorders>
              <w:top w:val="nil"/>
              <w:left w:val="nil"/>
              <w:bottom w:val="single" w:sz="4" w:space="0" w:color="auto"/>
              <w:right w:val="single" w:sz="4" w:space="0" w:color="auto"/>
            </w:tcBorders>
            <w:shd w:val="clear" w:color="auto" w:fill="auto"/>
            <w:vAlign w:val="center"/>
            <w:hideMark/>
          </w:tcPr>
          <w:p w14:paraId="0D0DE12B"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2 942,6</w:t>
            </w:r>
          </w:p>
        </w:tc>
        <w:tc>
          <w:tcPr>
            <w:tcW w:w="799" w:type="pct"/>
            <w:tcBorders>
              <w:top w:val="nil"/>
              <w:left w:val="nil"/>
              <w:bottom w:val="single" w:sz="4" w:space="0" w:color="auto"/>
              <w:right w:val="single" w:sz="4" w:space="0" w:color="auto"/>
            </w:tcBorders>
            <w:shd w:val="clear" w:color="auto" w:fill="auto"/>
            <w:vAlign w:val="center"/>
            <w:hideMark/>
          </w:tcPr>
          <w:p w14:paraId="6883D9B4"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515,1</w:t>
            </w:r>
          </w:p>
        </w:tc>
        <w:tc>
          <w:tcPr>
            <w:tcW w:w="608" w:type="pct"/>
            <w:tcBorders>
              <w:top w:val="nil"/>
              <w:left w:val="nil"/>
              <w:bottom w:val="single" w:sz="4" w:space="0" w:color="auto"/>
              <w:right w:val="single" w:sz="4" w:space="0" w:color="auto"/>
            </w:tcBorders>
            <w:shd w:val="clear" w:color="auto" w:fill="auto"/>
            <w:vAlign w:val="center"/>
            <w:hideMark/>
          </w:tcPr>
          <w:p w14:paraId="2543B93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17,5%</w:t>
            </w:r>
          </w:p>
        </w:tc>
      </w:tr>
      <w:tr w:rsidR="00AB64D4" w:rsidRPr="00AB64D4" w14:paraId="447232F6"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E9C1760"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Мобилизационная </w:t>
            </w:r>
            <w:proofErr w:type="gramStart"/>
            <w:r w:rsidRPr="00AB64D4">
              <w:rPr>
                <w:rFonts w:ascii="Arial" w:hAnsi="Arial" w:cs="Arial"/>
                <w:sz w:val="14"/>
                <w:szCs w:val="14"/>
                <w:lang w:eastAsia="ru-RU"/>
              </w:rPr>
              <w:t>подготовка  и</w:t>
            </w:r>
            <w:proofErr w:type="gramEnd"/>
            <w:r w:rsidRPr="00AB64D4">
              <w:rPr>
                <w:rFonts w:ascii="Arial" w:hAnsi="Arial" w:cs="Arial"/>
                <w:sz w:val="14"/>
                <w:szCs w:val="14"/>
                <w:lang w:eastAsia="ru-RU"/>
              </w:rPr>
              <w:t xml:space="preserve"> вневойсковая подготовка </w:t>
            </w:r>
          </w:p>
        </w:tc>
        <w:tc>
          <w:tcPr>
            <w:tcW w:w="816" w:type="pct"/>
            <w:tcBorders>
              <w:top w:val="nil"/>
              <w:left w:val="nil"/>
              <w:bottom w:val="single" w:sz="4" w:space="0" w:color="auto"/>
              <w:right w:val="single" w:sz="4" w:space="0" w:color="auto"/>
            </w:tcBorders>
            <w:shd w:val="clear" w:color="auto" w:fill="auto"/>
            <w:vAlign w:val="center"/>
            <w:hideMark/>
          </w:tcPr>
          <w:p w14:paraId="4539BAC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2 942,6</w:t>
            </w:r>
          </w:p>
        </w:tc>
        <w:tc>
          <w:tcPr>
            <w:tcW w:w="799" w:type="pct"/>
            <w:tcBorders>
              <w:top w:val="nil"/>
              <w:left w:val="nil"/>
              <w:bottom w:val="single" w:sz="4" w:space="0" w:color="auto"/>
              <w:right w:val="single" w:sz="4" w:space="0" w:color="auto"/>
            </w:tcBorders>
            <w:shd w:val="clear" w:color="auto" w:fill="auto"/>
            <w:vAlign w:val="center"/>
            <w:hideMark/>
          </w:tcPr>
          <w:p w14:paraId="52BF5CB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515,1</w:t>
            </w:r>
          </w:p>
        </w:tc>
        <w:tc>
          <w:tcPr>
            <w:tcW w:w="608" w:type="pct"/>
            <w:tcBorders>
              <w:top w:val="nil"/>
              <w:left w:val="nil"/>
              <w:bottom w:val="single" w:sz="4" w:space="0" w:color="auto"/>
              <w:right w:val="single" w:sz="4" w:space="0" w:color="auto"/>
            </w:tcBorders>
            <w:shd w:val="clear" w:color="auto" w:fill="auto"/>
            <w:vAlign w:val="center"/>
            <w:hideMark/>
          </w:tcPr>
          <w:p w14:paraId="12543B4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17,5%</w:t>
            </w:r>
          </w:p>
        </w:tc>
      </w:tr>
      <w:tr w:rsidR="00AB64D4" w:rsidRPr="00AB64D4" w14:paraId="3A0EC6B6"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6C19D4FE"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Национальная безопасность </w:t>
            </w:r>
            <w:proofErr w:type="gramStart"/>
            <w:r w:rsidRPr="00AB64D4">
              <w:rPr>
                <w:rFonts w:ascii="Arial" w:hAnsi="Arial" w:cs="Arial"/>
                <w:b/>
                <w:bCs/>
                <w:sz w:val="14"/>
                <w:szCs w:val="14"/>
                <w:lang w:eastAsia="ru-RU"/>
              </w:rPr>
              <w:t>и  правоохранительная</w:t>
            </w:r>
            <w:proofErr w:type="gramEnd"/>
            <w:r w:rsidRPr="00AB64D4">
              <w:rPr>
                <w:rFonts w:ascii="Arial" w:hAnsi="Arial" w:cs="Arial"/>
                <w:b/>
                <w:bCs/>
                <w:sz w:val="14"/>
                <w:szCs w:val="14"/>
                <w:lang w:eastAsia="ru-RU"/>
              </w:rPr>
              <w:t xml:space="preserve"> деятельность            </w:t>
            </w:r>
          </w:p>
        </w:tc>
        <w:tc>
          <w:tcPr>
            <w:tcW w:w="816" w:type="pct"/>
            <w:tcBorders>
              <w:top w:val="nil"/>
              <w:left w:val="nil"/>
              <w:bottom w:val="single" w:sz="4" w:space="0" w:color="auto"/>
              <w:right w:val="single" w:sz="4" w:space="0" w:color="auto"/>
            </w:tcBorders>
            <w:shd w:val="clear" w:color="auto" w:fill="auto"/>
            <w:vAlign w:val="center"/>
            <w:hideMark/>
          </w:tcPr>
          <w:p w14:paraId="360CF502"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3 074,3</w:t>
            </w:r>
          </w:p>
        </w:tc>
        <w:tc>
          <w:tcPr>
            <w:tcW w:w="799" w:type="pct"/>
            <w:tcBorders>
              <w:top w:val="nil"/>
              <w:left w:val="nil"/>
              <w:bottom w:val="single" w:sz="4" w:space="0" w:color="auto"/>
              <w:right w:val="single" w:sz="4" w:space="0" w:color="auto"/>
            </w:tcBorders>
            <w:shd w:val="clear" w:color="auto" w:fill="auto"/>
            <w:vAlign w:val="center"/>
            <w:hideMark/>
          </w:tcPr>
          <w:p w14:paraId="2A201463"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383,1</w:t>
            </w:r>
          </w:p>
        </w:tc>
        <w:tc>
          <w:tcPr>
            <w:tcW w:w="608" w:type="pct"/>
            <w:tcBorders>
              <w:top w:val="nil"/>
              <w:left w:val="nil"/>
              <w:bottom w:val="single" w:sz="4" w:space="0" w:color="auto"/>
              <w:right w:val="single" w:sz="4" w:space="0" w:color="auto"/>
            </w:tcBorders>
            <w:shd w:val="clear" w:color="auto" w:fill="auto"/>
            <w:vAlign w:val="center"/>
            <w:hideMark/>
          </w:tcPr>
          <w:p w14:paraId="2BBAD875"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12,5%</w:t>
            </w:r>
          </w:p>
        </w:tc>
      </w:tr>
      <w:tr w:rsidR="00AB64D4" w:rsidRPr="00AB64D4" w14:paraId="2C9C3EFD"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63EA1586"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816" w:type="pct"/>
            <w:tcBorders>
              <w:top w:val="nil"/>
              <w:left w:val="nil"/>
              <w:bottom w:val="single" w:sz="4" w:space="0" w:color="auto"/>
              <w:right w:val="single" w:sz="4" w:space="0" w:color="auto"/>
            </w:tcBorders>
            <w:shd w:val="clear" w:color="auto" w:fill="auto"/>
            <w:vAlign w:val="center"/>
            <w:hideMark/>
          </w:tcPr>
          <w:p w14:paraId="2648949E"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1 582,7</w:t>
            </w:r>
          </w:p>
        </w:tc>
        <w:tc>
          <w:tcPr>
            <w:tcW w:w="799" w:type="pct"/>
            <w:tcBorders>
              <w:top w:val="nil"/>
              <w:left w:val="nil"/>
              <w:bottom w:val="single" w:sz="4" w:space="0" w:color="auto"/>
              <w:right w:val="single" w:sz="4" w:space="0" w:color="auto"/>
            </w:tcBorders>
            <w:shd w:val="clear" w:color="auto" w:fill="auto"/>
            <w:vAlign w:val="center"/>
            <w:hideMark/>
          </w:tcPr>
          <w:p w14:paraId="497A2A3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383,1</w:t>
            </w:r>
          </w:p>
        </w:tc>
        <w:tc>
          <w:tcPr>
            <w:tcW w:w="608" w:type="pct"/>
            <w:tcBorders>
              <w:top w:val="nil"/>
              <w:left w:val="nil"/>
              <w:bottom w:val="single" w:sz="4" w:space="0" w:color="auto"/>
              <w:right w:val="single" w:sz="4" w:space="0" w:color="auto"/>
            </w:tcBorders>
            <w:shd w:val="clear" w:color="auto" w:fill="auto"/>
            <w:vAlign w:val="center"/>
            <w:hideMark/>
          </w:tcPr>
          <w:p w14:paraId="6EB18DD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24,2%</w:t>
            </w:r>
          </w:p>
        </w:tc>
      </w:tr>
      <w:tr w:rsidR="00AB64D4" w:rsidRPr="00AB64D4" w14:paraId="35688578"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01293260"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Обеспечение пожарной безопасности</w:t>
            </w:r>
          </w:p>
        </w:tc>
        <w:tc>
          <w:tcPr>
            <w:tcW w:w="816" w:type="pct"/>
            <w:tcBorders>
              <w:top w:val="nil"/>
              <w:left w:val="nil"/>
              <w:bottom w:val="single" w:sz="4" w:space="0" w:color="auto"/>
              <w:right w:val="single" w:sz="4" w:space="0" w:color="auto"/>
            </w:tcBorders>
            <w:shd w:val="clear" w:color="auto" w:fill="auto"/>
            <w:vAlign w:val="center"/>
            <w:hideMark/>
          </w:tcPr>
          <w:p w14:paraId="247E44C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1 491,6</w:t>
            </w:r>
          </w:p>
        </w:tc>
        <w:tc>
          <w:tcPr>
            <w:tcW w:w="799" w:type="pct"/>
            <w:tcBorders>
              <w:top w:val="nil"/>
              <w:left w:val="nil"/>
              <w:bottom w:val="single" w:sz="4" w:space="0" w:color="auto"/>
              <w:right w:val="single" w:sz="4" w:space="0" w:color="auto"/>
            </w:tcBorders>
            <w:shd w:val="clear" w:color="auto" w:fill="auto"/>
            <w:vAlign w:val="center"/>
            <w:hideMark/>
          </w:tcPr>
          <w:p w14:paraId="1B2126BE"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61D7F89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1AB1C67E"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05D52F34"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Другие вопросы в области национальной безопасности и правоохранительной деятельности                 </w:t>
            </w:r>
          </w:p>
        </w:tc>
        <w:tc>
          <w:tcPr>
            <w:tcW w:w="816" w:type="pct"/>
            <w:tcBorders>
              <w:top w:val="nil"/>
              <w:left w:val="nil"/>
              <w:bottom w:val="single" w:sz="4" w:space="0" w:color="auto"/>
              <w:right w:val="single" w:sz="4" w:space="0" w:color="auto"/>
            </w:tcBorders>
            <w:shd w:val="clear" w:color="auto" w:fill="auto"/>
            <w:vAlign w:val="center"/>
            <w:hideMark/>
          </w:tcPr>
          <w:p w14:paraId="5E8092D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058F123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5CBB5B7E"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2A7D7480"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3118A1D2"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Национальная экономика                </w:t>
            </w:r>
          </w:p>
        </w:tc>
        <w:tc>
          <w:tcPr>
            <w:tcW w:w="816" w:type="pct"/>
            <w:tcBorders>
              <w:top w:val="nil"/>
              <w:left w:val="nil"/>
              <w:bottom w:val="single" w:sz="4" w:space="0" w:color="auto"/>
              <w:right w:val="single" w:sz="4" w:space="0" w:color="auto"/>
            </w:tcBorders>
            <w:shd w:val="clear" w:color="auto" w:fill="auto"/>
            <w:vAlign w:val="center"/>
            <w:hideMark/>
          </w:tcPr>
          <w:p w14:paraId="1904CB29"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54 617,7</w:t>
            </w:r>
          </w:p>
        </w:tc>
        <w:tc>
          <w:tcPr>
            <w:tcW w:w="799" w:type="pct"/>
            <w:tcBorders>
              <w:top w:val="nil"/>
              <w:left w:val="nil"/>
              <w:bottom w:val="single" w:sz="4" w:space="0" w:color="auto"/>
              <w:right w:val="single" w:sz="4" w:space="0" w:color="auto"/>
            </w:tcBorders>
            <w:shd w:val="clear" w:color="auto" w:fill="auto"/>
            <w:vAlign w:val="center"/>
            <w:hideMark/>
          </w:tcPr>
          <w:p w14:paraId="67F29D83"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5 776,1</w:t>
            </w:r>
          </w:p>
        </w:tc>
        <w:tc>
          <w:tcPr>
            <w:tcW w:w="608" w:type="pct"/>
            <w:tcBorders>
              <w:top w:val="nil"/>
              <w:left w:val="nil"/>
              <w:bottom w:val="single" w:sz="4" w:space="0" w:color="auto"/>
              <w:right w:val="single" w:sz="4" w:space="0" w:color="auto"/>
            </w:tcBorders>
            <w:shd w:val="clear" w:color="auto" w:fill="auto"/>
            <w:vAlign w:val="center"/>
            <w:hideMark/>
          </w:tcPr>
          <w:p w14:paraId="61919E94"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10,6%</w:t>
            </w:r>
          </w:p>
        </w:tc>
      </w:tr>
      <w:tr w:rsidR="00AB64D4" w:rsidRPr="00AB64D4" w14:paraId="2F124CF8"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29EB1916"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Топливно-энергетический комплекс</w:t>
            </w:r>
          </w:p>
        </w:tc>
        <w:tc>
          <w:tcPr>
            <w:tcW w:w="816" w:type="pct"/>
            <w:tcBorders>
              <w:top w:val="nil"/>
              <w:left w:val="nil"/>
              <w:bottom w:val="single" w:sz="4" w:space="0" w:color="auto"/>
              <w:right w:val="single" w:sz="4" w:space="0" w:color="auto"/>
            </w:tcBorders>
            <w:shd w:val="clear" w:color="auto" w:fill="auto"/>
            <w:vAlign w:val="center"/>
            <w:hideMark/>
          </w:tcPr>
          <w:p w14:paraId="3B2E188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726F4A4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32818D3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074809C7"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6C1F9A76"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Сельское хозяйство и рыболовство     </w:t>
            </w:r>
          </w:p>
        </w:tc>
        <w:tc>
          <w:tcPr>
            <w:tcW w:w="816" w:type="pct"/>
            <w:tcBorders>
              <w:top w:val="nil"/>
              <w:left w:val="nil"/>
              <w:bottom w:val="single" w:sz="4" w:space="0" w:color="auto"/>
              <w:right w:val="single" w:sz="4" w:space="0" w:color="auto"/>
            </w:tcBorders>
            <w:shd w:val="clear" w:color="auto" w:fill="auto"/>
            <w:vAlign w:val="center"/>
            <w:hideMark/>
          </w:tcPr>
          <w:p w14:paraId="13758EF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4 280,9</w:t>
            </w:r>
          </w:p>
        </w:tc>
        <w:tc>
          <w:tcPr>
            <w:tcW w:w="799" w:type="pct"/>
            <w:tcBorders>
              <w:top w:val="nil"/>
              <w:left w:val="nil"/>
              <w:bottom w:val="single" w:sz="4" w:space="0" w:color="auto"/>
              <w:right w:val="single" w:sz="4" w:space="0" w:color="auto"/>
            </w:tcBorders>
            <w:shd w:val="clear" w:color="auto" w:fill="auto"/>
            <w:vAlign w:val="center"/>
            <w:hideMark/>
          </w:tcPr>
          <w:p w14:paraId="1FF9609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826,7</w:t>
            </w:r>
          </w:p>
        </w:tc>
        <w:tc>
          <w:tcPr>
            <w:tcW w:w="608" w:type="pct"/>
            <w:tcBorders>
              <w:top w:val="nil"/>
              <w:left w:val="nil"/>
              <w:bottom w:val="single" w:sz="4" w:space="0" w:color="auto"/>
              <w:right w:val="single" w:sz="4" w:space="0" w:color="auto"/>
            </w:tcBorders>
            <w:shd w:val="clear" w:color="auto" w:fill="auto"/>
            <w:vAlign w:val="center"/>
            <w:hideMark/>
          </w:tcPr>
          <w:p w14:paraId="3CFB145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19,3%</w:t>
            </w:r>
          </w:p>
        </w:tc>
      </w:tr>
      <w:tr w:rsidR="00AB64D4" w:rsidRPr="00AB64D4" w14:paraId="49B31C7C"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1ABC54C"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Водное хозяйство</w:t>
            </w:r>
          </w:p>
        </w:tc>
        <w:tc>
          <w:tcPr>
            <w:tcW w:w="816" w:type="pct"/>
            <w:tcBorders>
              <w:top w:val="nil"/>
              <w:left w:val="nil"/>
              <w:bottom w:val="single" w:sz="4" w:space="0" w:color="auto"/>
              <w:right w:val="single" w:sz="4" w:space="0" w:color="auto"/>
            </w:tcBorders>
            <w:shd w:val="clear" w:color="auto" w:fill="auto"/>
            <w:vAlign w:val="center"/>
            <w:hideMark/>
          </w:tcPr>
          <w:p w14:paraId="65BCE2A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1A51009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30911A8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564516FA"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758956A"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Транспорт                           </w:t>
            </w:r>
          </w:p>
        </w:tc>
        <w:tc>
          <w:tcPr>
            <w:tcW w:w="816" w:type="pct"/>
            <w:tcBorders>
              <w:top w:val="nil"/>
              <w:left w:val="nil"/>
              <w:bottom w:val="single" w:sz="4" w:space="0" w:color="auto"/>
              <w:right w:val="single" w:sz="4" w:space="0" w:color="auto"/>
            </w:tcBorders>
            <w:shd w:val="clear" w:color="auto" w:fill="auto"/>
            <w:vAlign w:val="center"/>
            <w:hideMark/>
          </w:tcPr>
          <w:p w14:paraId="1C68F19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31 108,2</w:t>
            </w:r>
          </w:p>
        </w:tc>
        <w:tc>
          <w:tcPr>
            <w:tcW w:w="799" w:type="pct"/>
            <w:tcBorders>
              <w:top w:val="nil"/>
              <w:left w:val="nil"/>
              <w:bottom w:val="single" w:sz="4" w:space="0" w:color="auto"/>
              <w:right w:val="single" w:sz="4" w:space="0" w:color="auto"/>
            </w:tcBorders>
            <w:shd w:val="clear" w:color="auto" w:fill="auto"/>
            <w:vAlign w:val="center"/>
            <w:hideMark/>
          </w:tcPr>
          <w:p w14:paraId="01088E2A"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4 919,8</w:t>
            </w:r>
          </w:p>
        </w:tc>
        <w:tc>
          <w:tcPr>
            <w:tcW w:w="608" w:type="pct"/>
            <w:tcBorders>
              <w:top w:val="nil"/>
              <w:left w:val="nil"/>
              <w:bottom w:val="single" w:sz="4" w:space="0" w:color="auto"/>
              <w:right w:val="single" w:sz="4" w:space="0" w:color="auto"/>
            </w:tcBorders>
            <w:shd w:val="clear" w:color="auto" w:fill="auto"/>
            <w:vAlign w:val="center"/>
            <w:hideMark/>
          </w:tcPr>
          <w:p w14:paraId="40429B1A"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15,8%</w:t>
            </w:r>
          </w:p>
        </w:tc>
      </w:tr>
      <w:tr w:rsidR="00AB64D4" w:rsidRPr="00AB64D4" w14:paraId="74DCD330"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338F54A8"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Дорожное хозяйство (дорожные </w:t>
            </w:r>
            <w:proofErr w:type="gramStart"/>
            <w:r w:rsidRPr="00AB64D4">
              <w:rPr>
                <w:rFonts w:ascii="Arial" w:hAnsi="Arial" w:cs="Arial"/>
                <w:sz w:val="14"/>
                <w:szCs w:val="14"/>
                <w:lang w:eastAsia="ru-RU"/>
              </w:rPr>
              <w:t xml:space="preserve">фонды)   </w:t>
            </w:r>
            <w:proofErr w:type="gramEnd"/>
            <w:r w:rsidRPr="00AB64D4">
              <w:rPr>
                <w:rFonts w:ascii="Arial" w:hAnsi="Arial" w:cs="Arial"/>
                <w:sz w:val="14"/>
                <w:szCs w:val="14"/>
                <w:lang w:eastAsia="ru-RU"/>
              </w:rPr>
              <w:t xml:space="preserve">               </w:t>
            </w:r>
          </w:p>
        </w:tc>
        <w:tc>
          <w:tcPr>
            <w:tcW w:w="816" w:type="pct"/>
            <w:tcBorders>
              <w:top w:val="nil"/>
              <w:left w:val="nil"/>
              <w:bottom w:val="single" w:sz="4" w:space="0" w:color="auto"/>
              <w:right w:val="single" w:sz="4" w:space="0" w:color="auto"/>
            </w:tcBorders>
            <w:shd w:val="clear" w:color="auto" w:fill="auto"/>
            <w:vAlign w:val="center"/>
            <w:hideMark/>
          </w:tcPr>
          <w:p w14:paraId="1CAF70B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18 787,6</w:t>
            </w:r>
          </w:p>
        </w:tc>
        <w:tc>
          <w:tcPr>
            <w:tcW w:w="799" w:type="pct"/>
            <w:tcBorders>
              <w:top w:val="nil"/>
              <w:left w:val="nil"/>
              <w:bottom w:val="single" w:sz="4" w:space="0" w:color="auto"/>
              <w:right w:val="single" w:sz="4" w:space="0" w:color="auto"/>
            </w:tcBorders>
            <w:shd w:val="clear" w:color="auto" w:fill="auto"/>
            <w:vAlign w:val="center"/>
            <w:hideMark/>
          </w:tcPr>
          <w:p w14:paraId="11842BD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1691DD2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2E179BA3"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69ECBFA"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Связь и информатика</w:t>
            </w:r>
          </w:p>
        </w:tc>
        <w:tc>
          <w:tcPr>
            <w:tcW w:w="816" w:type="pct"/>
            <w:tcBorders>
              <w:top w:val="nil"/>
              <w:left w:val="nil"/>
              <w:bottom w:val="single" w:sz="4" w:space="0" w:color="auto"/>
              <w:right w:val="single" w:sz="4" w:space="0" w:color="auto"/>
            </w:tcBorders>
            <w:shd w:val="clear" w:color="auto" w:fill="auto"/>
            <w:vAlign w:val="center"/>
            <w:hideMark/>
          </w:tcPr>
          <w:p w14:paraId="2504134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286391D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0EDF785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1CFB4C02"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ABA7862"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Другие вопросы в области национальной экономики</w:t>
            </w:r>
          </w:p>
        </w:tc>
        <w:tc>
          <w:tcPr>
            <w:tcW w:w="816" w:type="pct"/>
            <w:tcBorders>
              <w:top w:val="nil"/>
              <w:left w:val="nil"/>
              <w:bottom w:val="single" w:sz="4" w:space="0" w:color="auto"/>
              <w:right w:val="single" w:sz="4" w:space="0" w:color="auto"/>
            </w:tcBorders>
            <w:shd w:val="clear" w:color="auto" w:fill="auto"/>
            <w:vAlign w:val="center"/>
            <w:hideMark/>
          </w:tcPr>
          <w:p w14:paraId="3EA91BF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441,0</w:t>
            </w:r>
          </w:p>
        </w:tc>
        <w:tc>
          <w:tcPr>
            <w:tcW w:w="799" w:type="pct"/>
            <w:tcBorders>
              <w:top w:val="nil"/>
              <w:left w:val="nil"/>
              <w:bottom w:val="single" w:sz="4" w:space="0" w:color="auto"/>
              <w:right w:val="single" w:sz="4" w:space="0" w:color="auto"/>
            </w:tcBorders>
            <w:shd w:val="clear" w:color="auto" w:fill="auto"/>
            <w:vAlign w:val="center"/>
            <w:hideMark/>
          </w:tcPr>
          <w:p w14:paraId="78A2E72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29,6</w:t>
            </w:r>
          </w:p>
        </w:tc>
        <w:tc>
          <w:tcPr>
            <w:tcW w:w="608" w:type="pct"/>
            <w:tcBorders>
              <w:top w:val="nil"/>
              <w:left w:val="nil"/>
              <w:bottom w:val="single" w:sz="4" w:space="0" w:color="auto"/>
              <w:right w:val="single" w:sz="4" w:space="0" w:color="auto"/>
            </w:tcBorders>
            <w:shd w:val="clear" w:color="auto" w:fill="auto"/>
            <w:vAlign w:val="center"/>
            <w:hideMark/>
          </w:tcPr>
          <w:p w14:paraId="1C8B099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6,7%</w:t>
            </w:r>
          </w:p>
        </w:tc>
      </w:tr>
      <w:tr w:rsidR="00AB64D4" w:rsidRPr="00AB64D4" w14:paraId="55B20724"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6F9FA903"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Жилищно-коммунальное хозяйство        </w:t>
            </w:r>
          </w:p>
        </w:tc>
        <w:tc>
          <w:tcPr>
            <w:tcW w:w="816" w:type="pct"/>
            <w:tcBorders>
              <w:top w:val="nil"/>
              <w:left w:val="nil"/>
              <w:bottom w:val="single" w:sz="4" w:space="0" w:color="auto"/>
              <w:right w:val="single" w:sz="4" w:space="0" w:color="auto"/>
            </w:tcBorders>
            <w:shd w:val="clear" w:color="auto" w:fill="auto"/>
            <w:vAlign w:val="center"/>
            <w:hideMark/>
          </w:tcPr>
          <w:p w14:paraId="5B23D272"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78 700,4</w:t>
            </w:r>
          </w:p>
        </w:tc>
        <w:tc>
          <w:tcPr>
            <w:tcW w:w="799" w:type="pct"/>
            <w:tcBorders>
              <w:top w:val="nil"/>
              <w:left w:val="nil"/>
              <w:bottom w:val="single" w:sz="4" w:space="0" w:color="auto"/>
              <w:right w:val="single" w:sz="4" w:space="0" w:color="auto"/>
            </w:tcBorders>
            <w:shd w:val="clear" w:color="auto" w:fill="auto"/>
            <w:vAlign w:val="center"/>
            <w:hideMark/>
          </w:tcPr>
          <w:p w14:paraId="084D5116"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9 029,0</w:t>
            </w:r>
          </w:p>
        </w:tc>
        <w:tc>
          <w:tcPr>
            <w:tcW w:w="608" w:type="pct"/>
            <w:tcBorders>
              <w:top w:val="nil"/>
              <w:left w:val="nil"/>
              <w:bottom w:val="single" w:sz="4" w:space="0" w:color="auto"/>
              <w:right w:val="single" w:sz="4" w:space="0" w:color="auto"/>
            </w:tcBorders>
            <w:shd w:val="clear" w:color="auto" w:fill="auto"/>
            <w:vAlign w:val="center"/>
            <w:hideMark/>
          </w:tcPr>
          <w:p w14:paraId="192C5B2A"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11,5%</w:t>
            </w:r>
          </w:p>
        </w:tc>
      </w:tr>
      <w:tr w:rsidR="00AB64D4" w:rsidRPr="00AB64D4" w14:paraId="23E9BC49"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29C8C25A"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Жилищное хозяйство                   </w:t>
            </w:r>
          </w:p>
        </w:tc>
        <w:tc>
          <w:tcPr>
            <w:tcW w:w="816" w:type="pct"/>
            <w:tcBorders>
              <w:top w:val="nil"/>
              <w:left w:val="nil"/>
              <w:bottom w:val="single" w:sz="4" w:space="0" w:color="auto"/>
              <w:right w:val="single" w:sz="4" w:space="0" w:color="auto"/>
            </w:tcBorders>
            <w:shd w:val="clear" w:color="auto" w:fill="auto"/>
            <w:vAlign w:val="center"/>
            <w:hideMark/>
          </w:tcPr>
          <w:p w14:paraId="15D4BB1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260,5</w:t>
            </w:r>
          </w:p>
        </w:tc>
        <w:tc>
          <w:tcPr>
            <w:tcW w:w="799" w:type="pct"/>
            <w:tcBorders>
              <w:top w:val="nil"/>
              <w:left w:val="nil"/>
              <w:bottom w:val="single" w:sz="4" w:space="0" w:color="auto"/>
              <w:right w:val="single" w:sz="4" w:space="0" w:color="auto"/>
            </w:tcBorders>
            <w:shd w:val="clear" w:color="auto" w:fill="auto"/>
            <w:vAlign w:val="center"/>
            <w:hideMark/>
          </w:tcPr>
          <w:p w14:paraId="1D1ACE6E"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40,8</w:t>
            </w:r>
          </w:p>
        </w:tc>
        <w:tc>
          <w:tcPr>
            <w:tcW w:w="608" w:type="pct"/>
            <w:tcBorders>
              <w:top w:val="nil"/>
              <w:left w:val="nil"/>
              <w:bottom w:val="single" w:sz="4" w:space="0" w:color="auto"/>
              <w:right w:val="single" w:sz="4" w:space="0" w:color="auto"/>
            </w:tcBorders>
            <w:shd w:val="clear" w:color="auto" w:fill="auto"/>
            <w:vAlign w:val="center"/>
            <w:hideMark/>
          </w:tcPr>
          <w:p w14:paraId="286E20B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15,7%</w:t>
            </w:r>
          </w:p>
        </w:tc>
      </w:tr>
      <w:tr w:rsidR="00AB64D4" w:rsidRPr="00AB64D4" w14:paraId="17ADD6CB"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8E91203"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Коммунальное хозяйство</w:t>
            </w:r>
          </w:p>
        </w:tc>
        <w:tc>
          <w:tcPr>
            <w:tcW w:w="816" w:type="pct"/>
            <w:tcBorders>
              <w:top w:val="nil"/>
              <w:left w:val="nil"/>
              <w:bottom w:val="single" w:sz="4" w:space="0" w:color="auto"/>
              <w:right w:val="single" w:sz="4" w:space="0" w:color="auto"/>
            </w:tcBorders>
            <w:shd w:val="clear" w:color="auto" w:fill="auto"/>
            <w:vAlign w:val="center"/>
            <w:hideMark/>
          </w:tcPr>
          <w:p w14:paraId="0064E09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68 429,1</w:t>
            </w:r>
          </w:p>
        </w:tc>
        <w:tc>
          <w:tcPr>
            <w:tcW w:w="799" w:type="pct"/>
            <w:tcBorders>
              <w:top w:val="nil"/>
              <w:left w:val="nil"/>
              <w:bottom w:val="single" w:sz="4" w:space="0" w:color="auto"/>
              <w:right w:val="single" w:sz="4" w:space="0" w:color="auto"/>
            </w:tcBorders>
            <w:shd w:val="clear" w:color="auto" w:fill="auto"/>
            <w:vAlign w:val="center"/>
            <w:hideMark/>
          </w:tcPr>
          <w:p w14:paraId="3909097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7 723,3</w:t>
            </w:r>
          </w:p>
        </w:tc>
        <w:tc>
          <w:tcPr>
            <w:tcW w:w="608" w:type="pct"/>
            <w:tcBorders>
              <w:top w:val="nil"/>
              <w:left w:val="nil"/>
              <w:bottom w:val="single" w:sz="4" w:space="0" w:color="auto"/>
              <w:right w:val="single" w:sz="4" w:space="0" w:color="auto"/>
            </w:tcBorders>
            <w:shd w:val="clear" w:color="auto" w:fill="auto"/>
            <w:vAlign w:val="center"/>
            <w:hideMark/>
          </w:tcPr>
          <w:p w14:paraId="2ABC5FA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11,3%</w:t>
            </w:r>
          </w:p>
        </w:tc>
      </w:tr>
      <w:tr w:rsidR="00AB64D4" w:rsidRPr="00AB64D4" w14:paraId="6484124D"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0315F6C7"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Благоустройство</w:t>
            </w:r>
          </w:p>
        </w:tc>
        <w:tc>
          <w:tcPr>
            <w:tcW w:w="816" w:type="pct"/>
            <w:tcBorders>
              <w:top w:val="nil"/>
              <w:left w:val="nil"/>
              <w:bottom w:val="single" w:sz="4" w:space="0" w:color="auto"/>
              <w:right w:val="single" w:sz="4" w:space="0" w:color="auto"/>
            </w:tcBorders>
            <w:shd w:val="clear" w:color="auto" w:fill="auto"/>
            <w:vAlign w:val="center"/>
            <w:hideMark/>
          </w:tcPr>
          <w:p w14:paraId="7CA8D94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3 238,5</w:t>
            </w:r>
          </w:p>
        </w:tc>
        <w:tc>
          <w:tcPr>
            <w:tcW w:w="799" w:type="pct"/>
            <w:tcBorders>
              <w:top w:val="nil"/>
              <w:left w:val="nil"/>
              <w:bottom w:val="single" w:sz="4" w:space="0" w:color="auto"/>
              <w:right w:val="single" w:sz="4" w:space="0" w:color="auto"/>
            </w:tcBorders>
            <w:shd w:val="clear" w:color="auto" w:fill="auto"/>
            <w:vAlign w:val="center"/>
            <w:hideMark/>
          </w:tcPr>
          <w:p w14:paraId="74A4605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611101E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6982C1D7"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39BF0411"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Другие вопросы в </w:t>
            </w:r>
            <w:proofErr w:type="gramStart"/>
            <w:r w:rsidRPr="00AB64D4">
              <w:rPr>
                <w:rFonts w:ascii="Arial" w:hAnsi="Arial" w:cs="Arial"/>
                <w:sz w:val="14"/>
                <w:szCs w:val="14"/>
                <w:lang w:eastAsia="ru-RU"/>
              </w:rPr>
              <w:t>области  жилищно</w:t>
            </w:r>
            <w:proofErr w:type="gramEnd"/>
            <w:r w:rsidRPr="00AB64D4">
              <w:rPr>
                <w:rFonts w:ascii="Arial" w:hAnsi="Arial" w:cs="Arial"/>
                <w:sz w:val="14"/>
                <w:szCs w:val="14"/>
                <w:lang w:eastAsia="ru-RU"/>
              </w:rPr>
              <w:t xml:space="preserve">-коммунального хозяйства            </w:t>
            </w:r>
          </w:p>
        </w:tc>
        <w:tc>
          <w:tcPr>
            <w:tcW w:w="816" w:type="pct"/>
            <w:tcBorders>
              <w:top w:val="nil"/>
              <w:left w:val="nil"/>
              <w:bottom w:val="single" w:sz="4" w:space="0" w:color="auto"/>
              <w:right w:val="single" w:sz="4" w:space="0" w:color="auto"/>
            </w:tcBorders>
            <w:shd w:val="clear" w:color="auto" w:fill="auto"/>
            <w:vAlign w:val="center"/>
            <w:hideMark/>
          </w:tcPr>
          <w:p w14:paraId="700BCFD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6 772,3</w:t>
            </w:r>
          </w:p>
        </w:tc>
        <w:tc>
          <w:tcPr>
            <w:tcW w:w="799" w:type="pct"/>
            <w:tcBorders>
              <w:top w:val="nil"/>
              <w:left w:val="nil"/>
              <w:bottom w:val="single" w:sz="4" w:space="0" w:color="auto"/>
              <w:right w:val="single" w:sz="4" w:space="0" w:color="auto"/>
            </w:tcBorders>
            <w:shd w:val="clear" w:color="auto" w:fill="auto"/>
            <w:vAlign w:val="center"/>
            <w:hideMark/>
          </w:tcPr>
          <w:p w14:paraId="1030AEB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1 264,9</w:t>
            </w:r>
          </w:p>
        </w:tc>
        <w:tc>
          <w:tcPr>
            <w:tcW w:w="608" w:type="pct"/>
            <w:tcBorders>
              <w:top w:val="nil"/>
              <w:left w:val="nil"/>
              <w:bottom w:val="single" w:sz="4" w:space="0" w:color="auto"/>
              <w:right w:val="single" w:sz="4" w:space="0" w:color="auto"/>
            </w:tcBorders>
            <w:shd w:val="clear" w:color="auto" w:fill="auto"/>
            <w:vAlign w:val="center"/>
            <w:hideMark/>
          </w:tcPr>
          <w:p w14:paraId="36AB6D0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18,7%</w:t>
            </w:r>
          </w:p>
        </w:tc>
      </w:tr>
      <w:tr w:rsidR="00AB64D4" w:rsidRPr="00AB64D4" w14:paraId="31A5ACBF"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853518F"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Охрана окружающей среды               </w:t>
            </w:r>
          </w:p>
        </w:tc>
        <w:tc>
          <w:tcPr>
            <w:tcW w:w="816" w:type="pct"/>
            <w:tcBorders>
              <w:top w:val="nil"/>
              <w:left w:val="nil"/>
              <w:bottom w:val="single" w:sz="4" w:space="0" w:color="auto"/>
              <w:right w:val="single" w:sz="4" w:space="0" w:color="auto"/>
            </w:tcBorders>
            <w:shd w:val="clear" w:color="auto" w:fill="auto"/>
            <w:vAlign w:val="center"/>
            <w:hideMark/>
          </w:tcPr>
          <w:p w14:paraId="0F6CCFD7"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679,0</w:t>
            </w:r>
          </w:p>
        </w:tc>
        <w:tc>
          <w:tcPr>
            <w:tcW w:w="799" w:type="pct"/>
            <w:tcBorders>
              <w:top w:val="nil"/>
              <w:left w:val="nil"/>
              <w:bottom w:val="single" w:sz="4" w:space="0" w:color="auto"/>
              <w:right w:val="single" w:sz="4" w:space="0" w:color="auto"/>
            </w:tcBorders>
            <w:shd w:val="clear" w:color="auto" w:fill="auto"/>
            <w:vAlign w:val="center"/>
            <w:hideMark/>
          </w:tcPr>
          <w:p w14:paraId="5C6E2C5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09A8F402"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r>
      <w:tr w:rsidR="00AB64D4" w:rsidRPr="00AB64D4" w14:paraId="052CF48F"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3BE0E1D2"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Экологический контроль</w:t>
            </w:r>
          </w:p>
        </w:tc>
        <w:tc>
          <w:tcPr>
            <w:tcW w:w="816" w:type="pct"/>
            <w:tcBorders>
              <w:top w:val="nil"/>
              <w:left w:val="nil"/>
              <w:bottom w:val="single" w:sz="4" w:space="0" w:color="auto"/>
              <w:right w:val="single" w:sz="4" w:space="0" w:color="auto"/>
            </w:tcBorders>
            <w:shd w:val="clear" w:color="auto" w:fill="auto"/>
            <w:vAlign w:val="center"/>
            <w:hideMark/>
          </w:tcPr>
          <w:p w14:paraId="3D44053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7589C7BA"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41C0313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5C94E5C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28AEC2CE"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Охрана объектов растительного и животного мира и среды их обитания    </w:t>
            </w:r>
          </w:p>
        </w:tc>
        <w:tc>
          <w:tcPr>
            <w:tcW w:w="816" w:type="pct"/>
            <w:tcBorders>
              <w:top w:val="nil"/>
              <w:left w:val="nil"/>
              <w:bottom w:val="single" w:sz="4" w:space="0" w:color="auto"/>
              <w:right w:val="single" w:sz="4" w:space="0" w:color="auto"/>
            </w:tcBorders>
            <w:shd w:val="clear" w:color="auto" w:fill="auto"/>
            <w:vAlign w:val="center"/>
            <w:hideMark/>
          </w:tcPr>
          <w:p w14:paraId="53741CC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611,7</w:t>
            </w:r>
          </w:p>
        </w:tc>
        <w:tc>
          <w:tcPr>
            <w:tcW w:w="799" w:type="pct"/>
            <w:tcBorders>
              <w:top w:val="nil"/>
              <w:left w:val="nil"/>
              <w:bottom w:val="single" w:sz="4" w:space="0" w:color="auto"/>
              <w:right w:val="single" w:sz="4" w:space="0" w:color="auto"/>
            </w:tcBorders>
            <w:shd w:val="clear" w:color="auto" w:fill="auto"/>
            <w:vAlign w:val="center"/>
            <w:hideMark/>
          </w:tcPr>
          <w:p w14:paraId="28818E4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0D3C47A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3C0F7E42"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73FA130"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Другие вопросы в области охраны окружающей среды        </w:t>
            </w:r>
          </w:p>
        </w:tc>
        <w:tc>
          <w:tcPr>
            <w:tcW w:w="816" w:type="pct"/>
            <w:tcBorders>
              <w:top w:val="nil"/>
              <w:left w:val="nil"/>
              <w:bottom w:val="single" w:sz="4" w:space="0" w:color="auto"/>
              <w:right w:val="single" w:sz="4" w:space="0" w:color="auto"/>
            </w:tcBorders>
            <w:shd w:val="clear" w:color="auto" w:fill="auto"/>
            <w:vAlign w:val="center"/>
            <w:hideMark/>
          </w:tcPr>
          <w:p w14:paraId="3F179A7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67,3</w:t>
            </w:r>
          </w:p>
        </w:tc>
        <w:tc>
          <w:tcPr>
            <w:tcW w:w="799" w:type="pct"/>
            <w:tcBorders>
              <w:top w:val="nil"/>
              <w:left w:val="nil"/>
              <w:bottom w:val="single" w:sz="4" w:space="0" w:color="auto"/>
              <w:right w:val="single" w:sz="4" w:space="0" w:color="auto"/>
            </w:tcBorders>
            <w:shd w:val="clear" w:color="auto" w:fill="auto"/>
            <w:vAlign w:val="center"/>
            <w:hideMark/>
          </w:tcPr>
          <w:p w14:paraId="078E5E0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7BBA7B0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17543931"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396B9067"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Образование                           </w:t>
            </w:r>
          </w:p>
        </w:tc>
        <w:tc>
          <w:tcPr>
            <w:tcW w:w="816" w:type="pct"/>
            <w:tcBorders>
              <w:top w:val="nil"/>
              <w:left w:val="nil"/>
              <w:bottom w:val="single" w:sz="4" w:space="0" w:color="auto"/>
              <w:right w:val="single" w:sz="4" w:space="0" w:color="auto"/>
            </w:tcBorders>
            <w:shd w:val="clear" w:color="auto" w:fill="auto"/>
            <w:vAlign w:val="center"/>
            <w:hideMark/>
          </w:tcPr>
          <w:p w14:paraId="6E8FA4D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646 437,8</w:t>
            </w:r>
          </w:p>
        </w:tc>
        <w:tc>
          <w:tcPr>
            <w:tcW w:w="799" w:type="pct"/>
            <w:tcBorders>
              <w:top w:val="nil"/>
              <w:left w:val="nil"/>
              <w:bottom w:val="single" w:sz="4" w:space="0" w:color="auto"/>
              <w:right w:val="single" w:sz="4" w:space="0" w:color="auto"/>
            </w:tcBorders>
            <w:shd w:val="clear" w:color="auto" w:fill="auto"/>
            <w:vAlign w:val="center"/>
            <w:hideMark/>
          </w:tcPr>
          <w:p w14:paraId="17B4D69B"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131 706,9</w:t>
            </w:r>
          </w:p>
        </w:tc>
        <w:tc>
          <w:tcPr>
            <w:tcW w:w="608" w:type="pct"/>
            <w:tcBorders>
              <w:top w:val="nil"/>
              <w:left w:val="nil"/>
              <w:bottom w:val="single" w:sz="4" w:space="0" w:color="auto"/>
              <w:right w:val="single" w:sz="4" w:space="0" w:color="auto"/>
            </w:tcBorders>
            <w:shd w:val="clear" w:color="auto" w:fill="auto"/>
            <w:vAlign w:val="center"/>
            <w:hideMark/>
          </w:tcPr>
          <w:p w14:paraId="0F99B8D3"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20,4%</w:t>
            </w:r>
          </w:p>
        </w:tc>
      </w:tr>
      <w:tr w:rsidR="00AB64D4" w:rsidRPr="00AB64D4" w14:paraId="20F2999F"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1522CBAB"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Дошкольное образование               </w:t>
            </w:r>
          </w:p>
        </w:tc>
        <w:tc>
          <w:tcPr>
            <w:tcW w:w="816" w:type="pct"/>
            <w:tcBorders>
              <w:top w:val="nil"/>
              <w:left w:val="nil"/>
              <w:bottom w:val="single" w:sz="4" w:space="0" w:color="auto"/>
              <w:right w:val="single" w:sz="4" w:space="0" w:color="auto"/>
            </w:tcBorders>
            <w:shd w:val="clear" w:color="auto" w:fill="auto"/>
            <w:vAlign w:val="center"/>
            <w:hideMark/>
          </w:tcPr>
          <w:p w14:paraId="72EC21CE"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170 212,2</w:t>
            </w:r>
          </w:p>
        </w:tc>
        <w:tc>
          <w:tcPr>
            <w:tcW w:w="799" w:type="pct"/>
            <w:tcBorders>
              <w:top w:val="nil"/>
              <w:left w:val="nil"/>
              <w:bottom w:val="single" w:sz="4" w:space="0" w:color="auto"/>
              <w:right w:val="single" w:sz="4" w:space="0" w:color="auto"/>
            </w:tcBorders>
            <w:shd w:val="clear" w:color="auto" w:fill="auto"/>
            <w:vAlign w:val="center"/>
            <w:hideMark/>
          </w:tcPr>
          <w:p w14:paraId="67D9CF0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35 717,6</w:t>
            </w:r>
          </w:p>
        </w:tc>
        <w:tc>
          <w:tcPr>
            <w:tcW w:w="608" w:type="pct"/>
            <w:tcBorders>
              <w:top w:val="nil"/>
              <w:left w:val="nil"/>
              <w:bottom w:val="single" w:sz="4" w:space="0" w:color="auto"/>
              <w:right w:val="single" w:sz="4" w:space="0" w:color="auto"/>
            </w:tcBorders>
            <w:shd w:val="clear" w:color="auto" w:fill="auto"/>
            <w:vAlign w:val="center"/>
            <w:hideMark/>
          </w:tcPr>
          <w:p w14:paraId="29E713E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21,0%</w:t>
            </w:r>
          </w:p>
        </w:tc>
      </w:tr>
      <w:tr w:rsidR="00AB64D4" w:rsidRPr="00AB64D4" w14:paraId="2F2387C3"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15FC3E68"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Общее образование                    </w:t>
            </w:r>
          </w:p>
        </w:tc>
        <w:tc>
          <w:tcPr>
            <w:tcW w:w="816" w:type="pct"/>
            <w:tcBorders>
              <w:top w:val="nil"/>
              <w:left w:val="nil"/>
              <w:bottom w:val="single" w:sz="4" w:space="0" w:color="auto"/>
              <w:right w:val="single" w:sz="4" w:space="0" w:color="auto"/>
            </w:tcBorders>
            <w:shd w:val="clear" w:color="auto" w:fill="auto"/>
            <w:vAlign w:val="center"/>
            <w:hideMark/>
          </w:tcPr>
          <w:p w14:paraId="08F2E6D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410 127,7</w:t>
            </w:r>
          </w:p>
        </w:tc>
        <w:tc>
          <w:tcPr>
            <w:tcW w:w="799" w:type="pct"/>
            <w:tcBorders>
              <w:top w:val="nil"/>
              <w:left w:val="nil"/>
              <w:bottom w:val="single" w:sz="4" w:space="0" w:color="auto"/>
              <w:right w:val="single" w:sz="4" w:space="0" w:color="auto"/>
            </w:tcBorders>
            <w:shd w:val="clear" w:color="auto" w:fill="auto"/>
            <w:vAlign w:val="center"/>
            <w:hideMark/>
          </w:tcPr>
          <w:p w14:paraId="698F5FE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83 441,8</w:t>
            </w:r>
          </w:p>
        </w:tc>
        <w:tc>
          <w:tcPr>
            <w:tcW w:w="608" w:type="pct"/>
            <w:tcBorders>
              <w:top w:val="nil"/>
              <w:left w:val="nil"/>
              <w:bottom w:val="single" w:sz="4" w:space="0" w:color="auto"/>
              <w:right w:val="single" w:sz="4" w:space="0" w:color="auto"/>
            </w:tcBorders>
            <w:shd w:val="clear" w:color="auto" w:fill="auto"/>
            <w:vAlign w:val="center"/>
            <w:hideMark/>
          </w:tcPr>
          <w:p w14:paraId="3C5F4D4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20,3%</w:t>
            </w:r>
          </w:p>
        </w:tc>
      </w:tr>
      <w:tr w:rsidR="00AB64D4" w:rsidRPr="00AB64D4" w14:paraId="7598CB6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011C12D2"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Дополнительное образование детей</w:t>
            </w:r>
          </w:p>
        </w:tc>
        <w:tc>
          <w:tcPr>
            <w:tcW w:w="816" w:type="pct"/>
            <w:tcBorders>
              <w:top w:val="nil"/>
              <w:left w:val="nil"/>
              <w:bottom w:val="single" w:sz="4" w:space="0" w:color="auto"/>
              <w:right w:val="single" w:sz="4" w:space="0" w:color="auto"/>
            </w:tcBorders>
            <w:shd w:val="clear" w:color="auto" w:fill="auto"/>
            <w:vAlign w:val="center"/>
            <w:hideMark/>
          </w:tcPr>
          <w:p w14:paraId="2D0AA0A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35 104,7</w:t>
            </w:r>
          </w:p>
        </w:tc>
        <w:tc>
          <w:tcPr>
            <w:tcW w:w="799" w:type="pct"/>
            <w:tcBorders>
              <w:top w:val="nil"/>
              <w:left w:val="nil"/>
              <w:bottom w:val="single" w:sz="4" w:space="0" w:color="auto"/>
              <w:right w:val="single" w:sz="4" w:space="0" w:color="auto"/>
            </w:tcBorders>
            <w:shd w:val="clear" w:color="auto" w:fill="auto"/>
            <w:vAlign w:val="center"/>
            <w:hideMark/>
          </w:tcPr>
          <w:p w14:paraId="0BC15659"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7 613,6</w:t>
            </w:r>
          </w:p>
        </w:tc>
        <w:tc>
          <w:tcPr>
            <w:tcW w:w="608" w:type="pct"/>
            <w:tcBorders>
              <w:top w:val="nil"/>
              <w:left w:val="nil"/>
              <w:bottom w:val="single" w:sz="4" w:space="0" w:color="auto"/>
              <w:right w:val="single" w:sz="4" w:space="0" w:color="auto"/>
            </w:tcBorders>
            <w:shd w:val="clear" w:color="auto" w:fill="auto"/>
            <w:vAlign w:val="center"/>
            <w:hideMark/>
          </w:tcPr>
          <w:p w14:paraId="131A5E1A"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21,7%</w:t>
            </w:r>
          </w:p>
        </w:tc>
      </w:tr>
      <w:tr w:rsidR="00AB64D4" w:rsidRPr="00AB64D4" w14:paraId="77497A02"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01BFCFE1"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Молодежная политика и оздоровление детей</w:t>
            </w:r>
          </w:p>
        </w:tc>
        <w:tc>
          <w:tcPr>
            <w:tcW w:w="816" w:type="pct"/>
            <w:tcBorders>
              <w:top w:val="nil"/>
              <w:left w:val="nil"/>
              <w:bottom w:val="single" w:sz="4" w:space="0" w:color="auto"/>
              <w:right w:val="single" w:sz="4" w:space="0" w:color="auto"/>
            </w:tcBorders>
            <w:shd w:val="clear" w:color="auto" w:fill="auto"/>
            <w:vAlign w:val="center"/>
            <w:hideMark/>
          </w:tcPr>
          <w:p w14:paraId="36968F1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5 717,8</w:t>
            </w:r>
          </w:p>
        </w:tc>
        <w:tc>
          <w:tcPr>
            <w:tcW w:w="799" w:type="pct"/>
            <w:tcBorders>
              <w:top w:val="nil"/>
              <w:left w:val="nil"/>
              <w:bottom w:val="single" w:sz="4" w:space="0" w:color="auto"/>
              <w:right w:val="single" w:sz="4" w:space="0" w:color="auto"/>
            </w:tcBorders>
            <w:shd w:val="clear" w:color="auto" w:fill="auto"/>
            <w:vAlign w:val="center"/>
            <w:hideMark/>
          </w:tcPr>
          <w:p w14:paraId="48FBCFC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379,0</w:t>
            </w:r>
          </w:p>
        </w:tc>
        <w:tc>
          <w:tcPr>
            <w:tcW w:w="608" w:type="pct"/>
            <w:tcBorders>
              <w:top w:val="nil"/>
              <w:left w:val="nil"/>
              <w:bottom w:val="single" w:sz="4" w:space="0" w:color="auto"/>
              <w:right w:val="single" w:sz="4" w:space="0" w:color="auto"/>
            </w:tcBorders>
            <w:shd w:val="clear" w:color="auto" w:fill="auto"/>
            <w:vAlign w:val="center"/>
            <w:hideMark/>
          </w:tcPr>
          <w:p w14:paraId="7F5EEA2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6,6%</w:t>
            </w:r>
          </w:p>
        </w:tc>
      </w:tr>
      <w:tr w:rsidR="00AB64D4" w:rsidRPr="00AB64D4" w14:paraId="6CE3F0D7"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8DAA692"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Другие вопросы в области образования </w:t>
            </w:r>
          </w:p>
        </w:tc>
        <w:tc>
          <w:tcPr>
            <w:tcW w:w="816" w:type="pct"/>
            <w:tcBorders>
              <w:top w:val="nil"/>
              <w:left w:val="nil"/>
              <w:bottom w:val="single" w:sz="4" w:space="0" w:color="auto"/>
              <w:right w:val="single" w:sz="4" w:space="0" w:color="auto"/>
            </w:tcBorders>
            <w:shd w:val="clear" w:color="auto" w:fill="auto"/>
            <w:vAlign w:val="center"/>
            <w:hideMark/>
          </w:tcPr>
          <w:p w14:paraId="5735150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25 275,4</w:t>
            </w:r>
          </w:p>
        </w:tc>
        <w:tc>
          <w:tcPr>
            <w:tcW w:w="799" w:type="pct"/>
            <w:tcBorders>
              <w:top w:val="nil"/>
              <w:left w:val="nil"/>
              <w:bottom w:val="single" w:sz="4" w:space="0" w:color="auto"/>
              <w:right w:val="single" w:sz="4" w:space="0" w:color="auto"/>
            </w:tcBorders>
            <w:shd w:val="clear" w:color="auto" w:fill="auto"/>
            <w:vAlign w:val="center"/>
            <w:hideMark/>
          </w:tcPr>
          <w:p w14:paraId="2A741C7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4 554,9</w:t>
            </w:r>
          </w:p>
        </w:tc>
        <w:tc>
          <w:tcPr>
            <w:tcW w:w="608" w:type="pct"/>
            <w:tcBorders>
              <w:top w:val="nil"/>
              <w:left w:val="nil"/>
              <w:bottom w:val="single" w:sz="4" w:space="0" w:color="auto"/>
              <w:right w:val="single" w:sz="4" w:space="0" w:color="auto"/>
            </w:tcBorders>
            <w:shd w:val="clear" w:color="auto" w:fill="auto"/>
            <w:vAlign w:val="center"/>
            <w:hideMark/>
          </w:tcPr>
          <w:p w14:paraId="4374A4D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18,0%</w:t>
            </w:r>
          </w:p>
        </w:tc>
      </w:tr>
      <w:tr w:rsidR="00AB64D4" w:rsidRPr="00AB64D4" w14:paraId="3778574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F9B5F2A"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Культура, кинематография </w:t>
            </w:r>
          </w:p>
        </w:tc>
        <w:tc>
          <w:tcPr>
            <w:tcW w:w="816" w:type="pct"/>
            <w:tcBorders>
              <w:top w:val="nil"/>
              <w:left w:val="nil"/>
              <w:bottom w:val="single" w:sz="4" w:space="0" w:color="auto"/>
              <w:right w:val="single" w:sz="4" w:space="0" w:color="auto"/>
            </w:tcBorders>
            <w:shd w:val="clear" w:color="auto" w:fill="auto"/>
            <w:vAlign w:val="center"/>
            <w:hideMark/>
          </w:tcPr>
          <w:p w14:paraId="069EC03A"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139 831,3</w:t>
            </w:r>
          </w:p>
        </w:tc>
        <w:tc>
          <w:tcPr>
            <w:tcW w:w="799" w:type="pct"/>
            <w:tcBorders>
              <w:top w:val="nil"/>
              <w:left w:val="nil"/>
              <w:bottom w:val="single" w:sz="4" w:space="0" w:color="auto"/>
              <w:right w:val="single" w:sz="4" w:space="0" w:color="auto"/>
            </w:tcBorders>
            <w:shd w:val="clear" w:color="auto" w:fill="auto"/>
            <w:vAlign w:val="center"/>
            <w:hideMark/>
          </w:tcPr>
          <w:p w14:paraId="13412F30"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30 342,3</w:t>
            </w:r>
          </w:p>
        </w:tc>
        <w:tc>
          <w:tcPr>
            <w:tcW w:w="608" w:type="pct"/>
            <w:tcBorders>
              <w:top w:val="nil"/>
              <w:left w:val="nil"/>
              <w:bottom w:val="single" w:sz="4" w:space="0" w:color="auto"/>
              <w:right w:val="single" w:sz="4" w:space="0" w:color="auto"/>
            </w:tcBorders>
            <w:shd w:val="clear" w:color="auto" w:fill="auto"/>
            <w:vAlign w:val="center"/>
            <w:hideMark/>
          </w:tcPr>
          <w:p w14:paraId="46BC0E2B"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21,7%</w:t>
            </w:r>
          </w:p>
        </w:tc>
      </w:tr>
      <w:tr w:rsidR="00AB64D4" w:rsidRPr="00AB64D4" w14:paraId="5D414BF8"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1EB8CF21"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Культура                             </w:t>
            </w:r>
          </w:p>
        </w:tc>
        <w:tc>
          <w:tcPr>
            <w:tcW w:w="816" w:type="pct"/>
            <w:tcBorders>
              <w:top w:val="nil"/>
              <w:left w:val="nil"/>
              <w:bottom w:val="single" w:sz="4" w:space="0" w:color="auto"/>
              <w:right w:val="single" w:sz="4" w:space="0" w:color="auto"/>
            </w:tcBorders>
            <w:shd w:val="clear" w:color="auto" w:fill="auto"/>
            <w:vAlign w:val="center"/>
            <w:hideMark/>
          </w:tcPr>
          <w:p w14:paraId="32EEEF6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102 010,5</w:t>
            </w:r>
          </w:p>
        </w:tc>
        <w:tc>
          <w:tcPr>
            <w:tcW w:w="799" w:type="pct"/>
            <w:tcBorders>
              <w:top w:val="nil"/>
              <w:left w:val="nil"/>
              <w:bottom w:val="single" w:sz="4" w:space="0" w:color="auto"/>
              <w:right w:val="single" w:sz="4" w:space="0" w:color="auto"/>
            </w:tcBorders>
            <w:shd w:val="clear" w:color="auto" w:fill="auto"/>
            <w:vAlign w:val="center"/>
            <w:hideMark/>
          </w:tcPr>
          <w:p w14:paraId="1362B75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23 639,9</w:t>
            </w:r>
          </w:p>
        </w:tc>
        <w:tc>
          <w:tcPr>
            <w:tcW w:w="608" w:type="pct"/>
            <w:tcBorders>
              <w:top w:val="nil"/>
              <w:left w:val="nil"/>
              <w:bottom w:val="single" w:sz="4" w:space="0" w:color="auto"/>
              <w:right w:val="single" w:sz="4" w:space="0" w:color="auto"/>
            </w:tcBorders>
            <w:shd w:val="clear" w:color="auto" w:fill="auto"/>
            <w:vAlign w:val="center"/>
            <w:hideMark/>
          </w:tcPr>
          <w:p w14:paraId="4D1FEFDA"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23,2%</w:t>
            </w:r>
          </w:p>
        </w:tc>
      </w:tr>
      <w:tr w:rsidR="00AB64D4" w:rsidRPr="00AB64D4" w14:paraId="464EFD66"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2D0C57C4" w14:textId="3A164E2B"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Другие вопросы в области культуры, кинематографии и средств массовой информации</w:t>
            </w:r>
          </w:p>
        </w:tc>
        <w:tc>
          <w:tcPr>
            <w:tcW w:w="816" w:type="pct"/>
            <w:tcBorders>
              <w:top w:val="nil"/>
              <w:left w:val="nil"/>
              <w:bottom w:val="single" w:sz="4" w:space="0" w:color="auto"/>
              <w:right w:val="single" w:sz="4" w:space="0" w:color="auto"/>
            </w:tcBorders>
            <w:shd w:val="clear" w:color="auto" w:fill="auto"/>
            <w:vAlign w:val="center"/>
            <w:hideMark/>
          </w:tcPr>
          <w:p w14:paraId="4D8FB88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37 820,8</w:t>
            </w:r>
          </w:p>
        </w:tc>
        <w:tc>
          <w:tcPr>
            <w:tcW w:w="799" w:type="pct"/>
            <w:tcBorders>
              <w:top w:val="nil"/>
              <w:left w:val="nil"/>
              <w:bottom w:val="single" w:sz="4" w:space="0" w:color="auto"/>
              <w:right w:val="single" w:sz="4" w:space="0" w:color="auto"/>
            </w:tcBorders>
            <w:shd w:val="clear" w:color="auto" w:fill="auto"/>
            <w:vAlign w:val="center"/>
            <w:hideMark/>
          </w:tcPr>
          <w:p w14:paraId="1DA78B2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6 702,4</w:t>
            </w:r>
          </w:p>
        </w:tc>
        <w:tc>
          <w:tcPr>
            <w:tcW w:w="608" w:type="pct"/>
            <w:tcBorders>
              <w:top w:val="nil"/>
              <w:left w:val="nil"/>
              <w:bottom w:val="single" w:sz="4" w:space="0" w:color="auto"/>
              <w:right w:val="single" w:sz="4" w:space="0" w:color="auto"/>
            </w:tcBorders>
            <w:shd w:val="clear" w:color="auto" w:fill="auto"/>
            <w:vAlign w:val="center"/>
            <w:hideMark/>
          </w:tcPr>
          <w:p w14:paraId="3F915AA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17,7%</w:t>
            </w:r>
          </w:p>
        </w:tc>
      </w:tr>
      <w:tr w:rsidR="00AB64D4" w:rsidRPr="00AB64D4" w14:paraId="3013B748"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F5C1841"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Здравоохранение</w:t>
            </w:r>
          </w:p>
        </w:tc>
        <w:tc>
          <w:tcPr>
            <w:tcW w:w="816" w:type="pct"/>
            <w:tcBorders>
              <w:top w:val="nil"/>
              <w:left w:val="nil"/>
              <w:bottom w:val="single" w:sz="4" w:space="0" w:color="auto"/>
              <w:right w:val="single" w:sz="4" w:space="0" w:color="auto"/>
            </w:tcBorders>
            <w:shd w:val="clear" w:color="auto" w:fill="auto"/>
            <w:vAlign w:val="center"/>
            <w:hideMark/>
          </w:tcPr>
          <w:p w14:paraId="6B1B6C86"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55,9</w:t>
            </w:r>
          </w:p>
        </w:tc>
        <w:tc>
          <w:tcPr>
            <w:tcW w:w="799" w:type="pct"/>
            <w:tcBorders>
              <w:top w:val="nil"/>
              <w:left w:val="nil"/>
              <w:bottom w:val="single" w:sz="4" w:space="0" w:color="auto"/>
              <w:right w:val="single" w:sz="4" w:space="0" w:color="auto"/>
            </w:tcBorders>
            <w:shd w:val="clear" w:color="auto" w:fill="auto"/>
            <w:vAlign w:val="center"/>
            <w:hideMark/>
          </w:tcPr>
          <w:p w14:paraId="161F34A3"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463310A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r>
      <w:tr w:rsidR="00AB64D4" w:rsidRPr="00AB64D4" w14:paraId="638B663E"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F6B1759"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Другие вопросы в области здравоохранения</w:t>
            </w:r>
          </w:p>
        </w:tc>
        <w:tc>
          <w:tcPr>
            <w:tcW w:w="816" w:type="pct"/>
            <w:tcBorders>
              <w:top w:val="nil"/>
              <w:left w:val="nil"/>
              <w:bottom w:val="single" w:sz="4" w:space="0" w:color="auto"/>
              <w:right w:val="single" w:sz="4" w:space="0" w:color="auto"/>
            </w:tcBorders>
            <w:shd w:val="clear" w:color="auto" w:fill="auto"/>
            <w:vAlign w:val="center"/>
            <w:hideMark/>
          </w:tcPr>
          <w:p w14:paraId="4A6BBB8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55,9</w:t>
            </w:r>
          </w:p>
        </w:tc>
        <w:tc>
          <w:tcPr>
            <w:tcW w:w="799" w:type="pct"/>
            <w:tcBorders>
              <w:top w:val="nil"/>
              <w:left w:val="nil"/>
              <w:bottom w:val="single" w:sz="4" w:space="0" w:color="auto"/>
              <w:right w:val="single" w:sz="4" w:space="0" w:color="auto"/>
            </w:tcBorders>
            <w:shd w:val="clear" w:color="auto" w:fill="auto"/>
            <w:vAlign w:val="center"/>
            <w:hideMark/>
          </w:tcPr>
          <w:p w14:paraId="2204F53E"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334119E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7FBBD09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5DE429E"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Социальная политика                   </w:t>
            </w:r>
          </w:p>
        </w:tc>
        <w:tc>
          <w:tcPr>
            <w:tcW w:w="816" w:type="pct"/>
            <w:tcBorders>
              <w:top w:val="nil"/>
              <w:left w:val="nil"/>
              <w:bottom w:val="single" w:sz="4" w:space="0" w:color="auto"/>
              <w:right w:val="single" w:sz="4" w:space="0" w:color="auto"/>
            </w:tcBorders>
            <w:shd w:val="clear" w:color="auto" w:fill="auto"/>
            <w:vAlign w:val="center"/>
            <w:hideMark/>
          </w:tcPr>
          <w:p w14:paraId="6AAEAF64"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36 398,4</w:t>
            </w:r>
          </w:p>
        </w:tc>
        <w:tc>
          <w:tcPr>
            <w:tcW w:w="799" w:type="pct"/>
            <w:tcBorders>
              <w:top w:val="nil"/>
              <w:left w:val="nil"/>
              <w:bottom w:val="single" w:sz="4" w:space="0" w:color="auto"/>
              <w:right w:val="single" w:sz="4" w:space="0" w:color="auto"/>
            </w:tcBorders>
            <w:shd w:val="clear" w:color="auto" w:fill="auto"/>
            <w:vAlign w:val="center"/>
            <w:hideMark/>
          </w:tcPr>
          <w:p w14:paraId="4A8B833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6 381,0</w:t>
            </w:r>
          </w:p>
        </w:tc>
        <w:tc>
          <w:tcPr>
            <w:tcW w:w="608" w:type="pct"/>
            <w:tcBorders>
              <w:top w:val="nil"/>
              <w:left w:val="nil"/>
              <w:bottom w:val="single" w:sz="4" w:space="0" w:color="auto"/>
              <w:right w:val="single" w:sz="4" w:space="0" w:color="auto"/>
            </w:tcBorders>
            <w:shd w:val="clear" w:color="auto" w:fill="auto"/>
            <w:vAlign w:val="center"/>
            <w:hideMark/>
          </w:tcPr>
          <w:p w14:paraId="6536BB49"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17,5%</w:t>
            </w:r>
          </w:p>
        </w:tc>
      </w:tr>
      <w:tr w:rsidR="00AB64D4" w:rsidRPr="00AB64D4" w14:paraId="7EA3242B"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633DE800"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Пенсионное обеспечение               </w:t>
            </w:r>
          </w:p>
        </w:tc>
        <w:tc>
          <w:tcPr>
            <w:tcW w:w="816" w:type="pct"/>
            <w:tcBorders>
              <w:top w:val="nil"/>
              <w:left w:val="nil"/>
              <w:bottom w:val="single" w:sz="4" w:space="0" w:color="auto"/>
              <w:right w:val="single" w:sz="4" w:space="0" w:color="auto"/>
            </w:tcBorders>
            <w:shd w:val="clear" w:color="auto" w:fill="auto"/>
            <w:vAlign w:val="center"/>
            <w:hideMark/>
          </w:tcPr>
          <w:p w14:paraId="58FA3C3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1 650,0</w:t>
            </w:r>
          </w:p>
        </w:tc>
        <w:tc>
          <w:tcPr>
            <w:tcW w:w="799" w:type="pct"/>
            <w:tcBorders>
              <w:top w:val="nil"/>
              <w:left w:val="nil"/>
              <w:bottom w:val="single" w:sz="4" w:space="0" w:color="auto"/>
              <w:right w:val="single" w:sz="4" w:space="0" w:color="auto"/>
            </w:tcBorders>
            <w:shd w:val="clear" w:color="auto" w:fill="auto"/>
            <w:vAlign w:val="center"/>
            <w:hideMark/>
          </w:tcPr>
          <w:p w14:paraId="12E4D94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384,9</w:t>
            </w:r>
          </w:p>
        </w:tc>
        <w:tc>
          <w:tcPr>
            <w:tcW w:w="608" w:type="pct"/>
            <w:tcBorders>
              <w:top w:val="nil"/>
              <w:left w:val="nil"/>
              <w:bottom w:val="single" w:sz="4" w:space="0" w:color="auto"/>
              <w:right w:val="single" w:sz="4" w:space="0" w:color="auto"/>
            </w:tcBorders>
            <w:shd w:val="clear" w:color="auto" w:fill="auto"/>
            <w:vAlign w:val="center"/>
            <w:hideMark/>
          </w:tcPr>
          <w:p w14:paraId="706F733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23,3%</w:t>
            </w:r>
          </w:p>
        </w:tc>
      </w:tr>
      <w:tr w:rsidR="00AB64D4" w:rsidRPr="00AB64D4" w14:paraId="3FAEBDAE"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3AF921C"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Социальное обслуживание населения    </w:t>
            </w:r>
          </w:p>
        </w:tc>
        <w:tc>
          <w:tcPr>
            <w:tcW w:w="816" w:type="pct"/>
            <w:tcBorders>
              <w:top w:val="nil"/>
              <w:left w:val="nil"/>
              <w:bottom w:val="single" w:sz="4" w:space="0" w:color="auto"/>
              <w:right w:val="single" w:sz="4" w:space="0" w:color="auto"/>
            </w:tcBorders>
            <w:shd w:val="clear" w:color="auto" w:fill="auto"/>
            <w:vAlign w:val="center"/>
            <w:hideMark/>
          </w:tcPr>
          <w:p w14:paraId="11852C3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3CFD1C7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553A7BD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6CC4D877"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2DAF815F"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 xml:space="preserve">Социальное обеспечение населения     </w:t>
            </w:r>
          </w:p>
        </w:tc>
        <w:tc>
          <w:tcPr>
            <w:tcW w:w="816" w:type="pct"/>
            <w:tcBorders>
              <w:top w:val="nil"/>
              <w:left w:val="nil"/>
              <w:bottom w:val="single" w:sz="4" w:space="0" w:color="auto"/>
              <w:right w:val="single" w:sz="4" w:space="0" w:color="auto"/>
            </w:tcBorders>
            <w:shd w:val="clear" w:color="auto" w:fill="auto"/>
            <w:vAlign w:val="center"/>
            <w:hideMark/>
          </w:tcPr>
          <w:p w14:paraId="4102E61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28 554,5</w:t>
            </w:r>
          </w:p>
        </w:tc>
        <w:tc>
          <w:tcPr>
            <w:tcW w:w="799" w:type="pct"/>
            <w:tcBorders>
              <w:top w:val="nil"/>
              <w:left w:val="nil"/>
              <w:bottom w:val="single" w:sz="4" w:space="0" w:color="auto"/>
              <w:right w:val="single" w:sz="4" w:space="0" w:color="auto"/>
            </w:tcBorders>
            <w:shd w:val="clear" w:color="auto" w:fill="auto"/>
            <w:vAlign w:val="center"/>
            <w:hideMark/>
          </w:tcPr>
          <w:p w14:paraId="2741CC4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5 563,5</w:t>
            </w:r>
          </w:p>
        </w:tc>
        <w:tc>
          <w:tcPr>
            <w:tcW w:w="608" w:type="pct"/>
            <w:tcBorders>
              <w:top w:val="nil"/>
              <w:left w:val="nil"/>
              <w:bottom w:val="single" w:sz="4" w:space="0" w:color="auto"/>
              <w:right w:val="single" w:sz="4" w:space="0" w:color="auto"/>
            </w:tcBorders>
            <w:shd w:val="clear" w:color="auto" w:fill="auto"/>
            <w:vAlign w:val="center"/>
            <w:hideMark/>
          </w:tcPr>
          <w:p w14:paraId="2245D9E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19,5%</w:t>
            </w:r>
          </w:p>
        </w:tc>
      </w:tr>
      <w:tr w:rsidR="00AB64D4" w:rsidRPr="00AB64D4" w14:paraId="7CE17E4A"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6B148DC"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Охрана семьи и детства</w:t>
            </w:r>
          </w:p>
        </w:tc>
        <w:tc>
          <w:tcPr>
            <w:tcW w:w="816" w:type="pct"/>
            <w:tcBorders>
              <w:top w:val="nil"/>
              <w:left w:val="nil"/>
              <w:bottom w:val="single" w:sz="4" w:space="0" w:color="auto"/>
              <w:right w:val="single" w:sz="4" w:space="0" w:color="auto"/>
            </w:tcBorders>
            <w:shd w:val="clear" w:color="auto" w:fill="auto"/>
            <w:vAlign w:val="center"/>
            <w:hideMark/>
          </w:tcPr>
          <w:p w14:paraId="6A45150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5 047,3</w:t>
            </w:r>
          </w:p>
        </w:tc>
        <w:tc>
          <w:tcPr>
            <w:tcW w:w="799" w:type="pct"/>
            <w:tcBorders>
              <w:top w:val="nil"/>
              <w:left w:val="nil"/>
              <w:bottom w:val="single" w:sz="4" w:space="0" w:color="auto"/>
              <w:right w:val="single" w:sz="4" w:space="0" w:color="auto"/>
            </w:tcBorders>
            <w:shd w:val="clear" w:color="auto" w:fill="auto"/>
            <w:vAlign w:val="center"/>
            <w:hideMark/>
          </w:tcPr>
          <w:p w14:paraId="7744D06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68,8</w:t>
            </w:r>
          </w:p>
        </w:tc>
        <w:tc>
          <w:tcPr>
            <w:tcW w:w="608" w:type="pct"/>
            <w:tcBorders>
              <w:top w:val="nil"/>
              <w:left w:val="nil"/>
              <w:bottom w:val="single" w:sz="4" w:space="0" w:color="auto"/>
              <w:right w:val="single" w:sz="4" w:space="0" w:color="auto"/>
            </w:tcBorders>
            <w:shd w:val="clear" w:color="auto" w:fill="auto"/>
            <w:vAlign w:val="center"/>
            <w:hideMark/>
          </w:tcPr>
          <w:p w14:paraId="25FD2E2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1,4%</w:t>
            </w:r>
          </w:p>
        </w:tc>
      </w:tr>
      <w:tr w:rsidR="00AB64D4" w:rsidRPr="00AB64D4" w14:paraId="42B6CB4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1B6C614"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Другие вопросы в области социальной политики</w:t>
            </w:r>
          </w:p>
        </w:tc>
        <w:tc>
          <w:tcPr>
            <w:tcW w:w="816" w:type="pct"/>
            <w:tcBorders>
              <w:top w:val="nil"/>
              <w:left w:val="nil"/>
              <w:bottom w:val="single" w:sz="4" w:space="0" w:color="auto"/>
              <w:right w:val="single" w:sz="4" w:space="0" w:color="auto"/>
            </w:tcBorders>
            <w:shd w:val="clear" w:color="auto" w:fill="auto"/>
            <w:vAlign w:val="center"/>
            <w:hideMark/>
          </w:tcPr>
          <w:p w14:paraId="0BD9EE5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1 146,6</w:t>
            </w:r>
          </w:p>
        </w:tc>
        <w:tc>
          <w:tcPr>
            <w:tcW w:w="799" w:type="pct"/>
            <w:tcBorders>
              <w:top w:val="nil"/>
              <w:left w:val="nil"/>
              <w:bottom w:val="single" w:sz="4" w:space="0" w:color="auto"/>
              <w:right w:val="single" w:sz="4" w:space="0" w:color="auto"/>
            </w:tcBorders>
            <w:shd w:val="clear" w:color="auto" w:fill="auto"/>
            <w:vAlign w:val="center"/>
            <w:hideMark/>
          </w:tcPr>
          <w:p w14:paraId="429A64CA"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363,8</w:t>
            </w:r>
          </w:p>
        </w:tc>
        <w:tc>
          <w:tcPr>
            <w:tcW w:w="608" w:type="pct"/>
            <w:tcBorders>
              <w:top w:val="nil"/>
              <w:left w:val="nil"/>
              <w:bottom w:val="single" w:sz="4" w:space="0" w:color="auto"/>
              <w:right w:val="single" w:sz="4" w:space="0" w:color="auto"/>
            </w:tcBorders>
            <w:shd w:val="clear" w:color="auto" w:fill="auto"/>
            <w:vAlign w:val="center"/>
            <w:hideMark/>
          </w:tcPr>
          <w:p w14:paraId="38196EA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31,7%</w:t>
            </w:r>
          </w:p>
        </w:tc>
      </w:tr>
      <w:tr w:rsidR="00AB64D4" w:rsidRPr="00AB64D4" w14:paraId="36DF396E"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79A0DE4B"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Физическая культура и спорт</w:t>
            </w:r>
          </w:p>
        </w:tc>
        <w:tc>
          <w:tcPr>
            <w:tcW w:w="816" w:type="pct"/>
            <w:tcBorders>
              <w:top w:val="nil"/>
              <w:left w:val="nil"/>
              <w:bottom w:val="single" w:sz="4" w:space="0" w:color="auto"/>
              <w:right w:val="single" w:sz="4" w:space="0" w:color="auto"/>
            </w:tcBorders>
            <w:shd w:val="clear" w:color="auto" w:fill="auto"/>
            <w:vAlign w:val="center"/>
            <w:hideMark/>
          </w:tcPr>
          <w:p w14:paraId="2B7CE759"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12 475,0</w:t>
            </w:r>
          </w:p>
        </w:tc>
        <w:tc>
          <w:tcPr>
            <w:tcW w:w="799" w:type="pct"/>
            <w:tcBorders>
              <w:top w:val="nil"/>
              <w:left w:val="nil"/>
              <w:bottom w:val="single" w:sz="4" w:space="0" w:color="auto"/>
              <w:right w:val="single" w:sz="4" w:space="0" w:color="auto"/>
            </w:tcBorders>
            <w:shd w:val="clear" w:color="auto" w:fill="auto"/>
            <w:vAlign w:val="center"/>
            <w:hideMark/>
          </w:tcPr>
          <w:p w14:paraId="71C3FDCC"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2 631,7</w:t>
            </w:r>
          </w:p>
        </w:tc>
        <w:tc>
          <w:tcPr>
            <w:tcW w:w="608" w:type="pct"/>
            <w:tcBorders>
              <w:top w:val="nil"/>
              <w:left w:val="nil"/>
              <w:bottom w:val="single" w:sz="4" w:space="0" w:color="auto"/>
              <w:right w:val="single" w:sz="4" w:space="0" w:color="auto"/>
            </w:tcBorders>
            <w:shd w:val="clear" w:color="auto" w:fill="auto"/>
            <w:vAlign w:val="center"/>
            <w:hideMark/>
          </w:tcPr>
          <w:p w14:paraId="06EC6B5B"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21,1%</w:t>
            </w:r>
          </w:p>
        </w:tc>
      </w:tr>
      <w:tr w:rsidR="00AB64D4" w:rsidRPr="00AB64D4" w14:paraId="7634B7F9"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2CAB13B8"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Физическая культура</w:t>
            </w:r>
          </w:p>
        </w:tc>
        <w:tc>
          <w:tcPr>
            <w:tcW w:w="816" w:type="pct"/>
            <w:tcBorders>
              <w:top w:val="nil"/>
              <w:left w:val="nil"/>
              <w:bottom w:val="single" w:sz="4" w:space="0" w:color="auto"/>
              <w:right w:val="single" w:sz="4" w:space="0" w:color="auto"/>
            </w:tcBorders>
            <w:shd w:val="clear" w:color="auto" w:fill="auto"/>
            <w:vAlign w:val="center"/>
            <w:hideMark/>
          </w:tcPr>
          <w:p w14:paraId="3A203CC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12 325,0</w:t>
            </w:r>
          </w:p>
        </w:tc>
        <w:tc>
          <w:tcPr>
            <w:tcW w:w="799" w:type="pct"/>
            <w:tcBorders>
              <w:top w:val="nil"/>
              <w:left w:val="nil"/>
              <w:bottom w:val="single" w:sz="4" w:space="0" w:color="auto"/>
              <w:right w:val="single" w:sz="4" w:space="0" w:color="auto"/>
            </w:tcBorders>
            <w:shd w:val="clear" w:color="auto" w:fill="auto"/>
            <w:vAlign w:val="center"/>
            <w:hideMark/>
          </w:tcPr>
          <w:p w14:paraId="01C799D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2 605,4</w:t>
            </w:r>
          </w:p>
        </w:tc>
        <w:tc>
          <w:tcPr>
            <w:tcW w:w="608" w:type="pct"/>
            <w:tcBorders>
              <w:top w:val="nil"/>
              <w:left w:val="nil"/>
              <w:bottom w:val="single" w:sz="4" w:space="0" w:color="auto"/>
              <w:right w:val="single" w:sz="4" w:space="0" w:color="auto"/>
            </w:tcBorders>
            <w:shd w:val="clear" w:color="auto" w:fill="auto"/>
            <w:vAlign w:val="center"/>
            <w:hideMark/>
          </w:tcPr>
          <w:p w14:paraId="6164E1B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21,1%</w:t>
            </w:r>
          </w:p>
        </w:tc>
      </w:tr>
      <w:tr w:rsidR="00AB64D4" w:rsidRPr="00AB64D4" w14:paraId="5FA9A5A1"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5F82B1A8"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Массовый спорт</w:t>
            </w:r>
          </w:p>
        </w:tc>
        <w:tc>
          <w:tcPr>
            <w:tcW w:w="816" w:type="pct"/>
            <w:tcBorders>
              <w:top w:val="nil"/>
              <w:left w:val="nil"/>
              <w:bottom w:val="single" w:sz="4" w:space="0" w:color="auto"/>
              <w:right w:val="single" w:sz="4" w:space="0" w:color="auto"/>
            </w:tcBorders>
            <w:shd w:val="clear" w:color="auto" w:fill="auto"/>
            <w:vAlign w:val="center"/>
            <w:hideMark/>
          </w:tcPr>
          <w:p w14:paraId="33E670F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150,0</w:t>
            </w:r>
          </w:p>
        </w:tc>
        <w:tc>
          <w:tcPr>
            <w:tcW w:w="799" w:type="pct"/>
            <w:tcBorders>
              <w:top w:val="nil"/>
              <w:left w:val="nil"/>
              <w:bottom w:val="single" w:sz="4" w:space="0" w:color="auto"/>
              <w:right w:val="single" w:sz="4" w:space="0" w:color="auto"/>
            </w:tcBorders>
            <w:shd w:val="clear" w:color="auto" w:fill="auto"/>
            <w:vAlign w:val="center"/>
            <w:hideMark/>
          </w:tcPr>
          <w:p w14:paraId="2A87B18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26,3</w:t>
            </w:r>
          </w:p>
        </w:tc>
        <w:tc>
          <w:tcPr>
            <w:tcW w:w="608" w:type="pct"/>
            <w:tcBorders>
              <w:top w:val="nil"/>
              <w:left w:val="nil"/>
              <w:bottom w:val="single" w:sz="4" w:space="0" w:color="auto"/>
              <w:right w:val="single" w:sz="4" w:space="0" w:color="auto"/>
            </w:tcBorders>
            <w:shd w:val="clear" w:color="auto" w:fill="auto"/>
            <w:vAlign w:val="center"/>
            <w:hideMark/>
          </w:tcPr>
          <w:p w14:paraId="32B1878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17,5%</w:t>
            </w:r>
          </w:p>
        </w:tc>
      </w:tr>
      <w:tr w:rsidR="00AB64D4" w:rsidRPr="00AB64D4" w14:paraId="7EFCF539"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0A43EBEE"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Другие вопросы в области физической культуры и спорта</w:t>
            </w:r>
          </w:p>
        </w:tc>
        <w:tc>
          <w:tcPr>
            <w:tcW w:w="816" w:type="pct"/>
            <w:tcBorders>
              <w:top w:val="nil"/>
              <w:left w:val="nil"/>
              <w:bottom w:val="single" w:sz="4" w:space="0" w:color="auto"/>
              <w:right w:val="single" w:sz="4" w:space="0" w:color="auto"/>
            </w:tcBorders>
            <w:shd w:val="clear" w:color="auto" w:fill="auto"/>
            <w:vAlign w:val="center"/>
            <w:hideMark/>
          </w:tcPr>
          <w:p w14:paraId="6ABEC62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33C4A4F4"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19F8F5DE"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7A1520E6"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49589906"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Обслуживание государственного и муниципального долга</w:t>
            </w:r>
          </w:p>
        </w:tc>
        <w:tc>
          <w:tcPr>
            <w:tcW w:w="816" w:type="pct"/>
            <w:tcBorders>
              <w:top w:val="nil"/>
              <w:left w:val="nil"/>
              <w:bottom w:val="single" w:sz="4" w:space="0" w:color="auto"/>
              <w:right w:val="single" w:sz="4" w:space="0" w:color="auto"/>
            </w:tcBorders>
            <w:shd w:val="clear" w:color="auto" w:fill="auto"/>
            <w:vAlign w:val="center"/>
            <w:hideMark/>
          </w:tcPr>
          <w:p w14:paraId="66F344D5"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1DA48E6D"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4CF8A66A"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r>
      <w:tr w:rsidR="00AB64D4" w:rsidRPr="00AB64D4" w14:paraId="1B76E071"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179C0314"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Межбюджетные трансферты               </w:t>
            </w:r>
          </w:p>
        </w:tc>
        <w:tc>
          <w:tcPr>
            <w:tcW w:w="816" w:type="pct"/>
            <w:tcBorders>
              <w:top w:val="nil"/>
              <w:left w:val="nil"/>
              <w:bottom w:val="single" w:sz="4" w:space="0" w:color="auto"/>
              <w:right w:val="single" w:sz="4" w:space="0" w:color="auto"/>
            </w:tcBorders>
            <w:shd w:val="clear" w:color="auto" w:fill="auto"/>
            <w:vAlign w:val="center"/>
            <w:hideMark/>
          </w:tcPr>
          <w:p w14:paraId="572EE2EB"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56 531,7</w:t>
            </w:r>
          </w:p>
        </w:tc>
        <w:tc>
          <w:tcPr>
            <w:tcW w:w="799" w:type="pct"/>
            <w:tcBorders>
              <w:top w:val="nil"/>
              <w:left w:val="nil"/>
              <w:bottom w:val="single" w:sz="4" w:space="0" w:color="auto"/>
              <w:right w:val="single" w:sz="4" w:space="0" w:color="auto"/>
            </w:tcBorders>
            <w:shd w:val="clear" w:color="auto" w:fill="auto"/>
            <w:vAlign w:val="center"/>
            <w:hideMark/>
          </w:tcPr>
          <w:p w14:paraId="3CC4243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13 718,2</w:t>
            </w:r>
          </w:p>
        </w:tc>
        <w:tc>
          <w:tcPr>
            <w:tcW w:w="608" w:type="pct"/>
            <w:tcBorders>
              <w:top w:val="nil"/>
              <w:left w:val="nil"/>
              <w:bottom w:val="single" w:sz="4" w:space="0" w:color="auto"/>
              <w:right w:val="single" w:sz="4" w:space="0" w:color="auto"/>
            </w:tcBorders>
            <w:shd w:val="clear" w:color="auto" w:fill="auto"/>
            <w:vAlign w:val="center"/>
            <w:hideMark/>
          </w:tcPr>
          <w:p w14:paraId="4BAF3451"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24,3%</w:t>
            </w:r>
          </w:p>
        </w:tc>
      </w:tr>
      <w:tr w:rsidR="00AB64D4" w:rsidRPr="00AB64D4" w14:paraId="5BAB90FC"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3A8D20CC"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Дотации на выравнивание бюджетной обеспеченности муниципальных образований</w:t>
            </w:r>
          </w:p>
        </w:tc>
        <w:tc>
          <w:tcPr>
            <w:tcW w:w="816" w:type="pct"/>
            <w:tcBorders>
              <w:top w:val="nil"/>
              <w:left w:val="nil"/>
              <w:bottom w:val="single" w:sz="4" w:space="0" w:color="auto"/>
              <w:right w:val="single" w:sz="4" w:space="0" w:color="auto"/>
            </w:tcBorders>
            <w:shd w:val="clear" w:color="auto" w:fill="auto"/>
            <w:vAlign w:val="center"/>
            <w:hideMark/>
          </w:tcPr>
          <w:p w14:paraId="5330127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39 952,8</w:t>
            </w:r>
          </w:p>
        </w:tc>
        <w:tc>
          <w:tcPr>
            <w:tcW w:w="799" w:type="pct"/>
            <w:tcBorders>
              <w:top w:val="nil"/>
              <w:left w:val="nil"/>
              <w:bottom w:val="single" w:sz="4" w:space="0" w:color="auto"/>
              <w:right w:val="single" w:sz="4" w:space="0" w:color="auto"/>
            </w:tcBorders>
            <w:shd w:val="clear" w:color="auto" w:fill="auto"/>
            <w:vAlign w:val="center"/>
            <w:hideMark/>
          </w:tcPr>
          <w:p w14:paraId="76414FB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11 727,1</w:t>
            </w:r>
          </w:p>
        </w:tc>
        <w:tc>
          <w:tcPr>
            <w:tcW w:w="608" w:type="pct"/>
            <w:tcBorders>
              <w:top w:val="nil"/>
              <w:left w:val="nil"/>
              <w:bottom w:val="single" w:sz="4" w:space="0" w:color="auto"/>
              <w:right w:val="single" w:sz="4" w:space="0" w:color="auto"/>
            </w:tcBorders>
            <w:shd w:val="clear" w:color="auto" w:fill="auto"/>
            <w:vAlign w:val="center"/>
            <w:hideMark/>
          </w:tcPr>
          <w:p w14:paraId="429B522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29,4%</w:t>
            </w:r>
          </w:p>
        </w:tc>
      </w:tr>
      <w:tr w:rsidR="00AB64D4" w:rsidRPr="00AB64D4" w14:paraId="256468AA"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5FE6062F"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Прочие межбюджетные трансферты общего характера</w:t>
            </w:r>
          </w:p>
        </w:tc>
        <w:tc>
          <w:tcPr>
            <w:tcW w:w="816" w:type="pct"/>
            <w:tcBorders>
              <w:top w:val="nil"/>
              <w:left w:val="nil"/>
              <w:bottom w:val="single" w:sz="4" w:space="0" w:color="auto"/>
              <w:right w:val="single" w:sz="4" w:space="0" w:color="auto"/>
            </w:tcBorders>
            <w:shd w:val="clear" w:color="auto" w:fill="auto"/>
            <w:vAlign w:val="center"/>
            <w:hideMark/>
          </w:tcPr>
          <w:p w14:paraId="168835D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16 578,9</w:t>
            </w:r>
          </w:p>
        </w:tc>
        <w:tc>
          <w:tcPr>
            <w:tcW w:w="799" w:type="pct"/>
            <w:tcBorders>
              <w:top w:val="nil"/>
              <w:left w:val="nil"/>
              <w:bottom w:val="single" w:sz="4" w:space="0" w:color="auto"/>
              <w:right w:val="single" w:sz="4" w:space="0" w:color="auto"/>
            </w:tcBorders>
            <w:shd w:val="clear" w:color="auto" w:fill="auto"/>
            <w:vAlign w:val="center"/>
            <w:hideMark/>
          </w:tcPr>
          <w:p w14:paraId="0285F06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1 991,1</w:t>
            </w:r>
          </w:p>
        </w:tc>
        <w:tc>
          <w:tcPr>
            <w:tcW w:w="608" w:type="pct"/>
            <w:tcBorders>
              <w:top w:val="nil"/>
              <w:left w:val="nil"/>
              <w:bottom w:val="single" w:sz="4" w:space="0" w:color="auto"/>
              <w:right w:val="single" w:sz="4" w:space="0" w:color="auto"/>
            </w:tcBorders>
            <w:shd w:val="clear" w:color="auto" w:fill="auto"/>
            <w:vAlign w:val="center"/>
            <w:hideMark/>
          </w:tcPr>
          <w:p w14:paraId="6764E9A6"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12,0%</w:t>
            </w:r>
          </w:p>
        </w:tc>
      </w:tr>
      <w:tr w:rsidR="00AB64D4" w:rsidRPr="00AB64D4" w14:paraId="1EEAADA9"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hideMark/>
          </w:tcPr>
          <w:p w14:paraId="181006B2"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 xml:space="preserve">ВСЕГО РАСХОДОВ                        </w:t>
            </w:r>
          </w:p>
        </w:tc>
        <w:tc>
          <w:tcPr>
            <w:tcW w:w="816" w:type="pct"/>
            <w:tcBorders>
              <w:top w:val="nil"/>
              <w:left w:val="nil"/>
              <w:bottom w:val="single" w:sz="4" w:space="0" w:color="auto"/>
              <w:right w:val="single" w:sz="4" w:space="0" w:color="auto"/>
            </w:tcBorders>
            <w:shd w:val="clear" w:color="auto" w:fill="auto"/>
            <w:vAlign w:val="center"/>
            <w:hideMark/>
          </w:tcPr>
          <w:p w14:paraId="39DD9256"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1 083 853,1</w:t>
            </w:r>
          </w:p>
        </w:tc>
        <w:tc>
          <w:tcPr>
            <w:tcW w:w="799" w:type="pct"/>
            <w:tcBorders>
              <w:top w:val="nil"/>
              <w:left w:val="nil"/>
              <w:bottom w:val="single" w:sz="4" w:space="0" w:color="auto"/>
              <w:right w:val="single" w:sz="4" w:space="0" w:color="auto"/>
            </w:tcBorders>
            <w:shd w:val="clear" w:color="auto" w:fill="auto"/>
            <w:vAlign w:val="center"/>
            <w:hideMark/>
          </w:tcPr>
          <w:p w14:paraId="0443C583"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210 144,5</w:t>
            </w:r>
          </w:p>
        </w:tc>
        <w:tc>
          <w:tcPr>
            <w:tcW w:w="608" w:type="pct"/>
            <w:tcBorders>
              <w:top w:val="nil"/>
              <w:left w:val="nil"/>
              <w:bottom w:val="single" w:sz="4" w:space="0" w:color="auto"/>
              <w:right w:val="single" w:sz="4" w:space="0" w:color="auto"/>
            </w:tcBorders>
            <w:shd w:val="clear" w:color="auto" w:fill="auto"/>
            <w:vAlign w:val="center"/>
            <w:hideMark/>
          </w:tcPr>
          <w:p w14:paraId="36FCE504"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19,4%</w:t>
            </w:r>
          </w:p>
        </w:tc>
      </w:tr>
      <w:tr w:rsidR="00AB64D4" w:rsidRPr="00AB64D4" w14:paraId="5D25CDBE"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2C14F2C1"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Профицит бюджета (со знаком плюс) дефицит бюджета (со знаком минус)</w:t>
            </w:r>
          </w:p>
        </w:tc>
        <w:tc>
          <w:tcPr>
            <w:tcW w:w="816" w:type="pct"/>
            <w:tcBorders>
              <w:top w:val="nil"/>
              <w:left w:val="nil"/>
              <w:bottom w:val="single" w:sz="4" w:space="0" w:color="auto"/>
              <w:right w:val="single" w:sz="4" w:space="0" w:color="auto"/>
            </w:tcBorders>
            <w:shd w:val="clear" w:color="auto" w:fill="auto"/>
            <w:vAlign w:val="center"/>
            <w:hideMark/>
          </w:tcPr>
          <w:p w14:paraId="3AB19F18"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4B313269"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17 729,0</w:t>
            </w:r>
          </w:p>
        </w:tc>
        <w:tc>
          <w:tcPr>
            <w:tcW w:w="608" w:type="pct"/>
            <w:tcBorders>
              <w:top w:val="nil"/>
              <w:left w:val="nil"/>
              <w:bottom w:val="single" w:sz="4" w:space="0" w:color="auto"/>
              <w:right w:val="single" w:sz="4" w:space="0" w:color="auto"/>
            </w:tcBorders>
            <w:shd w:val="clear" w:color="auto" w:fill="auto"/>
            <w:vAlign w:val="center"/>
            <w:hideMark/>
          </w:tcPr>
          <w:p w14:paraId="3967C60E"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r>
      <w:tr w:rsidR="00AB64D4" w:rsidRPr="00AB64D4" w14:paraId="126E5472"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0E52D6E1"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Изменение остатков средств бюджета на счетах в банках</w:t>
            </w:r>
          </w:p>
        </w:tc>
        <w:tc>
          <w:tcPr>
            <w:tcW w:w="816" w:type="pct"/>
            <w:tcBorders>
              <w:top w:val="nil"/>
              <w:left w:val="nil"/>
              <w:bottom w:val="single" w:sz="4" w:space="0" w:color="auto"/>
              <w:right w:val="single" w:sz="4" w:space="0" w:color="auto"/>
            </w:tcBorders>
            <w:shd w:val="clear" w:color="auto" w:fill="auto"/>
            <w:vAlign w:val="center"/>
            <w:hideMark/>
          </w:tcPr>
          <w:p w14:paraId="1B0A3BF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72AA945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-17 729,0</w:t>
            </w:r>
          </w:p>
        </w:tc>
        <w:tc>
          <w:tcPr>
            <w:tcW w:w="608" w:type="pct"/>
            <w:tcBorders>
              <w:top w:val="nil"/>
              <w:left w:val="nil"/>
              <w:bottom w:val="single" w:sz="4" w:space="0" w:color="auto"/>
              <w:right w:val="single" w:sz="4" w:space="0" w:color="auto"/>
            </w:tcBorders>
            <w:shd w:val="clear" w:color="auto" w:fill="auto"/>
            <w:vAlign w:val="center"/>
            <w:hideMark/>
          </w:tcPr>
          <w:p w14:paraId="1508ECBA"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1272C462"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2DAA47B9"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Увеличение остатков средств бюджетов</w:t>
            </w:r>
          </w:p>
        </w:tc>
        <w:tc>
          <w:tcPr>
            <w:tcW w:w="816" w:type="pct"/>
            <w:tcBorders>
              <w:top w:val="nil"/>
              <w:left w:val="nil"/>
              <w:bottom w:val="single" w:sz="4" w:space="0" w:color="auto"/>
              <w:right w:val="single" w:sz="4" w:space="0" w:color="auto"/>
            </w:tcBorders>
            <w:shd w:val="clear" w:color="auto" w:fill="auto"/>
            <w:vAlign w:val="center"/>
            <w:hideMark/>
          </w:tcPr>
          <w:p w14:paraId="788E416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-1 084 353,1</w:t>
            </w:r>
          </w:p>
        </w:tc>
        <w:tc>
          <w:tcPr>
            <w:tcW w:w="799" w:type="pct"/>
            <w:tcBorders>
              <w:top w:val="nil"/>
              <w:left w:val="nil"/>
              <w:bottom w:val="single" w:sz="4" w:space="0" w:color="auto"/>
              <w:right w:val="single" w:sz="4" w:space="0" w:color="auto"/>
            </w:tcBorders>
            <w:shd w:val="clear" w:color="auto" w:fill="auto"/>
            <w:vAlign w:val="center"/>
            <w:hideMark/>
          </w:tcPr>
          <w:p w14:paraId="0470B57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-228 978,5</w:t>
            </w:r>
          </w:p>
        </w:tc>
        <w:tc>
          <w:tcPr>
            <w:tcW w:w="608" w:type="pct"/>
            <w:tcBorders>
              <w:top w:val="nil"/>
              <w:left w:val="nil"/>
              <w:bottom w:val="single" w:sz="4" w:space="0" w:color="auto"/>
              <w:right w:val="single" w:sz="4" w:space="0" w:color="auto"/>
            </w:tcBorders>
            <w:shd w:val="clear" w:color="auto" w:fill="auto"/>
            <w:vAlign w:val="center"/>
            <w:hideMark/>
          </w:tcPr>
          <w:p w14:paraId="72ED3E0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21,1%</w:t>
            </w:r>
          </w:p>
        </w:tc>
      </w:tr>
      <w:tr w:rsidR="00AB64D4" w:rsidRPr="00AB64D4" w14:paraId="37BFB1CF"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57E48BB0"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Уменьшение остатков средств бюджетов</w:t>
            </w:r>
          </w:p>
        </w:tc>
        <w:tc>
          <w:tcPr>
            <w:tcW w:w="816" w:type="pct"/>
            <w:tcBorders>
              <w:top w:val="nil"/>
              <w:left w:val="nil"/>
              <w:bottom w:val="single" w:sz="4" w:space="0" w:color="auto"/>
              <w:right w:val="single" w:sz="4" w:space="0" w:color="auto"/>
            </w:tcBorders>
            <w:shd w:val="clear" w:color="auto" w:fill="auto"/>
            <w:vAlign w:val="center"/>
            <w:hideMark/>
          </w:tcPr>
          <w:p w14:paraId="75CFBF98"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1 084 353,1</w:t>
            </w:r>
          </w:p>
        </w:tc>
        <w:tc>
          <w:tcPr>
            <w:tcW w:w="799" w:type="pct"/>
            <w:tcBorders>
              <w:top w:val="nil"/>
              <w:left w:val="nil"/>
              <w:bottom w:val="single" w:sz="4" w:space="0" w:color="auto"/>
              <w:right w:val="single" w:sz="4" w:space="0" w:color="auto"/>
            </w:tcBorders>
            <w:shd w:val="clear" w:color="auto" w:fill="auto"/>
            <w:vAlign w:val="center"/>
            <w:hideMark/>
          </w:tcPr>
          <w:p w14:paraId="3DF6103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211 249,5</w:t>
            </w:r>
          </w:p>
        </w:tc>
        <w:tc>
          <w:tcPr>
            <w:tcW w:w="608" w:type="pct"/>
            <w:tcBorders>
              <w:top w:val="nil"/>
              <w:left w:val="nil"/>
              <w:bottom w:val="single" w:sz="4" w:space="0" w:color="auto"/>
              <w:right w:val="single" w:sz="4" w:space="0" w:color="auto"/>
            </w:tcBorders>
            <w:shd w:val="clear" w:color="auto" w:fill="auto"/>
            <w:vAlign w:val="center"/>
            <w:hideMark/>
          </w:tcPr>
          <w:p w14:paraId="23D8303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19,5%</w:t>
            </w:r>
          </w:p>
        </w:tc>
      </w:tr>
      <w:tr w:rsidR="00AB64D4" w:rsidRPr="00AB64D4" w14:paraId="43DF515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501532A2"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Прочие источники внутреннего финансирования</w:t>
            </w:r>
          </w:p>
        </w:tc>
        <w:tc>
          <w:tcPr>
            <w:tcW w:w="816" w:type="pct"/>
            <w:tcBorders>
              <w:top w:val="nil"/>
              <w:left w:val="nil"/>
              <w:bottom w:val="single" w:sz="4" w:space="0" w:color="auto"/>
              <w:right w:val="single" w:sz="4" w:space="0" w:color="auto"/>
            </w:tcBorders>
            <w:shd w:val="clear" w:color="auto" w:fill="auto"/>
            <w:vAlign w:val="center"/>
            <w:hideMark/>
          </w:tcPr>
          <w:p w14:paraId="584441EC"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4DA1E91A"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577879A3"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54170F65"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69401207"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Получение кредитов (бюджетных ссуд)</w:t>
            </w:r>
          </w:p>
        </w:tc>
        <w:tc>
          <w:tcPr>
            <w:tcW w:w="816" w:type="pct"/>
            <w:tcBorders>
              <w:top w:val="nil"/>
              <w:left w:val="nil"/>
              <w:bottom w:val="single" w:sz="4" w:space="0" w:color="auto"/>
              <w:right w:val="single" w:sz="4" w:space="0" w:color="auto"/>
            </w:tcBorders>
            <w:shd w:val="clear" w:color="auto" w:fill="auto"/>
            <w:vAlign w:val="center"/>
            <w:hideMark/>
          </w:tcPr>
          <w:p w14:paraId="5A0082D0"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500,0</w:t>
            </w:r>
          </w:p>
        </w:tc>
        <w:tc>
          <w:tcPr>
            <w:tcW w:w="799" w:type="pct"/>
            <w:tcBorders>
              <w:top w:val="nil"/>
              <w:left w:val="nil"/>
              <w:bottom w:val="single" w:sz="4" w:space="0" w:color="auto"/>
              <w:right w:val="single" w:sz="4" w:space="0" w:color="auto"/>
            </w:tcBorders>
            <w:shd w:val="clear" w:color="auto" w:fill="auto"/>
            <w:vAlign w:val="center"/>
            <w:hideMark/>
          </w:tcPr>
          <w:p w14:paraId="60A75175"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500,0</w:t>
            </w:r>
          </w:p>
        </w:tc>
        <w:tc>
          <w:tcPr>
            <w:tcW w:w="608" w:type="pct"/>
            <w:tcBorders>
              <w:top w:val="nil"/>
              <w:left w:val="nil"/>
              <w:bottom w:val="single" w:sz="4" w:space="0" w:color="auto"/>
              <w:right w:val="single" w:sz="4" w:space="0" w:color="auto"/>
            </w:tcBorders>
            <w:shd w:val="clear" w:color="auto" w:fill="auto"/>
            <w:vAlign w:val="center"/>
            <w:hideMark/>
          </w:tcPr>
          <w:p w14:paraId="0DECE4ED"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100,0%</w:t>
            </w:r>
          </w:p>
        </w:tc>
      </w:tr>
      <w:tr w:rsidR="00AB64D4" w:rsidRPr="00AB64D4" w14:paraId="407AF453"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13B6717B"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Погашение кредитов (бюджетных ссуд)</w:t>
            </w:r>
          </w:p>
        </w:tc>
        <w:tc>
          <w:tcPr>
            <w:tcW w:w="816" w:type="pct"/>
            <w:tcBorders>
              <w:top w:val="nil"/>
              <w:left w:val="nil"/>
              <w:bottom w:val="single" w:sz="4" w:space="0" w:color="auto"/>
              <w:right w:val="single" w:sz="4" w:space="0" w:color="auto"/>
            </w:tcBorders>
            <w:shd w:val="clear" w:color="auto" w:fill="auto"/>
            <w:vAlign w:val="center"/>
            <w:hideMark/>
          </w:tcPr>
          <w:p w14:paraId="592C42B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-500,0</w:t>
            </w:r>
          </w:p>
        </w:tc>
        <w:tc>
          <w:tcPr>
            <w:tcW w:w="799" w:type="pct"/>
            <w:tcBorders>
              <w:top w:val="nil"/>
              <w:left w:val="nil"/>
              <w:bottom w:val="single" w:sz="4" w:space="0" w:color="auto"/>
              <w:right w:val="single" w:sz="4" w:space="0" w:color="auto"/>
            </w:tcBorders>
            <w:shd w:val="clear" w:color="auto" w:fill="auto"/>
            <w:vAlign w:val="center"/>
            <w:hideMark/>
          </w:tcPr>
          <w:p w14:paraId="120847D1"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-500,0</w:t>
            </w:r>
          </w:p>
        </w:tc>
        <w:tc>
          <w:tcPr>
            <w:tcW w:w="608" w:type="pct"/>
            <w:tcBorders>
              <w:top w:val="nil"/>
              <w:left w:val="nil"/>
              <w:bottom w:val="single" w:sz="4" w:space="0" w:color="auto"/>
              <w:right w:val="single" w:sz="4" w:space="0" w:color="auto"/>
            </w:tcBorders>
            <w:shd w:val="clear" w:color="auto" w:fill="auto"/>
            <w:vAlign w:val="center"/>
            <w:hideMark/>
          </w:tcPr>
          <w:p w14:paraId="62B7CE87"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100,0%</w:t>
            </w:r>
          </w:p>
        </w:tc>
      </w:tr>
      <w:tr w:rsidR="00AB64D4" w:rsidRPr="00AB64D4" w14:paraId="7D964E84"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47FBE17A" w14:textId="77777777" w:rsidR="00AB64D4" w:rsidRPr="00AB64D4" w:rsidRDefault="00AB64D4" w:rsidP="00AB64D4">
            <w:pPr>
              <w:spacing w:after="0" w:line="240" w:lineRule="auto"/>
              <w:rPr>
                <w:rFonts w:ascii="Arial" w:hAnsi="Arial" w:cs="Arial"/>
                <w:sz w:val="14"/>
                <w:szCs w:val="14"/>
                <w:lang w:eastAsia="ru-RU"/>
              </w:rPr>
            </w:pPr>
            <w:r w:rsidRPr="00AB64D4">
              <w:rPr>
                <w:rFonts w:ascii="Arial" w:hAnsi="Arial" w:cs="Arial"/>
                <w:sz w:val="14"/>
                <w:szCs w:val="14"/>
                <w:lang w:eastAsia="ru-RU"/>
              </w:rPr>
              <w:t>Возврат бюджетных кредитов</w:t>
            </w:r>
          </w:p>
        </w:tc>
        <w:tc>
          <w:tcPr>
            <w:tcW w:w="816" w:type="pct"/>
            <w:tcBorders>
              <w:top w:val="nil"/>
              <w:left w:val="nil"/>
              <w:bottom w:val="single" w:sz="4" w:space="0" w:color="auto"/>
              <w:right w:val="single" w:sz="4" w:space="0" w:color="auto"/>
            </w:tcBorders>
            <w:shd w:val="clear" w:color="auto" w:fill="auto"/>
            <w:vAlign w:val="center"/>
            <w:hideMark/>
          </w:tcPr>
          <w:p w14:paraId="2505F08B"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6FE9DB8F"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c>
          <w:tcPr>
            <w:tcW w:w="608" w:type="pct"/>
            <w:tcBorders>
              <w:top w:val="nil"/>
              <w:left w:val="nil"/>
              <w:bottom w:val="single" w:sz="4" w:space="0" w:color="auto"/>
              <w:right w:val="single" w:sz="4" w:space="0" w:color="auto"/>
            </w:tcBorders>
            <w:shd w:val="clear" w:color="auto" w:fill="auto"/>
            <w:vAlign w:val="center"/>
            <w:hideMark/>
          </w:tcPr>
          <w:p w14:paraId="7998FFB2" w14:textId="77777777" w:rsidR="00AB64D4" w:rsidRPr="00AB64D4" w:rsidRDefault="00AB64D4" w:rsidP="00AB64D4">
            <w:pPr>
              <w:spacing w:after="0" w:line="240" w:lineRule="auto"/>
              <w:jc w:val="center"/>
              <w:rPr>
                <w:rFonts w:ascii="Arial" w:hAnsi="Arial" w:cs="Arial"/>
                <w:sz w:val="14"/>
                <w:szCs w:val="14"/>
                <w:lang w:eastAsia="ru-RU"/>
              </w:rPr>
            </w:pPr>
            <w:r w:rsidRPr="00AB64D4">
              <w:rPr>
                <w:rFonts w:ascii="Arial" w:hAnsi="Arial" w:cs="Arial"/>
                <w:sz w:val="14"/>
                <w:szCs w:val="14"/>
                <w:lang w:eastAsia="ru-RU"/>
              </w:rPr>
              <w:t>0,0%</w:t>
            </w:r>
          </w:p>
        </w:tc>
      </w:tr>
      <w:tr w:rsidR="00AB64D4" w:rsidRPr="00AB64D4" w14:paraId="1DCB60C9" w14:textId="77777777" w:rsidTr="00AB64D4">
        <w:trPr>
          <w:trHeight w:val="20"/>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0A4F0BBA" w14:textId="77777777" w:rsidR="00AB64D4" w:rsidRPr="00AB64D4" w:rsidRDefault="00AB64D4" w:rsidP="00AB64D4">
            <w:pPr>
              <w:spacing w:after="0" w:line="240" w:lineRule="auto"/>
              <w:rPr>
                <w:rFonts w:ascii="Arial" w:hAnsi="Arial" w:cs="Arial"/>
                <w:b/>
                <w:bCs/>
                <w:sz w:val="14"/>
                <w:szCs w:val="14"/>
                <w:lang w:eastAsia="ru-RU"/>
              </w:rPr>
            </w:pPr>
            <w:r w:rsidRPr="00AB64D4">
              <w:rPr>
                <w:rFonts w:ascii="Arial" w:hAnsi="Arial" w:cs="Arial"/>
                <w:b/>
                <w:bCs/>
                <w:sz w:val="14"/>
                <w:szCs w:val="14"/>
                <w:lang w:eastAsia="ru-RU"/>
              </w:rPr>
              <w:t>Итого источников</w:t>
            </w:r>
          </w:p>
        </w:tc>
        <w:tc>
          <w:tcPr>
            <w:tcW w:w="816" w:type="pct"/>
            <w:tcBorders>
              <w:top w:val="nil"/>
              <w:left w:val="nil"/>
              <w:bottom w:val="single" w:sz="4" w:space="0" w:color="auto"/>
              <w:right w:val="single" w:sz="4" w:space="0" w:color="auto"/>
            </w:tcBorders>
            <w:shd w:val="clear" w:color="auto" w:fill="auto"/>
            <w:vAlign w:val="center"/>
            <w:hideMark/>
          </w:tcPr>
          <w:p w14:paraId="15819618"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c>
          <w:tcPr>
            <w:tcW w:w="799" w:type="pct"/>
            <w:tcBorders>
              <w:top w:val="nil"/>
              <w:left w:val="nil"/>
              <w:bottom w:val="single" w:sz="4" w:space="0" w:color="auto"/>
              <w:right w:val="single" w:sz="4" w:space="0" w:color="auto"/>
            </w:tcBorders>
            <w:shd w:val="clear" w:color="auto" w:fill="auto"/>
            <w:vAlign w:val="center"/>
            <w:hideMark/>
          </w:tcPr>
          <w:p w14:paraId="2767E10D"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-17 729,0</w:t>
            </w:r>
          </w:p>
        </w:tc>
        <w:tc>
          <w:tcPr>
            <w:tcW w:w="608" w:type="pct"/>
            <w:tcBorders>
              <w:top w:val="nil"/>
              <w:left w:val="nil"/>
              <w:bottom w:val="single" w:sz="4" w:space="0" w:color="auto"/>
              <w:right w:val="single" w:sz="4" w:space="0" w:color="auto"/>
            </w:tcBorders>
            <w:shd w:val="clear" w:color="auto" w:fill="auto"/>
            <w:vAlign w:val="center"/>
            <w:hideMark/>
          </w:tcPr>
          <w:p w14:paraId="57316A64" w14:textId="77777777" w:rsidR="00AB64D4" w:rsidRPr="00AB64D4" w:rsidRDefault="00AB64D4" w:rsidP="00AB64D4">
            <w:pPr>
              <w:spacing w:after="0" w:line="240" w:lineRule="auto"/>
              <w:jc w:val="center"/>
              <w:rPr>
                <w:rFonts w:ascii="Arial" w:hAnsi="Arial" w:cs="Arial"/>
                <w:b/>
                <w:bCs/>
                <w:sz w:val="14"/>
                <w:szCs w:val="14"/>
                <w:lang w:eastAsia="ru-RU"/>
              </w:rPr>
            </w:pPr>
            <w:r w:rsidRPr="00AB64D4">
              <w:rPr>
                <w:rFonts w:ascii="Arial" w:hAnsi="Arial" w:cs="Arial"/>
                <w:b/>
                <w:bCs/>
                <w:sz w:val="14"/>
                <w:szCs w:val="14"/>
                <w:lang w:eastAsia="ru-RU"/>
              </w:rPr>
              <w:t>0,0%</w:t>
            </w:r>
          </w:p>
        </w:tc>
      </w:tr>
    </w:tbl>
    <w:p w14:paraId="2B6DA447" w14:textId="2843F696" w:rsidR="00AB64D4" w:rsidRDefault="00AB64D4" w:rsidP="0088467A">
      <w:pPr>
        <w:widowControl w:val="0"/>
        <w:spacing w:after="0" w:line="240" w:lineRule="auto"/>
        <w:jc w:val="center"/>
        <w:rPr>
          <w:rFonts w:ascii="Arial" w:hAnsi="Arial" w:cs="Arial"/>
          <w:sz w:val="16"/>
          <w:szCs w:val="16"/>
        </w:rPr>
      </w:pPr>
    </w:p>
    <w:p w14:paraId="52579436" w14:textId="04DDAC8B" w:rsidR="00AB64D4" w:rsidRDefault="00AB64D4" w:rsidP="0088467A">
      <w:pPr>
        <w:widowControl w:val="0"/>
        <w:spacing w:after="0" w:line="240" w:lineRule="auto"/>
        <w:jc w:val="center"/>
        <w:rPr>
          <w:rFonts w:ascii="Arial" w:hAnsi="Arial" w:cs="Arial"/>
          <w:sz w:val="16"/>
          <w:szCs w:val="16"/>
        </w:rPr>
      </w:pPr>
    </w:p>
    <w:p w14:paraId="47310A91" w14:textId="51C7F26D" w:rsidR="00AB64D4" w:rsidRPr="002672D5" w:rsidRDefault="00AB64D4" w:rsidP="00AB64D4">
      <w:pPr>
        <w:widowControl w:val="0"/>
        <w:spacing w:after="0" w:line="240" w:lineRule="auto"/>
        <w:jc w:val="center"/>
        <w:rPr>
          <w:rFonts w:ascii="Arial" w:hAnsi="Arial" w:cs="Arial"/>
          <w:b/>
          <w:bCs/>
          <w:sz w:val="16"/>
          <w:szCs w:val="16"/>
        </w:rPr>
      </w:pPr>
      <w:r w:rsidRPr="002672D5">
        <w:rPr>
          <w:rFonts w:ascii="Arial" w:hAnsi="Arial" w:cs="Arial"/>
          <w:b/>
          <w:bCs/>
          <w:sz w:val="16"/>
          <w:szCs w:val="16"/>
        </w:rPr>
        <w:t>Сведения о численности муниципальных служащих района, работников муниципальных учреждений по состоянию</w:t>
      </w:r>
      <w:r w:rsidR="002672D5" w:rsidRPr="002672D5">
        <w:rPr>
          <w:rFonts w:ascii="Arial" w:hAnsi="Arial" w:cs="Arial"/>
          <w:b/>
          <w:bCs/>
          <w:sz w:val="16"/>
          <w:szCs w:val="16"/>
        </w:rPr>
        <w:t xml:space="preserve"> </w:t>
      </w:r>
      <w:r w:rsidRPr="002672D5">
        <w:rPr>
          <w:rFonts w:ascii="Arial" w:hAnsi="Arial" w:cs="Arial"/>
          <w:b/>
          <w:bCs/>
          <w:sz w:val="16"/>
          <w:szCs w:val="16"/>
        </w:rPr>
        <w:t xml:space="preserve">по состоянию на 01.04.2020 года </w:t>
      </w:r>
    </w:p>
    <w:p w14:paraId="273AE6C2" w14:textId="19B3694F" w:rsidR="00AB64D4" w:rsidRDefault="00AB64D4" w:rsidP="0088467A">
      <w:pPr>
        <w:widowControl w:val="0"/>
        <w:spacing w:after="0" w:line="240" w:lineRule="auto"/>
        <w:jc w:val="center"/>
        <w:rPr>
          <w:rFonts w:ascii="Arial" w:hAnsi="Arial" w:cs="Arial"/>
          <w:sz w:val="16"/>
          <w:szCs w:val="16"/>
        </w:rPr>
      </w:pPr>
    </w:p>
    <w:tbl>
      <w:tblPr>
        <w:tblW w:w="5000" w:type="pct"/>
        <w:tblLook w:val="04A0" w:firstRow="1" w:lastRow="0" w:firstColumn="1" w:lastColumn="0" w:noHBand="0" w:noVBand="1"/>
      </w:tblPr>
      <w:tblGrid>
        <w:gridCol w:w="9081"/>
        <w:gridCol w:w="1257"/>
      </w:tblGrid>
      <w:tr w:rsidR="002672D5" w:rsidRPr="002672D5" w14:paraId="5249D7F2" w14:textId="77777777" w:rsidTr="002672D5">
        <w:trPr>
          <w:trHeight w:val="20"/>
        </w:trPr>
        <w:tc>
          <w:tcPr>
            <w:tcW w:w="439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E22CC61" w14:textId="77777777" w:rsidR="002672D5" w:rsidRPr="002672D5" w:rsidRDefault="002672D5" w:rsidP="002672D5">
            <w:pPr>
              <w:spacing w:after="0" w:line="240" w:lineRule="auto"/>
              <w:jc w:val="center"/>
              <w:rPr>
                <w:rFonts w:ascii="Arial" w:hAnsi="Arial" w:cs="Arial"/>
                <w:sz w:val="14"/>
                <w:szCs w:val="14"/>
                <w:lang w:eastAsia="ru-RU"/>
              </w:rPr>
            </w:pPr>
            <w:r w:rsidRPr="002672D5">
              <w:rPr>
                <w:rFonts w:ascii="Arial" w:hAnsi="Arial" w:cs="Arial"/>
                <w:sz w:val="14"/>
                <w:szCs w:val="14"/>
                <w:lang w:eastAsia="ru-RU"/>
              </w:rPr>
              <w:t>Наименование показателя</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78077CC0" w14:textId="77777777" w:rsidR="002672D5" w:rsidRPr="002672D5" w:rsidRDefault="002672D5" w:rsidP="002672D5">
            <w:pPr>
              <w:spacing w:after="0" w:line="240" w:lineRule="auto"/>
              <w:jc w:val="center"/>
              <w:rPr>
                <w:rFonts w:ascii="Arial" w:hAnsi="Arial" w:cs="Arial"/>
                <w:sz w:val="14"/>
                <w:szCs w:val="14"/>
                <w:lang w:eastAsia="ru-RU"/>
              </w:rPr>
            </w:pPr>
            <w:r w:rsidRPr="002672D5">
              <w:rPr>
                <w:rFonts w:ascii="Arial" w:hAnsi="Arial" w:cs="Arial"/>
                <w:sz w:val="14"/>
                <w:szCs w:val="14"/>
                <w:lang w:eastAsia="ru-RU"/>
              </w:rPr>
              <w:t>Значение</w:t>
            </w:r>
          </w:p>
        </w:tc>
      </w:tr>
      <w:tr w:rsidR="002672D5" w:rsidRPr="002672D5" w14:paraId="0FE06FA1" w14:textId="77777777" w:rsidTr="002672D5">
        <w:trPr>
          <w:trHeight w:val="20"/>
        </w:trPr>
        <w:tc>
          <w:tcPr>
            <w:tcW w:w="439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5EE450A" w14:textId="77777777" w:rsidR="002672D5" w:rsidRPr="002672D5" w:rsidRDefault="002672D5" w:rsidP="002672D5">
            <w:pPr>
              <w:spacing w:after="0" w:line="240" w:lineRule="auto"/>
              <w:rPr>
                <w:rFonts w:ascii="Arial" w:hAnsi="Arial" w:cs="Arial"/>
                <w:sz w:val="14"/>
                <w:szCs w:val="14"/>
                <w:lang w:eastAsia="ru-RU"/>
              </w:rPr>
            </w:pPr>
            <w:r w:rsidRPr="002672D5">
              <w:rPr>
                <w:rFonts w:ascii="Arial" w:hAnsi="Arial" w:cs="Arial"/>
                <w:sz w:val="14"/>
                <w:szCs w:val="14"/>
                <w:lang w:eastAsia="ru-RU"/>
              </w:rPr>
              <w:t>Среднесписочная численность муниципальных служащих за отчётный период, человек</w:t>
            </w:r>
          </w:p>
        </w:tc>
        <w:tc>
          <w:tcPr>
            <w:tcW w:w="608" w:type="pct"/>
            <w:tcBorders>
              <w:top w:val="nil"/>
              <w:left w:val="nil"/>
              <w:bottom w:val="single" w:sz="4" w:space="0" w:color="auto"/>
              <w:right w:val="single" w:sz="4" w:space="0" w:color="auto"/>
            </w:tcBorders>
            <w:shd w:val="clear" w:color="auto" w:fill="auto"/>
            <w:vAlign w:val="center"/>
            <w:hideMark/>
          </w:tcPr>
          <w:p w14:paraId="50DB8093" w14:textId="77777777" w:rsidR="002672D5" w:rsidRPr="002672D5" w:rsidRDefault="002672D5" w:rsidP="002672D5">
            <w:pPr>
              <w:spacing w:after="0" w:line="240" w:lineRule="auto"/>
              <w:jc w:val="center"/>
              <w:rPr>
                <w:rFonts w:ascii="Arial" w:hAnsi="Arial" w:cs="Arial"/>
                <w:sz w:val="14"/>
                <w:szCs w:val="14"/>
                <w:lang w:eastAsia="ru-RU"/>
              </w:rPr>
            </w:pPr>
            <w:r w:rsidRPr="002672D5">
              <w:rPr>
                <w:rFonts w:ascii="Arial" w:hAnsi="Arial" w:cs="Arial"/>
                <w:sz w:val="14"/>
                <w:szCs w:val="14"/>
                <w:lang w:eastAsia="ru-RU"/>
              </w:rPr>
              <w:t>65</w:t>
            </w:r>
          </w:p>
        </w:tc>
      </w:tr>
      <w:tr w:rsidR="002672D5" w:rsidRPr="002672D5" w14:paraId="78DDB8BD" w14:textId="77777777" w:rsidTr="002672D5">
        <w:trPr>
          <w:trHeight w:val="20"/>
        </w:trPr>
        <w:tc>
          <w:tcPr>
            <w:tcW w:w="439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027405E" w14:textId="77777777" w:rsidR="002672D5" w:rsidRPr="002672D5" w:rsidRDefault="002672D5" w:rsidP="002672D5">
            <w:pPr>
              <w:spacing w:after="0" w:line="240" w:lineRule="auto"/>
              <w:rPr>
                <w:rFonts w:ascii="Arial" w:hAnsi="Arial" w:cs="Arial"/>
                <w:sz w:val="14"/>
                <w:szCs w:val="14"/>
                <w:lang w:eastAsia="ru-RU"/>
              </w:rPr>
            </w:pPr>
            <w:r w:rsidRPr="002672D5">
              <w:rPr>
                <w:rFonts w:ascii="Arial" w:hAnsi="Arial" w:cs="Arial"/>
                <w:sz w:val="14"/>
                <w:szCs w:val="14"/>
                <w:lang w:eastAsia="ru-RU"/>
              </w:rPr>
              <w:t xml:space="preserve">Фактические затраты на денежное содержание муниципальных служащих за отчётный период, </w:t>
            </w:r>
            <w:proofErr w:type="spellStart"/>
            <w:proofErr w:type="gramStart"/>
            <w:r w:rsidRPr="002672D5">
              <w:rPr>
                <w:rFonts w:ascii="Arial" w:hAnsi="Arial" w:cs="Arial"/>
                <w:sz w:val="14"/>
                <w:szCs w:val="14"/>
                <w:lang w:eastAsia="ru-RU"/>
              </w:rPr>
              <w:t>тыс.рублей</w:t>
            </w:r>
            <w:proofErr w:type="spellEnd"/>
            <w:proofErr w:type="gramEnd"/>
          </w:p>
        </w:tc>
        <w:tc>
          <w:tcPr>
            <w:tcW w:w="608" w:type="pct"/>
            <w:tcBorders>
              <w:top w:val="nil"/>
              <w:left w:val="nil"/>
              <w:bottom w:val="single" w:sz="4" w:space="0" w:color="auto"/>
              <w:right w:val="single" w:sz="4" w:space="0" w:color="auto"/>
            </w:tcBorders>
            <w:shd w:val="clear" w:color="auto" w:fill="auto"/>
            <w:vAlign w:val="center"/>
            <w:hideMark/>
          </w:tcPr>
          <w:p w14:paraId="6CDD178F" w14:textId="77777777" w:rsidR="002672D5" w:rsidRPr="002672D5" w:rsidRDefault="002672D5" w:rsidP="002672D5">
            <w:pPr>
              <w:spacing w:after="0" w:line="240" w:lineRule="auto"/>
              <w:jc w:val="center"/>
              <w:rPr>
                <w:rFonts w:ascii="Arial" w:hAnsi="Arial" w:cs="Arial"/>
                <w:sz w:val="14"/>
                <w:szCs w:val="14"/>
                <w:lang w:eastAsia="ru-RU"/>
              </w:rPr>
            </w:pPr>
            <w:r w:rsidRPr="002672D5">
              <w:rPr>
                <w:rFonts w:ascii="Arial" w:hAnsi="Arial" w:cs="Arial"/>
                <w:sz w:val="14"/>
                <w:szCs w:val="14"/>
                <w:lang w:eastAsia="ru-RU"/>
              </w:rPr>
              <w:t>7 039,3</w:t>
            </w:r>
          </w:p>
        </w:tc>
      </w:tr>
      <w:tr w:rsidR="002672D5" w:rsidRPr="002672D5" w14:paraId="4487E4E7" w14:textId="77777777" w:rsidTr="002672D5">
        <w:trPr>
          <w:trHeight w:val="20"/>
        </w:trPr>
        <w:tc>
          <w:tcPr>
            <w:tcW w:w="439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D052B29" w14:textId="77777777" w:rsidR="002672D5" w:rsidRPr="002672D5" w:rsidRDefault="002672D5" w:rsidP="002672D5">
            <w:pPr>
              <w:spacing w:after="0" w:line="240" w:lineRule="auto"/>
              <w:rPr>
                <w:rFonts w:ascii="Arial" w:hAnsi="Arial" w:cs="Arial"/>
                <w:sz w:val="14"/>
                <w:szCs w:val="14"/>
                <w:lang w:eastAsia="ru-RU"/>
              </w:rPr>
            </w:pPr>
            <w:r w:rsidRPr="002672D5">
              <w:rPr>
                <w:rFonts w:ascii="Arial" w:hAnsi="Arial" w:cs="Arial"/>
                <w:sz w:val="14"/>
                <w:szCs w:val="14"/>
                <w:lang w:eastAsia="ru-RU"/>
              </w:rPr>
              <w:t xml:space="preserve">Среднесписочная численность </w:t>
            </w:r>
            <w:proofErr w:type="gramStart"/>
            <w:r w:rsidRPr="002672D5">
              <w:rPr>
                <w:rFonts w:ascii="Arial" w:hAnsi="Arial" w:cs="Arial"/>
                <w:sz w:val="14"/>
                <w:szCs w:val="14"/>
                <w:lang w:eastAsia="ru-RU"/>
              </w:rPr>
              <w:t>работников  учреждений</w:t>
            </w:r>
            <w:proofErr w:type="gramEnd"/>
            <w:r w:rsidRPr="002672D5">
              <w:rPr>
                <w:rFonts w:ascii="Arial" w:hAnsi="Arial" w:cs="Arial"/>
                <w:sz w:val="14"/>
                <w:szCs w:val="14"/>
                <w:lang w:eastAsia="ru-RU"/>
              </w:rPr>
              <w:t>, оплата труда которых осуществляется на основе районной тарифной сетки, за отчётный период, человек</w:t>
            </w:r>
          </w:p>
        </w:tc>
        <w:tc>
          <w:tcPr>
            <w:tcW w:w="608" w:type="pct"/>
            <w:tcBorders>
              <w:top w:val="nil"/>
              <w:left w:val="nil"/>
              <w:bottom w:val="single" w:sz="4" w:space="0" w:color="auto"/>
              <w:right w:val="single" w:sz="4" w:space="0" w:color="auto"/>
            </w:tcBorders>
            <w:shd w:val="clear" w:color="auto" w:fill="auto"/>
            <w:vAlign w:val="center"/>
            <w:hideMark/>
          </w:tcPr>
          <w:p w14:paraId="7A55B183" w14:textId="77777777" w:rsidR="002672D5" w:rsidRPr="002672D5" w:rsidRDefault="002672D5" w:rsidP="002672D5">
            <w:pPr>
              <w:spacing w:after="0" w:line="240" w:lineRule="auto"/>
              <w:jc w:val="center"/>
              <w:rPr>
                <w:rFonts w:ascii="Arial" w:hAnsi="Arial" w:cs="Arial"/>
                <w:sz w:val="14"/>
                <w:szCs w:val="14"/>
                <w:lang w:eastAsia="ru-RU"/>
              </w:rPr>
            </w:pPr>
            <w:r w:rsidRPr="002672D5">
              <w:rPr>
                <w:rFonts w:ascii="Arial" w:hAnsi="Arial" w:cs="Arial"/>
                <w:sz w:val="14"/>
                <w:szCs w:val="14"/>
                <w:lang w:eastAsia="ru-RU"/>
              </w:rPr>
              <w:t>1463</w:t>
            </w:r>
          </w:p>
        </w:tc>
      </w:tr>
      <w:tr w:rsidR="002672D5" w:rsidRPr="002672D5" w14:paraId="6FA18CB0" w14:textId="77777777" w:rsidTr="002672D5">
        <w:trPr>
          <w:trHeight w:val="20"/>
        </w:trPr>
        <w:tc>
          <w:tcPr>
            <w:tcW w:w="439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C654491" w14:textId="77777777" w:rsidR="002672D5" w:rsidRPr="002672D5" w:rsidRDefault="002672D5" w:rsidP="002672D5">
            <w:pPr>
              <w:spacing w:after="0" w:line="240" w:lineRule="auto"/>
              <w:rPr>
                <w:rFonts w:ascii="Arial" w:hAnsi="Arial" w:cs="Arial"/>
                <w:sz w:val="14"/>
                <w:szCs w:val="14"/>
                <w:lang w:eastAsia="ru-RU"/>
              </w:rPr>
            </w:pPr>
            <w:r w:rsidRPr="002672D5">
              <w:rPr>
                <w:rFonts w:ascii="Arial" w:hAnsi="Arial" w:cs="Arial"/>
                <w:sz w:val="14"/>
                <w:szCs w:val="14"/>
                <w:lang w:eastAsia="ru-RU"/>
              </w:rPr>
              <w:t xml:space="preserve">Фактические затраты на денежное содержание </w:t>
            </w:r>
            <w:proofErr w:type="gramStart"/>
            <w:r w:rsidRPr="002672D5">
              <w:rPr>
                <w:rFonts w:ascii="Arial" w:hAnsi="Arial" w:cs="Arial"/>
                <w:sz w:val="14"/>
                <w:szCs w:val="14"/>
                <w:lang w:eastAsia="ru-RU"/>
              </w:rPr>
              <w:t>работников  муниципальных</w:t>
            </w:r>
            <w:proofErr w:type="gramEnd"/>
            <w:r w:rsidRPr="002672D5">
              <w:rPr>
                <w:rFonts w:ascii="Arial" w:hAnsi="Arial" w:cs="Arial"/>
                <w:sz w:val="14"/>
                <w:szCs w:val="14"/>
                <w:lang w:eastAsia="ru-RU"/>
              </w:rPr>
              <w:t xml:space="preserve"> учреждений, за отчётный период, </w:t>
            </w:r>
            <w:proofErr w:type="spellStart"/>
            <w:r w:rsidRPr="002672D5">
              <w:rPr>
                <w:rFonts w:ascii="Arial" w:hAnsi="Arial" w:cs="Arial"/>
                <w:sz w:val="14"/>
                <w:szCs w:val="14"/>
                <w:lang w:eastAsia="ru-RU"/>
              </w:rPr>
              <w:t>тыс.рублей</w:t>
            </w:r>
            <w:proofErr w:type="spellEnd"/>
          </w:p>
        </w:tc>
        <w:tc>
          <w:tcPr>
            <w:tcW w:w="608" w:type="pct"/>
            <w:tcBorders>
              <w:top w:val="nil"/>
              <w:left w:val="nil"/>
              <w:bottom w:val="single" w:sz="4" w:space="0" w:color="auto"/>
              <w:right w:val="single" w:sz="4" w:space="0" w:color="auto"/>
            </w:tcBorders>
            <w:shd w:val="clear" w:color="auto" w:fill="auto"/>
            <w:vAlign w:val="center"/>
            <w:hideMark/>
          </w:tcPr>
          <w:p w14:paraId="44042F90" w14:textId="77777777" w:rsidR="002672D5" w:rsidRPr="002672D5" w:rsidRDefault="002672D5" w:rsidP="002672D5">
            <w:pPr>
              <w:spacing w:after="0" w:line="240" w:lineRule="auto"/>
              <w:jc w:val="center"/>
              <w:rPr>
                <w:rFonts w:ascii="Arial" w:hAnsi="Arial" w:cs="Arial"/>
                <w:sz w:val="14"/>
                <w:szCs w:val="14"/>
                <w:lang w:eastAsia="ru-RU"/>
              </w:rPr>
            </w:pPr>
            <w:r w:rsidRPr="002672D5">
              <w:rPr>
                <w:rFonts w:ascii="Arial" w:hAnsi="Arial" w:cs="Arial"/>
                <w:sz w:val="14"/>
                <w:szCs w:val="14"/>
                <w:lang w:eastAsia="ru-RU"/>
              </w:rPr>
              <w:t>124 878,4</w:t>
            </w:r>
          </w:p>
        </w:tc>
      </w:tr>
    </w:tbl>
    <w:p w14:paraId="12DBC475" w14:textId="140C7E4B" w:rsidR="00AB64D4" w:rsidRDefault="00AB64D4" w:rsidP="0088467A">
      <w:pPr>
        <w:widowControl w:val="0"/>
        <w:spacing w:after="0" w:line="240" w:lineRule="auto"/>
        <w:jc w:val="center"/>
        <w:rPr>
          <w:rFonts w:ascii="Arial" w:hAnsi="Arial" w:cs="Arial"/>
          <w:sz w:val="16"/>
          <w:szCs w:val="16"/>
        </w:rPr>
      </w:pPr>
    </w:p>
    <w:p w14:paraId="03BA1DFF" w14:textId="77777777" w:rsidR="002672D5" w:rsidRPr="002672D5" w:rsidRDefault="002672D5" w:rsidP="002672D5">
      <w:pPr>
        <w:widowControl w:val="0"/>
        <w:spacing w:after="0" w:line="240" w:lineRule="auto"/>
        <w:jc w:val="center"/>
        <w:rPr>
          <w:rFonts w:ascii="Arial" w:hAnsi="Arial" w:cs="Arial"/>
          <w:b/>
          <w:bCs/>
          <w:sz w:val="16"/>
          <w:szCs w:val="16"/>
        </w:rPr>
      </w:pPr>
      <w:r w:rsidRPr="002672D5">
        <w:rPr>
          <w:rFonts w:ascii="Arial" w:hAnsi="Arial" w:cs="Arial"/>
          <w:b/>
          <w:bCs/>
          <w:sz w:val="16"/>
          <w:szCs w:val="16"/>
        </w:rPr>
        <w:lastRenderedPageBreak/>
        <w:t>Извещение</w:t>
      </w:r>
    </w:p>
    <w:p w14:paraId="3F778193" w14:textId="06E951A6" w:rsidR="002672D5" w:rsidRPr="002672D5"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Администрация Канского района в соответствии со ст.39.18 ЗК РФ уведомляет о продаже земельного участка, расположенного по адресу: Красноярский край, Канский район, ДСУ-4, СО Земляничка, из категории земель: земли сельскохозяйственного назначения, с видом разрешенного использования: для садоводства.</w:t>
      </w:r>
    </w:p>
    <w:p w14:paraId="66B2C1E9" w14:textId="77777777" w:rsidR="002672D5" w:rsidRPr="002672D5"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Заинтересованные лица в предоставлении земельного участка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77B85A3A" w14:textId="72C60752" w:rsidR="00AB64D4"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 xml:space="preserve">Заявления могут быть поданы с 22.04.2020 по 21.05.2020 по адресу: 663600, Россия, Красноярский край, ул. </w:t>
      </w:r>
      <w:proofErr w:type="spellStart"/>
      <w:r w:rsidRPr="002672D5">
        <w:rPr>
          <w:rFonts w:ascii="Arial" w:hAnsi="Arial" w:cs="Arial"/>
          <w:sz w:val="16"/>
          <w:szCs w:val="16"/>
        </w:rPr>
        <w:t>Кайтымская</w:t>
      </w:r>
      <w:proofErr w:type="spellEnd"/>
      <w:r w:rsidRPr="002672D5">
        <w:rPr>
          <w:rFonts w:ascii="Arial" w:hAnsi="Arial" w:cs="Arial"/>
          <w:sz w:val="16"/>
          <w:szCs w:val="16"/>
        </w:rPr>
        <w:t>, 160, 2-ой этаж, 8 (39161) 3-49-89, вт., чт., с 08:00 до 17:00 ч., обед с 12:00 до 13:00 ч., при личном и почтовом обращении.</w:t>
      </w:r>
    </w:p>
    <w:p w14:paraId="6B04BF73" w14:textId="30318F19" w:rsidR="00AB64D4" w:rsidRDefault="00AB64D4" w:rsidP="002672D5">
      <w:pPr>
        <w:widowControl w:val="0"/>
        <w:spacing w:after="0" w:line="240" w:lineRule="auto"/>
        <w:ind w:firstLine="567"/>
        <w:rPr>
          <w:rFonts w:ascii="Arial" w:hAnsi="Arial" w:cs="Arial"/>
          <w:sz w:val="16"/>
          <w:szCs w:val="16"/>
        </w:rPr>
      </w:pPr>
    </w:p>
    <w:p w14:paraId="784B7058" w14:textId="0121DE01" w:rsidR="00AB64D4" w:rsidRDefault="00AB64D4" w:rsidP="0088467A">
      <w:pPr>
        <w:widowControl w:val="0"/>
        <w:spacing w:after="0" w:line="240" w:lineRule="auto"/>
        <w:jc w:val="center"/>
        <w:rPr>
          <w:rFonts w:ascii="Arial" w:hAnsi="Arial" w:cs="Arial"/>
          <w:sz w:val="16"/>
          <w:szCs w:val="16"/>
        </w:rPr>
      </w:pPr>
    </w:p>
    <w:p w14:paraId="57FA7A1B" w14:textId="77777777" w:rsidR="002672D5" w:rsidRPr="002672D5" w:rsidRDefault="002672D5" w:rsidP="002672D5">
      <w:pPr>
        <w:widowControl w:val="0"/>
        <w:spacing w:after="0" w:line="240" w:lineRule="auto"/>
        <w:jc w:val="center"/>
        <w:rPr>
          <w:rFonts w:ascii="Arial" w:hAnsi="Arial" w:cs="Arial"/>
          <w:b/>
          <w:bCs/>
          <w:sz w:val="16"/>
          <w:szCs w:val="16"/>
        </w:rPr>
      </w:pPr>
      <w:r w:rsidRPr="002672D5">
        <w:rPr>
          <w:rFonts w:ascii="Arial" w:hAnsi="Arial" w:cs="Arial"/>
          <w:b/>
          <w:bCs/>
          <w:sz w:val="16"/>
          <w:szCs w:val="16"/>
        </w:rPr>
        <w:t>Извещение</w:t>
      </w:r>
    </w:p>
    <w:p w14:paraId="328B7E26" w14:textId="38E7F479" w:rsidR="002672D5" w:rsidRPr="002672D5"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Администрация Канского района в соответствии со ст.39.18 ЗК РФ уведомляет о предоставлении в аренду земельного участка, расположенного по адресу: Российская Федерация, Красноярский край, Канский муниципальный район, примерно в 2 км от п. Зеленый Луг, из категории земель: земли сельскохозяйственного назначения, с видом разрешенного использования: сельскохозяйственное использование.</w:t>
      </w:r>
    </w:p>
    <w:p w14:paraId="2C73438F" w14:textId="77777777" w:rsidR="002672D5" w:rsidRPr="002672D5"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Заинтересованные лица в предоставлении земельного участка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0B4E6D8F" w14:textId="5CF390ED" w:rsidR="00AB64D4"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 xml:space="preserve">Заявления могут быть поданы с 22.04.2020 по 21.05.2020 по адресу: 663600, Россия, Красноярский край, ул. </w:t>
      </w:r>
      <w:proofErr w:type="spellStart"/>
      <w:r w:rsidRPr="002672D5">
        <w:rPr>
          <w:rFonts w:ascii="Arial" w:hAnsi="Arial" w:cs="Arial"/>
          <w:sz w:val="16"/>
          <w:szCs w:val="16"/>
        </w:rPr>
        <w:t>Кайтымская</w:t>
      </w:r>
      <w:proofErr w:type="spellEnd"/>
      <w:r w:rsidRPr="002672D5">
        <w:rPr>
          <w:rFonts w:ascii="Arial" w:hAnsi="Arial" w:cs="Arial"/>
          <w:sz w:val="16"/>
          <w:szCs w:val="16"/>
        </w:rPr>
        <w:t>, 160, 2-ой этаж, 8 (39161) 3-49-89, вт., чт., с 08:00 до 17:00 ч., обед с 12:00 до 13:00 ч., при личном и почтовом обращении.</w:t>
      </w:r>
    </w:p>
    <w:p w14:paraId="2424C5DD" w14:textId="31C77D83" w:rsidR="00AB64D4" w:rsidRDefault="00AB64D4" w:rsidP="002672D5">
      <w:pPr>
        <w:widowControl w:val="0"/>
        <w:spacing w:after="0" w:line="240" w:lineRule="auto"/>
        <w:ind w:firstLine="567"/>
        <w:rPr>
          <w:rFonts w:ascii="Arial" w:hAnsi="Arial" w:cs="Arial"/>
          <w:sz w:val="16"/>
          <w:szCs w:val="16"/>
        </w:rPr>
      </w:pPr>
    </w:p>
    <w:p w14:paraId="3611F527" w14:textId="77777777" w:rsidR="002672D5" w:rsidRPr="002672D5" w:rsidRDefault="002672D5" w:rsidP="002672D5">
      <w:pPr>
        <w:widowControl w:val="0"/>
        <w:spacing w:after="0" w:line="240" w:lineRule="auto"/>
        <w:jc w:val="center"/>
        <w:rPr>
          <w:rFonts w:ascii="Arial" w:hAnsi="Arial" w:cs="Arial"/>
          <w:b/>
          <w:bCs/>
          <w:sz w:val="16"/>
          <w:szCs w:val="16"/>
        </w:rPr>
      </w:pPr>
      <w:r w:rsidRPr="002672D5">
        <w:rPr>
          <w:rFonts w:ascii="Arial" w:hAnsi="Arial" w:cs="Arial"/>
          <w:b/>
          <w:bCs/>
          <w:sz w:val="16"/>
          <w:szCs w:val="16"/>
        </w:rPr>
        <w:t>Извещение</w:t>
      </w:r>
    </w:p>
    <w:p w14:paraId="69F6A465" w14:textId="77777777" w:rsidR="002672D5" w:rsidRPr="002672D5"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 xml:space="preserve">Администрация Канского района в соответствии со ст.39.18 ЗК РФ уведомляет о предоставлении в аренду земельного участка, расположенного по адресу: Российская Федерация, Красноярский край, Канский район, </w:t>
      </w:r>
      <w:proofErr w:type="spellStart"/>
      <w:r w:rsidRPr="002672D5">
        <w:rPr>
          <w:rFonts w:ascii="Arial" w:hAnsi="Arial" w:cs="Arial"/>
          <w:sz w:val="16"/>
          <w:szCs w:val="16"/>
        </w:rPr>
        <w:t>с.Чечеул</w:t>
      </w:r>
      <w:proofErr w:type="spellEnd"/>
      <w:r w:rsidRPr="002672D5">
        <w:rPr>
          <w:rFonts w:ascii="Arial" w:hAnsi="Arial" w:cs="Arial"/>
          <w:sz w:val="16"/>
          <w:szCs w:val="16"/>
        </w:rPr>
        <w:t>, пер. Новый д.2В, из категории земель: земли населенных пунктов, с видом разрешенного использования: жилая застройка.</w:t>
      </w:r>
    </w:p>
    <w:p w14:paraId="360D9E9E" w14:textId="77777777" w:rsidR="002672D5" w:rsidRPr="002672D5"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Заинтересованные лица в предоставлении земельного участка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438AEAC4" w14:textId="77777777" w:rsidR="002672D5" w:rsidRPr="002672D5" w:rsidRDefault="002672D5" w:rsidP="002672D5">
      <w:pPr>
        <w:widowControl w:val="0"/>
        <w:spacing w:after="0" w:line="240" w:lineRule="auto"/>
        <w:ind w:firstLine="567"/>
        <w:rPr>
          <w:rFonts w:ascii="Arial" w:hAnsi="Arial" w:cs="Arial"/>
          <w:sz w:val="16"/>
          <w:szCs w:val="16"/>
        </w:rPr>
      </w:pPr>
      <w:r w:rsidRPr="002672D5">
        <w:rPr>
          <w:rFonts w:ascii="Arial" w:hAnsi="Arial" w:cs="Arial"/>
          <w:sz w:val="16"/>
          <w:szCs w:val="16"/>
        </w:rPr>
        <w:t xml:space="preserve">Заявления могут быть поданы с 22.04.2020 по 21.05.2020 по адресу: 663600, Россия, Красноярский край, ул. </w:t>
      </w:r>
      <w:proofErr w:type="spellStart"/>
      <w:r w:rsidRPr="002672D5">
        <w:rPr>
          <w:rFonts w:ascii="Arial" w:hAnsi="Arial" w:cs="Arial"/>
          <w:sz w:val="16"/>
          <w:szCs w:val="16"/>
        </w:rPr>
        <w:t>Кайтымская</w:t>
      </w:r>
      <w:proofErr w:type="spellEnd"/>
      <w:r w:rsidRPr="002672D5">
        <w:rPr>
          <w:rFonts w:ascii="Arial" w:hAnsi="Arial" w:cs="Arial"/>
          <w:sz w:val="16"/>
          <w:szCs w:val="16"/>
        </w:rPr>
        <w:t>, 160, 2-ой этаж, 8 (39161) 3-49-89, вт., чт., с 08:00 до 17:00 ч., обед с 12:00 до 13:00 ч., при личном и почтовом обращении.</w:t>
      </w:r>
    </w:p>
    <w:p w14:paraId="4D26D658" w14:textId="65F9B9F2" w:rsidR="00AB64D4" w:rsidRDefault="00AB64D4" w:rsidP="0088467A">
      <w:pPr>
        <w:widowControl w:val="0"/>
        <w:spacing w:after="0" w:line="240" w:lineRule="auto"/>
        <w:jc w:val="center"/>
        <w:rPr>
          <w:rFonts w:ascii="Arial" w:hAnsi="Arial" w:cs="Arial"/>
          <w:sz w:val="16"/>
          <w:szCs w:val="16"/>
        </w:rPr>
      </w:pPr>
    </w:p>
    <w:p w14:paraId="385F59CC" w14:textId="3D04BBA1" w:rsidR="00AB64D4" w:rsidRDefault="00AB64D4" w:rsidP="0088467A">
      <w:pPr>
        <w:widowControl w:val="0"/>
        <w:spacing w:after="0" w:line="240" w:lineRule="auto"/>
        <w:jc w:val="center"/>
        <w:rPr>
          <w:rFonts w:ascii="Arial" w:hAnsi="Arial" w:cs="Arial"/>
          <w:sz w:val="16"/>
          <w:szCs w:val="16"/>
        </w:rPr>
      </w:pPr>
    </w:p>
    <w:p w14:paraId="799EE521" w14:textId="5FC9146E" w:rsidR="00AB64D4" w:rsidRDefault="00AB64D4" w:rsidP="0088467A">
      <w:pPr>
        <w:widowControl w:val="0"/>
        <w:spacing w:after="0" w:line="240" w:lineRule="auto"/>
        <w:jc w:val="center"/>
        <w:rPr>
          <w:rFonts w:ascii="Arial" w:hAnsi="Arial" w:cs="Arial"/>
          <w:sz w:val="16"/>
          <w:szCs w:val="16"/>
        </w:rPr>
      </w:pPr>
    </w:p>
    <w:p w14:paraId="40219A1A" w14:textId="64219EA0" w:rsidR="00AB64D4" w:rsidRDefault="00AB64D4" w:rsidP="0088467A">
      <w:pPr>
        <w:widowControl w:val="0"/>
        <w:spacing w:after="0" w:line="240" w:lineRule="auto"/>
        <w:jc w:val="center"/>
        <w:rPr>
          <w:rFonts w:ascii="Arial" w:hAnsi="Arial" w:cs="Arial"/>
          <w:sz w:val="16"/>
          <w:szCs w:val="16"/>
        </w:rPr>
      </w:pPr>
    </w:p>
    <w:p w14:paraId="78CF4F64" w14:textId="4425A56A" w:rsidR="00AB64D4" w:rsidRDefault="00AB64D4" w:rsidP="0088467A">
      <w:pPr>
        <w:widowControl w:val="0"/>
        <w:spacing w:after="0" w:line="240" w:lineRule="auto"/>
        <w:jc w:val="center"/>
        <w:rPr>
          <w:rFonts w:ascii="Arial" w:hAnsi="Arial" w:cs="Arial"/>
          <w:sz w:val="16"/>
          <w:szCs w:val="16"/>
        </w:rPr>
      </w:pPr>
    </w:p>
    <w:p w14:paraId="7347B789" w14:textId="6441E249" w:rsidR="00AB64D4" w:rsidRDefault="00AB64D4" w:rsidP="0088467A">
      <w:pPr>
        <w:widowControl w:val="0"/>
        <w:spacing w:after="0" w:line="240" w:lineRule="auto"/>
        <w:jc w:val="center"/>
        <w:rPr>
          <w:rFonts w:ascii="Arial" w:hAnsi="Arial" w:cs="Arial"/>
          <w:sz w:val="16"/>
          <w:szCs w:val="16"/>
        </w:rPr>
      </w:pPr>
    </w:p>
    <w:p w14:paraId="4E92EF4C" w14:textId="75F31C36" w:rsidR="002672D5" w:rsidRDefault="002672D5" w:rsidP="0088467A">
      <w:pPr>
        <w:widowControl w:val="0"/>
        <w:spacing w:after="0" w:line="240" w:lineRule="auto"/>
        <w:jc w:val="center"/>
        <w:rPr>
          <w:rFonts w:ascii="Arial" w:hAnsi="Arial" w:cs="Arial"/>
          <w:sz w:val="16"/>
          <w:szCs w:val="16"/>
        </w:rPr>
      </w:pPr>
    </w:p>
    <w:p w14:paraId="0A8E2926" w14:textId="0ACD4F14" w:rsidR="002672D5" w:rsidRDefault="002672D5" w:rsidP="0088467A">
      <w:pPr>
        <w:widowControl w:val="0"/>
        <w:spacing w:after="0" w:line="240" w:lineRule="auto"/>
        <w:jc w:val="center"/>
        <w:rPr>
          <w:rFonts w:ascii="Arial" w:hAnsi="Arial" w:cs="Arial"/>
          <w:sz w:val="16"/>
          <w:szCs w:val="16"/>
        </w:rPr>
      </w:pPr>
    </w:p>
    <w:p w14:paraId="015F758E" w14:textId="462D8068" w:rsidR="002672D5" w:rsidRDefault="002672D5" w:rsidP="0088467A">
      <w:pPr>
        <w:widowControl w:val="0"/>
        <w:spacing w:after="0" w:line="240" w:lineRule="auto"/>
        <w:jc w:val="center"/>
        <w:rPr>
          <w:rFonts w:ascii="Arial" w:hAnsi="Arial" w:cs="Arial"/>
          <w:sz w:val="16"/>
          <w:szCs w:val="16"/>
        </w:rPr>
      </w:pPr>
    </w:p>
    <w:p w14:paraId="5AA3FBFC" w14:textId="6006CE8F" w:rsidR="002672D5" w:rsidRDefault="002672D5" w:rsidP="0088467A">
      <w:pPr>
        <w:widowControl w:val="0"/>
        <w:spacing w:after="0" w:line="240" w:lineRule="auto"/>
        <w:jc w:val="center"/>
        <w:rPr>
          <w:rFonts w:ascii="Arial" w:hAnsi="Arial" w:cs="Arial"/>
          <w:sz w:val="16"/>
          <w:szCs w:val="16"/>
        </w:rPr>
      </w:pPr>
    </w:p>
    <w:p w14:paraId="002F1FE4" w14:textId="2AE71C6F" w:rsidR="002672D5" w:rsidRDefault="002672D5" w:rsidP="0088467A">
      <w:pPr>
        <w:widowControl w:val="0"/>
        <w:spacing w:after="0" w:line="240" w:lineRule="auto"/>
        <w:jc w:val="center"/>
        <w:rPr>
          <w:rFonts w:ascii="Arial" w:hAnsi="Arial" w:cs="Arial"/>
          <w:sz w:val="16"/>
          <w:szCs w:val="16"/>
        </w:rPr>
      </w:pPr>
    </w:p>
    <w:p w14:paraId="7F3AA769" w14:textId="0835749D" w:rsidR="002672D5" w:rsidRDefault="002672D5" w:rsidP="0088467A">
      <w:pPr>
        <w:widowControl w:val="0"/>
        <w:spacing w:after="0" w:line="240" w:lineRule="auto"/>
        <w:jc w:val="center"/>
        <w:rPr>
          <w:rFonts w:ascii="Arial" w:hAnsi="Arial" w:cs="Arial"/>
          <w:sz w:val="16"/>
          <w:szCs w:val="16"/>
        </w:rPr>
      </w:pPr>
    </w:p>
    <w:p w14:paraId="05C75C1E" w14:textId="4C259D66" w:rsidR="002672D5" w:rsidRDefault="002672D5" w:rsidP="0088467A">
      <w:pPr>
        <w:widowControl w:val="0"/>
        <w:spacing w:after="0" w:line="240" w:lineRule="auto"/>
        <w:jc w:val="center"/>
        <w:rPr>
          <w:rFonts w:ascii="Arial" w:hAnsi="Arial" w:cs="Arial"/>
          <w:sz w:val="16"/>
          <w:szCs w:val="16"/>
        </w:rPr>
      </w:pPr>
    </w:p>
    <w:p w14:paraId="5A143C3A" w14:textId="555765AB" w:rsidR="002672D5" w:rsidRDefault="002672D5" w:rsidP="0088467A">
      <w:pPr>
        <w:widowControl w:val="0"/>
        <w:spacing w:after="0" w:line="240" w:lineRule="auto"/>
        <w:jc w:val="center"/>
        <w:rPr>
          <w:rFonts w:ascii="Arial" w:hAnsi="Arial" w:cs="Arial"/>
          <w:sz w:val="16"/>
          <w:szCs w:val="16"/>
        </w:rPr>
      </w:pPr>
    </w:p>
    <w:p w14:paraId="14E440D8" w14:textId="13984B47" w:rsidR="002672D5" w:rsidRDefault="002672D5" w:rsidP="0088467A">
      <w:pPr>
        <w:widowControl w:val="0"/>
        <w:spacing w:after="0" w:line="240" w:lineRule="auto"/>
        <w:jc w:val="center"/>
        <w:rPr>
          <w:rFonts w:ascii="Arial" w:hAnsi="Arial" w:cs="Arial"/>
          <w:sz w:val="16"/>
          <w:szCs w:val="16"/>
        </w:rPr>
      </w:pPr>
    </w:p>
    <w:p w14:paraId="548CAE18" w14:textId="33FFBD9D" w:rsidR="002672D5" w:rsidRDefault="002672D5" w:rsidP="0088467A">
      <w:pPr>
        <w:widowControl w:val="0"/>
        <w:spacing w:after="0" w:line="240" w:lineRule="auto"/>
        <w:jc w:val="center"/>
        <w:rPr>
          <w:rFonts w:ascii="Arial" w:hAnsi="Arial" w:cs="Arial"/>
          <w:sz w:val="16"/>
          <w:szCs w:val="16"/>
        </w:rPr>
      </w:pPr>
    </w:p>
    <w:p w14:paraId="751A0347" w14:textId="01FCB36F" w:rsidR="002672D5" w:rsidRDefault="002672D5" w:rsidP="0088467A">
      <w:pPr>
        <w:widowControl w:val="0"/>
        <w:spacing w:after="0" w:line="240" w:lineRule="auto"/>
        <w:jc w:val="center"/>
        <w:rPr>
          <w:rFonts w:ascii="Arial" w:hAnsi="Arial" w:cs="Arial"/>
          <w:sz w:val="16"/>
          <w:szCs w:val="16"/>
        </w:rPr>
      </w:pPr>
    </w:p>
    <w:p w14:paraId="567C4785" w14:textId="78D09ADF" w:rsidR="002672D5" w:rsidRDefault="002672D5" w:rsidP="0088467A">
      <w:pPr>
        <w:widowControl w:val="0"/>
        <w:spacing w:after="0" w:line="240" w:lineRule="auto"/>
        <w:jc w:val="center"/>
        <w:rPr>
          <w:rFonts w:ascii="Arial" w:hAnsi="Arial" w:cs="Arial"/>
          <w:sz w:val="16"/>
          <w:szCs w:val="16"/>
        </w:rPr>
      </w:pPr>
    </w:p>
    <w:p w14:paraId="75D260E2" w14:textId="22DBB251" w:rsidR="002672D5" w:rsidRDefault="002672D5" w:rsidP="0088467A">
      <w:pPr>
        <w:widowControl w:val="0"/>
        <w:spacing w:after="0" w:line="240" w:lineRule="auto"/>
        <w:jc w:val="center"/>
        <w:rPr>
          <w:rFonts w:ascii="Arial" w:hAnsi="Arial" w:cs="Arial"/>
          <w:sz w:val="16"/>
          <w:szCs w:val="16"/>
        </w:rPr>
      </w:pPr>
    </w:p>
    <w:p w14:paraId="61549CC6" w14:textId="060F3F7C" w:rsidR="002672D5" w:rsidRDefault="002672D5" w:rsidP="0088467A">
      <w:pPr>
        <w:widowControl w:val="0"/>
        <w:spacing w:after="0" w:line="240" w:lineRule="auto"/>
        <w:jc w:val="center"/>
        <w:rPr>
          <w:rFonts w:ascii="Arial" w:hAnsi="Arial" w:cs="Arial"/>
          <w:sz w:val="16"/>
          <w:szCs w:val="16"/>
        </w:rPr>
      </w:pPr>
    </w:p>
    <w:p w14:paraId="12032C93" w14:textId="1ED1C38B" w:rsidR="002672D5" w:rsidRDefault="002672D5" w:rsidP="0088467A">
      <w:pPr>
        <w:widowControl w:val="0"/>
        <w:spacing w:after="0" w:line="240" w:lineRule="auto"/>
        <w:jc w:val="center"/>
        <w:rPr>
          <w:rFonts w:ascii="Arial" w:hAnsi="Arial" w:cs="Arial"/>
          <w:sz w:val="16"/>
          <w:szCs w:val="16"/>
        </w:rPr>
      </w:pPr>
    </w:p>
    <w:p w14:paraId="7047718D" w14:textId="7FDC280D" w:rsidR="002672D5" w:rsidRDefault="002672D5" w:rsidP="0088467A">
      <w:pPr>
        <w:widowControl w:val="0"/>
        <w:spacing w:after="0" w:line="240" w:lineRule="auto"/>
        <w:jc w:val="center"/>
        <w:rPr>
          <w:rFonts w:ascii="Arial" w:hAnsi="Arial" w:cs="Arial"/>
          <w:sz w:val="16"/>
          <w:szCs w:val="16"/>
        </w:rPr>
      </w:pPr>
    </w:p>
    <w:p w14:paraId="3BF9886A" w14:textId="6EF31090" w:rsidR="002672D5" w:rsidRDefault="002672D5" w:rsidP="0088467A">
      <w:pPr>
        <w:widowControl w:val="0"/>
        <w:spacing w:after="0" w:line="240" w:lineRule="auto"/>
        <w:jc w:val="center"/>
        <w:rPr>
          <w:rFonts w:ascii="Arial" w:hAnsi="Arial" w:cs="Arial"/>
          <w:sz w:val="16"/>
          <w:szCs w:val="16"/>
        </w:rPr>
      </w:pPr>
    </w:p>
    <w:p w14:paraId="7DCF5E24" w14:textId="175B98C5" w:rsidR="002672D5" w:rsidRDefault="002672D5" w:rsidP="0088467A">
      <w:pPr>
        <w:widowControl w:val="0"/>
        <w:spacing w:after="0" w:line="240" w:lineRule="auto"/>
        <w:jc w:val="center"/>
        <w:rPr>
          <w:rFonts w:ascii="Arial" w:hAnsi="Arial" w:cs="Arial"/>
          <w:sz w:val="16"/>
          <w:szCs w:val="16"/>
        </w:rPr>
      </w:pPr>
    </w:p>
    <w:p w14:paraId="300083A0" w14:textId="1EC66499" w:rsidR="002672D5" w:rsidRDefault="002672D5" w:rsidP="0088467A">
      <w:pPr>
        <w:widowControl w:val="0"/>
        <w:spacing w:after="0" w:line="240" w:lineRule="auto"/>
        <w:jc w:val="center"/>
        <w:rPr>
          <w:rFonts w:ascii="Arial" w:hAnsi="Arial" w:cs="Arial"/>
          <w:sz w:val="16"/>
          <w:szCs w:val="16"/>
        </w:rPr>
      </w:pPr>
    </w:p>
    <w:p w14:paraId="3C0E0265" w14:textId="30C971BC" w:rsidR="002672D5" w:rsidRDefault="002672D5" w:rsidP="0088467A">
      <w:pPr>
        <w:widowControl w:val="0"/>
        <w:spacing w:after="0" w:line="240" w:lineRule="auto"/>
        <w:jc w:val="center"/>
        <w:rPr>
          <w:rFonts w:ascii="Arial" w:hAnsi="Arial" w:cs="Arial"/>
          <w:sz w:val="16"/>
          <w:szCs w:val="16"/>
        </w:rPr>
      </w:pPr>
    </w:p>
    <w:p w14:paraId="3B1D0C3E" w14:textId="646B8348" w:rsidR="009231AB" w:rsidRDefault="009231AB" w:rsidP="0088467A">
      <w:pPr>
        <w:widowControl w:val="0"/>
        <w:spacing w:after="0" w:line="240" w:lineRule="auto"/>
        <w:jc w:val="center"/>
        <w:rPr>
          <w:rFonts w:ascii="Arial" w:hAnsi="Arial" w:cs="Arial"/>
          <w:sz w:val="16"/>
          <w:szCs w:val="16"/>
        </w:rPr>
      </w:pPr>
    </w:p>
    <w:p w14:paraId="18DCA931" w14:textId="645380FC" w:rsidR="002672D5" w:rsidRDefault="002672D5" w:rsidP="0088467A">
      <w:pPr>
        <w:widowControl w:val="0"/>
        <w:spacing w:after="0" w:line="240" w:lineRule="auto"/>
        <w:jc w:val="center"/>
        <w:rPr>
          <w:rFonts w:ascii="Arial" w:hAnsi="Arial" w:cs="Arial"/>
          <w:sz w:val="16"/>
          <w:szCs w:val="16"/>
        </w:rPr>
      </w:pPr>
    </w:p>
    <w:p w14:paraId="72883420" w14:textId="6E44996C" w:rsidR="002672D5" w:rsidRDefault="002672D5" w:rsidP="0088467A">
      <w:pPr>
        <w:widowControl w:val="0"/>
        <w:spacing w:after="0" w:line="240" w:lineRule="auto"/>
        <w:jc w:val="center"/>
        <w:rPr>
          <w:rFonts w:ascii="Arial" w:hAnsi="Arial" w:cs="Arial"/>
          <w:sz w:val="16"/>
          <w:szCs w:val="16"/>
        </w:rPr>
      </w:pPr>
    </w:p>
    <w:p w14:paraId="58BEB05B" w14:textId="26807118" w:rsidR="002672D5" w:rsidRDefault="002672D5" w:rsidP="0088467A">
      <w:pPr>
        <w:widowControl w:val="0"/>
        <w:spacing w:after="0" w:line="240" w:lineRule="auto"/>
        <w:jc w:val="center"/>
        <w:rPr>
          <w:rFonts w:ascii="Arial" w:hAnsi="Arial" w:cs="Arial"/>
          <w:sz w:val="16"/>
          <w:szCs w:val="16"/>
        </w:rPr>
      </w:pPr>
    </w:p>
    <w:p w14:paraId="287F7DFC" w14:textId="3E110556" w:rsidR="002672D5" w:rsidRDefault="002672D5" w:rsidP="0088467A">
      <w:pPr>
        <w:widowControl w:val="0"/>
        <w:spacing w:after="0" w:line="240" w:lineRule="auto"/>
        <w:jc w:val="center"/>
        <w:rPr>
          <w:rFonts w:ascii="Arial" w:hAnsi="Arial" w:cs="Arial"/>
          <w:sz w:val="16"/>
          <w:szCs w:val="16"/>
        </w:rPr>
      </w:pPr>
    </w:p>
    <w:p w14:paraId="2E069773" w14:textId="4DECDD22" w:rsidR="002672D5" w:rsidRDefault="002672D5" w:rsidP="0088467A">
      <w:pPr>
        <w:widowControl w:val="0"/>
        <w:spacing w:after="0" w:line="240" w:lineRule="auto"/>
        <w:jc w:val="center"/>
        <w:rPr>
          <w:rFonts w:ascii="Arial" w:hAnsi="Arial" w:cs="Arial"/>
          <w:sz w:val="16"/>
          <w:szCs w:val="16"/>
        </w:rPr>
      </w:pPr>
    </w:p>
    <w:p w14:paraId="12EC50B3" w14:textId="0EE0935C" w:rsidR="002672D5" w:rsidRDefault="002672D5" w:rsidP="0088467A">
      <w:pPr>
        <w:widowControl w:val="0"/>
        <w:spacing w:after="0" w:line="240" w:lineRule="auto"/>
        <w:jc w:val="center"/>
        <w:rPr>
          <w:rFonts w:ascii="Arial" w:hAnsi="Arial" w:cs="Arial"/>
          <w:sz w:val="16"/>
          <w:szCs w:val="16"/>
        </w:rPr>
      </w:pPr>
    </w:p>
    <w:p w14:paraId="5881E9F7" w14:textId="0AF995C1" w:rsidR="002672D5" w:rsidRDefault="002672D5" w:rsidP="0088467A">
      <w:pPr>
        <w:widowControl w:val="0"/>
        <w:spacing w:after="0" w:line="240" w:lineRule="auto"/>
        <w:jc w:val="center"/>
        <w:rPr>
          <w:rFonts w:ascii="Arial" w:hAnsi="Arial" w:cs="Arial"/>
          <w:sz w:val="16"/>
          <w:szCs w:val="16"/>
        </w:rPr>
      </w:pPr>
    </w:p>
    <w:p w14:paraId="23F2CB9B" w14:textId="3479BF84" w:rsidR="002672D5" w:rsidRDefault="002672D5" w:rsidP="0088467A">
      <w:pPr>
        <w:widowControl w:val="0"/>
        <w:spacing w:after="0" w:line="240" w:lineRule="auto"/>
        <w:jc w:val="center"/>
        <w:rPr>
          <w:rFonts w:ascii="Arial" w:hAnsi="Arial" w:cs="Arial"/>
          <w:sz w:val="16"/>
          <w:szCs w:val="16"/>
        </w:rPr>
      </w:pPr>
    </w:p>
    <w:p w14:paraId="3DB50C5C" w14:textId="65A8045B" w:rsidR="002672D5" w:rsidRDefault="002672D5" w:rsidP="0088467A">
      <w:pPr>
        <w:widowControl w:val="0"/>
        <w:spacing w:after="0" w:line="240" w:lineRule="auto"/>
        <w:jc w:val="center"/>
        <w:rPr>
          <w:rFonts w:ascii="Arial" w:hAnsi="Arial" w:cs="Arial"/>
          <w:sz w:val="16"/>
          <w:szCs w:val="16"/>
        </w:rPr>
      </w:pPr>
    </w:p>
    <w:p w14:paraId="79BBF637" w14:textId="3AE1900C" w:rsidR="002672D5" w:rsidRDefault="002672D5" w:rsidP="0088467A">
      <w:pPr>
        <w:widowControl w:val="0"/>
        <w:spacing w:after="0" w:line="240" w:lineRule="auto"/>
        <w:jc w:val="center"/>
        <w:rPr>
          <w:rFonts w:ascii="Arial" w:hAnsi="Arial" w:cs="Arial"/>
          <w:sz w:val="16"/>
          <w:szCs w:val="16"/>
        </w:rPr>
      </w:pPr>
    </w:p>
    <w:p w14:paraId="7A5FDDC5" w14:textId="4ACBBE5C" w:rsidR="002672D5" w:rsidRDefault="002672D5" w:rsidP="0088467A">
      <w:pPr>
        <w:widowControl w:val="0"/>
        <w:spacing w:after="0" w:line="240" w:lineRule="auto"/>
        <w:jc w:val="center"/>
        <w:rPr>
          <w:rFonts w:ascii="Arial" w:hAnsi="Arial" w:cs="Arial"/>
          <w:sz w:val="16"/>
          <w:szCs w:val="16"/>
        </w:rPr>
      </w:pPr>
    </w:p>
    <w:p w14:paraId="0552A991" w14:textId="4F3FC07E" w:rsidR="002672D5" w:rsidRDefault="002672D5" w:rsidP="0088467A">
      <w:pPr>
        <w:widowControl w:val="0"/>
        <w:spacing w:after="0" w:line="240" w:lineRule="auto"/>
        <w:jc w:val="center"/>
        <w:rPr>
          <w:rFonts w:ascii="Arial" w:hAnsi="Arial" w:cs="Arial"/>
          <w:sz w:val="16"/>
          <w:szCs w:val="16"/>
        </w:rPr>
      </w:pPr>
    </w:p>
    <w:p w14:paraId="5BC8910A" w14:textId="387122B8" w:rsidR="002672D5" w:rsidRDefault="002672D5" w:rsidP="0088467A">
      <w:pPr>
        <w:widowControl w:val="0"/>
        <w:spacing w:after="0" w:line="240" w:lineRule="auto"/>
        <w:jc w:val="center"/>
        <w:rPr>
          <w:rFonts w:ascii="Arial" w:hAnsi="Arial" w:cs="Arial"/>
          <w:sz w:val="16"/>
          <w:szCs w:val="16"/>
        </w:rPr>
      </w:pPr>
    </w:p>
    <w:p w14:paraId="73512E72" w14:textId="0C6FCACC" w:rsidR="002672D5" w:rsidRDefault="002672D5" w:rsidP="0088467A">
      <w:pPr>
        <w:widowControl w:val="0"/>
        <w:spacing w:after="0" w:line="240" w:lineRule="auto"/>
        <w:jc w:val="center"/>
        <w:rPr>
          <w:rFonts w:ascii="Arial" w:hAnsi="Arial" w:cs="Arial"/>
          <w:sz w:val="16"/>
          <w:szCs w:val="16"/>
        </w:rPr>
      </w:pPr>
    </w:p>
    <w:p w14:paraId="37C39F7E" w14:textId="66CA8521" w:rsidR="002672D5" w:rsidRDefault="002672D5" w:rsidP="0088467A">
      <w:pPr>
        <w:widowControl w:val="0"/>
        <w:spacing w:after="0" w:line="240" w:lineRule="auto"/>
        <w:jc w:val="center"/>
        <w:rPr>
          <w:rFonts w:ascii="Arial" w:hAnsi="Arial" w:cs="Arial"/>
          <w:sz w:val="16"/>
          <w:szCs w:val="16"/>
        </w:rPr>
      </w:pPr>
    </w:p>
    <w:p w14:paraId="02623376" w14:textId="35145C49" w:rsidR="002672D5" w:rsidRDefault="002672D5" w:rsidP="0088467A">
      <w:pPr>
        <w:widowControl w:val="0"/>
        <w:spacing w:after="0" w:line="240" w:lineRule="auto"/>
        <w:jc w:val="center"/>
        <w:rPr>
          <w:rFonts w:ascii="Arial" w:hAnsi="Arial" w:cs="Arial"/>
          <w:sz w:val="16"/>
          <w:szCs w:val="16"/>
        </w:rPr>
      </w:pPr>
    </w:p>
    <w:p w14:paraId="61629E4F" w14:textId="1F601FF9" w:rsidR="002672D5" w:rsidRDefault="002672D5" w:rsidP="0088467A">
      <w:pPr>
        <w:widowControl w:val="0"/>
        <w:spacing w:after="0" w:line="240" w:lineRule="auto"/>
        <w:jc w:val="center"/>
        <w:rPr>
          <w:rFonts w:ascii="Arial" w:hAnsi="Arial" w:cs="Arial"/>
          <w:sz w:val="16"/>
          <w:szCs w:val="16"/>
        </w:rPr>
      </w:pPr>
      <w:bookmarkStart w:id="5" w:name="_GoBack"/>
      <w:bookmarkEnd w:id="5"/>
    </w:p>
    <w:p w14:paraId="4F3FBC55" w14:textId="5B28DF0C" w:rsidR="002672D5" w:rsidRDefault="002672D5" w:rsidP="0088467A">
      <w:pPr>
        <w:widowControl w:val="0"/>
        <w:spacing w:after="0" w:line="240" w:lineRule="auto"/>
        <w:jc w:val="center"/>
        <w:rPr>
          <w:rFonts w:ascii="Arial" w:hAnsi="Arial" w:cs="Arial"/>
          <w:sz w:val="16"/>
          <w:szCs w:val="16"/>
        </w:rPr>
      </w:pPr>
    </w:p>
    <w:p w14:paraId="4A01A4DA" w14:textId="3C1E22B3" w:rsidR="002672D5" w:rsidRDefault="002672D5" w:rsidP="0088467A">
      <w:pPr>
        <w:widowControl w:val="0"/>
        <w:spacing w:after="0" w:line="240" w:lineRule="auto"/>
        <w:jc w:val="center"/>
        <w:rPr>
          <w:rFonts w:ascii="Arial" w:hAnsi="Arial" w:cs="Arial"/>
          <w:sz w:val="16"/>
          <w:szCs w:val="16"/>
        </w:rPr>
      </w:pPr>
    </w:p>
    <w:p w14:paraId="6B260F42" w14:textId="2E2435D6" w:rsidR="002672D5" w:rsidRDefault="002672D5" w:rsidP="0088467A">
      <w:pPr>
        <w:widowControl w:val="0"/>
        <w:spacing w:after="0" w:line="240" w:lineRule="auto"/>
        <w:jc w:val="center"/>
        <w:rPr>
          <w:rFonts w:ascii="Arial" w:hAnsi="Arial" w:cs="Arial"/>
          <w:sz w:val="16"/>
          <w:szCs w:val="16"/>
        </w:rPr>
      </w:pPr>
    </w:p>
    <w:p w14:paraId="44CE490D" w14:textId="77777777" w:rsidR="002672D5" w:rsidRDefault="002672D5" w:rsidP="0088467A">
      <w:pPr>
        <w:widowControl w:val="0"/>
        <w:spacing w:after="0" w:line="240" w:lineRule="auto"/>
        <w:jc w:val="center"/>
        <w:rPr>
          <w:rFonts w:ascii="Arial" w:hAnsi="Arial" w:cs="Arial"/>
          <w:sz w:val="16"/>
          <w:szCs w:val="16"/>
        </w:rPr>
      </w:pPr>
    </w:p>
    <w:p w14:paraId="6BE59E08" w14:textId="77777777" w:rsidR="00AB64D4" w:rsidRPr="00016739" w:rsidRDefault="00AB64D4" w:rsidP="0088467A">
      <w:pPr>
        <w:widowControl w:val="0"/>
        <w:spacing w:after="0" w:line="240" w:lineRule="auto"/>
        <w:jc w:val="center"/>
        <w:rPr>
          <w:rFonts w:ascii="Arial" w:hAnsi="Arial" w:cs="Arial"/>
          <w:sz w:val="16"/>
          <w:szCs w:val="16"/>
        </w:rPr>
      </w:pPr>
    </w:p>
    <w:p w14:paraId="53124E4B" w14:textId="77777777" w:rsidR="00E50C88" w:rsidRPr="00016739" w:rsidRDefault="00E50C88" w:rsidP="0088467A">
      <w:pPr>
        <w:widowControl w:val="0"/>
        <w:spacing w:after="0" w:line="240" w:lineRule="auto"/>
        <w:jc w:val="center"/>
        <w:rPr>
          <w:rFonts w:ascii="Arial" w:hAnsi="Arial" w:cs="Arial"/>
          <w:sz w:val="16"/>
          <w:szCs w:val="16"/>
        </w:rPr>
      </w:pP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206"/>
        <w:gridCol w:w="1520"/>
        <w:gridCol w:w="3033"/>
      </w:tblGrid>
      <w:tr w:rsidR="002A0A99" w:rsidRPr="002A0A99" w14:paraId="676F0B63" w14:textId="77777777" w:rsidTr="00D639F5">
        <w:trPr>
          <w:jc w:val="center"/>
        </w:trPr>
        <w:tc>
          <w:tcPr>
            <w:tcW w:w="1341" w:type="pct"/>
            <w:tcBorders>
              <w:top w:val="single" w:sz="4" w:space="0" w:color="auto"/>
              <w:left w:val="single" w:sz="4" w:space="0" w:color="auto"/>
              <w:bottom w:val="single" w:sz="4" w:space="0" w:color="auto"/>
              <w:right w:val="single" w:sz="4" w:space="0" w:color="auto"/>
            </w:tcBorders>
            <w:hideMark/>
          </w:tcPr>
          <w:p w14:paraId="00526D9D" w14:textId="6478D6B2" w:rsidR="002A0A99" w:rsidRPr="002A0A99" w:rsidRDefault="007255E8" w:rsidP="002A0A99">
            <w:pPr>
              <w:widowControl w:val="0"/>
              <w:spacing w:after="0" w:line="240" w:lineRule="auto"/>
              <w:jc w:val="center"/>
              <w:rPr>
                <w:rFonts w:ascii="Arial" w:eastAsia="Calibri" w:hAnsi="Arial" w:cs="Arial"/>
                <w:b/>
                <w:sz w:val="14"/>
                <w:szCs w:val="14"/>
              </w:rPr>
            </w:pPr>
            <w:r>
              <w:rPr>
                <w:rFonts w:ascii="Arial" w:eastAsia="Calibri" w:hAnsi="Arial" w:cs="Arial"/>
                <w:b/>
                <w:sz w:val="14"/>
                <w:szCs w:val="14"/>
              </w:rPr>
              <w:t>0</w:t>
            </w:r>
            <w:r w:rsidR="00EF24E0">
              <w:rPr>
                <w:rFonts w:ascii="Arial" w:eastAsia="Calibri" w:hAnsi="Arial" w:cs="Arial"/>
                <w:b/>
                <w:sz w:val="14"/>
                <w:szCs w:val="14"/>
              </w:rPr>
              <w:t>9</w:t>
            </w:r>
            <w:r w:rsidR="002A0A99" w:rsidRPr="002A0A99">
              <w:rPr>
                <w:rFonts w:ascii="Arial" w:eastAsia="Calibri" w:hAnsi="Arial" w:cs="Arial"/>
                <w:b/>
                <w:sz w:val="14"/>
                <w:szCs w:val="14"/>
              </w:rPr>
              <w:t> </w:t>
            </w:r>
            <w:r w:rsidR="006F73E4">
              <w:rPr>
                <w:rFonts w:ascii="Arial" w:eastAsia="Calibri" w:hAnsi="Arial" w:cs="Arial"/>
                <w:b/>
                <w:sz w:val="14"/>
                <w:szCs w:val="14"/>
              </w:rPr>
              <w:t>(29</w:t>
            </w:r>
            <w:r w:rsidR="00EF24E0">
              <w:rPr>
                <w:rFonts w:ascii="Arial" w:eastAsia="Calibri" w:hAnsi="Arial" w:cs="Arial"/>
                <w:b/>
                <w:sz w:val="14"/>
                <w:szCs w:val="14"/>
              </w:rPr>
              <w:t>9</w:t>
            </w:r>
            <w:r w:rsidR="002A0A99" w:rsidRPr="002A0A99">
              <w:rPr>
                <w:rFonts w:ascii="Arial" w:eastAsia="Calibri" w:hAnsi="Arial" w:cs="Arial"/>
                <w:b/>
                <w:sz w:val="14"/>
                <w:szCs w:val="14"/>
              </w:rPr>
              <w:t>)</w:t>
            </w:r>
          </w:p>
          <w:p w14:paraId="7543D5C1" w14:textId="6D75DF0F" w:rsidR="002A0A99" w:rsidRPr="002A0A99" w:rsidRDefault="00EF24E0" w:rsidP="002A0A99">
            <w:pPr>
              <w:widowControl w:val="0"/>
              <w:spacing w:after="0" w:line="240" w:lineRule="auto"/>
              <w:jc w:val="center"/>
              <w:rPr>
                <w:rFonts w:ascii="Arial" w:eastAsia="Calibri" w:hAnsi="Arial" w:cs="Arial"/>
                <w:b/>
                <w:sz w:val="14"/>
                <w:szCs w:val="14"/>
              </w:rPr>
            </w:pPr>
            <w:r>
              <w:rPr>
                <w:rFonts w:ascii="Arial" w:eastAsia="Calibri" w:hAnsi="Arial" w:cs="Arial"/>
                <w:b/>
                <w:sz w:val="14"/>
                <w:szCs w:val="14"/>
              </w:rPr>
              <w:t>20</w:t>
            </w:r>
            <w:r w:rsidR="002A0A99" w:rsidRPr="002A0A99">
              <w:rPr>
                <w:rFonts w:ascii="Arial" w:eastAsia="Calibri" w:hAnsi="Arial" w:cs="Arial"/>
                <w:b/>
                <w:sz w:val="14"/>
                <w:szCs w:val="14"/>
              </w:rPr>
              <w:t xml:space="preserve"> </w:t>
            </w:r>
            <w:r w:rsidR="007255E8">
              <w:rPr>
                <w:rFonts w:ascii="Arial" w:eastAsia="Calibri" w:hAnsi="Arial" w:cs="Arial"/>
                <w:b/>
                <w:sz w:val="14"/>
                <w:szCs w:val="14"/>
              </w:rPr>
              <w:t>апреля</w:t>
            </w:r>
            <w:r w:rsidR="002A0A99" w:rsidRPr="002A0A99">
              <w:rPr>
                <w:rFonts w:ascii="Arial" w:eastAsia="Calibri" w:hAnsi="Arial" w:cs="Arial"/>
                <w:b/>
                <w:sz w:val="14"/>
                <w:szCs w:val="14"/>
              </w:rPr>
              <w:t xml:space="preserve"> 2020 года </w:t>
            </w:r>
          </w:p>
        </w:tc>
        <w:tc>
          <w:tcPr>
            <w:tcW w:w="1481" w:type="pct"/>
            <w:tcBorders>
              <w:top w:val="single" w:sz="4" w:space="0" w:color="auto"/>
              <w:left w:val="single" w:sz="4" w:space="0" w:color="auto"/>
              <w:bottom w:val="single" w:sz="4" w:space="0" w:color="auto"/>
              <w:right w:val="single" w:sz="4" w:space="0" w:color="auto"/>
            </w:tcBorders>
            <w:hideMark/>
          </w:tcPr>
          <w:p w14:paraId="466C5662" w14:textId="77777777" w:rsidR="002A0A99" w:rsidRPr="002A0A99" w:rsidRDefault="002A0A99" w:rsidP="002A0A99">
            <w:pPr>
              <w:widowControl w:val="0"/>
              <w:spacing w:after="0" w:line="240" w:lineRule="auto"/>
              <w:jc w:val="center"/>
              <w:rPr>
                <w:rFonts w:ascii="Arial" w:eastAsia="Calibri" w:hAnsi="Arial" w:cs="Arial"/>
                <w:b/>
                <w:sz w:val="14"/>
                <w:szCs w:val="14"/>
              </w:rPr>
            </w:pPr>
            <w:r w:rsidRPr="002A0A99">
              <w:rPr>
                <w:rFonts w:ascii="Arial" w:eastAsia="Calibri" w:hAnsi="Arial" w:cs="Arial"/>
                <w:b/>
                <w:sz w:val="14"/>
                <w:szCs w:val="14"/>
              </w:rPr>
              <w:t xml:space="preserve">Наш адрес: 663600 г. </w:t>
            </w:r>
            <w:proofErr w:type="gramStart"/>
            <w:r w:rsidRPr="002A0A99">
              <w:rPr>
                <w:rFonts w:ascii="Arial" w:eastAsia="Calibri" w:hAnsi="Arial" w:cs="Arial"/>
                <w:b/>
                <w:sz w:val="14"/>
                <w:szCs w:val="14"/>
              </w:rPr>
              <w:t>Канск,  ул.</w:t>
            </w:r>
            <w:proofErr w:type="gramEnd"/>
            <w:r w:rsidRPr="002A0A99">
              <w:rPr>
                <w:rFonts w:ascii="Arial" w:eastAsia="Calibri" w:hAnsi="Arial" w:cs="Arial"/>
                <w:b/>
                <w:sz w:val="14"/>
                <w:szCs w:val="14"/>
              </w:rPr>
              <w:t xml:space="preserve"> Ленина,4/1</w:t>
            </w:r>
          </w:p>
          <w:p w14:paraId="453ACCD6" w14:textId="77777777" w:rsidR="002A0A99" w:rsidRPr="002A0A99" w:rsidRDefault="002A0A99" w:rsidP="002A0A99">
            <w:pPr>
              <w:widowControl w:val="0"/>
              <w:spacing w:after="0" w:line="240" w:lineRule="auto"/>
              <w:jc w:val="center"/>
              <w:rPr>
                <w:rFonts w:ascii="Arial" w:eastAsia="Calibri" w:hAnsi="Arial" w:cs="Arial"/>
                <w:b/>
                <w:sz w:val="14"/>
                <w:szCs w:val="14"/>
              </w:rPr>
            </w:pPr>
            <w:r w:rsidRPr="002A0A99">
              <w:rPr>
                <w:rFonts w:ascii="Arial" w:eastAsia="Calibri" w:hAnsi="Arial" w:cs="Arial"/>
                <w:b/>
                <w:sz w:val="14"/>
                <w:szCs w:val="14"/>
              </w:rPr>
              <w:t>тел.3-21-07</w:t>
            </w:r>
          </w:p>
        </w:tc>
        <w:tc>
          <w:tcPr>
            <w:tcW w:w="702" w:type="pct"/>
            <w:tcBorders>
              <w:top w:val="single" w:sz="4" w:space="0" w:color="auto"/>
              <w:left w:val="single" w:sz="4" w:space="0" w:color="auto"/>
              <w:bottom w:val="single" w:sz="4" w:space="0" w:color="auto"/>
              <w:right w:val="single" w:sz="4" w:space="0" w:color="auto"/>
            </w:tcBorders>
            <w:hideMark/>
          </w:tcPr>
          <w:p w14:paraId="7BD10268" w14:textId="77777777" w:rsidR="002A0A99" w:rsidRPr="002A0A99" w:rsidRDefault="002A0A99" w:rsidP="002A0A99">
            <w:pPr>
              <w:widowControl w:val="0"/>
              <w:spacing w:after="0" w:line="240" w:lineRule="auto"/>
              <w:jc w:val="center"/>
              <w:rPr>
                <w:rFonts w:ascii="Arial" w:eastAsia="Calibri" w:hAnsi="Arial" w:cs="Arial"/>
                <w:b/>
                <w:sz w:val="14"/>
                <w:szCs w:val="14"/>
              </w:rPr>
            </w:pPr>
            <w:r w:rsidRPr="002A0A99">
              <w:rPr>
                <w:rFonts w:ascii="Arial" w:eastAsia="Calibri" w:hAnsi="Arial" w:cs="Arial"/>
                <w:b/>
                <w:sz w:val="14"/>
                <w:szCs w:val="14"/>
              </w:rPr>
              <w:t>Тираж. 200экз.</w:t>
            </w:r>
          </w:p>
        </w:tc>
        <w:tc>
          <w:tcPr>
            <w:tcW w:w="1400" w:type="pct"/>
            <w:tcBorders>
              <w:top w:val="single" w:sz="4" w:space="0" w:color="auto"/>
              <w:left w:val="single" w:sz="4" w:space="0" w:color="auto"/>
              <w:bottom w:val="single" w:sz="4" w:space="0" w:color="auto"/>
              <w:right w:val="single" w:sz="4" w:space="0" w:color="auto"/>
            </w:tcBorders>
            <w:hideMark/>
          </w:tcPr>
          <w:p w14:paraId="1C5659BA" w14:textId="77777777" w:rsidR="002A0A99" w:rsidRPr="002A0A99" w:rsidRDefault="002A0A99" w:rsidP="002A0A99">
            <w:pPr>
              <w:widowControl w:val="0"/>
              <w:spacing w:after="0" w:line="240" w:lineRule="auto"/>
              <w:jc w:val="center"/>
              <w:rPr>
                <w:rFonts w:ascii="Arial" w:eastAsia="Calibri" w:hAnsi="Arial" w:cs="Arial"/>
                <w:b/>
                <w:sz w:val="14"/>
                <w:szCs w:val="14"/>
              </w:rPr>
            </w:pPr>
            <w:r w:rsidRPr="002A0A99">
              <w:rPr>
                <w:rFonts w:ascii="Arial" w:eastAsia="Calibri" w:hAnsi="Arial" w:cs="Arial"/>
                <w:b/>
                <w:sz w:val="14"/>
                <w:szCs w:val="14"/>
              </w:rPr>
              <w:t xml:space="preserve">Ответственный за выпуск </w:t>
            </w:r>
          </w:p>
          <w:p w14:paraId="37BCF77B" w14:textId="77777777" w:rsidR="002A0A99" w:rsidRPr="002A0A99" w:rsidRDefault="002A0A99" w:rsidP="002A0A99">
            <w:pPr>
              <w:widowControl w:val="0"/>
              <w:spacing w:after="0" w:line="240" w:lineRule="auto"/>
              <w:jc w:val="center"/>
              <w:rPr>
                <w:rFonts w:ascii="Arial" w:eastAsia="Calibri" w:hAnsi="Arial" w:cs="Arial"/>
                <w:b/>
                <w:sz w:val="14"/>
                <w:szCs w:val="14"/>
              </w:rPr>
            </w:pPr>
            <w:proofErr w:type="spellStart"/>
            <w:r w:rsidRPr="002A0A99">
              <w:rPr>
                <w:rFonts w:ascii="Arial" w:eastAsia="Calibri" w:hAnsi="Arial" w:cs="Arial"/>
                <w:b/>
                <w:sz w:val="14"/>
                <w:szCs w:val="14"/>
              </w:rPr>
              <w:t>Михалкина</w:t>
            </w:r>
            <w:proofErr w:type="spellEnd"/>
            <w:r w:rsidRPr="002A0A99">
              <w:rPr>
                <w:rFonts w:ascii="Arial" w:eastAsia="Calibri" w:hAnsi="Arial" w:cs="Arial"/>
                <w:b/>
                <w:sz w:val="14"/>
                <w:szCs w:val="14"/>
              </w:rPr>
              <w:t xml:space="preserve"> О.П.</w:t>
            </w:r>
          </w:p>
        </w:tc>
      </w:tr>
    </w:tbl>
    <w:p w14:paraId="2A14CFC6" w14:textId="77777777" w:rsidR="005A584F" w:rsidRPr="006E10BC" w:rsidRDefault="005A584F" w:rsidP="00016739">
      <w:pPr>
        <w:widowControl w:val="0"/>
        <w:spacing w:after="0" w:line="240" w:lineRule="auto"/>
        <w:jc w:val="center"/>
        <w:rPr>
          <w:rFonts w:ascii="Arial" w:eastAsia="Calibri" w:hAnsi="Arial" w:cs="Arial"/>
          <w:sz w:val="14"/>
          <w:szCs w:val="14"/>
        </w:rPr>
      </w:pPr>
    </w:p>
    <w:sectPr w:rsidR="005A584F" w:rsidRPr="006E10BC" w:rsidSect="00C33503">
      <w:headerReference w:type="even" r:id="rId17"/>
      <w:headerReference w:type="default" r:id="rId18"/>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623EE" w14:textId="77777777" w:rsidR="004A6E74" w:rsidRDefault="004A6E74" w:rsidP="00DD6186">
      <w:pPr>
        <w:spacing w:after="0" w:line="240" w:lineRule="auto"/>
      </w:pPr>
      <w:r>
        <w:separator/>
      </w:r>
    </w:p>
  </w:endnote>
  <w:endnote w:type="continuationSeparator" w:id="0">
    <w:p w14:paraId="5212E58B" w14:textId="77777777" w:rsidR="004A6E74" w:rsidRDefault="004A6E74"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D526" w14:textId="77777777" w:rsidR="004A6E74" w:rsidRDefault="004A6E74" w:rsidP="00DD6186">
      <w:pPr>
        <w:spacing w:after="0" w:line="240" w:lineRule="auto"/>
      </w:pPr>
      <w:r>
        <w:separator/>
      </w:r>
    </w:p>
  </w:footnote>
  <w:footnote w:type="continuationSeparator" w:id="0">
    <w:p w14:paraId="65F10423" w14:textId="77777777" w:rsidR="004A6E74" w:rsidRDefault="004A6E74"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D942" w14:textId="04EA0492" w:rsidR="00C33503" w:rsidRDefault="00C33503"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Pr>
        <w:noProof/>
        <w:szCs w:val="28"/>
        <w:u w:val="single"/>
      </w:rPr>
      <w:t>8</w:t>
    </w:r>
    <w:r w:rsidRPr="00AB5FA8">
      <w:rPr>
        <w:szCs w:val="28"/>
        <w:u w:val="single"/>
      </w:rPr>
      <w:fldChar w:fldCharType="end"/>
    </w:r>
    <w:r>
      <w:rPr>
        <w:szCs w:val="28"/>
        <w:u w:val="single"/>
      </w:rPr>
      <w:t xml:space="preserve">                                                                          </w:t>
    </w:r>
    <w:proofErr w:type="gramStart"/>
    <w:r>
      <w:rPr>
        <w:b/>
        <w:szCs w:val="28"/>
        <w:u w:val="single"/>
      </w:rPr>
      <w:t>ВЕСТИ  КАНСКОГО</w:t>
    </w:r>
    <w:proofErr w:type="gramEnd"/>
    <w:r>
      <w:rPr>
        <w:b/>
        <w:szCs w:val="28"/>
        <w:u w:val="single"/>
      </w:rPr>
      <w:t xml:space="preserve"> </w:t>
    </w:r>
    <w:r w:rsidRPr="00AC4CD8">
      <w:rPr>
        <w:b/>
        <w:szCs w:val="28"/>
        <w:u w:val="single"/>
      </w:rPr>
      <w:t>РАЙОНА</w:t>
    </w:r>
    <w:r>
      <w:rPr>
        <w:b/>
        <w:szCs w:val="28"/>
        <w:u w:val="single"/>
      </w:rPr>
      <w:t xml:space="preserve"> № 9  20 апреля 2020</w:t>
    </w:r>
    <w:r w:rsidRPr="00AB5FA8">
      <w:rPr>
        <w:b/>
        <w:szCs w:val="28"/>
        <w:u w:val="single"/>
      </w:rPr>
      <w:t xml:space="preserve"> года</w:t>
    </w:r>
  </w:p>
  <w:p w14:paraId="20BDF76F" w14:textId="77777777" w:rsidR="00C33503" w:rsidRPr="00AB64D4" w:rsidRDefault="00C33503" w:rsidP="00BC282A">
    <w:pPr>
      <w:pStyle w:val="ad"/>
      <w:jc w:val="center"/>
      <w:rPr>
        <w:b/>
        <w:sz w:val="12"/>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A9FA" w14:textId="634DBAA9" w:rsidR="00C33503" w:rsidRDefault="00C33503" w:rsidP="00515E8E">
    <w:pPr>
      <w:pStyle w:val="ad"/>
      <w:rPr>
        <w:sz w:val="24"/>
        <w:szCs w:val="28"/>
        <w:u w:val="single"/>
      </w:rPr>
    </w:pPr>
    <w:proofErr w:type="gramStart"/>
    <w:r>
      <w:rPr>
        <w:b/>
        <w:szCs w:val="28"/>
        <w:u w:val="single"/>
      </w:rPr>
      <w:t>ВЕСТИ  КАНСКОГО</w:t>
    </w:r>
    <w:proofErr w:type="gramEnd"/>
    <w:r>
      <w:rPr>
        <w:b/>
        <w:szCs w:val="28"/>
        <w:u w:val="single"/>
      </w:rPr>
      <w:t xml:space="preserve"> РАЙОНА № 9  20 апреля 2020</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Pr>
        <w:noProof/>
        <w:sz w:val="24"/>
        <w:szCs w:val="28"/>
        <w:u w:val="single"/>
      </w:rPr>
      <w:t>7</w:t>
    </w:r>
    <w:r w:rsidRPr="00AB5FA8">
      <w:rPr>
        <w:sz w:val="24"/>
        <w:szCs w:val="28"/>
        <w:u w:val="single"/>
      </w:rPr>
      <w:fldChar w:fldCharType="end"/>
    </w:r>
  </w:p>
  <w:p w14:paraId="37FEBE8F" w14:textId="77777777" w:rsidR="00C33503" w:rsidRPr="00AB64D4" w:rsidRDefault="00C33503" w:rsidP="00515E8E">
    <w:pPr>
      <w:pStyle w:val="ad"/>
      <w:rPr>
        <w:sz w:val="12"/>
        <w:szCs w:val="1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15:restartNumberingAfterBreak="0">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4EA2C9E"/>
    <w:multiLevelType w:val="multilevel"/>
    <w:tmpl w:val="D0EC73D2"/>
    <w:lvl w:ilvl="0">
      <w:start w:val="6"/>
      <w:numFmt w:val="decimal"/>
      <w:lvlText w:val="%1"/>
      <w:lvlJc w:val="left"/>
      <w:pPr>
        <w:ind w:left="375" w:hanging="375"/>
      </w:pPr>
    </w:lvl>
    <w:lvl w:ilvl="1">
      <w:start w:val="1"/>
      <w:numFmt w:val="decimal"/>
      <w:lvlText w:val="%1.%2"/>
      <w:lvlJc w:val="left"/>
      <w:pPr>
        <w:ind w:left="930" w:hanging="375"/>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4770" w:hanging="144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8" w15:restartNumberingAfterBreak="0">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15:restartNumberingAfterBreak="0">
    <w:nsid w:val="1ED62B9B"/>
    <w:multiLevelType w:val="hybridMultilevel"/>
    <w:tmpl w:val="8564D8B0"/>
    <w:lvl w:ilvl="0" w:tplc="9D2884B2">
      <w:start w:val="1"/>
      <w:numFmt w:val="decimal"/>
      <w:lvlText w:val="%1."/>
      <w:lvlJc w:val="left"/>
      <w:pPr>
        <w:tabs>
          <w:tab w:val="num" w:pos="1080"/>
        </w:tabs>
        <w:ind w:left="108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2"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3" w15:restartNumberingAfterBreak="0">
    <w:nsid w:val="3BFC7B70"/>
    <w:multiLevelType w:val="multilevel"/>
    <w:tmpl w:val="BA48E584"/>
    <w:lvl w:ilvl="0">
      <w:start w:val="5"/>
      <w:numFmt w:val="decimal"/>
      <w:lvlText w:val="%1."/>
      <w:lvlJc w:val="left"/>
      <w:pPr>
        <w:ind w:left="450" w:hanging="450"/>
      </w:pPr>
      <w:rPr>
        <w:b/>
      </w:rPr>
    </w:lvl>
    <w:lvl w:ilvl="1">
      <w:start w:val="3"/>
      <w:numFmt w:val="decimal"/>
      <w:lvlText w:val="%1.%2."/>
      <w:lvlJc w:val="left"/>
      <w:pPr>
        <w:ind w:left="1713"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4" w15:restartNumberingAfterBreak="0">
    <w:nsid w:val="3FED265E"/>
    <w:multiLevelType w:val="multilevel"/>
    <w:tmpl w:val="DB6AFF26"/>
    <w:lvl w:ilvl="0">
      <w:start w:val="8"/>
      <w:numFmt w:val="decimal"/>
      <w:lvlText w:val="%1."/>
      <w:lvlJc w:val="left"/>
      <w:pPr>
        <w:tabs>
          <w:tab w:val="num" w:pos="3084"/>
        </w:tabs>
        <w:ind w:left="3084" w:hanging="390"/>
      </w:pPr>
    </w:lvl>
    <w:lvl w:ilvl="1">
      <w:start w:val="1"/>
      <w:numFmt w:val="decimal"/>
      <w:lvlText w:val="%1.%2."/>
      <w:lvlJc w:val="left"/>
      <w:pPr>
        <w:tabs>
          <w:tab w:val="num" w:pos="708"/>
        </w:tabs>
        <w:ind w:left="708" w:firstLine="709"/>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15" w15:restartNumberingAfterBreak="0">
    <w:nsid w:val="42D935E3"/>
    <w:multiLevelType w:val="multilevel"/>
    <w:tmpl w:val="0E8670D4"/>
    <w:lvl w:ilvl="0">
      <w:start w:val="7"/>
      <w:numFmt w:val="decimal"/>
      <w:lvlText w:val="%1"/>
      <w:lvlJc w:val="left"/>
      <w:pPr>
        <w:ind w:left="375" w:hanging="375"/>
      </w:pPr>
      <w:rPr>
        <w:color w:val="000000"/>
      </w:rPr>
    </w:lvl>
    <w:lvl w:ilvl="1">
      <w:start w:val="2"/>
      <w:numFmt w:val="decimal"/>
      <w:lvlText w:val="%1.%2"/>
      <w:lvlJc w:val="left"/>
      <w:pPr>
        <w:ind w:left="1368" w:hanging="375"/>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4059" w:hanging="108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405" w:hanging="144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751" w:hanging="1800"/>
      </w:pPr>
      <w:rPr>
        <w:color w:val="000000"/>
      </w:rPr>
    </w:lvl>
    <w:lvl w:ilvl="8">
      <w:start w:val="1"/>
      <w:numFmt w:val="decimal"/>
      <w:lvlText w:val="%1.%2.%3.%4.%5.%6.%7.%8.%9"/>
      <w:lvlJc w:val="left"/>
      <w:pPr>
        <w:ind w:left="10104" w:hanging="2160"/>
      </w:pPr>
      <w:rPr>
        <w:color w:val="000000"/>
      </w:rPr>
    </w:lvl>
  </w:abstractNum>
  <w:abstractNum w:abstractNumId="16" w15:restartNumberingAfterBreak="0">
    <w:nsid w:val="4A10106D"/>
    <w:multiLevelType w:val="multilevel"/>
    <w:tmpl w:val="BF12B258"/>
    <w:lvl w:ilvl="0">
      <w:start w:val="5"/>
      <w:numFmt w:val="decimal"/>
      <w:lvlText w:val="%1."/>
      <w:lvlJc w:val="left"/>
      <w:pPr>
        <w:tabs>
          <w:tab w:val="num" w:pos="1098"/>
        </w:tabs>
        <w:ind w:left="1098"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2508"/>
        </w:tabs>
        <w:ind w:left="2508" w:hanging="720"/>
      </w:pPr>
    </w:lvl>
    <w:lvl w:ilvl="3">
      <w:start w:val="1"/>
      <w:numFmt w:val="decimal"/>
      <w:lvlText w:val="%1.%2.%3.%4."/>
      <w:lvlJc w:val="left"/>
      <w:pPr>
        <w:tabs>
          <w:tab w:val="num" w:pos="3408"/>
        </w:tabs>
        <w:ind w:left="3408" w:hanging="1080"/>
      </w:pPr>
    </w:lvl>
    <w:lvl w:ilvl="4">
      <w:start w:val="1"/>
      <w:numFmt w:val="decimal"/>
      <w:lvlText w:val="%1.%2.%3.%4.%5."/>
      <w:lvlJc w:val="left"/>
      <w:pPr>
        <w:tabs>
          <w:tab w:val="num" w:pos="3948"/>
        </w:tabs>
        <w:ind w:left="3948" w:hanging="1080"/>
      </w:pPr>
    </w:lvl>
    <w:lvl w:ilvl="5">
      <w:start w:val="1"/>
      <w:numFmt w:val="decimal"/>
      <w:lvlText w:val="%1.%2.%3.%4.%5.%6."/>
      <w:lvlJc w:val="left"/>
      <w:pPr>
        <w:tabs>
          <w:tab w:val="num" w:pos="4848"/>
        </w:tabs>
        <w:ind w:left="4848" w:hanging="1440"/>
      </w:pPr>
    </w:lvl>
    <w:lvl w:ilvl="6">
      <w:start w:val="1"/>
      <w:numFmt w:val="decimal"/>
      <w:lvlText w:val="%1.%2.%3.%4.%5.%6.%7."/>
      <w:lvlJc w:val="left"/>
      <w:pPr>
        <w:tabs>
          <w:tab w:val="num" w:pos="5388"/>
        </w:tabs>
        <w:ind w:left="5388" w:hanging="1440"/>
      </w:pPr>
    </w:lvl>
    <w:lvl w:ilvl="7">
      <w:start w:val="1"/>
      <w:numFmt w:val="decimal"/>
      <w:lvlText w:val="%1.%2.%3.%4.%5.%6.%7.%8."/>
      <w:lvlJc w:val="left"/>
      <w:pPr>
        <w:tabs>
          <w:tab w:val="num" w:pos="6288"/>
        </w:tabs>
        <w:ind w:left="6288" w:hanging="1800"/>
      </w:pPr>
    </w:lvl>
    <w:lvl w:ilvl="8">
      <w:start w:val="1"/>
      <w:numFmt w:val="decimal"/>
      <w:lvlText w:val="%1.%2.%3.%4.%5.%6.%7.%8.%9."/>
      <w:lvlJc w:val="left"/>
      <w:pPr>
        <w:tabs>
          <w:tab w:val="num" w:pos="6828"/>
        </w:tabs>
        <w:ind w:left="6828" w:hanging="1800"/>
      </w:pPr>
    </w:lvl>
  </w:abstractNum>
  <w:abstractNum w:abstractNumId="17" w15:restartNumberingAfterBreak="0">
    <w:nsid w:val="547A1164"/>
    <w:multiLevelType w:val="multilevel"/>
    <w:tmpl w:val="AAB21372"/>
    <w:lvl w:ilvl="0">
      <w:start w:val="5"/>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494" w:hanging="36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049" w:hanging="1080"/>
      </w:pPr>
      <w:rPr>
        <w:rFonts w:hint="default"/>
        <w:b/>
      </w:rPr>
    </w:lvl>
    <w:lvl w:ilvl="8">
      <w:start w:val="1"/>
      <w:numFmt w:val="decimal"/>
      <w:lvlText w:val="%1.%2.%3.%4.%5.%6.%7.%8.%9"/>
      <w:lvlJc w:val="left"/>
      <w:pPr>
        <w:ind w:left="5976" w:hanging="1440"/>
      </w:pPr>
      <w:rPr>
        <w:rFonts w:hint="default"/>
        <w:b/>
      </w:rPr>
    </w:lvl>
  </w:abstractNum>
  <w:abstractNum w:abstractNumId="18" w15:restartNumberingAfterBreak="0">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619A0A63"/>
    <w:multiLevelType w:val="hybridMultilevel"/>
    <w:tmpl w:val="1C625E82"/>
    <w:lvl w:ilvl="0" w:tplc="DADA57F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78774A83"/>
    <w:multiLevelType w:val="hybridMultilevel"/>
    <w:tmpl w:val="1C625E82"/>
    <w:lvl w:ilvl="0" w:tplc="DADA57F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0"/>
  </w:num>
  <w:num w:numId="2">
    <w:abstractNumId w:val="9"/>
  </w:num>
  <w:num w:numId="3">
    <w:abstractNumId w:val="12"/>
  </w:num>
  <w:num w:numId="4">
    <w:abstractNumId w:val="19"/>
  </w:num>
  <w:num w:numId="5">
    <w:abstractNumId w:val="0"/>
  </w:num>
  <w:num w:numId="6">
    <w:abstractNumId w:val="8"/>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bookFoldPrinting/>
  <w:bookFoldPrintingSheets w:val="1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86"/>
    <w:rsid w:val="000016F4"/>
    <w:rsid w:val="00002248"/>
    <w:rsid w:val="00002A7A"/>
    <w:rsid w:val="00003247"/>
    <w:rsid w:val="00004437"/>
    <w:rsid w:val="00005556"/>
    <w:rsid w:val="000060E5"/>
    <w:rsid w:val="000061B7"/>
    <w:rsid w:val="00006A9B"/>
    <w:rsid w:val="00010B37"/>
    <w:rsid w:val="00013595"/>
    <w:rsid w:val="000143F1"/>
    <w:rsid w:val="00014444"/>
    <w:rsid w:val="00016739"/>
    <w:rsid w:val="000176F6"/>
    <w:rsid w:val="00020839"/>
    <w:rsid w:val="00021632"/>
    <w:rsid w:val="000218B2"/>
    <w:rsid w:val="00022582"/>
    <w:rsid w:val="00022F0F"/>
    <w:rsid w:val="00023521"/>
    <w:rsid w:val="00023EBA"/>
    <w:rsid w:val="00023F7B"/>
    <w:rsid w:val="00024634"/>
    <w:rsid w:val="0002574D"/>
    <w:rsid w:val="000264BE"/>
    <w:rsid w:val="0003220B"/>
    <w:rsid w:val="00032611"/>
    <w:rsid w:val="000341B2"/>
    <w:rsid w:val="00034B11"/>
    <w:rsid w:val="000400AD"/>
    <w:rsid w:val="000404AD"/>
    <w:rsid w:val="000412AB"/>
    <w:rsid w:val="000412F9"/>
    <w:rsid w:val="0004215A"/>
    <w:rsid w:val="00043638"/>
    <w:rsid w:val="00043BE6"/>
    <w:rsid w:val="000443EF"/>
    <w:rsid w:val="00044467"/>
    <w:rsid w:val="00045369"/>
    <w:rsid w:val="00045C46"/>
    <w:rsid w:val="00046831"/>
    <w:rsid w:val="000471EA"/>
    <w:rsid w:val="00047552"/>
    <w:rsid w:val="000478B1"/>
    <w:rsid w:val="00052296"/>
    <w:rsid w:val="0005243B"/>
    <w:rsid w:val="000527AB"/>
    <w:rsid w:val="00055531"/>
    <w:rsid w:val="00055BEE"/>
    <w:rsid w:val="00055E1B"/>
    <w:rsid w:val="00055E46"/>
    <w:rsid w:val="000560CA"/>
    <w:rsid w:val="00057679"/>
    <w:rsid w:val="000578E5"/>
    <w:rsid w:val="0006021A"/>
    <w:rsid w:val="00060B1D"/>
    <w:rsid w:val="00061084"/>
    <w:rsid w:val="000613CE"/>
    <w:rsid w:val="00062032"/>
    <w:rsid w:val="00062080"/>
    <w:rsid w:val="000621EE"/>
    <w:rsid w:val="00062481"/>
    <w:rsid w:val="0006292B"/>
    <w:rsid w:val="00062DDC"/>
    <w:rsid w:val="00063498"/>
    <w:rsid w:val="00063EF7"/>
    <w:rsid w:val="0006430E"/>
    <w:rsid w:val="00064785"/>
    <w:rsid w:val="00064A9A"/>
    <w:rsid w:val="00065943"/>
    <w:rsid w:val="00065D2A"/>
    <w:rsid w:val="00067E9F"/>
    <w:rsid w:val="00070CD9"/>
    <w:rsid w:val="0007205C"/>
    <w:rsid w:val="000727E7"/>
    <w:rsid w:val="000730F7"/>
    <w:rsid w:val="000804E0"/>
    <w:rsid w:val="00082121"/>
    <w:rsid w:val="000841C4"/>
    <w:rsid w:val="00084FF1"/>
    <w:rsid w:val="00086042"/>
    <w:rsid w:val="00086F3C"/>
    <w:rsid w:val="00087177"/>
    <w:rsid w:val="00087493"/>
    <w:rsid w:val="00087A98"/>
    <w:rsid w:val="00091C7D"/>
    <w:rsid w:val="00092B32"/>
    <w:rsid w:val="00093BBD"/>
    <w:rsid w:val="0009537F"/>
    <w:rsid w:val="000954A7"/>
    <w:rsid w:val="00095E47"/>
    <w:rsid w:val="00096E00"/>
    <w:rsid w:val="0009746E"/>
    <w:rsid w:val="00097E27"/>
    <w:rsid w:val="000A053F"/>
    <w:rsid w:val="000A087D"/>
    <w:rsid w:val="000A1442"/>
    <w:rsid w:val="000A2382"/>
    <w:rsid w:val="000A2606"/>
    <w:rsid w:val="000A2F79"/>
    <w:rsid w:val="000A3024"/>
    <w:rsid w:val="000A30B4"/>
    <w:rsid w:val="000A5D08"/>
    <w:rsid w:val="000A625C"/>
    <w:rsid w:val="000A671D"/>
    <w:rsid w:val="000A67CC"/>
    <w:rsid w:val="000A6B20"/>
    <w:rsid w:val="000A73A9"/>
    <w:rsid w:val="000A7A2D"/>
    <w:rsid w:val="000A7BDF"/>
    <w:rsid w:val="000B0681"/>
    <w:rsid w:val="000B181E"/>
    <w:rsid w:val="000B1ED6"/>
    <w:rsid w:val="000B208F"/>
    <w:rsid w:val="000B2625"/>
    <w:rsid w:val="000B3F4F"/>
    <w:rsid w:val="000B4312"/>
    <w:rsid w:val="000B51E6"/>
    <w:rsid w:val="000B560E"/>
    <w:rsid w:val="000B6062"/>
    <w:rsid w:val="000B644B"/>
    <w:rsid w:val="000B6AC9"/>
    <w:rsid w:val="000C068B"/>
    <w:rsid w:val="000C07A0"/>
    <w:rsid w:val="000C0D2A"/>
    <w:rsid w:val="000C2BAC"/>
    <w:rsid w:val="000C2BC1"/>
    <w:rsid w:val="000C2EE0"/>
    <w:rsid w:val="000C4C28"/>
    <w:rsid w:val="000C52A3"/>
    <w:rsid w:val="000C52E4"/>
    <w:rsid w:val="000C633E"/>
    <w:rsid w:val="000C6514"/>
    <w:rsid w:val="000C6E4F"/>
    <w:rsid w:val="000C754B"/>
    <w:rsid w:val="000D0221"/>
    <w:rsid w:val="000D04E2"/>
    <w:rsid w:val="000D0618"/>
    <w:rsid w:val="000D0FE9"/>
    <w:rsid w:val="000D11CD"/>
    <w:rsid w:val="000D13B5"/>
    <w:rsid w:val="000D264D"/>
    <w:rsid w:val="000D313C"/>
    <w:rsid w:val="000D5BD0"/>
    <w:rsid w:val="000D768A"/>
    <w:rsid w:val="000D7BB9"/>
    <w:rsid w:val="000E0399"/>
    <w:rsid w:val="000E2241"/>
    <w:rsid w:val="000E22CB"/>
    <w:rsid w:val="000E34C6"/>
    <w:rsid w:val="000E4730"/>
    <w:rsid w:val="000E618A"/>
    <w:rsid w:val="000E6579"/>
    <w:rsid w:val="000E6BDF"/>
    <w:rsid w:val="000E6E3C"/>
    <w:rsid w:val="000F0097"/>
    <w:rsid w:val="000F0209"/>
    <w:rsid w:val="000F1D8B"/>
    <w:rsid w:val="000F2E25"/>
    <w:rsid w:val="000F33B7"/>
    <w:rsid w:val="000F3A28"/>
    <w:rsid w:val="000F5A4E"/>
    <w:rsid w:val="000F6373"/>
    <w:rsid w:val="000F7CB2"/>
    <w:rsid w:val="001000AC"/>
    <w:rsid w:val="001000DC"/>
    <w:rsid w:val="00100284"/>
    <w:rsid w:val="001012B2"/>
    <w:rsid w:val="00102488"/>
    <w:rsid w:val="00102910"/>
    <w:rsid w:val="00102A40"/>
    <w:rsid w:val="00104ACE"/>
    <w:rsid w:val="00105EB2"/>
    <w:rsid w:val="001069E0"/>
    <w:rsid w:val="00107872"/>
    <w:rsid w:val="00110B25"/>
    <w:rsid w:val="0011184B"/>
    <w:rsid w:val="001130C4"/>
    <w:rsid w:val="001130E9"/>
    <w:rsid w:val="0011358E"/>
    <w:rsid w:val="001149FA"/>
    <w:rsid w:val="00115530"/>
    <w:rsid w:val="001174A4"/>
    <w:rsid w:val="00120349"/>
    <w:rsid w:val="00121ADE"/>
    <w:rsid w:val="0012372C"/>
    <w:rsid w:val="00124BAB"/>
    <w:rsid w:val="00125DBD"/>
    <w:rsid w:val="00130966"/>
    <w:rsid w:val="00131080"/>
    <w:rsid w:val="001314A1"/>
    <w:rsid w:val="00131EEF"/>
    <w:rsid w:val="001341E9"/>
    <w:rsid w:val="001344F4"/>
    <w:rsid w:val="00136E5C"/>
    <w:rsid w:val="001370E8"/>
    <w:rsid w:val="00140431"/>
    <w:rsid w:val="00140813"/>
    <w:rsid w:val="00140CF8"/>
    <w:rsid w:val="0014347C"/>
    <w:rsid w:val="001435AD"/>
    <w:rsid w:val="001440FE"/>
    <w:rsid w:val="0014426A"/>
    <w:rsid w:val="00144CEA"/>
    <w:rsid w:val="00145098"/>
    <w:rsid w:val="00145115"/>
    <w:rsid w:val="0014716F"/>
    <w:rsid w:val="00147C90"/>
    <w:rsid w:val="00151E6A"/>
    <w:rsid w:val="00153138"/>
    <w:rsid w:val="00155A67"/>
    <w:rsid w:val="0015781B"/>
    <w:rsid w:val="00157E1A"/>
    <w:rsid w:val="00160074"/>
    <w:rsid w:val="0016012D"/>
    <w:rsid w:val="001603BB"/>
    <w:rsid w:val="00161458"/>
    <w:rsid w:val="0016330E"/>
    <w:rsid w:val="001643C8"/>
    <w:rsid w:val="00164B25"/>
    <w:rsid w:val="001673CE"/>
    <w:rsid w:val="00170F73"/>
    <w:rsid w:val="0017131B"/>
    <w:rsid w:val="0017380B"/>
    <w:rsid w:val="00173C6C"/>
    <w:rsid w:val="00176C8D"/>
    <w:rsid w:val="001778A7"/>
    <w:rsid w:val="00177971"/>
    <w:rsid w:val="001813F4"/>
    <w:rsid w:val="00181E71"/>
    <w:rsid w:val="0018204E"/>
    <w:rsid w:val="0018218C"/>
    <w:rsid w:val="00182D91"/>
    <w:rsid w:val="00183F2F"/>
    <w:rsid w:val="00184987"/>
    <w:rsid w:val="0018585B"/>
    <w:rsid w:val="00191420"/>
    <w:rsid w:val="001919EA"/>
    <w:rsid w:val="0019202E"/>
    <w:rsid w:val="0019227D"/>
    <w:rsid w:val="0019247A"/>
    <w:rsid w:val="00193B76"/>
    <w:rsid w:val="00193ED5"/>
    <w:rsid w:val="00194094"/>
    <w:rsid w:val="00194792"/>
    <w:rsid w:val="00194B18"/>
    <w:rsid w:val="00194D36"/>
    <w:rsid w:val="00194EC6"/>
    <w:rsid w:val="00195E9B"/>
    <w:rsid w:val="00196EB6"/>
    <w:rsid w:val="00197559"/>
    <w:rsid w:val="0019791B"/>
    <w:rsid w:val="001A214D"/>
    <w:rsid w:val="001A3FD4"/>
    <w:rsid w:val="001A46FD"/>
    <w:rsid w:val="001A5CAA"/>
    <w:rsid w:val="001A5FEB"/>
    <w:rsid w:val="001A697F"/>
    <w:rsid w:val="001A6D79"/>
    <w:rsid w:val="001A7CAC"/>
    <w:rsid w:val="001B0479"/>
    <w:rsid w:val="001B055F"/>
    <w:rsid w:val="001B0904"/>
    <w:rsid w:val="001B22F5"/>
    <w:rsid w:val="001B2BF9"/>
    <w:rsid w:val="001B44FC"/>
    <w:rsid w:val="001B460E"/>
    <w:rsid w:val="001B508E"/>
    <w:rsid w:val="001B5358"/>
    <w:rsid w:val="001B538B"/>
    <w:rsid w:val="001B68F8"/>
    <w:rsid w:val="001B724A"/>
    <w:rsid w:val="001B733B"/>
    <w:rsid w:val="001C2385"/>
    <w:rsid w:val="001C3240"/>
    <w:rsid w:val="001C386B"/>
    <w:rsid w:val="001C3BB3"/>
    <w:rsid w:val="001C3CD2"/>
    <w:rsid w:val="001C442A"/>
    <w:rsid w:val="001C607E"/>
    <w:rsid w:val="001C68B5"/>
    <w:rsid w:val="001C796A"/>
    <w:rsid w:val="001D0059"/>
    <w:rsid w:val="001D02A1"/>
    <w:rsid w:val="001D13ED"/>
    <w:rsid w:val="001D2848"/>
    <w:rsid w:val="001D4DB1"/>
    <w:rsid w:val="001D615F"/>
    <w:rsid w:val="001D699F"/>
    <w:rsid w:val="001D745A"/>
    <w:rsid w:val="001E008B"/>
    <w:rsid w:val="001E0D2D"/>
    <w:rsid w:val="001E1691"/>
    <w:rsid w:val="001E1CFE"/>
    <w:rsid w:val="001E2036"/>
    <w:rsid w:val="001E2182"/>
    <w:rsid w:val="001E2A48"/>
    <w:rsid w:val="001E5316"/>
    <w:rsid w:val="001E66C7"/>
    <w:rsid w:val="001E6C96"/>
    <w:rsid w:val="001E740F"/>
    <w:rsid w:val="001F0011"/>
    <w:rsid w:val="001F1AEE"/>
    <w:rsid w:val="001F2245"/>
    <w:rsid w:val="001F2A28"/>
    <w:rsid w:val="001F2AEE"/>
    <w:rsid w:val="001F2BC3"/>
    <w:rsid w:val="001F3593"/>
    <w:rsid w:val="001F3B31"/>
    <w:rsid w:val="001F41E9"/>
    <w:rsid w:val="001F4B4E"/>
    <w:rsid w:val="001F4BDA"/>
    <w:rsid w:val="001F53DE"/>
    <w:rsid w:val="001F68E0"/>
    <w:rsid w:val="001F76DA"/>
    <w:rsid w:val="00200008"/>
    <w:rsid w:val="0020031E"/>
    <w:rsid w:val="00200793"/>
    <w:rsid w:val="00200802"/>
    <w:rsid w:val="0020093E"/>
    <w:rsid w:val="002014A6"/>
    <w:rsid w:val="00202F15"/>
    <w:rsid w:val="002039F7"/>
    <w:rsid w:val="00203BBC"/>
    <w:rsid w:val="00203CF9"/>
    <w:rsid w:val="00203DB8"/>
    <w:rsid w:val="002040DD"/>
    <w:rsid w:val="00204660"/>
    <w:rsid w:val="002048C4"/>
    <w:rsid w:val="0020533A"/>
    <w:rsid w:val="00207254"/>
    <w:rsid w:val="00207F6F"/>
    <w:rsid w:val="002104BD"/>
    <w:rsid w:val="002105DB"/>
    <w:rsid w:val="002119DA"/>
    <w:rsid w:val="00212213"/>
    <w:rsid w:val="002146D8"/>
    <w:rsid w:val="002154BB"/>
    <w:rsid w:val="002164C1"/>
    <w:rsid w:val="00216900"/>
    <w:rsid w:val="002170CD"/>
    <w:rsid w:val="0021730A"/>
    <w:rsid w:val="00217787"/>
    <w:rsid w:val="002204A5"/>
    <w:rsid w:val="00220EF3"/>
    <w:rsid w:val="00221038"/>
    <w:rsid w:val="00223CA5"/>
    <w:rsid w:val="0022429D"/>
    <w:rsid w:val="0022450D"/>
    <w:rsid w:val="00224F98"/>
    <w:rsid w:val="0022621A"/>
    <w:rsid w:val="002263DF"/>
    <w:rsid w:val="00227B62"/>
    <w:rsid w:val="00230551"/>
    <w:rsid w:val="00230B59"/>
    <w:rsid w:val="00230FAF"/>
    <w:rsid w:val="002316C2"/>
    <w:rsid w:val="00231A90"/>
    <w:rsid w:val="00231F83"/>
    <w:rsid w:val="00232C1D"/>
    <w:rsid w:val="00232D71"/>
    <w:rsid w:val="00233080"/>
    <w:rsid w:val="002346F3"/>
    <w:rsid w:val="00235827"/>
    <w:rsid w:val="002377D7"/>
    <w:rsid w:val="002402D7"/>
    <w:rsid w:val="002414B8"/>
    <w:rsid w:val="00241615"/>
    <w:rsid w:val="0024230C"/>
    <w:rsid w:val="00243017"/>
    <w:rsid w:val="002437F1"/>
    <w:rsid w:val="00244EA9"/>
    <w:rsid w:val="002469CF"/>
    <w:rsid w:val="00247680"/>
    <w:rsid w:val="00247ABC"/>
    <w:rsid w:val="00247F63"/>
    <w:rsid w:val="0025000B"/>
    <w:rsid w:val="002507DE"/>
    <w:rsid w:val="00250B40"/>
    <w:rsid w:val="00251300"/>
    <w:rsid w:val="00252712"/>
    <w:rsid w:val="002531BC"/>
    <w:rsid w:val="002535A4"/>
    <w:rsid w:val="0025412B"/>
    <w:rsid w:val="00254EF1"/>
    <w:rsid w:val="0025526B"/>
    <w:rsid w:val="00257D18"/>
    <w:rsid w:val="002600E8"/>
    <w:rsid w:val="00260661"/>
    <w:rsid w:val="00260782"/>
    <w:rsid w:val="00260D07"/>
    <w:rsid w:val="0026140F"/>
    <w:rsid w:val="002620D1"/>
    <w:rsid w:val="00264AA8"/>
    <w:rsid w:val="00264ADA"/>
    <w:rsid w:val="00264CCE"/>
    <w:rsid w:val="00265F0C"/>
    <w:rsid w:val="00266363"/>
    <w:rsid w:val="002672AB"/>
    <w:rsid w:val="002672D5"/>
    <w:rsid w:val="00267872"/>
    <w:rsid w:val="00271675"/>
    <w:rsid w:val="00271FD4"/>
    <w:rsid w:val="0027214D"/>
    <w:rsid w:val="00272181"/>
    <w:rsid w:val="00274325"/>
    <w:rsid w:val="00275D6B"/>
    <w:rsid w:val="00275D98"/>
    <w:rsid w:val="002760CB"/>
    <w:rsid w:val="0027693E"/>
    <w:rsid w:val="002771FF"/>
    <w:rsid w:val="0027725B"/>
    <w:rsid w:val="002800E6"/>
    <w:rsid w:val="00280F52"/>
    <w:rsid w:val="00280F93"/>
    <w:rsid w:val="00281D42"/>
    <w:rsid w:val="00281E4C"/>
    <w:rsid w:val="002820F3"/>
    <w:rsid w:val="002839AA"/>
    <w:rsid w:val="00283A30"/>
    <w:rsid w:val="00283E56"/>
    <w:rsid w:val="00284722"/>
    <w:rsid w:val="00284F6F"/>
    <w:rsid w:val="002860D3"/>
    <w:rsid w:val="002878E8"/>
    <w:rsid w:val="002908FA"/>
    <w:rsid w:val="00290B9E"/>
    <w:rsid w:val="002911C4"/>
    <w:rsid w:val="002911E7"/>
    <w:rsid w:val="00291994"/>
    <w:rsid w:val="00291EF6"/>
    <w:rsid w:val="0029231C"/>
    <w:rsid w:val="002937B5"/>
    <w:rsid w:val="002946C4"/>
    <w:rsid w:val="002948CA"/>
    <w:rsid w:val="00296172"/>
    <w:rsid w:val="002967C1"/>
    <w:rsid w:val="00296AE0"/>
    <w:rsid w:val="0029747A"/>
    <w:rsid w:val="00297726"/>
    <w:rsid w:val="00297FC3"/>
    <w:rsid w:val="002A0A99"/>
    <w:rsid w:val="002A11DD"/>
    <w:rsid w:val="002A1DDE"/>
    <w:rsid w:val="002A3B59"/>
    <w:rsid w:val="002A3BBC"/>
    <w:rsid w:val="002A4155"/>
    <w:rsid w:val="002A6A6A"/>
    <w:rsid w:val="002B0B52"/>
    <w:rsid w:val="002B1A7F"/>
    <w:rsid w:val="002B2BA3"/>
    <w:rsid w:val="002B31A5"/>
    <w:rsid w:val="002B365F"/>
    <w:rsid w:val="002B6464"/>
    <w:rsid w:val="002B6E32"/>
    <w:rsid w:val="002B7018"/>
    <w:rsid w:val="002B728F"/>
    <w:rsid w:val="002B7F5B"/>
    <w:rsid w:val="002C192D"/>
    <w:rsid w:val="002C4992"/>
    <w:rsid w:val="002C4C35"/>
    <w:rsid w:val="002C53BF"/>
    <w:rsid w:val="002C54DD"/>
    <w:rsid w:val="002C5C0F"/>
    <w:rsid w:val="002C7667"/>
    <w:rsid w:val="002C79F2"/>
    <w:rsid w:val="002C7A22"/>
    <w:rsid w:val="002C7E23"/>
    <w:rsid w:val="002D09ED"/>
    <w:rsid w:val="002D0A56"/>
    <w:rsid w:val="002D1FEA"/>
    <w:rsid w:val="002D26BE"/>
    <w:rsid w:val="002D3DF2"/>
    <w:rsid w:val="002D518D"/>
    <w:rsid w:val="002D66A9"/>
    <w:rsid w:val="002D74D1"/>
    <w:rsid w:val="002D7755"/>
    <w:rsid w:val="002D7F0C"/>
    <w:rsid w:val="002E162A"/>
    <w:rsid w:val="002E24E9"/>
    <w:rsid w:val="002E262F"/>
    <w:rsid w:val="002E314B"/>
    <w:rsid w:val="002E3E47"/>
    <w:rsid w:val="002F097F"/>
    <w:rsid w:val="002F12D6"/>
    <w:rsid w:val="002F1A5F"/>
    <w:rsid w:val="002F2696"/>
    <w:rsid w:val="002F3CCA"/>
    <w:rsid w:val="002F419F"/>
    <w:rsid w:val="002F6733"/>
    <w:rsid w:val="002F68BF"/>
    <w:rsid w:val="002F76B8"/>
    <w:rsid w:val="002F7AB3"/>
    <w:rsid w:val="002F7BB4"/>
    <w:rsid w:val="00300799"/>
    <w:rsid w:val="00300DEF"/>
    <w:rsid w:val="00301A78"/>
    <w:rsid w:val="003020A4"/>
    <w:rsid w:val="003023DC"/>
    <w:rsid w:val="0030263E"/>
    <w:rsid w:val="003032E3"/>
    <w:rsid w:val="00303BBF"/>
    <w:rsid w:val="00304421"/>
    <w:rsid w:val="00304F10"/>
    <w:rsid w:val="00305373"/>
    <w:rsid w:val="003063EE"/>
    <w:rsid w:val="0030697D"/>
    <w:rsid w:val="00306C24"/>
    <w:rsid w:val="00306D25"/>
    <w:rsid w:val="00306F89"/>
    <w:rsid w:val="00307106"/>
    <w:rsid w:val="0030790B"/>
    <w:rsid w:val="00307D85"/>
    <w:rsid w:val="003111B8"/>
    <w:rsid w:val="00312D80"/>
    <w:rsid w:val="003137D1"/>
    <w:rsid w:val="00313C46"/>
    <w:rsid w:val="00313FF6"/>
    <w:rsid w:val="00314CE2"/>
    <w:rsid w:val="00316A97"/>
    <w:rsid w:val="00317C4A"/>
    <w:rsid w:val="00317FFE"/>
    <w:rsid w:val="00320258"/>
    <w:rsid w:val="00320AC2"/>
    <w:rsid w:val="00321A5E"/>
    <w:rsid w:val="00321EF7"/>
    <w:rsid w:val="0032347A"/>
    <w:rsid w:val="00323E5F"/>
    <w:rsid w:val="00324D95"/>
    <w:rsid w:val="003250B4"/>
    <w:rsid w:val="0032562D"/>
    <w:rsid w:val="00325FAE"/>
    <w:rsid w:val="0032775A"/>
    <w:rsid w:val="00330A2E"/>
    <w:rsid w:val="00330CDF"/>
    <w:rsid w:val="00332DA8"/>
    <w:rsid w:val="00333107"/>
    <w:rsid w:val="003338E5"/>
    <w:rsid w:val="00334777"/>
    <w:rsid w:val="00334B45"/>
    <w:rsid w:val="00335226"/>
    <w:rsid w:val="003353BF"/>
    <w:rsid w:val="00335C45"/>
    <w:rsid w:val="00337426"/>
    <w:rsid w:val="00337EF1"/>
    <w:rsid w:val="00341B07"/>
    <w:rsid w:val="00341BE3"/>
    <w:rsid w:val="003434ED"/>
    <w:rsid w:val="003438AA"/>
    <w:rsid w:val="003443B3"/>
    <w:rsid w:val="00344E15"/>
    <w:rsid w:val="00344F36"/>
    <w:rsid w:val="00344F99"/>
    <w:rsid w:val="003451DB"/>
    <w:rsid w:val="003464DF"/>
    <w:rsid w:val="003477F2"/>
    <w:rsid w:val="00350C62"/>
    <w:rsid w:val="003517CD"/>
    <w:rsid w:val="00351CD5"/>
    <w:rsid w:val="00352351"/>
    <w:rsid w:val="0035371B"/>
    <w:rsid w:val="00354317"/>
    <w:rsid w:val="003543E4"/>
    <w:rsid w:val="00355034"/>
    <w:rsid w:val="0035690C"/>
    <w:rsid w:val="00360292"/>
    <w:rsid w:val="00360951"/>
    <w:rsid w:val="0036117C"/>
    <w:rsid w:val="00361FD0"/>
    <w:rsid w:val="00364284"/>
    <w:rsid w:val="0036430B"/>
    <w:rsid w:val="0036494C"/>
    <w:rsid w:val="00364E45"/>
    <w:rsid w:val="003651AB"/>
    <w:rsid w:val="003652A8"/>
    <w:rsid w:val="00365381"/>
    <w:rsid w:val="00365AB4"/>
    <w:rsid w:val="0036667C"/>
    <w:rsid w:val="003666C5"/>
    <w:rsid w:val="0037125B"/>
    <w:rsid w:val="00372485"/>
    <w:rsid w:val="00374C46"/>
    <w:rsid w:val="003758EC"/>
    <w:rsid w:val="003759C2"/>
    <w:rsid w:val="00375DC1"/>
    <w:rsid w:val="00375F3A"/>
    <w:rsid w:val="00377409"/>
    <w:rsid w:val="00380C06"/>
    <w:rsid w:val="00381470"/>
    <w:rsid w:val="00381796"/>
    <w:rsid w:val="0038316C"/>
    <w:rsid w:val="00383865"/>
    <w:rsid w:val="00383ABF"/>
    <w:rsid w:val="0038523A"/>
    <w:rsid w:val="00385FC6"/>
    <w:rsid w:val="00386B25"/>
    <w:rsid w:val="003872BE"/>
    <w:rsid w:val="003877C2"/>
    <w:rsid w:val="00390B0A"/>
    <w:rsid w:val="003912EA"/>
    <w:rsid w:val="00395EF9"/>
    <w:rsid w:val="00395FB8"/>
    <w:rsid w:val="0039759C"/>
    <w:rsid w:val="00397D20"/>
    <w:rsid w:val="00397D75"/>
    <w:rsid w:val="00397DFC"/>
    <w:rsid w:val="003A037F"/>
    <w:rsid w:val="003A0B96"/>
    <w:rsid w:val="003A3D03"/>
    <w:rsid w:val="003A406E"/>
    <w:rsid w:val="003A5C99"/>
    <w:rsid w:val="003A6112"/>
    <w:rsid w:val="003A65F8"/>
    <w:rsid w:val="003A67E6"/>
    <w:rsid w:val="003A760E"/>
    <w:rsid w:val="003A7776"/>
    <w:rsid w:val="003A7A58"/>
    <w:rsid w:val="003B0575"/>
    <w:rsid w:val="003B0615"/>
    <w:rsid w:val="003B0A4E"/>
    <w:rsid w:val="003B12BE"/>
    <w:rsid w:val="003B164C"/>
    <w:rsid w:val="003B1887"/>
    <w:rsid w:val="003B1F06"/>
    <w:rsid w:val="003B1FE1"/>
    <w:rsid w:val="003B26E1"/>
    <w:rsid w:val="003B2C93"/>
    <w:rsid w:val="003B5169"/>
    <w:rsid w:val="003B599D"/>
    <w:rsid w:val="003B710E"/>
    <w:rsid w:val="003B7280"/>
    <w:rsid w:val="003C10C8"/>
    <w:rsid w:val="003C1582"/>
    <w:rsid w:val="003C166B"/>
    <w:rsid w:val="003C2085"/>
    <w:rsid w:val="003C2434"/>
    <w:rsid w:val="003C3761"/>
    <w:rsid w:val="003C535E"/>
    <w:rsid w:val="003C5712"/>
    <w:rsid w:val="003C5EFC"/>
    <w:rsid w:val="003C5FE5"/>
    <w:rsid w:val="003C6B08"/>
    <w:rsid w:val="003C6CE4"/>
    <w:rsid w:val="003D0463"/>
    <w:rsid w:val="003D0E9B"/>
    <w:rsid w:val="003D119C"/>
    <w:rsid w:val="003D19C0"/>
    <w:rsid w:val="003D2639"/>
    <w:rsid w:val="003D42D5"/>
    <w:rsid w:val="003D5231"/>
    <w:rsid w:val="003D7364"/>
    <w:rsid w:val="003D74B6"/>
    <w:rsid w:val="003D76D7"/>
    <w:rsid w:val="003D7F3F"/>
    <w:rsid w:val="003E1381"/>
    <w:rsid w:val="003E154D"/>
    <w:rsid w:val="003E3849"/>
    <w:rsid w:val="003E5C56"/>
    <w:rsid w:val="003E71DC"/>
    <w:rsid w:val="003F21D1"/>
    <w:rsid w:val="003F25BD"/>
    <w:rsid w:val="003F2D8A"/>
    <w:rsid w:val="003F3324"/>
    <w:rsid w:val="003F36D3"/>
    <w:rsid w:val="003F4063"/>
    <w:rsid w:val="003F4C64"/>
    <w:rsid w:val="003F5052"/>
    <w:rsid w:val="003F5B83"/>
    <w:rsid w:val="003F751E"/>
    <w:rsid w:val="004000C0"/>
    <w:rsid w:val="004008B0"/>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3030"/>
    <w:rsid w:val="00423BA8"/>
    <w:rsid w:val="004241F9"/>
    <w:rsid w:val="004257D8"/>
    <w:rsid w:val="00425E34"/>
    <w:rsid w:val="0042691A"/>
    <w:rsid w:val="00427216"/>
    <w:rsid w:val="00430217"/>
    <w:rsid w:val="0043085C"/>
    <w:rsid w:val="00431BFE"/>
    <w:rsid w:val="00433D7A"/>
    <w:rsid w:val="0044012B"/>
    <w:rsid w:val="004410D5"/>
    <w:rsid w:val="00441245"/>
    <w:rsid w:val="004415B9"/>
    <w:rsid w:val="004420EA"/>
    <w:rsid w:val="00443559"/>
    <w:rsid w:val="00443A2F"/>
    <w:rsid w:val="00443A7A"/>
    <w:rsid w:val="00443BA7"/>
    <w:rsid w:val="0044557A"/>
    <w:rsid w:val="0044596D"/>
    <w:rsid w:val="00445DDE"/>
    <w:rsid w:val="00447D1D"/>
    <w:rsid w:val="0045062C"/>
    <w:rsid w:val="004546A4"/>
    <w:rsid w:val="004548C1"/>
    <w:rsid w:val="00454BD6"/>
    <w:rsid w:val="00455217"/>
    <w:rsid w:val="0046009C"/>
    <w:rsid w:val="004607C0"/>
    <w:rsid w:val="00461725"/>
    <w:rsid w:val="00462244"/>
    <w:rsid w:val="0046237D"/>
    <w:rsid w:val="0046343A"/>
    <w:rsid w:val="0046372D"/>
    <w:rsid w:val="00463ECE"/>
    <w:rsid w:val="00464B9D"/>
    <w:rsid w:val="0046511F"/>
    <w:rsid w:val="004651A1"/>
    <w:rsid w:val="00465E18"/>
    <w:rsid w:val="004661F5"/>
    <w:rsid w:val="004671CB"/>
    <w:rsid w:val="004672A9"/>
    <w:rsid w:val="00470AA0"/>
    <w:rsid w:val="00470CC7"/>
    <w:rsid w:val="0047108D"/>
    <w:rsid w:val="00472641"/>
    <w:rsid w:val="0047377F"/>
    <w:rsid w:val="00474DB2"/>
    <w:rsid w:val="004774E8"/>
    <w:rsid w:val="0048152D"/>
    <w:rsid w:val="00481DBC"/>
    <w:rsid w:val="00482F6F"/>
    <w:rsid w:val="004831A5"/>
    <w:rsid w:val="00484606"/>
    <w:rsid w:val="00484F0D"/>
    <w:rsid w:val="0048541A"/>
    <w:rsid w:val="00486CA1"/>
    <w:rsid w:val="00487384"/>
    <w:rsid w:val="00487B89"/>
    <w:rsid w:val="0049017A"/>
    <w:rsid w:val="00490372"/>
    <w:rsid w:val="00490950"/>
    <w:rsid w:val="00490E96"/>
    <w:rsid w:val="004917BF"/>
    <w:rsid w:val="004918A3"/>
    <w:rsid w:val="00491930"/>
    <w:rsid w:val="00491C01"/>
    <w:rsid w:val="004927F1"/>
    <w:rsid w:val="00492869"/>
    <w:rsid w:val="00492D30"/>
    <w:rsid w:val="00492ED1"/>
    <w:rsid w:val="0049436F"/>
    <w:rsid w:val="004955D6"/>
    <w:rsid w:val="004960ED"/>
    <w:rsid w:val="004963CF"/>
    <w:rsid w:val="00497983"/>
    <w:rsid w:val="00497E33"/>
    <w:rsid w:val="00497F1D"/>
    <w:rsid w:val="004A0E60"/>
    <w:rsid w:val="004A1162"/>
    <w:rsid w:val="004A234B"/>
    <w:rsid w:val="004A23C4"/>
    <w:rsid w:val="004A268D"/>
    <w:rsid w:val="004A3093"/>
    <w:rsid w:val="004A35E5"/>
    <w:rsid w:val="004A4200"/>
    <w:rsid w:val="004A4773"/>
    <w:rsid w:val="004A4A57"/>
    <w:rsid w:val="004A524A"/>
    <w:rsid w:val="004A54D9"/>
    <w:rsid w:val="004A56A1"/>
    <w:rsid w:val="004A659B"/>
    <w:rsid w:val="004A65B8"/>
    <w:rsid w:val="004A6E74"/>
    <w:rsid w:val="004B177D"/>
    <w:rsid w:val="004B234D"/>
    <w:rsid w:val="004B271D"/>
    <w:rsid w:val="004B2FB3"/>
    <w:rsid w:val="004B4E7B"/>
    <w:rsid w:val="004B54BB"/>
    <w:rsid w:val="004B6B3A"/>
    <w:rsid w:val="004B70CF"/>
    <w:rsid w:val="004B7504"/>
    <w:rsid w:val="004B7DA0"/>
    <w:rsid w:val="004C12AD"/>
    <w:rsid w:val="004C13F8"/>
    <w:rsid w:val="004C2D01"/>
    <w:rsid w:val="004C38B6"/>
    <w:rsid w:val="004C3BF2"/>
    <w:rsid w:val="004C4899"/>
    <w:rsid w:val="004C50E6"/>
    <w:rsid w:val="004C5508"/>
    <w:rsid w:val="004C617D"/>
    <w:rsid w:val="004C61A6"/>
    <w:rsid w:val="004C7916"/>
    <w:rsid w:val="004C7994"/>
    <w:rsid w:val="004D1767"/>
    <w:rsid w:val="004D2190"/>
    <w:rsid w:val="004D25C3"/>
    <w:rsid w:val="004D3DEF"/>
    <w:rsid w:val="004D4045"/>
    <w:rsid w:val="004D428D"/>
    <w:rsid w:val="004D43BF"/>
    <w:rsid w:val="004D5D60"/>
    <w:rsid w:val="004D600D"/>
    <w:rsid w:val="004D6600"/>
    <w:rsid w:val="004D7012"/>
    <w:rsid w:val="004D709A"/>
    <w:rsid w:val="004E03CA"/>
    <w:rsid w:val="004E04A9"/>
    <w:rsid w:val="004E1860"/>
    <w:rsid w:val="004E203D"/>
    <w:rsid w:val="004E4DBD"/>
    <w:rsid w:val="004E6611"/>
    <w:rsid w:val="004F1EEA"/>
    <w:rsid w:val="004F2533"/>
    <w:rsid w:val="004F2634"/>
    <w:rsid w:val="004F28FD"/>
    <w:rsid w:val="004F292B"/>
    <w:rsid w:val="004F3C56"/>
    <w:rsid w:val="004F5626"/>
    <w:rsid w:val="004F5D8C"/>
    <w:rsid w:val="004F69CA"/>
    <w:rsid w:val="00501B60"/>
    <w:rsid w:val="00502058"/>
    <w:rsid w:val="00502475"/>
    <w:rsid w:val="00505078"/>
    <w:rsid w:val="00505F75"/>
    <w:rsid w:val="0050617A"/>
    <w:rsid w:val="00506211"/>
    <w:rsid w:val="0051364E"/>
    <w:rsid w:val="00514A40"/>
    <w:rsid w:val="00514E9B"/>
    <w:rsid w:val="005150F6"/>
    <w:rsid w:val="005153AE"/>
    <w:rsid w:val="00515941"/>
    <w:rsid w:val="00515D2E"/>
    <w:rsid w:val="00515E8E"/>
    <w:rsid w:val="00515FBA"/>
    <w:rsid w:val="00521311"/>
    <w:rsid w:val="00521D36"/>
    <w:rsid w:val="0052211F"/>
    <w:rsid w:val="00522616"/>
    <w:rsid w:val="00522AFF"/>
    <w:rsid w:val="00524302"/>
    <w:rsid w:val="00525ADB"/>
    <w:rsid w:val="00526AFD"/>
    <w:rsid w:val="00530D89"/>
    <w:rsid w:val="00530D8C"/>
    <w:rsid w:val="005327FD"/>
    <w:rsid w:val="00532FCF"/>
    <w:rsid w:val="005335D8"/>
    <w:rsid w:val="00533B53"/>
    <w:rsid w:val="00533CA2"/>
    <w:rsid w:val="00533EB0"/>
    <w:rsid w:val="005344F7"/>
    <w:rsid w:val="00535006"/>
    <w:rsid w:val="00535A54"/>
    <w:rsid w:val="00536B89"/>
    <w:rsid w:val="00536EB6"/>
    <w:rsid w:val="00536FAF"/>
    <w:rsid w:val="0053757C"/>
    <w:rsid w:val="00537A80"/>
    <w:rsid w:val="00537F13"/>
    <w:rsid w:val="00541B2A"/>
    <w:rsid w:val="005428A3"/>
    <w:rsid w:val="00542CC2"/>
    <w:rsid w:val="00543CAE"/>
    <w:rsid w:val="00543FB6"/>
    <w:rsid w:val="0054490B"/>
    <w:rsid w:val="00545A7E"/>
    <w:rsid w:val="00546238"/>
    <w:rsid w:val="00546F92"/>
    <w:rsid w:val="0054754E"/>
    <w:rsid w:val="00547B6E"/>
    <w:rsid w:val="0055183D"/>
    <w:rsid w:val="00551EF1"/>
    <w:rsid w:val="00551F1A"/>
    <w:rsid w:val="00553599"/>
    <w:rsid w:val="00553E2E"/>
    <w:rsid w:val="00554F46"/>
    <w:rsid w:val="00554FEF"/>
    <w:rsid w:val="005560EA"/>
    <w:rsid w:val="0055680D"/>
    <w:rsid w:val="00556D4E"/>
    <w:rsid w:val="00556FA0"/>
    <w:rsid w:val="00557513"/>
    <w:rsid w:val="00560F88"/>
    <w:rsid w:val="00561184"/>
    <w:rsid w:val="00562610"/>
    <w:rsid w:val="005629EE"/>
    <w:rsid w:val="005630AB"/>
    <w:rsid w:val="0056434F"/>
    <w:rsid w:val="00566056"/>
    <w:rsid w:val="00567E85"/>
    <w:rsid w:val="00572049"/>
    <w:rsid w:val="0057259F"/>
    <w:rsid w:val="005725B9"/>
    <w:rsid w:val="00573C34"/>
    <w:rsid w:val="00574921"/>
    <w:rsid w:val="00582214"/>
    <w:rsid w:val="00582546"/>
    <w:rsid w:val="0058306B"/>
    <w:rsid w:val="00583B98"/>
    <w:rsid w:val="005849B8"/>
    <w:rsid w:val="00584A10"/>
    <w:rsid w:val="00586901"/>
    <w:rsid w:val="00590114"/>
    <w:rsid w:val="00590847"/>
    <w:rsid w:val="00591503"/>
    <w:rsid w:val="005917BB"/>
    <w:rsid w:val="00592630"/>
    <w:rsid w:val="00594679"/>
    <w:rsid w:val="00594C36"/>
    <w:rsid w:val="00594C48"/>
    <w:rsid w:val="00594C57"/>
    <w:rsid w:val="00595B41"/>
    <w:rsid w:val="00595C72"/>
    <w:rsid w:val="00597032"/>
    <w:rsid w:val="005976A5"/>
    <w:rsid w:val="005978DF"/>
    <w:rsid w:val="005A0672"/>
    <w:rsid w:val="005A1D9B"/>
    <w:rsid w:val="005A1DA4"/>
    <w:rsid w:val="005A21A8"/>
    <w:rsid w:val="005A2625"/>
    <w:rsid w:val="005A2991"/>
    <w:rsid w:val="005A2CDA"/>
    <w:rsid w:val="005A3929"/>
    <w:rsid w:val="005A584F"/>
    <w:rsid w:val="005A6942"/>
    <w:rsid w:val="005B1702"/>
    <w:rsid w:val="005B18F9"/>
    <w:rsid w:val="005B214E"/>
    <w:rsid w:val="005B30B9"/>
    <w:rsid w:val="005B3F1D"/>
    <w:rsid w:val="005B403B"/>
    <w:rsid w:val="005B52BC"/>
    <w:rsid w:val="005B6708"/>
    <w:rsid w:val="005C03FB"/>
    <w:rsid w:val="005C04E8"/>
    <w:rsid w:val="005C12CA"/>
    <w:rsid w:val="005C1386"/>
    <w:rsid w:val="005C2D1C"/>
    <w:rsid w:val="005C393E"/>
    <w:rsid w:val="005C39BA"/>
    <w:rsid w:val="005C46CD"/>
    <w:rsid w:val="005C4DB9"/>
    <w:rsid w:val="005C5F5F"/>
    <w:rsid w:val="005C5F6C"/>
    <w:rsid w:val="005C5FB1"/>
    <w:rsid w:val="005C6656"/>
    <w:rsid w:val="005C711E"/>
    <w:rsid w:val="005C7C35"/>
    <w:rsid w:val="005D0C34"/>
    <w:rsid w:val="005D255F"/>
    <w:rsid w:val="005D295F"/>
    <w:rsid w:val="005D304F"/>
    <w:rsid w:val="005D5306"/>
    <w:rsid w:val="005D54E6"/>
    <w:rsid w:val="005D5F6C"/>
    <w:rsid w:val="005D6DB2"/>
    <w:rsid w:val="005E051A"/>
    <w:rsid w:val="005E15A1"/>
    <w:rsid w:val="005E24CC"/>
    <w:rsid w:val="005E2BEF"/>
    <w:rsid w:val="005E2C9C"/>
    <w:rsid w:val="005E3F2A"/>
    <w:rsid w:val="005E40CE"/>
    <w:rsid w:val="005E4858"/>
    <w:rsid w:val="005E59D1"/>
    <w:rsid w:val="005E5F20"/>
    <w:rsid w:val="005F0350"/>
    <w:rsid w:val="005F1218"/>
    <w:rsid w:val="005F123F"/>
    <w:rsid w:val="005F1458"/>
    <w:rsid w:val="005F2034"/>
    <w:rsid w:val="005F2289"/>
    <w:rsid w:val="005F2733"/>
    <w:rsid w:val="005F38E8"/>
    <w:rsid w:val="005F3D82"/>
    <w:rsid w:val="005F4D3B"/>
    <w:rsid w:val="005F5AE8"/>
    <w:rsid w:val="005F690D"/>
    <w:rsid w:val="005F69B5"/>
    <w:rsid w:val="005F7485"/>
    <w:rsid w:val="005F7EBD"/>
    <w:rsid w:val="0060236E"/>
    <w:rsid w:val="00602F0C"/>
    <w:rsid w:val="006042B3"/>
    <w:rsid w:val="00604990"/>
    <w:rsid w:val="006059B3"/>
    <w:rsid w:val="00606D62"/>
    <w:rsid w:val="006104C9"/>
    <w:rsid w:val="00610C0F"/>
    <w:rsid w:val="00611163"/>
    <w:rsid w:val="0061186E"/>
    <w:rsid w:val="00611BB7"/>
    <w:rsid w:val="00612488"/>
    <w:rsid w:val="006128B8"/>
    <w:rsid w:val="006130D9"/>
    <w:rsid w:val="006134D2"/>
    <w:rsid w:val="006135B8"/>
    <w:rsid w:val="006137D4"/>
    <w:rsid w:val="00613F14"/>
    <w:rsid w:val="00614235"/>
    <w:rsid w:val="00614279"/>
    <w:rsid w:val="006151D9"/>
    <w:rsid w:val="00615EF7"/>
    <w:rsid w:val="006161B1"/>
    <w:rsid w:val="006179A7"/>
    <w:rsid w:val="00617DD0"/>
    <w:rsid w:val="0062008A"/>
    <w:rsid w:val="00620697"/>
    <w:rsid w:val="0062071C"/>
    <w:rsid w:val="00621BC3"/>
    <w:rsid w:val="00621CEF"/>
    <w:rsid w:val="00622664"/>
    <w:rsid w:val="00622E98"/>
    <w:rsid w:val="00627CAF"/>
    <w:rsid w:val="00630FE9"/>
    <w:rsid w:val="0063244B"/>
    <w:rsid w:val="006324AA"/>
    <w:rsid w:val="0063297F"/>
    <w:rsid w:val="0063315E"/>
    <w:rsid w:val="006357E2"/>
    <w:rsid w:val="00635B58"/>
    <w:rsid w:val="00635D36"/>
    <w:rsid w:val="00635DD9"/>
    <w:rsid w:val="00636345"/>
    <w:rsid w:val="006370A6"/>
    <w:rsid w:val="006374C5"/>
    <w:rsid w:val="00640496"/>
    <w:rsid w:val="00641DAB"/>
    <w:rsid w:val="00642141"/>
    <w:rsid w:val="00642AD2"/>
    <w:rsid w:val="0064317E"/>
    <w:rsid w:val="00643247"/>
    <w:rsid w:val="00644909"/>
    <w:rsid w:val="00644F19"/>
    <w:rsid w:val="006454AF"/>
    <w:rsid w:val="0064552B"/>
    <w:rsid w:val="00645838"/>
    <w:rsid w:val="00646DDC"/>
    <w:rsid w:val="00647E02"/>
    <w:rsid w:val="00650006"/>
    <w:rsid w:val="00650665"/>
    <w:rsid w:val="00651A0F"/>
    <w:rsid w:val="00651BC3"/>
    <w:rsid w:val="006522AE"/>
    <w:rsid w:val="00652E09"/>
    <w:rsid w:val="00653009"/>
    <w:rsid w:val="00653070"/>
    <w:rsid w:val="00654848"/>
    <w:rsid w:val="00654B2C"/>
    <w:rsid w:val="006568A0"/>
    <w:rsid w:val="00660241"/>
    <w:rsid w:val="00663BD6"/>
    <w:rsid w:val="00663DE8"/>
    <w:rsid w:val="0066413F"/>
    <w:rsid w:val="00664A90"/>
    <w:rsid w:val="006654AB"/>
    <w:rsid w:val="00665B43"/>
    <w:rsid w:val="006714A8"/>
    <w:rsid w:val="006714DE"/>
    <w:rsid w:val="00671757"/>
    <w:rsid w:val="00672777"/>
    <w:rsid w:val="00673145"/>
    <w:rsid w:val="00673A10"/>
    <w:rsid w:val="00675643"/>
    <w:rsid w:val="00675C4D"/>
    <w:rsid w:val="00675DBB"/>
    <w:rsid w:val="00676B9A"/>
    <w:rsid w:val="00682EB3"/>
    <w:rsid w:val="00683307"/>
    <w:rsid w:val="0068406C"/>
    <w:rsid w:val="006854D1"/>
    <w:rsid w:val="00686FA0"/>
    <w:rsid w:val="006879B8"/>
    <w:rsid w:val="006908F9"/>
    <w:rsid w:val="00691190"/>
    <w:rsid w:val="006932F2"/>
    <w:rsid w:val="00693BE6"/>
    <w:rsid w:val="00694838"/>
    <w:rsid w:val="0069490C"/>
    <w:rsid w:val="0069498F"/>
    <w:rsid w:val="0069508F"/>
    <w:rsid w:val="00695ABB"/>
    <w:rsid w:val="0069715E"/>
    <w:rsid w:val="006A23AC"/>
    <w:rsid w:val="006A3F85"/>
    <w:rsid w:val="006A450C"/>
    <w:rsid w:val="006A4728"/>
    <w:rsid w:val="006A6544"/>
    <w:rsid w:val="006B0964"/>
    <w:rsid w:val="006B09D2"/>
    <w:rsid w:val="006B12E9"/>
    <w:rsid w:val="006B1F96"/>
    <w:rsid w:val="006B268E"/>
    <w:rsid w:val="006B2C04"/>
    <w:rsid w:val="006B4432"/>
    <w:rsid w:val="006B501E"/>
    <w:rsid w:val="006B580A"/>
    <w:rsid w:val="006B5B0F"/>
    <w:rsid w:val="006B5E44"/>
    <w:rsid w:val="006B6A29"/>
    <w:rsid w:val="006B6D4B"/>
    <w:rsid w:val="006B6FF0"/>
    <w:rsid w:val="006B74E5"/>
    <w:rsid w:val="006C1C85"/>
    <w:rsid w:val="006C2F22"/>
    <w:rsid w:val="006C3396"/>
    <w:rsid w:val="006C4FCD"/>
    <w:rsid w:val="006C5240"/>
    <w:rsid w:val="006C6F67"/>
    <w:rsid w:val="006C7247"/>
    <w:rsid w:val="006C790F"/>
    <w:rsid w:val="006C7E88"/>
    <w:rsid w:val="006D0477"/>
    <w:rsid w:val="006D0E67"/>
    <w:rsid w:val="006D2329"/>
    <w:rsid w:val="006D36DB"/>
    <w:rsid w:val="006D3AEB"/>
    <w:rsid w:val="006D5C25"/>
    <w:rsid w:val="006D63C3"/>
    <w:rsid w:val="006E0A79"/>
    <w:rsid w:val="006E10BC"/>
    <w:rsid w:val="006E3635"/>
    <w:rsid w:val="006E3A18"/>
    <w:rsid w:val="006E3A29"/>
    <w:rsid w:val="006E4BB2"/>
    <w:rsid w:val="006E515A"/>
    <w:rsid w:val="006E527C"/>
    <w:rsid w:val="006E5484"/>
    <w:rsid w:val="006E57C2"/>
    <w:rsid w:val="006E67B9"/>
    <w:rsid w:val="006E67C8"/>
    <w:rsid w:val="006E7DAB"/>
    <w:rsid w:val="006F155B"/>
    <w:rsid w:val="006F1FCC"/>
    <w:rsid w:val="006F2041"/>
    <w:rsid w:val="006F25E4"/>
    <w:rsid w:val="006F3041"/>
    <w:rsid w:val="006F3495"/>
    <w:rsid w:val="006F3D70"/>
    <w:rsid w:val="006F4686"/>
    <w:rsid w:val="006F4A82"/>
    <w:rsid w:val="006F5515"/>
    <w:rsid w:val="006F645B"/>
    <w:rsid w:val="006F6539"/>
    <w:rsid w:val="006F6A02"/>
    <w:rsid w:val="006F73E4"/>
    <w:rsid w:val="00700982"/>
    <w:rsid w:val="007010E9"/>
    <w:rsid w:val="00701629"/>
    <w:rsid w:val="00703A83"/>
    <w:rsid w:val="0070411C"/>
    <w:rsid w:val="007046F7"/>
    <w:rsid w:val="00704BEB"/>
    <w:rsid w:val="00704EB7"/>
    <w:rsid w:val="00705109"/>
    <w:rsid w:val="00705DB5"/>
    <w:rsid w:val="0070697C"/>
    <w:rsid w:val="00707288"/>
    <w:rsid w:val="00707AAE"/>
    <w:rsid w:val="007100B1"/>
    <w:rsid w:val="0071013A"/>
    <w:rsid w:val="00711197"/>
    <w:rsid w:val="007112DD"/>
    <w:rsid w:val="00711D00"/>
    <w:rsid w:val="0071331B"/>
    <w:rsid w:val="00713912"/>
    <w:rsid w:val="00715753"/>
    <w:rsid w:val="00716DF2"/>
    <w:rsid w:val="00717AB5"/>
    <w:rsid w:val="00720D45"/>
    <w:rsid w:val="00720E47"/>
    <w:rsid w:val="00721064"/>
    <w:rsid w:val="007211F0"/>
    <w:rsid w:val="00722182"/>
    <w:rsid w:val="007221C4"/>
    <w:rsid w:val="007239D6"/>
    <w:rsid w:val="00725047"/>
    <w:rsid w:val="007252CC"/>
    <w:rsid w:val="007255E8"/>
    <w:rsid w:val="007262C3"/>
    <w:rsid w:val="00727108"/>
    <w:rsid w:val="007311FF"/>
    <w:rsid w:val="00731FE9"/>
    <w:rsid w:val="00732D10"/>
    <w:rsid w:val="00732D77"/>
    <w:rsid w:val="00733211"/>
    <w:rsid w:val="00733487"/>
    <w:rsid w:val="00733CF1"/>
    <w:rsid w:val="0073436E"/>
    <w:rsid w:val="00735647"/>
    <w:rsid w:val="00735C5F"/>
    <w:rsid w:val="0073779F"/>
    <w:rsid w:val="00737AE2"/>
    <w:rsid w:val="00737DAC"/>
    <w:rsid w:val="00741378"/>
    <w:rsid w:val="007417E6"/>
    <w:rsid w:val="007421AA"/>
    <w:rsid w:val="00742691"/>
    <w:rsid w:val="00742A53"/>
    <w:rsid w:val="00742FBF"/>
    <w:rsid w:val="007438CA"/>
    <w:rsid w:val="0074398F"/>
    <w:rsid w:val="0074443E"/>
    <w:rsid w:val="00744E56"/>
    <w:rsid w:val="007454F2"/>
    <w:rsid w:val="00745881"/>
    <w:rsid w:val="00747304"/>
    <w:rsid w:val="0074796C"/>
    <w:rsid w:val="00751E72"/>
    <w:rsid w:val="00752C0F"/>
    <w:rsid w:val="007534A4"/>
    <w:rsid w:val="007544D2"/>
    <w:rsid w:val="0075468E"/>
    <w:rsid w:val="007551AE"/>
    <w:rsid w:val="0075542E"/>
    <w:rsid w:val="0075570D"/>
    <w:rsid w:val="0075663C"/>
    <w:rsid w:val="00756A63"/>
    <w:rsid w:val="00760F24"/>
    <w:rsid w:val="00761E11"/>
    <w:rsid w:val="007620AA"/>
    <w:rsid w:val="00764D17"/>
    <w:rsid w:val="00765464"/>
    <w:rsid w:val="00765558"/>
    <w:rsid w:val="007660A5"/>
    <w:rsid w:val="00766D0D"/>
    <w:rsid w:val="00767630"/>
    <w:rsid w:val="00767A08"/>
    <w:rsid w:val="007708E1"/>
    <w:rsid w:val="007713EE"/>
    <w:rsid w:val="0077214D"/>
    <w:rsid w:val="00772852"/>
    <w:rsid w:val="0077302D"/>
    <w:rsid w:val="00774682"/>
    <w:rsid w:val="0077527B"/>
    <w:rsid w:val="007770C9"/>
    <w:rsid w:val="00777290"/>
    <w:rsid w:val="007779C4"/>
    <w:rsid w:val="00780E12"/>
    <w:rsid w:val="00781717"/>
    <w:rsid w:val="0078495A"/>
    <w:rsid w:val="00785973"/>
    <w:rsid w:val="007870DA"/>
    <w:rsid w:val="007875E8"/>
    <w:rsid w:val="007905E5"/>
    <w:rsid w:val="0079089D"/>
    <w:rsid w:val="00791A40"/>
    <w:rsid w:val="0079558C"/>
    <w:rsid w:val="007A03FD"/>
    <w:rsid w:val="007A1040"/>
    <w:rsid w:val="007A235C"/>
    <w:rsid w:val="007A2809"/>
    <w:rsid w:val="007A3AF1"/>
    <w:rsid w:val="007A420A"/>
    <w:rsid w:val="007A5588"/>
    <w:rsid w:val="007A61ED"/>
    <w:rsid w:val="007A73C8"/>
    <w:rsid w:val="007B1311"/>
    <w:rsid w:val="007B1CD8"/>
    <w:rsid w:val="007B3C58"/>
    <w:rsid w:val="007B48BF"/>
    <w:rsid w:val="007B527F"/>
    <w:rsid w:val="007B70AC"/>
    <w:rsid w:val="007B723D"/>
    <w:rsid w:val="007B781A"/>
    <w:rsid w:val="007C11B3"/>
    <w:rsid w:val="007C2C49"/>
    <w:rsid w:val="007C558D"/>
    <w:rsid w:val="007C7C7C"/>
    <w:rsid w:val="007D030A"/>
    <w:rsid w:val="007D0F2D"/>
    <w:rsid w:val="007D136A"/>
    <w:rsid w:val="007D1391"/>
    <w:rsid w:val="007D2694"/>
    <w:rsid w:val="007D2909"/>
    <w:rsid w:val="007D29FF"/>
    <w:rsid w:val="007D32FA"/>
    <w:rsid w:val="007D3B7E"/>
    <w:rsid w:val="007D46B5"/>
    <w:rsid w:val="007D549B"/>
    <w:rsid w:val="007D56F4"/>
    <w:rsid w:val="007D663F"/>
    <w:rsid w:val="007E0674"/>
    <w:rsid w:val="007E0B95"/>
    <w:rsid w:val="007E1256"/>
    <w:rsid w:val="007E16BB"/>
    <w:rsid w:val="007E19B5"/>
    <w:rsid w:val="007E23FD"/>
    <w:rsid w:val="007E2952"/>
    <w:rsid w:val="007E318F"/>
    <w:rsid w:val="007E3993"/>
    <w:rsid w:val="007E4590"/>
    <w:rsid w:val="007E5147"/>
    <w:rsid w:val="007E521F"/>
    <w:rsid w:val="007E672E"/>
    <w:rsid w:val="007F075B"/>
    <w:rsid w:val="007F1B6D"/>
    <w:rsid w:val="007F20CF"/>
    <w:rsid w:val="007F2BFE"/>
    <w:rsid w:val="007F6F4F"/>
    <w:rsid w:val="007F7625"/>
    <w:rsid w:val="0080074B"/>
    <w:rsid w:val="0080083D"/>
    <w:rsid w:val="00801438"/>
    <w:rsid w:val="008018CC"/>
    <w:rsid w:val="00801BE6"/>
    <w:rsid w:val="00801D39"/>
    <w:rsid w:val="00803FE5"/>
    <w:rsid w:val="008042B6"/>
    <w:rsid w:val="0080477D"/>
    <w:rsid w:val="008051DE"/>
    <w:rsid w:val="00806781"/>
    <w:rsid w:val="00806EA4"/>
    <w:rsid w:val="00807176"/>
    <w:rsid w:val="00810E9B"/>
    <w:rsid w:val="008117B3"/>
    <w:rsid w:val="0081194C"/>
    <w:rsid w:val="008129A5"/>
    <w:rsid w:val="00812E0E"/>
    <w:rsid w:val="00813734"/>
    <w:rsid w:val="0081479B"/>
    <w:rsid w:val="008149EA"/>
    <w:rsid w:val="00815DA6"/>
    <w:rsid w:val="00815F36"/>
    <w:rsid w:val="0081636D"/>
    <w:rsid w:val="00816FF9"/>
    <w:rsid w:val="0081791E"/>
    <w:rsid w:val="008201E9"/>
    <w:rsid w:val="00820A56"/>
    <w:rsid w:val="00821BBA"/>
    <w:rsid w:val="00821FB6"/>
    <w:rsid w:val="00822B28"/>
    <w:rsid w:val="00822DB0"/>
    <w:rsid w:val="00823C27"/>
    <w:rsid w:val="008240DD"/>
    <w:rsid w:val="0082495B"/>
    <w:rsid w:val="00824E4C"/>
    <w:rsid w:val="00825720"/>
    <w:rsid w:val="00826865"/>
    <w:rsid w:val="00826ECA"/>
    <w:rsid w:val="00830C42"/>
    <w:rsid w:val="00830D10"/>
    <w:rsid w:val="008338FC"/>
    <w:rsid w:val="00833A92"/>
    <w:rsid w:val="00833ADF"/>
    <w:rsid w:val="00833BC3"/>
    <w:rsid w:val="00833CBC"/>
    <w:rsid w:val="0083495A"/>
    <w:rsid w:val="008349C3"/>
    <w:rsid w:val="00836111"/>
    <w:rsid w:val="00836B24"/>
    <w:rsid w:val="008374B3"/>
    <w:rsid w:val="008406B2"/>
    <w:rsid w:val="008406C9"/>
    <w:rsid w:val="00840AC5"/>
    <w:rsid w:val="00840D4A"/>
    <w:rsid w:val="00841220"/>
    <w:rsid w:val="008412C9"/>
    <w:rsid w:val="00841566"/>
    <w:rsid w:val="0084165B"/>
    <w:rsid w:val="008417D7"/>
    <w:rsid w:val="00841A22"/>
    <w:rsid w:val="00842C0C"/>
    <w:rsid w:val="00842FAE"/>
    <w:rsid w:val="0084318D"/>
    <w:rsid w:val="008436C1"/>
    <w:rsid w:val="008446EC"/>
    <w:rsid w:val="00844911"/>
    <w:rsid w:val="008451B5"/>
    <w:rsid w:val="008451EA"/>
    <w:rsid w:val="008464C7"/>
    <w:rsid w:val="00847B6F"/>
    <w:rsid w:val="00847F5E"/>
    <w:rsid w:val="008503D2"/>
    <w:rsid w:val="0085111B"/>
    <w:rsid w:val="00851BBF"/>
    <w:rsid w:val="00852134"/>
    <w:rsid w:val="008521CC"/>
    <w:rsid w:val="008525A2"/>
    <w:rsid w:val="008533F3"/>
    <w:rsid w:val="008540D7"/>
    <w:rsid w:val="0085443E"/>
    <w:rsid w:val="00855AF6"/>
    <w:rsid w:val="00856259"/>
    <w:rsid w:val="008568B4"/>
    <w:rsid w:val="008568EA"/>
    <w:rsid w:val="0085700E"/>
    <w:rsid w:val="00860C56"/>
    <w:rsid w:val="00860D5D"/>
    <w:rsid w:val="00861C02"/>
    <w:rsid w:val="0086217F"/>
    <w:rsid w:val="00862396"/>
    <w:rsid w:val="008626C7"/>
    <w:rsid w:val="00862F76"/>
    <w:rsid w:val="00863F4E"/>
    <w:rsid w:val="00864EB0"/>
    <w:rsid w:val="00864F7C"/>
    <w:rsid w:val="008655EE"/>
    <w:rsid w:val="00865781"/>
    <w:rsid w:val="00865E5A"/>
    <w:rsid w:val="008662B4"/>
    <w:rsid w:val="00866740"/>
    <w:rsid w:val="00866AFE"/>
    <w:rsid w:val="00866DD4"/>
    <w:rsid w:val="008702D7"/>
    <w:rsid w:val="0087055C"/>
    <w:rsid w:val="008718C2"/>
    <w:rsid w:val="00871EC4"/>
    <w:rsid w:val="0087565A"/>
    <w:rsid w:val="00875FEB"/>
    <w:rsid w:val="00877156"/>
    <w:rsid w:val="00880A27"/>
    <w:rsid w:val="00881136"/>
    <w:rsid w:val="00881C87"/>
    <w:rsid w:val="00882A7F"/>
    <w:rsid w:val="00883202"/>
    <w:rsid w:val="0088385D"/>
    <w:rsid w:val="008839C3"/>
    <w:rsid w:val="00883BB1"/>
    <w:rsid w:val="0088467A"/>
    <w:rsid w:val="00884D32"/>
    <w:rsid w:val="008850E7"/>
    <w:rsid w:val="0088776B"/>
    <w:rsid w:val="00887BE9"/>
    <w:rsid w:val="008907AC"/>
    <w:rsid w:val="00890956"/>
    <w:rsid w:val="00891855"/>
    <w:rsid w:val="00893574"/>
    <w:rsid w:val="008978EE"/>
    <w:rsid w:val="008A0844"/>
    <w:rsid w:val="008A0F9E"/>
    <w:rsid w:val="008A160B"/>
    <w:rsid w:val="008A24AD"/>
    <w:rsid w:val="008A353C"/>
    <w:rsid w:val="008A505F"/>
    <w:rsid w:val="008A6655"/>
    <w:rsid w:val="008A6CDC"/>
    <w:rsid w:val="008A7E0C"/>
    <w:rsid w:val="008B02EA"/>
    <w:rsid w:val="008B1050"/>
    <w:rsid w:val="008B1352"/>
    <w:rsid w:val="008B1ABD"/>
    <w:rsid w:val="008B1C00"/>
    <w:rsid w:val="008B2367"/>
    <w:rsid w:val="008B251D"/>
    <w:rsid w:val="008B37D4"/>
    <w:rsid w:val="008B40A5"/>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EEA"/>
    <w:rsid w:val="008D364D"/>
    <w:rsid w:val="008D3D89"/>
    <w:rsid w:val="008D51C4"/>
    <w:rsid w:val="008D546A"/>
    <w:rsid w:val="008D5F67"/>
    <w:rsid w:val="008D6D05"/>
    <w:rsid w:val="008E134A"/>
    <w:rsid w:val="008E2673"/>
    <w:rsid w:val="008E42C2"/>
    <w:rsid w:val="008E48F9"/>
    <w:rsid w:val="008E5B28"/>
    <w:rsid w:val="008E5BC4"/>
    <w:rsid w:val="008E6CBC"/>
    <w:rsid w:val="008E71E2"/>
    <w:rsid w:val="008E7EE0"/>
    <w:rsid w:val="008F025E"/>
    <w:rsid w:val="008F0C2F"/>
    <w:rsid w:val="008F1153"/>
    <w:rsid w:val="008F1614"/>
    <w:rsid w:val="008F2637"/>
    <w:rsid w:val="008F280F"/>
    <w:rsid w:val="008F3B52"/>
    <w:rsid w:val="008F3CEE"/>
    <w:rsid w:val="008F4F90"/>
    <w:rsid w:val="008F542F"/>
    <w:rsid w:val="008F5909"/>
    <w:rsid w:val="008F610E"/>
    <w:rsid w:val="008F69D8"/>
    <w:rsid w:val="00900278"/>
    <w:rsid w:val="009011FC"/>
    <w:rsid w:val="009016FD"/>
    <w:rsid w:val="00901F1D"/>
    <w:rsid w:val="009039D5"/>
    <w:rsid w:val="00904744"/>
    <w:rsid w:val="00905FCD"/>
    <w:rsid w:val="0090619E"/>
    <w:rsid w:val="00910029"/>
    <w:rsid w:val="00910CA5"/>
    <w:rsid w:val="00910FD8"/>
    <w:rsid w:val="00911604"/>
    <w:rsid w:val="009124D7"/>
    <w:rsid w:val="00912973"/>
    <w:rsid w:val="00912E7A"/>
    <w:rsid w:val="00913975"/>
    <w:rsid w:val="009142C0"/>
    <w:rsid w:val="009150D5"/>
    <w:rsid w:val="00917225"/>
    <w:rsid w:val="009178EA"/>
    <w:rsid w:val="009178FD"/>
    <w:rsid w:val="00920112"/>
    <w:rsid w:val="00920E87"/>
    <w:rsid w:val="00921214"/>
    <w:rsid w:val="009216D1"/>
    <w:rsid w:val="00922000"/>
    <w:rsid w:val="009221E8"/>
    <w:rsid w:val="00922FD6"/>
    <w:rsid w:val="009231AB"/>
    <w:rsid w:val="00924537"/>
    <w:rsid w:val="00925543"/>
    <w:rsid w:val="0092693E"/>
    <w:rsid w:val="00932B0E"/>
    <w:rsid w:val="009341CE"/>
    <w:rsid w:val="00934D83"/>
    <w:rsid w:val="00935B38"/>
    <w:rsid w:val="00935CBF"/>
    <w:rsid w:val="009373BB"/>
    <w:rsid w:val="00937DD9"/>
    <w:rsid w:val="0094028D"/>
    <w:rsid w:val="0094030C"/>
    <w:rsid w:val="00940402"/>
    <w:rsid w:val="009406FF"/>
    <w:rsid w:val="00941330"/>
    <w:rsid w:val="00941B60"/>
    <w:rsid w:val="00943D90"/>
    <w:rsid w:val="0094432D"/>
    <w:rsid w:val="00944A04"/>
    <w:rsid w:val="00944C50"/>
    <w:rsid w:val="00945102"/>
    <w:rsid w:val="00946197"/>
    <w:rsid w:val="009464E4"/>
    <w:rsid w:val="0094656E"/>
    <w:rsid w:val="00946EE6"/>
    <w:rsid w:val="009470B5"/>
    <w:rsid w:val="009474CF"/>
    <w:rsid w:val="009513CB"/>
    <w:rsid w:val="00952606"/>
    <w:rsid w:val="0095358B"/>
    <w:rsid w:val="0095368D"/>
    <w:rsid w:val="00953873"/>
    <w:rsid w:val="00954E01"/>
    <w:rsid w:val="009568E1"/>
    <w:rsid w:val="009606A0"/>
    <w:rsid w:val="00960CE2"/>
    <w:rsid w:val="0096227B"/>
    <w:rsid w:val="009637E9"/>
    <w:rsid w:val="00963863"/>
    <w:rsid w:val="00963AA3"/>
    <w:rsid w:val="00965C7A"/>
    <w:rsid w:val="00965F83"/>
    <w:rsid w:val="00966186"/>
    <w:rsid w:val="00966340"/>
    <w:rsid w:val="0096658D"/>
    <w:rsid w:val="00966FD9"/>
    <w:rsid w:val="009670F0"/>
    <w:rsid w:val="00967C65"/>
    <w:rsid w:val="00971E52"/>
    <w:rsid w:val="009725B2"/>
    <w:rsid w:val="00972878"/>
    <w:rsid w:val="00972899"/>
    <w:rsid w:val="00977622"/>
    <w:rsid w:val="00980D00"/>
    <w:rsid w:val="0098114F"/>
    <w:rsid w:val="00981A31"/>
    <w:rsid w:val="009827B1"/>
    <w:rsid w:val="00982A35"/>
    <w:rsid w:val="00982FD8"/>
    <w:rsid w:val="00982FDE"/>
    <w:rsid w:val="00984143"/>
    <w:rsid w:val="009859AE"/>
    <w:rsid w:val="00985E8A"/>
    <w:rsid w:val="00987B26"/>
    <w:rsid w:val="00987BA7"/>
    <w:rsid w:val="00990F92"/>
    <w:rsid w:val="0099260D"/>
    <w:rsid w:val="0099263B"/>
    <w:rsid w:val="00993B63"/>
    <w:rsid w:val="009941E1"/>
    <w:rsid w:val="00996012"/>
    <w:rsid w:val="00996CE3"/>
    <w:rsid w:val="0099770C"/>
    <w:rsid w:val="009A1EC1"/>
    <w:rsid w:val="009A3050"/>
    <w:rsid w:val="009A3074"/>
    <w:rsid w:val="009A330B"/>
    <w:rsid w:val="009A4A43"/>
    <w:rsid w:val="009A5A0F"/>
    <w:rsid w:val="009A66E8"/>
    <w:rsid w:val="009A6840"/>
    <w:rsid w:val="009A6B6A"/>
    <w:rsid w:val="009A724D"/>
    <w:rsid w:val="009A7D3B"/>
    <w:rsid w:val="009A7DC9"/>
    <w:rsid w:val="009B0983"/>
    <w:rsid w:val="009B1EFC"/>
    <w:rsid w:val="009B2EA1"/>
    <w:rsid w:val="009B39ED"/>
    <w:rsid w:val="009B3B42"/>
    <w:rsid w:val="009B3D6E"/>
    <w:rsid w:val="009B665B"/>
    <w:rsid w:val="009B74A0"/>
    <w:rsid w:val="009B7827"/>
    <w:rsid w:val="009C0C5D"/>
    <w:rsid w:val="009C14A2"/>
    <w:rsid w:val="009C2339"/>
    <w:rsid w:val="009C33B0"/>
    <w:rsid w:val="009C3A38"/>
    <w:rsid w:val="009C45A0"/>
    <w:rsid w:val="009C4AA4"/>
    <w:rsid w:val="009C548B"/>
    <w:rsid w:val="009C6086"/>
    <w:rsid w:val="009C759A"/>
    <w:rsid w:val="009C7B5E"/>
    <w:rsid w:val="009D0584"/>
    <w:rsid w:val="009D2453"/>
    <w:rsid w:val="009D2557"/>
    <w:rsid w:val="009D2F64"/>
    <w:rsid w:val="009D383C"/>
    <w:rsid w:val="009D5392"/>
    <w:rsid w:val="009D5836"/>
    <w:rsid w:val="009D6D97"/>
    <w:rsid w:val="009D75E9"/>
    <w:rsid w:val="009E0D43"/>
    <w:rsid w:val="009E15DE"/>
    <w:rsid w:val="009E17A8"/>
    <w:rsid w:val="009E2369"/>
    <w:rsid w:val="009E3528"/>
    <w:rsid w:val="009E36C8"/>
    <w:rsid w:val="009E37D7"/>
    <w:rsid w:val="009E4AE4"/>
    <w:rsid w:val="009E5D3C"/>
    <w:rsid w:val="009F0804"/>
    <w:rsid w:val="009F10B6"/>
    <w:rsid w:val="009F18FC"/>
    <w:rsid w:val="009F3CDE"/>
    <w:rsid w:val="009F436F"/>
    <w:rsid w:val="009F4C69"/>
    <w:rsid w:val="009F58A3"/>
    <w:rsid w:val="009F6852"/>
    <w:rsid w:val="00A0067B"/>
    <w:rsid w:val="00A01C9B"/>
    <w:rsid w:val="00A01E17"/>
    <w:rsid w:val="00A02250"/>
    <w:rsid w:val="00A0324D"/>
    <w:rsid w:val="00A05C4D"/>
    <w:rsid w:val="00A06747"/>
    <w:rsid w:val="00A06B77"/>
    <w:rsid w:val="00A070DA"/>
    <w:rsid w:val="00A076B2"/>
    <w:rsid w:val="00A10D0B"/>
    <w:rsid w:val="00A1544C"/>
    <w:rsid w:val="00A15B97"/>
    <w:rsid w:val="00A172E4"/>
    <w:rsid w:val="00A17B07"/>
    <w:rsid w:val="00A201BF"/>
    <w:rsid w:val="00A2153D"/>
    <w:rsid w:val="00A2215C"/>
    <w:rsid w:val="00A22266"/>
    <w:rsid w:val="00A22758"/>
    <w:rsid w:val="00A232BD"/>
    <w:rsid w:val="00A24E31"/>
    <w:rsid w:val="00A26766"/>
    <w:rsid w:val="00A267A4"/>
    <w:rsid w:val="00A30765"/>
    <w:rsid w:val="00A30FC3"/>
    <w:rsid w:val="00A31403"/>
    <w:rsid w:val="00A3349E"/>
    <w:rsid w:val="00A334A4"/>
    <w:rsid w:val="00A3434A"/>
    <w:rsid w:val="00A35989"/>
    <w:rsid w:val="00A406D7"/>
    <w:rsid w:val="00A42C39"/>
    <w:rsid w:val="00A4385A"/>
    <w:rsid w:val="00A4483E"/>
    <w:rsid w:val="00A44A92"/>
    <w:rsid w:val="00A51C0D"/>
    <w:rsid w:val="00A5209B"/>
    <w:rsid w:val="00A52749"/>
    <w:rsid w:val="00A52A06"/>
    <w:rsid w:val="00A52B88"/>
    <w:rsid w:val="00A536CF"/>
    <w:rsid w:val="00A537A4"/>
    <w:rsid w:val="00A54101"/>
    <w:rsid w:val="00A54C14"/>
    <w:rsid w:val="00A5544E"/>
    <w:rsid w:val="00A55454"/>
    <w:rsid w:val="00A55C59"/>
    <w:rsid w:val="00A55FC3"/>
    <w:rsid w:val="00A56D1E"/>
    <w:rsid w:val="00A56F7F"/>
    <w:rsid w:val="00A57DE7"/>
    <w:rsid w:val="00A57E31"/>
    <w:rsid w:val="00A60F67"/>
    <w:rsid w:val="00A62A41"/>
    <w:rsid w:val="00A631AD"/>
    <w:rsid w:val="00A63874"/>
    <w:rsid w:val="00A651A2"/>
    <w:rsid w:val="00A670D6"/>
    <w:rsid w:val="00A71CB8"/>
    <w:rsid w:val="00A7598A"/>
    <w:rsid w:val="00A762E8"/>
    <w:rsid w:val="00A7639B"/>
    <w:rsid w:val="00A76753"/>
    <w:rsid w:val="00A7738F"/>
    <w:rsid w:val="00A77427"/>
    <w:rsid w:val="00A77432"/>
    <w:rsid w:val="00A80C60"/>
    <w:rsid w:val="00A8174E"/>
    <w:rsid w:val="00A81C9B"/>
    <w:rsid w:val="00A81F54"/>
    <w:rsid w:val="00A82CB2"/>
    <w:rsid w:val="00A839BB"/>
    <w:rsid w:val="00A83F73"/>
    <w:rsid w:val="00A8442D"/>
    <w:rsid w:val="00A851E2"/>
    <w:rsid w:val="00A85355"/>
    <w:rsid w:val="00A8631A"/>
    <w:rsid w:val="00A86467"/>
    <w:rsid w:val="00A875A6"/>
    <w:rsid w:val="00A87BF2"/>
    <w:rsid w:val="00A87E6B"/>
    <w:rsid w:val="00A90C91"/>
    <w:rsid w:val="00A9133B"/>
    <w:rsid w:val="00A91634"/>
    <w:rsid w:val="00A91962"/>
    <w:rsid w:val="00A91AD5"/>
    <w:rsid w:val="00A923AD"/>
    <w:rsid w:val="00A9288F"/>
    <w:rsid w:val="00A936AF"/>
    <w:rsid w:val="00A94894"/>
    <w:rsid w:val="00A965D0"/>
    <w:rsid w:val="00A972E0"/>
    <w:rsid w:val="00AA0786"/>
    <w:rsid w:val="00AA09F3"/>
    <w:rsid w:val="00AA1F44"/>
    <w:rsid w:val="00AA409D"/>
    <w:rsid w:val="00AA5935"/>
    <w:rsid w:val="00AA63C2"/>
    <w:rsid w:val="00AA64CD"/>
    <w:rsid w:val="00AA65A2"/>
    <w:rsid w:val="00AA6ACD"/>
    <w:rsid w:val="00AA6CC4"/>
    <w:rsid w:val="00AA7B08"/>
    <w:rsid w:val="00AA7E62"/>
    <w:rsid w:val="00AB05D5"/>
    <w:rsid w:val="00AB06DB"/>
    <w:rsid w:val="00AB0DA2"/>
    <w:rsid w:val="00AB160F"/>
    <w:rsid w:val="00AB2675"/>
    <w:rsid w:val="00AB2735"/>
    <w:rsid w:val="00AB38F1"/>
    <w:rsid w:val="00AB5426"/>
    <w:rsid w:val="00AB5CF5"/>
    <w:rsid w:val="00AB64D4"/>
    <w:rsid w:val="00AB6751"/>
    <w:rsid w:val="00AB71C5"/>
    <w:rsid w:val="00AB765C"/>
    <w:rsid w:val="00AC1F4B"/>
    <w:rsid w:val="00AC210C"/>
    <w:rsid w:val="00AC2550"/>
    <w:rsid w:val="00AC2E4E"/>
    <w:rsid w:val="00AC2F1C"/>
    <w:rsid w:val="00AC4CD8"/>
    <w:rsid w:val="00AC5445"/>
    <w:rsid w:val="00AC598B"/>
    <w:rsid w:val="00AC6B19"/>
    <w:rsid w:val="00AC71EA"/>
    <w:rsid w:val="00AC75B6"/>
    <w:rsid w:val="00AD1065"/>
    <w:rsid w:val="00AD2ADF"/>
    <w:rsid w:val="00AD4980"/>
    <w:rsid w:val="00AE036C"/>
    <w:rsid w:val="00AE0C86"/>
    <w:rsid w:val="00AE15BD"/>
    <w:rsid w:val="00AE1951"/>
    <w:rsid w:val="00AE1B73"/>
    <w:rsid w:val="00AE1F79"/>
    <w:rsid w:val="00AE319F"/>
    <w:rsid w:val="00AE341D"/>
    <w:rsid w:val="00AE4A84"/>
    <w:rsid w:val="00AE6930"/>
    <w:rsid w:val="00AF029C"/>
    <w:rsid w:val="00AF0ED7"/>
    <w:rsid w:val="00AF17C1"/>
    <w:rsid w:val="00AF26F3"/>
    <w:rsid w:val="00AF36B8"/>
    <w:rsid w:val="00AF4792"/>
    <w:rsid w:val="00AF4B29"/>
    <w:rsid w:val="00AF528D"/>
    <w:rsid w:val="00AF56CA"/>
    <w:rsid w:val="00AF6EE4"/>
    <w:rsid w:val="00AF75E3"/>
    <w:rsid w:val="00B01BAE"/>
    <w:rsid w:val="00B01CD8"/>
    <w:rsid w:val="00B02677"/>
    <w:rsid w:val="00B02B2F"/>
    <w:rsid w:val="00B03D86"/>
    <w:rsid w:val="00B03EC4"/>
    <w:rsid w:val="00B054CC"/>
    <w:rsid w:val="00B05736"/>
    <w:rsid w:val="00B05959"/>
    <w:rsid w:val="00B05DA5"/>
    <w:rsid w:val="00B05DAC"/>
    <w:rsid w:val="00B06C04"/>
    <w:rsid w:val="00B07143"/>
    <w:rsid w:val="00B103B6"/>
    <w:rsid w:val="00B10619"/>
    <w:rsid w:val="00B116CA"/>
    <w:rsid w:val="00B153AF"/>
    <w:rsid w:val="00B1556D"/>
    <w:rsid w:val="00B15841"/>
    <w:rsid w:val="00B168B8"/>
    <w:rsid w:val="00B20361"/>
    <w:rsid w:val="00B21DBB"/>
    <w:rsid w:val="00B22136"/>
    <w:rsid w:val="00B22D64"/>
    <w:rsid w:val="00B23125"/>
    <w:rsid w:val="00B23F4A"/>
    <w:rsid w:val="00B24EFB"/>
    <w:rsid w:val="00B25270"/>
    <w:rsid w:val="00B252CD"/>
    <w:rsid w:val="00B25430"/>
    <w:rsid w:val="00B259C8"/>
    <w:rsid w:val="00B26406"/>
    <w:rsid w:val="00B26A82"/>
    <w:rsid w:val="00B26A84"/>
    <w:rsid w:val="00B27D09"/>
    <w:rsid w:val="00B302B5"/>
    <w:rsid w:val="00B30344"/>
    <w:rsid w:val="00B311D2"/>
    <w:rsid w:val="00B31A9D"/>
    <w:rsid w:val="00B31BE1"/>
    <w:rsid w:val="00B32E97"/>
    <w:rsid w:val="00B34150"/>
    <w:rsid w:val="00B34FE9"/>
    <w:rsid w:val="00B353A3"/>
    <w:rsid w:val="00B36120"/>
    <w:rsid w:val="00B36248"/>
    <w:rsid w:val="00B367E7"/>
    <w:rsid w:val="00B416BE"/>
    <w:rsid w:val="00B41718"/>
    <w:rsid w:val="00B41872"/>
    <w:rsid w:val="00B418E3"/>
    <w:rsid w:val="00B442FB"/>
    <w:rsid w:val="00B44E97"/>
    <w:rsid w:val="00B46041"/>
    <w:rsid w:val="00B463D7"/>
    <w:rsid w:val="00B46E91"/>
    <w:rsid w:val="00B47A4C"/>
    <w:rsid w:val="00B5067E"/>
    <w:rsid w:val="00B50E8D"/>
    <w:rsid w:val="00B51405"/>
    <w:rsid w:val="00B51BFB"/>
    <w:rsid w:val="00B51C8E"/>
    <w:rsid w:val="00B528B4"/>
    <w:rsid w:val="00B547D0"/>
    <w:rsid w:val="00B55A84"/>
    <w:rsid w:val="00B60684"/>
    <w:rsid w:val="00B6156B"/>
    <w:rsid w:val="00B6206C"/>
    <w:rsid w:val="00B62DC9"/>
    <w:rsid w:val="00B63885"/>
    <w:rsid w:val="00B667D3"/>
    <w:rsid w:val="00B70F66"/>
    <w:rsid w:val="00B71533"/>
    <w:rsid w:val="00B7266A"/>
    <w:rsid w:val="00B729F4"/>
    <w:rsid w:val="00B7346D"/>
    <w:rsid w:val="00B73853"/>
    <w:rsid w:val="00B73977"/>
    <w:rsid w:val="00B741B3"/>
    <w:rsid w:val="00B74B66"/>
    <w:rsid w:val="00B75A75"/>
    <w:rsid w:val="00B76477"/>
    <w:rsid w:val="00B77059"/>
    <w:rsid w:val="00B7745F"/>
    <w:rsid w:val="00B77B2C"/>
    <w:rsid w:val="00B80FA5"/>
    <w:rsid w:val="00B82540"/>
    <w:rsid w:val="00B82CC6"/>
    <w:rsid w:val="00B834EA"/>
    <w:rsid w:val="00B8469E"/>
    <w:rsid w:val="00B84907"/>
    <w:rsid w:val="00B855C3"/>
    <w:rsid w:val="00B905B3"/>
    <w:rsid w:val="00B90FD3"/>
    <w:rsid w:val="00B910F3"/>
    <w:rsid w:val="00B91DBA"/>
    <w:rsid w:val="00B91F17"/>
    <w:rsid w:val="00B943AE"/>
    <w:rsid w:val="00B95A54"/>
    <w:rsid w:val="00B95E80"/>
    <w:rsid w:val="00BA02C7"/>
    <w:rsid w:val="00BA0A78"/>
    <w:rsid w:val="00BA152A"/>
    <w:rsid w:val="00BA181B"/>
    <w:rsid w:val="00BA1BCF"/>
    <w:rsid w:val="00BA299F"/>
    <w:rsid w:val="00BA2C62"/>
    <w:rsid w:val="00BA2E90"/>
    <w:rsid w:val="00BA3EF0"/>
    <w:rsid w:val="00BA5C29"/>
    <w:rsid w:val="00BA6D4B"/>
    <w:rsid w:val="00BA79B3"/>
    <w:rsid w:val="00BB22A6"/>
    <w:rsid w:val="00BB2E20"/>
    <w:rsid w:val="00BB3262"/>
    <w:rsid w:val="00BB339E"/>
    <w:rsid w:val="00BB44C9"/>
    <w:rsid w:val="00BB5A90"/>
    <w:rsid w:val="00BB6220"/>
    <w:rsid w:val="00BB72A9"/>
    <w:rsid w:val="00BB74D2"/>
    <w:rsid w:val="00BB7636"/>
    <w:rsid w:val="00BB78EB"/>
    <w:rsid w:val="00BC0688"/>
    <w:rsid w:val="00BC0F2D"/>
    <w:rsid w:val="00BC17F3"/>
    <w:rsid w:val="00BC1CFF"/>
    <w:rsid w:val="00BC1F51"/>
    <w:rsid w:val="00BC282A"/>
    <w:rsid w:val="00BC40A6"/>
    <w:rsid w:val="00BC562A"/>
    <w:rsid w:val="00BC7C58"/>
    <w:rsid w:val="00BD0FEB"/>
    <w:rsid w:val="00BD107C"/>
    <w:rsid w:val="00BD127D"/>
    <w:rsid w:val="00BD1D0F"/>
    <w:rsid w:val="00BD37B6"/>
    <w:rsid w:val="00BD5396"/>
    <w:rsid w:val="00BD56EF"/>
    <w:rsid w:val="00BD6532"/>
    <w:rsid w:val="00BD7309"/>
    <w:rsid w:val="00BD7829"/>
    <w:rsid w:val="00BD7D92"/>
    <w:rsid w:val="00BE0229"/>
    <w:rsid w:val="00BE0480"/>
    <w:rsid w:val="00BE0736"/>
    <w:rsid w:val="00BE2722"/>
    <w:rsid w:val="00BE316F"/>
    <w:rsid w:val="00BE4BAC"/>
    <w:rsid w:val="00BE7230"/>
    <w:rsid w:val="00BE7EBA"/>
    <w:rsid w:val="00BF0F0D"/>
    <w:rsid w:val="00BF10BE"/>
    <w:rsid w:val="00BF1520"/>
    <w:rsid w:val="00BF2715"/>
    <w:rsid w:val="00BF3B4C"/>
    <w:rsid w:val="00BF3E95"/>
    <w:rsid w:val="00BF4D33"/>
    <w:rsid w:val="00BF4F20"/>
    <w:rsid w:val="00BF6171"/>
    <w:rsid w:val="00BF6572"/>
    <w:rsid w:val="00BF6B53"/>
    <w:rsid w:val="00BF7587"/>
    <w:rsid w:val="00BF7821"/>
    <w:rsid w:val="00BF78E9"/>
    <w:rsid w:val="00C01085"/>
    <w:rsid w:val="00C03054"/>
    <w:rsid w:val="00C030CB"/>
    <w:rsid w:val="00C035D8"/>
    <w:rsid w:val="00C05233"/>
    <w:rsid w:val="00C05D10"/>
    <w:rsid w:val="00C063DF"/>
    <w:rsid w:val="00C07035"/>
    <w:rsid w:val="00C07404"/>
    <w:rsid w:val="00C076F2"/>
    <w:rsid w:val="00C12964"/>
    <w:rsid w:val="00C12F40"/>
    <w:rsid w:val="00C133E1"/>
    <w:rsid w:val="00C13B89"/>
    <w:rsid w:val="00C14342"/>
    <w:rsid w:val="00C14400"/>
    <w:rsid w:val="00C15552"/>
    <w:rsid w:val="00C15C18"/>
    <w:rsid w:val="00C15C7D"/>
    <w:rsid w:val="00C16541"/>
    <w:rsid w:val="00C16752"/>
    <w:rsid w:val="00C174C8"/>
    <w:rsid w:val="00C21F7E"/>
    <w:rsid w:val="00C2276A"/>
    <w:rsid w:val="00C22ABD"/>
    <w:rsid w:val="00C22FA5"/>
    <w:rsid w:val="00C22FC3"/>
    <w:rsid w:val="00C24DFC"/>
    <w:rsid w:val="00C26253"/>
    <w:rsid w:val="00C26615"/>
    <w:rsid w:val="00C26BF3"/>
    <w:rsid w:val="00C26D7A"/>
    <w:rsid w:val="00C31328"/>
    <w:rsid w:val="00C31E8B"/>
    <w:rsid w:val="00C31F64"/>
    <w:rsid w:val="00C32065"/>
    <w:rsid w:val="00C32C67"/>
    <w:rsid w:val="00C33503"/>
    <w:rsid w:val="00C33B73"/>
    <w:rsid w:val="00C34514"/>
    <w:rsid w:val="00C34860"/>
    <w:rsid w:val="00C348BD"/>
    <w:rsid w:val="00C36826"/>
    <w:rsid w:val="00C36CAB"/>
    <w:rsid w:val="00C37B5F"/>
    <w:rsid w:val="00C40F74"/>
    <w:rsid w:val="00C414B0"/>
    <w:rsid w:val="00C42386"/>
    <w:rsid w:val="00C4242A"/>
    <w:rsid w:val="00C43C45"/>
    <w:rsid w:val="00C4421C"/>
    <w:rsid w:val="00C44F71"/>
    <w:rsid w:val="00C45563"/>
    <w:rsid w:val="00C45C84"/>
    <w:rsid w:val="00C46760"/>
    <w:rsid w:val="00C47335"/>
    <w:rsid w:val="00C47F72"/>
    <w:rsid w:val="00C51AA6"/>
    <w:rsid w:val="00C51D9A"/>
    <w:rsid w:val="00C539E5"/>
    <w:rsid w:val="00C53CAE"/>
    <w:rsid w:val="00C54741"/>
    <w:rsid w:val="00C54FA7"/>
    <w:rsid w:val="00C5503E"/>
    <w:rsid w:val="00C551F5"/>
    <w:rsid w:val="00C56369"/>
    <w:rsid w:val="00C608AF"/>
    <w:rsid w:val="00C60DAF"/>
    <w:rsid w:val="00C61379"/>
    <w:rsid w:val="00C617B0"/>
    <w:rsid w:val="00C619C2"/>
    <w:rsid w:val="00C61C83"/>
    <w:rsid w:val="00C61E37"/>
    <w:rsid w:val="00C65CDF"/>
    <w:rsid w:val="00C65D3F"/>
    <w:rsid w:val="00C66C17"/>
    <w:rsid w:val="00C7047F"/>
    <w:rsid w:val="00C70C66"/>
    <w:rsid w:val="00C71394"/>
    <w:rsid w:val="00C71676"/>
    <w:rsid w:val="00C72D99"/>
    <w:rsid w:val="00C72F6D"/>
    <w:rsid w:val="00C737CB"/>
    <w:rsid w:val="00C7409D"/>
    <w:rsid w:val="00C74787"/>
    <w:rsid w:val="00C77EC2"/>
    <w:rsid w:val="00C8047B"/>
    <w:rsid w:val="00C80A1F"/>
    <w:rsid w:val="00C827A2"/>
    <w:rsid w:val="00C8281C"/>
    <w:rsid w:val="00C83077"/>
    <w:rsid w:val="00C83921"/>
    <w:rsid w:val="00C83AB5"/>
    <w:rsid w:val="00C843DA"/>
    <w:rsid w:val="00C8516D"/>
    <w:rsid w:val="00C918C3"/>
    <w:rsid w:val="00C91C46"/>
    <w:rsid w:val="00C9218E"/>
    <w:rsid w:val="00C925B2"/>
    <w:rsid w:val="00C927CF"/>
    <w:rsid w:val="00C93059"/>
    <w:rsid w:val="00C946C0"/>
    <w:rsid w:val="00C95B57"/>
    <w:rsid w:val="00C96D87"/>
    <w:rsid w:val="00C96E6E"/>
    <w:rsid w:val="00CA002A"/>
    <w:rsid w:val="00CA0094"/>
    <w:rsid w:val="00CA1EAE"/>
    <w:rsid w:val="00CA20C0"/>
    <w:rsid w:val="00CA2BA5"/>
    <w:rsid w:val="00CA41A0"/>
    <w:rsid w:val="00CA41A5"/>
    <w:rsid w:val="00CA4762"/>
    <w:rsid w:val="00CA48AE"/>
    <w:rsid w:val="00CA5420"/>
    <w:rsid w:val="00CA58AA"/>
    <w:rsid w:val="00CA609E"/>
    <w:rsid w:val="00CA6367"/>
    <w:rsid w:val="00CA6A0E"/>
    <w:rsid w:val="00CA6AF0"/>
    <w:rsid w:val="00CA729F"/>
    <w:rsid w:val="00CB1261"/>
    <w:rsid w:val="00CB18A4"/>
    <w:rsid w:val="00CB24A3"/>
    <w:rsid w:val="00CB4EBC"/>
    <w:rsid w:val="00CB73DA"/>
    <w:rsid w:val="00CC04D0"/>
    <w:rsid w:val="00CC0C59"/>
    <w:rsid w:val="00CC0D3F"/>
    <w:rsid w:val="00CC1649"/>
    <w:rsid w:val="00CC1DCE"/>
    <w:rsid w:val="00CC29B5"/>
    <w:rsid w:val="00CC3A92"/>
    <w:rsid w:val="00CC3DD9"/>
    <w:rsid w:val="00CC4402"/>
    <w:rsid w:val="00CC4678"/>
    <w:rsid w:val="00CC736C"/>
    <w:rsid w:val="00CD0796"/>
    <w:rsid w:val="00CD190A"/>
    <w:rsid w:val="00CD25C2"/>
    <w:rsid w:val="00CD2C43"/>
    <w:rsid w:val="00CD2CE6"/>
    <w:rsid w:val="00CD35F6"/>
    <w:rsid w:val="00CD378C"/>
    <w:rsid w:val="00CD42D0"/>
    <w:rsid w:val="00CD4B2F"/>
    <w:rsid w:val="00CD521F"/>
    <w:rsid w:val="00CD6BEE"/>
    <w:rsid w:val="00CE1EE8"/>
    <w:rsid w:val="00CE2B7B"/>
    <w:rsid w:val="00CE3052"/>
    <w:rsid w:val="00CE4773"/>
    <w:rsid w:val="00CE4FCE"/>
    <w:rsid w:val="00CE51DA"/>
    <w:rsid w:val="00CE79EF"/>
    <w:rsid w:val="00CF0D58"/>
    <w:rsid w:val="00CF3068"/>
    <w:rsid w:val="00CF316E"/>
    <w:rsid w:val="00CF543F"/>
    <w:rsid w:val="00CF6CF1"/>
    <w:rsid w:val="00CF7484"/>
    <w:rsid w:val="00CF759E"/>
    <w:rsid w:val="00CF763A"/>
    <w:rsid w:val="00CF7EEF"/>
    <w:rsid w:val="00D0003E"/>
    <w:rsid w:val="00D0098E"/>
    <w:rsid w:val="00D0163C"/>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590D"/>
    <w:rsid w:val="00D1599A"/>
    <w:rsid w:val="00D16274"/>
    <w:rsid w:val="00D16BA8"/>
    <w:rsid w:val="00D178FF"/>
    <w:rsid w:val="00D2021B"/>
    <w:rsid w:val="00D243F9"/>
    <w:rsid w:val="00D26A30"/>
    <w:rsid w:val="00D27AD0"/>
    <w:rsid w:val="00D30A22"/>
    <w:rsid w:val="00D3172B"/>
    <w:rsid w:val="00D31825"/>
    <w:rsid w:val="00D31EC8"/>
    <w:rsid w:val="00D32E02"/>
    <w:rsid w:val="00D339EB"/>
    <w:rsid w:val="00D35287"/>
    <w:rsid w:val="00D35A07"/>
    <w:rsid w:val="00D36968"/>
    <w:rsid w:val="00D36ACC"/>
    <w:rsid w:val="00D36D64"/>
    <w:rsid w:val="00D37CB3"/>
    <w:rsid w:val="00D406D4"/>
    <w:rsid w:val="00D40A20"/>
    <w:rsid w:val="00D40AB5"/>
    <w:rsid w:val="00D413F9"/>
    <w:rsid w:val="00D4181E"/>
    <w:rsid w:val="00D426B9"/>
    <w:rsid w:val="00D42E8D"/>
    <w:rsid w:val="00D42F4A"/>
    <w:rsid w:val="00D43536"/>
    <w:rsid w:val="00D4462B"/>
    <w:rsid w:val="00D44868"/>
    <w:rsid w:val="00D44C2C"/>
    <w:rsid w:val="00D4577A"/>
    <w:rsid w:val="00D46812"/>
    <w:rsid w:val="00D468E9"/>
    <w:rsid w:val="00D478AC"/>
    <w:rsid w:val="00D47944"/>
    <w:rsid w:val="00D51638"/>
    <w:rsid w:val="00D519D8"/>
    <w:rsid w:val="00D51B7E"/>
    <w:rsid w:val="00D52235"/>
    <w:rsid w:val="00D52785"/>
    <w:rsid w:val="00D5282C"/>
    <w:rsid w:val="00D529AB"/>
    <w:rsid w:val="00D539BA"/>
    <w:rsid w:val="00D54E9D"/>
    <w:rsid w:val="00D55AEA"/>
    <w:rsid w:val="00D57855"/>
    <w:rsid w:val="00D604E1"/>
    <w:rsid w:val="00D60939"/>
    <w:rsid w:val="00D61B87"/>
    <w:rsid w:val="00D62C0E"/>
    <w:rsid w:val="00D639F5"/>
    <w:rsid w:val="00D65196"/>
    <w:rsid w:val="00D651CB"/>
    <w:rsid w:val="00D65958"/>
    <w:rsid w:val="00D664B8"/>
    <w:rsid w:val="00D66DA1"/>
    <w:rsid w:val="00D675DA"/>
    <w:rsid w:val="00D67813"/>
    <w:rsid w:val="00D67B04"/>
    <w:rsid w:val="00D67C26"/>
    <w:rsid w:val="00D70149"/>
    <w:rsid w:val="00D722A1"/>
    <w:rsid w:val="00D72C5E"/>
    <w:rsid w:val="00D72D75"/>
    <w:rsid w:val="00D72EFC"/>
    <w:rsid w:val="00D7382E"/>
    <w:rsid w:val="00D7390A"/>
    <w:rsid w:val="00D73E8F"/>
    <w:rsid w:val="00D73FFA"/>
    <w:rsid w:val="00D74F67"/>
    <w:rsid w:val="00D76A29"/>
    <w:rsid w:val="00D77D60"/>
    <w:rsid w:val="00D80419"/>
    <w:rsid w:val="00D80612"/>
    <w:rsid w:val="00D80CE3"/>
    <w:rsid w:val="00D834CD"/>
    <w:rsid w:val="00D840DD"/>
    <w:rsid w:val="00D84889"/>
    <w:rsid w:val="00D84F22"/>
    <w:rsid w:val="00D858EE"/>
    <w:rsid w:val="00D86968"/>
    <w:rsid w:val="00D86F86"/>
    <w:rsid w:val="00D90551"/>
    <w:rsid w:val="00D9171F"/>
    <w:rsid w:val="00D9193B"/>
    <w:rsid w:val="00D91BDF"/>
    <w:rsid w:val="00D9260C"/>
    <w:rsid w:val="00D93060"/>
    <w:rsid w:val="00D93592"/>
    <w:rsid w:val="00D956A6"/>
    <w:rsid w:val="00D956FC"/>
    <w:rsid w:val="00D95F4C"/>
    <w:rsid w:val="00D9658C"/>
    <w:rsid w:val="00DA1C90"/>
    <w:rsid w:val="00DA1D27"/>
    <w:rsid w:val="00DA398C"/>
    <w:rsid w:val="00DA4177"/>
    <w:rsid w:val="00DA427D"/>
    <w:rsid w:val="00DA630B"/>
    <w:rsid w:val="00DA7054"/>
    <w:rsid w:val="00DA741C"/>
    <w:rsid w:val="00DA743F"/>
    <w:rsid w:val="00DA7FAB"/>
    <w:rsid w:val="00DB1810"/>
    <w:rsid w:val="00DB184A"/>
    <w:rsid w:val="00DB1EF4"/>
    <w:rsid w:val="00DB1F44"/>
    <w:rsid w:val="00DB1F9E"/>
    <w:rsid w:val="00DB2115"/>
    <w:rsid w:val="00DB3016"/>
    <w:rsid w:val="00DB3753"/>
    <w:rsid w:val="00DB3D38"/>
    <w:rsid w:val="00DB43D9"/>
    <w:rsid w:val="00DB558F"/>
    <w:rsid w:val="00DB5E66"/>
    <w:rsid w:val="00DB5FCC"/>
    <w:rsid w:val="00DB7421"/>
    <w:rsid w:val="00DC025F"/>
    <w:rsid w:val="00DC0B24"/>
    <w:rsid w:val="00DC17DC"/>
    <w:rsid w:val="00DC2748"/>
    <w:rsid w:val="00DC2854"/>
    <w:rsid w:val="00DC3455"/>
    <w:rsid w:val="00DC3C1A"/>
    <w:rsid w:val="00DC5FD5"/>
    <w:rsid w:val="00DC6248"/>
    <w:rsid w:val="00DC784F"/>
    <w:rsid w:val="00DD00FE"/>
    <w:rsid w:val="00DD15B1"/>
    <w:rsid w:val="00DD1849"/>
    <w:rsid w:val="00DD1B2F"/>
    <w:rsid w:val="00DD42AB"/>
    <w:rsid w:val="00DD43CE"/>
    <w:rsid w:val="00DD50B2"/>
    <w:rsid w:val="00DD5A3E"/>
    <w:rsid w:val="00DD6186"/>
    <w:rsid w:val="00DD6CDD"/>
    <w:rsid w:val="00DD744F"/>
    <w:rsid w:val="00DD74EB"/>
    <w:rsid w:val="00DD7E72"/>
    <w:rsid w:val="00DE0DD4"/>
    <w:rsid w:val="00DE20A3"/>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082B"/>
    <w:rsid w:val="00DF1909"/>
    <w:rsid w:val="00DF225B"/>
    <w:rsid w:val="00DF6381"/>
    <w:rsid w:val="00DF63A1"/>
    <w:rsid w:val="00DF666F"/>
    <w:rsid w:val="00DF75A9"/>
    <w:rsid w:val="00DF76F3"/>
    <w:rsid w:val="00E02584"/>
    <w:rsid w:val="00E02F8A"/>
    <w:rsid w:val="00E045B1"/>
    <w:rsid w:val="00E0556A"/>
    <w:rsid w:val="00E11615"/>
    <w:rsid w:val="00E12392"/>
    <w:rsid w:val="00E12644"/>
    <w:rsid w:val="00E12A22"/>
    <w:rsid w:val="00E12A32"/>
    <w:rsid w:val="00E135D7"/>
    <w:rsid w:val="00E1366A"/>
    <w:rsid w:val="00E1367F"/>
    <w:rsid w:val="00E13A80"/>
    <w:rsid w:val="00E15DD3"/>
    <w:rsid w:val="00E16F19"/>
    <w:rsid w:val="00E17957"/>
    <w:rsid w:val="00E17FB8"/>
    <w:rsid w:val="00E2096A"/>
    <w:rsid w:val="00E22535"/>
    <w:rsid w:val="00E228B7"/>
    <w:rsid w:val="00E22FF2"/>
    <w:rsid w:val="00E2335A"/>
    <w:rsid w:val="00E25796"/>
    <w:rsid w:val="00E25BB7"/>
    <w:rsid w:val="00E303D0"/>
    <w:rsid w:val="00E31056"/>
    <w:rsid w:val="00E31D10"/>
    <w:rsid w:val="00E32837"/>
    <w:rsid w:val="00E33B1B"/>
    <w:rsid w:val="00E33D95"/>
    <w:rsid w:val="00E33FDC"/>
    <w:rsid w:val="00E3456F"/>
    <w:rsid w:val="00E34E21"/>
    <w:rsid w:val="00E34E38"/>
    <w:rsid w:val="00E35058"/>
    <w:rsid w:val="00E368C3"/>
    <w:rsid w:val="00E36935"/>
    <w:rsid w:val="00E375B9"/>
    <w:rsid w:val="00E37AF0"/>
    <w:rsid w:val="00E41E0F"/>
    <w:rsid w:val="00E429DA"/>
    <w:rsid w:val="00E43723"/>
    <w:rsid w:val="00E43CB3"/>
    <w:rsid w:val="00E446AC"/>
    <w:rsid w:val="00E4475B"/>
    <w:rsid w:val="00E45FB1"/>
    <w:rsid w:val="00E4725B"/>
    <w:rsid w:val="00E477AA"/>
    <w:rsid w:val="00E50C88"/>
    <w:rsid w:val="00E51BC9"/>
    <w:rsid w:val="00E52102"/>
    <w:rsid w:val="00E523E7"/>
    <w:rsid w:val="00E534FB"/>
    <w:rsid w:val="00E53B94"/>
    <w:rsid w:val="00E53C0E"/>
    <w:rsid w:val="00E579A4"/>
    <w:rsid w:val="00E60B6D"/>
    <w:rsid w:val="00E61DC8"/>
    <w:rsid w:val="00E61F1A"/>
    <w:rsid w:val="00E61F8A"/>
    <w:rsid w:val="00E61FBE"/>
    <w:rsid w:val="00E629E5"/>
    <w:rsid w:val="00E638A3"/>
    <w:rsid w:val="00E64862"/>
    <w:rsid w:val="00E66B81"/>
    <w:rsid w:val="00E70795"/>
    <w:rsid w:val="00E72D44"/>
    <w:rsid w:val="00E73028"/>
    <w:rsid w:val="00E746DD"/>
    <w:rsid w:val="00E74A19"/>
    <w:rsid w:val="00E75556"/>
    <w:rsid w:val="00E75BC2"/>
    <w:rsid w:val="00E75DB9"/>
    <w:rsid w:val="00E769D3"/>
    <w:rsid w:val="00E7795B"/>
    <w:rsid w:val="00E8108A"/>
    <w:rsid w:val="00E810E8"/>
    <w:rsid w:val="00E8189D"/>
    <w:rsid w:val="00E81BC9"/>
    <w:rsid w:val="00E83FCA"/>
    <w:rsid w:val="00E8543C"/>
    <w:rsid w:val="00E85755"/>
    <w:rsid w:val="00E85F0F"/>
    <w:rsid w:val="00E86E00"/>
    <w:rsid w:val="00E90282"/>
    <w:rsid w:val="00E906AB"/>
    <w:rsid w:val="00E90C35"/>
    <w:rsid w:val="00E90C95"/>
    <w:rsid w:val="00E91A12"/>
    <w:rsid w:val="00E9277F"/>
    <w:rsid w:val="00E92E94"/>
    <w:rsid w:val="00E93165"/>
    <w:rsid w:val="00E93629"/>
    <w:rsid w:val="00E953C6"/>
    <w:rsid w:val="00E95423"/>
    <w:rsid w:val="00E96370"/>
    <w:rsid w:val="00E96C84"/>
    <w:rsid w:val="00E97134"/>
    <w:rsid w:val="00E97B52"/>
    <w:rsid w:val="00EA01C4"/>
    <w:rsid w:val="00EA0BC3"/>
    <w:rsid w:val="00EA108C"/>
    <w:rsid w:val="00EA1E20"/>
    <w:rsid w:val="00EA4D8F"/>
    <w:rsid w:val="00EA5DAC"/>
    <w:rsid w:val="00EA68AC"/>
    <w:rsid w:val="00EB0343"/>
    <w:rsid w:val="00EB0A2A"/>
    <w:rsid w:val="00EB0C64"/>
    <w:rsid w:val="00EB0F47"/>
    <w:rsid w:val="00EB1D91"/>
    <w:rsid w:val="00EB204E"/>
    <w:rsid w:val="00EB449D"/>
    <w:rsid w:val="00EB5835"/>
    <w:rsid w:val="00EB5A1D"/>
    <w:rsid w:val="00EB7EA9"/>
    <w:rsid w:val="00EC061D"/>
    <w:rsid w:val="00EC1BB1"/>
    <w:rsid w:val="00EC1FB6"/>
    <w:rsid w:val="00EC29E2"/>
    <w:rsid w:val="00EC2CD9"/>
    <w:rsid w:val="00EC4005"/>
    <w:rsid w:val="00EC4E13"/>
    <w:rsid w:val="00EC4FB8"/>
    <w:rsid w:val="00EC5B6D"/>
    <w:rsid w:val="00EC67D3"/>
    <w:rsid w:val="00EC682E"/>
    <w:rsid w:val="00EC73CB"/>
    <w:rsid w:val="00ED11EA"/>
    <w:rsid w:val="00ED2D03"/>
    <w:rsid w:val="00ED3455"/>
    <w:rsid w:val="00ED4408"/>
    <w:rsid w:val="00ED5423"/>
    <w:rsid w:val="00ED5A59"/>
    <w:rsid w:val="00ED6051"/>
    <w:rsid w:val="00ED6AE3"/>
    <w:rsid w:val="00ED7CAD"/>
    <w:rsid w:val="00EE0B36"/>
    <w:rsid w:val="00EE1E58"/>
    <w:rsid w:val="00EE27BE"/>
    <w:rsid w:val="00EE3FEB"/>
    <w:rsid w:val="00EE462E"/>
    <w:rsid w:val="00EE4995"/>
    <w:rsid w:val="00EE6068"/>
    <w:rsid w:val="00EE6B0A"/>
    <w:rsid w:val="00EE715D"/>
    <w:rsid w:val="00EF053C"/>
    <w:rsid w:val="00EF0834"/>
    <w:rsid w:val="00EF24E0"/>
    <w:rsid w:val="00EF26D1"/>
    <w:rsid w:val="00EF5CB7"/>
    <w:rsid w:val="00EF5CE0"/>
    <w:rsid w:val="00EF60F0"/>
    <w:rsid w:val="00EF692B"/>
    <w:rsid w:val="00EF7A02"/>
    <w:rsid w:val="00F004B3"/>
    <w:rsid w:val="00F00750"/>
    <w:rsid w:val="00F00F22"/>
    <w:rsid w:val="00F01010"/>
    <w:rsid w:val="00F033D8"/>
    <w:rsid w:val="00F033DA"/>
    <w:rsid w:val="00F044D2"/>
    <w:rsid w:val="00F0687A"/>
    <w:rsid w:val="00F07AD4"/>
    <w:rsid w:val="00F1111C"/>
    <w:rsid w:val="00F11988"/>
    <w:rsid w:val="00F12976"/>
    <w:rsid w:val="00F13283"/>
    <w:rsid w:val="00F137BE"/>
    <w:rsid w:val="00F15BB7"/>
    <w:rsid w:val="00F16833"/>
    <w:rsid w:val="00F17473"/>
    <w:rsid w:val="00F212A9"/>
    <w:rsid w:val="00F21656"/>
    <w:rsid w:val="00F244F9"/>
    <w:rsid w:val="00F24518"/>
    <w:rsid w:val="00F24942"/>
    <w:rsid w:val="00F260F0"/>
    <w:rsid w:val="00F267CE"/>
    <w:rsid w:val="00F26BD7"/>
    <w:rsid w:val="00F3000A"/>
    <w:rsid w:val="00F3038C"/>
    <w:rsid w:val="00F306B8"/>
    <w:rsid w:val="00F30792"/>
    <w:rsid w:val="00F316ED"/>
    <w:rsid w:val="00F31CED"/>
    <w:rsid w:val="00F31E3E"/>
    <w:rsid w:val="00F32F0F"/>
    <w:rsid w:val="00F341B1"/>
    <w:rsid w:val="00F347DB"/>
    <w:rsid w:val="00F367D8"/>
    <w:rsid w:val="00F3768D"/>
    <w:rsid w:val="00F379E6"/>
    <w:rsid w:val="00F37B1F"/>
    <w:rsid w:val="00F4013C"/>
    <w:rsid w:val="00F402B7"/>
    <w:rsid w:val="00F42526"/>
    <w:rsid w:val="00F42C8D"/>
    <w:rsid w:val="00F43DA6"/>
    <w:rsid w:val="00F4598C"/>
    <w:rsid w:val="00F46113"/>
    <w:rsid w:val="00F46BA1"/>
    <w:rsid w:val="00F50E5F"/>
    <w:rsid w:val="00F50F9E"/>
    <w:rsid w:val="00F510F3"/>
    <w:rsid w:val="00F514E8"/>
    <w:rsid w:val="00F519BD"/>
    <w:rsid w:val="00F52226"/>
    <w:rsid w:val="00F53436"/>
    <w:rsid w:val="00F53513"/>
    <w:rsid w:val="00F53A26"/>
    <w:rsid w:val="00F53C04"/>
    <w:rsid w:val="00F5421D"/>
    <w:rsid w:val="00F551CE"/>
    <w:rsid w:val="00F575ED"/>
    <w:rsid w:val="00F6131F"/>
    <w:rsid w:val="00F614E9"/>
    <w:rsid w:val="00F627D7"/>
    <w:rsid w:val="00F62B15"/>
    <w:rsid w:val="00F6377E"/>
    <w:rsid w:val="00F63AC5"/>
    <w:rsid w:val="00F63EA0"/>
    <w:rsid w:val="00F63EE6"/>
    <w:rsid w:val="00F649BE"/>
    <w:rsid w:val="00F65324"/>
    <w:rsid w:val="00F65C5A"/>
    <w:rsid w:val="00F70929"/>
    <w:rsid w:val="00F70B12"/>
    <w:rsid w:val="00F70B92"/>
    <w:rsid w:val="00F71913"/>
    <w:rsid w:val="00F72A94"/>
    <w:rsid w:val="00F73242"/>
    <w:rsid w:val="00F732D0"/>
    <w:rsid w:val="00F760CA"/>
    <w:rsid w:val="00F760FA"/>
    <w:rsid w:val="00F761BE"/>
    <w:rsid w:val="00F766B5"/>
    <w:rsid w:val="00F77698"/>
    <w:rsid w:val="00F77927"/>
    <w:rsid w:val="00F77C23"/>
    <w:rsid w:val="00F80B93"/>
    <w:rsid w:val="00F81181"/>
    <w:rsid w:val="00F817E3"/>
    <w:rsid w:val="00F83CA9"/>
    <w:rsid w:val="00F846D9"/>
    <w:rsid w:val="00F8470E"/>
    <w:rsid w:val="00F848C4"/>
    <w:rsid w:val="00F84C18"/>
    <w:rsid w:val="00F85AFC"/>
    <w:rsid w:val="00F85F64"/>
    <w:rsid w:val="00F86718"/>
    <w:rsid w:val="00F87792"/>
    <w:rsid w:val="00F9076F"/>
    <w:rsid w:val="00F91482"/>
    <w:rsid w:val="00F919D5"/>
    <w:rsid w:val="00F91C53"/>
    <w:rsid w:val="00F940F3"/>
    <w:rsid w:val="00F94358"/>
    <w:rsid w:val="00F94402"/>
    <w:rsid w:val="00F9508D"/>
    <w:rsid w:val="00F9510D"/>
    <w:rsid w:val="00FA057E"/>
    <w:rsid w:val="00FA186E"/>
    <w:rsid w:val="00FA2A58"/>
    <w:rsid w:val="00FA352A"/>
    <w:rsid w:val="00FA414B"/>
    <w:rsid w:val="00FA4E80"/>
    <w:rsid w:val="00FA5081"/>
    <w:rsid w:val="00FA5EB3"/>
    <w:rsid w:val="00FA67A3"/>
    <w:rsid w:val="00FA6B73"/>
    <w:rsid w:val="00FA7123"/>
    <w:rsid w:val="00FA7E66"/>
    <w:rsid w:val="00FA7F12"/>
    <w:rsid w:val="00FB01BA"/>
    <w:rsid w:val="00FB0A56"/>
    <w:rsid w:val="00FB0CFA"/>
    <w:rsid w:val="00FB110B"/>
    <w:rsid w:val="00FB1E4A"/>
    <w:rsid w:val="00FB2316"/>
    <w:rsid w:val="00FB3C37"/>
    <w:rsid w:val="00FB54E5"/>
    <w:rsid w:val="00FB71C5"/>
    <w:rsid w:val="00FB7FC6"/>
    <w:rsid w:val="00FC4188"/>
    <w:rsid w:val="00FC4C1B"/>
    <w:rsid w:val="00FC4C46"/>
    <w:rsid w:val="00FC6626"/>
    <w:rsid w:val="00FC6DC0"/>
    <w:rsid w:val="00FD0398"/>
    <w:rsid w:val="00FD0716"/>
    <w:rsid w:val="00FD0CD6"/>
    <w:rsid w:val="00FD121A"/>
    <w:rsid w:val="00FD13FD"/>
    <w:rsid w:val="00FD1636"/>
    <w:rsid w:val="00FD164A"/>
    <w:rsid w:val="00FD1CDA"/>
    <w:rsid w:val="00FD2AE5"/>
    <w:rsid w:val="00FD4286"/>
    <w:rsid w:val="00FD4809"/>
    <w:rsid w:val="00FD4F53"/>
    <w:rsid w:val="00FD50CD"/>
    <w:rsid w:val="00FD6281"/>
    <w:rsid w:val="00FD6C95"/>
    <w:rsid w:val="00FD724F"/>
    <w:rsid w:val="00FD7DD6"/>
    <w:rsid w:val="00FD7F46"/>
    <w:rsid w:val="00FE07D4"/>
    <w:rsid w:val="00FE0807"/>
    <w:rsid w:val="00FE2317"/>
    <w:rsid w:val="00FE29C0"/>
    <w:rsid w:val="00FE3205"/>
    <w:rsid w:val="00FE5105"/>
    <w:rsid w:val="00FE575E"/>
    <w:rsid w:val="00FF070B"/>
    <w:rsid w:val="00FF0D33"/>
    <w:rsid w:val="00FF17D1"/>
    <w:rsid w:val="00FF1CD2"/>
    <w:rsid w:val="00FF2EE1"/>
    <w:rsid w:val="00FF2F19"/>
    <w:rsid w:val="00FF392D"/>
    <w:rsid w:val="00FF4A49"/>
    <w:rsid w:val="00FF5EC0"/>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ADE0"/>
  <w15:docId w15:val="{EB531669-050C-41D3-BCF1-F35B324F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B71C5"/>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iPriority w:val="99"/>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Заголовок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paragraph" w:customStyle="1" w:styleId="xl217">
    <w:name w:val="xl217"/>
    <w:basedOn w:val="a1"/>
    <w:rsid w:val="00AE19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18">
    <w:name w:val="xl218"/>
    <w:basedOn w:val="a1"/>
    <w:rsid w:val="00AE1951"/>
    <w:pPr>
      <w:pBdr>
        <w:top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19">
    <w:name w:val="xl219"/>
    <w:basedOn w:val="a1"/>
    <w:rsid w:val="00AE19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0">
    <w:name w:val="xl220"/>
    <w:basedOn w:val="a1"/>
    <w:rsid w:val="00AE19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1">
    <w:name w:val="xl221"/>
    <w:basedOn w:val="a1"/>
    <w:rsid w:val="00AE19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2">
    <w:name w:val="xl222"/>
    <w:basedOn w:val="a1"/>
    <w:rsid w:val="00AE19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3">
    <w:name w:val="xl223"/>
    <w:basedOn w:val="a1"/>
    <w:rsid w:val="00AE19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4">
    <w:name w:val="xl224"/>
    <w:basedOn w:val="a1"/>
    <w:rsid w:val="00AE195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5">
    <w:name w:val="xl225"/>
    <w:basedOn w:val="a1"/>
    <w:rsid w:val="00AE195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b/>
      <w:bCs/>
      <w:sz w:val="24"/>
      <w:szCs w:val="24"/>
      <w:lang w:eastAsia="ru-RU"/>
    </w:rPr>
  </w:style>
  <w:style w:type="paragraph" w:customStyle="1" w:styleId="xl226">
    <w:name w:val="xl226"/>
    <w:basedOn w:val="a1"/>
    <w:rsid w:val="00AE1951"/>
    <w:pPr>
      <w:pBdr>
        <w:top w:val="single" w:sz="4" w:space="0" w:color="auto"/>
        <w:bottom w:val="single" w:sz="4" w:space="0" w:color="auto"/>
        <w:right w:val="single" w:sz="8" w:space="0" w:color="auto"/>
      </w:pBdr>
      <w:spacing w:before="100" w:beforeAutospacing="1" w:after="100" w:afterAutospacing="1" w:line="240" w:lineRule="auto"/>
      <w:textAlignment w:val="center"/>
    </w:pPr>
    <w:rPr>
      <w:b/>
      <w:bCs/>
      <w:sz w:val="24"/>
      <w:szCs w:val="24"/>
      <w:lang w:eastAsia="ru-RU"/>
    </w:rPr>
  </w:style>
  <w:style w:type="paragraph" w:customStyle="1" w:styleId="xl227">
    <w:name w:val="xl227"/>
    <w:basedOn w:val="a1"/>
    <w:rsid w:val="00AE1951"/>
    <w:pPr>
      <w:pBdr>
        <w:top w:val="single" w:sz="4" w:space="0" w:color="auto"/>
        <w:right w:val="single" w:sz="8" w:space="0" w:color="auto"/>
      </w:pBdr>
      <w:spacing w:before="100" w:beforeAutospacing="1" w:after="100" w:afterAutospacing="1" w:line="240" w:lineRule="auto"/>
      <w:textAlignment w:val="center"/>
    </w:pPr>
    <w:rPr>
      <w:b/>
      <w:bCs/>
      <w:sz w:val="24"/>
      <w:szCs w:val="24"/>
      <w:lang w:eastAsia="ru-RU"/>
    </w:rPr>
  </w:style>
  <w:style w:type="paragraph" w:customStyle="1" w:styleId="xl228">
    <w:name w:val="xl228"/>
    <w:basedOn w:val="a1"/>
    <w:rsid w:val="00AE1951"/>
    <w:pPr>
      <w:pBdr>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9">
    <w:name w:val="xl229"/>
    <w:basedOn w:val="a1"/>
    <w:rsid w:val="00AE19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0">
    <w:name w:val="xl230"/>
    <w:basedOn w:val="a1"/>
    <w:rsid w:val="00AE1951"/>
    <w:pPr>
      <w:pBdr>
        <w:top w:val="single" w:sz="4" w:space="0" w:color="auto"/>
        <w:lef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1">
    <w:name w:val="xl231"/>
    <w:basedOn w:val="a1"/>
    <w:rsid w:val="00AE1951"/>
    <w:pPr>
      <w:pBdr>
        <w:top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2">
    <w:name w:val="xl232"/>
    <w:basedOn w:val="a1"/>
    <w:rsid w:val="00AE1951"/>
    <w:pPr>
      <w:pBdr>
        <w:top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3">
    <w:name w:val="xl233"/>
    <w:basedOn w:val="a1"/>
    <w:rsid w:val="00AE1951"/>
    <w:pPr>
      <w:pBdr>
        <w:top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4">
    <w:name w:val="xl234"/>
    <w:basedOn w:val="a1"/>
    <w:rsid w:val="00AE1951"/>
    <w:pPr>
      <w:pBdr>
        <w:top w:val="single" w:sz="8"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5">
    <w:name w:val="xl235"/>
    <w:basedOn w:val="a1"/>
    <w:rsid w:val="00AE1951"/>
    <w:pPr>
      <w:spacing w:before="100" w:beforeAutospacing="1" w:after="100" w:afterAutospacing="1" w:line="240" w:lineRule="auto"/>
      <w:jc w:val="center"/>
      <w:textAlignment w:val="center"/>
    </w:pPr>
    <w:rPr>
      <w:b/>
      <w:bCs/>
      <w:sz w:val="24"/>
      <w:szCs w:val="24"/>
      <w:lang w:eastAsia="ru-RU"/>
    </w:rPr>
  </w:style>
  <w:style w:type="paragraph" w:customStyle="1" w:styleId="xl236">
    <w:name w:val="xl236"/>
    <w:basedOn w:val="a1"/>
    <w:rsid w:val="00AE1951"/>
    <w:pPr>
      <w:pBdr>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7">
    <w:name w:val="xl237"/>
    <w:basedOn w:val="a1"/>
    <w:rsid w:val="00AE19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8">
    <w:name w:val="xl238"/>
    <w:basedOn w:val="a1"/>
    <w:rsid w:val="00AE19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9">
    <w:name w:val="xl239"/>
    <w:basedOn w:val="a1"/>
    <w:rsid w:val="00AE195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0">
    <w:name w:val="xl240"/>
    <w:basedOn w:val="a1"/>
    <w:rsid w:val="00AE19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1">
    <w:name w:val="xl241"/>
    <w:basedOn w:val="a1"/>
    <w:rsid w:val="00AE19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2">
    <w:name w:val="xl242"/>
    <w:basedOn w:val="a1"/>
    <w:rsid w:val="00AE19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3">
    <w:name w:val="xl243"/>
    <w:basedOn w:val="a1"/>
    <w:rsid w:val="00AE19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4">
    <w:name w:val="xl244"/>
    <w:basedOn w:val="a1"/>
    <w:rsid w:val="00AE19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5">
    <w:name w:val="xl245"/>
    <w:basedOn w:val="a1"/>
    <w:rsid w:val="00AE195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6">
    <w:name w:val="xl246"/>
    <w:basedOn w:val="a1"/>
    <w:rsid w:val="00AE19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7">
    <w:name w:val="xl247"/>
    <w:basedOn w:val="a1"/>
    <w:rsid w:val="00AE19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8">
    <w:name w:val="xl248"/>
    <w:basedOn w:val="a1"/>
    <w:rsid w:val="00AE195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249">
    <w:name w:val="xl249"/>
    <w:basedOn w:val="a1"/>
    <w:rsid w:val="00AE1951"/>
    <w:pPr>
      <w:pBdr>
        <w:top w:val="single" w:sz="4" w:space="0" w:color="auto"/>
        <w:left w:val="single" w:sz="8" w:space="0" w:color="auto"/>
      </w:pBdr>
      <w:spacing w:before="100" w:beforeAutospacing="1" w:after="100" w:afterAutospacing="1" w:line="240" w:lineRule="auto"/>
    </w:pPr>
    <w:rPr>
      <w:sz w:val="24"/>
      <w:szCs w:val="24"/>
      <w:lang w:eastAsia="ru-RU"/>
    </w:rPr>
  </w:style>
  <w:style w:type="paragraph" w:customStyle="1" w:styleId="xl250">
    <w:name w:val="xl250"/>
    <w:basedOn w:val="a1"/>
    <w:rsid w:val="00AE1951"/>
    <w:pPr>
      <w:pBdr>
        <w:left w:val="single" w:sz="8" w:space="0" w:color="auto"/>
      </w:pBdr>
      <w:spacing w:before="100" w:beforeAutospacing="1" w:after="100" w:afterAutospacing="1" w:line="240" w:lineRule="auto"/>
    </w:pPr>
    <w:rPr>
      <w:sz w:val="24"/>
      <w:szCs w:val="24"/>
      <w:lang w:eastAsia="ru-RU"/>
    </w:rPr>
  </w:style>
  <w:style w:type="paragraph" w:customStyle="1" w:styleId="xl251">
    <w:name w:val="xl251"/>
    <w:basedOn w:val="a1"/>
    <w:rsid w:val="00AE1951"/>
    <w:pPr>
      <w:pBdr>
        <w:top w:val="single" w:sz="4" w:space="0" w:color="auto"/>
        <w:left w:val="single" w:sz="8" w:space="0" w:color="auto"/>
      </w:pBdr>
      <w:spacing w:before="100" w:beforeAutospacing="1" w:after="100" w:afterAutospacing="1" w:line="240" w:lineRule="auto"/>
    </w:pPr>
    <w:rPr>
      <w:sz w:val="24"/>
      <w:szCs w:val="24"/>
      <w:lang w:eastAsia="ru-RU"/>
    </w:rPr>
  </w:style>
  <w:style w:type="paragraph" w:customStyle="1" w:styleId="xl252">
    <w:name w:val="xl252"/>
    <w:basedOn w:val="a1"/>
    <w:rsid w:val="00AE1951"/>
    <w:pPr>
      <w:pBdr>
        <w:top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253">
    <w:name w:val="xl253"/>
    <w:basedOn w:val="a1"/>
    <w:rsid w:val="00AE1951"/>
    <w:pPr>
      <w:pBdr>
        <w:right w:val="single" w:sz="8" w:space="0" w:color="auto"/>
      </w:pBdr>
      <w:spacing w:before="100" w:beforeAutospacing="1" w:after="100" w:afterAutospacing="1" w:line="240" w:lineRule="auto"/>
    </w:pPr>
    <w:rPr>
      <w:sz w:val="24"/>
      <w:szCs w:val="24"/>
      <w:lang w:eastAsia="ru-RU"/>
    </w:rPr>
  </w:style>
  <w:style w:type="paragraph" w:customStyle="1" w:styleId="xl254">
    <w:name w:val="xl254"/>
    <w:basedOn w:val="a1"/>
    <w:rsid w:val="00AE1951"/>
    <w:pPr>
      <w:pBdr>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255">
    <w:name w:val="xl255"/>
    <w:basedOn w:val="a1"/>
    <w:rsid w:val="00AE1951"/>
    <w:pPr>
      <w:spacing w:before="100" w:beforeAutospacing="1" w:after="100" w:afterAutospacing="1" w:line="240" w:lineRule="auto"/>
      <w:jc w:val="center"/>
    </w:pPr>
    <w:rPr>
      <w:sz w:val="24"/>
      <w:szCs w:val="24"/>
      <w:lang w:eastAsia="ru-RU"/>
    </w:rPr>
  </w:style>
  <w:style w:type="paragraph" w:customStyle="1" w:styleId="xl256">
    <w:name w:val="xl256"/>
    <w:basedOn w:val="a1"/>
    <w:rsid w:val="00AE1951"/>
    <w:pPr>
      <w:pBdr>
        <w:bottom w:val="single" w:sz="4" w:space="0" w:color="auto"/>
      </w:pBdr>
      <w:spacing w:before="100" w:beforeAutospacing="1" w:after="100" w:afterAutospacing="1" w:line="240" w:lineRule="auto"/>
      <w:jc w:val="center"/>
    </w:pPr>
    <w:rPr>
      <w:sz w:val="24"/>
      <w:szCs w:val="24"/>
      <w:lang w:eastAsia="ru-RU"/>
    </w:rPr>
  </w:style>
  <w:style w:type="paragraph" w:customStyle="1" w:styleId="xl257">
    <w:name w:val="xl257"/>
    <w:basedOn w:val="a1"/>
    <w:rsid w:val="00AE1951"/>
    <w:pPr>
      <w:pBdr>
        <w:top w:val="single" w:sz="4" w:space="0" w:color="auto"/>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58">
    <w:name w:val="xl258"/>
    <w:basedOn w:val="a1"/>
    <w:rsid w:val="00AE1951"/>
    <w:pPr>
      <w:pBdr>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59">
    <w:name w:val="xl259"/>
    <w:basedOn w:val="a1"/>
    <w:rsid w:val="00AE1951"/>
    <w:pPr>
      <w:pBdr>
        <w:bottom w:val="single" w:sz="4" w:space="0" w:color="auto"/>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0">
    <w:name w:val="xl260"/>
    <w:basedOn w:val="a1"/>
    <w:rsid w:val="00AE1951"/>
    <w:pPr>
      <w:pBdr>
        <w:top w:val="single" w:sz="4" w:space="0" w:color="auto"/>
        <w:lef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1">
    <w:name w:val="xl261"/>
    <w:basedOn w:val="a1"/>
    <w:rsid w:val="00AE1951"/>
    <w:pPr>
      <w:pBdr>
        <w:lef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2">
    <w:name w:val="xl262"/>
    <w:basedOn w:val="a1"/>
    <w:rsid w:val="00AE1951"/>
    <w:pPr>
      <w:pBdr>
        <w:left w:val="single" w:sz="4" w:space="0" w:color="auto"/>
        <w:bottom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3">
    <w:name w:val="xl263"/>
    <w:basedOn w:val="a1"/>
    <w:rsid w:val="00AE195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4">
    <w:name w:val="xl264"/>
    <w:basedOn w:val="a1"/>
    <w:rsid w:val="00AE1951"/>
    <w:pPr>
      <w:pBdr>
        <w:left w:val="single" w:sz="8" w:space="0" w:color="auto"/>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5">
    <w:name w:val="xl265"/>
    <w:basedOn w:val="a1"/>
    <w:rsid w:val="00AE1951"/>
    <w:pPr>
      <w:pBdr>
        <w:top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266">
    <w:name w:val="xl266"/>
    <w:basedOn w:val="a1"/>
    <w:rsid w:val="00AE195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7">
    <w:name w:val="xl267"/>
    <w:basedOn w:val="a1"/>
    <w:rsid w:val="00AE1951"/>
    <w:pPr>
      <w:pBdr>
        <w:left w:val="single" w:sz="4" w:space="0" w:color="auto"/>
        <w:right w:val="single" w:sz="8"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8">
    <w:name w:val="xl268"/>
    <w:basedOn w:val="a1"/>
    <w:rsid w:val="00AE1951"/>
    <w:pPr>
      <w:pBdr>
        <w:top w:val="single" w:sz="4"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269">
    <w:name w:val="xl269"/>
    <w:basedOn w:val="a1"/>
    <w:rsid w:val="00AE1951"/>
    <w:pPr>
      <w:pBdr>
        <w:right w:val="single" w:sz="8" w:space="0" w:color="auto"/>
      </w:pBdr>
      <w:spacing w:before="100" w:beforeAutospacing="1" w:after="100" w:afterAutospacing="1" w:line="240" w:lineRule="auto"/>
      <w:jc w:val="center"/>
    </w:pPr>
    <w:rPr>
      <w:sz w:val="24"/>
      <w:szCs w:val="24"/>
      <w:lang w:eastAsia="ru-RU"/>
    </w:rPr>
  </w:style>
  <w:style w:type="paragraph" w:customStyle="1" w:styleId="xl270">
    <w:name w:val="xl270"/>
    <w:basedOn w:val="a1"/>
    <w:rsid w:val="00AE1951"/>
    <w:pPr>
      <w:pBdr>
        <w:bottom w:val="single" w:sz="4"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271">
    <w:name w:val="xl271"/>
    <w:basedOn w:val="a1"/>
    <w:rsid w:val="00AE1951"/>
    <w:pPr>
      <w:pBdr>
        <w:top w:val="single" w:sz="4"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272">
    <w:name w:val="xl272"/>
    <w:basedOn w:val="a1"/>
    <w:rsid w:val="00AE1951"/>
    <w:pPr>
      <w:pBdr>
        <w:right w:val="single" w:sz="8" w:space="0" w:color="auto"/>
      </w:pBdr>
      <w:spacing w:before="100" w:beforeAutospacing="1" w:after="100" w:afterAutospacing="1" w:line="240" w:lineRule="auto"/>
    </w:pPr>
    <w:rPr>
      <w:color w:val="000000"/>
      <w:sz w:val="24"/>
      <w:szCs w:val="24"/>
      <w:lang w:eastAsia="ru-RU"/>
    </w:rPr>
  </w:style>
  <w:style w:type="paragraph" w:customStyle="1" w:styleId="xl273">
    <w:name w:val="xl273"/>
    <w:basedOn w:val="a1"/>
    <w:rsid w:val="00AE1951"/>
    <w:pPr>
      <w:pBdr>
        <w:top w:val="single" w:sz="8" w:space="0" w:color="auto"/>
        <w:left w:val="single" w:sz="8"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4">
    <w:name w:val="xl274"/>
    <w:basedOn w:val="a1"/>
    <w:rsid w:val="00AE1951"/>
    <w:pPr>
      <w:pBdr>
        <w:left w:val="single" w:sz="8"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5">
    <w:name w:val="xl275"/>
    <w:basedOn w:val="a1"/>
    <w:rsid w:val="00AE1951"/>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6">
    <w:name w:val="xl276"/>
    <w:basedOn w:val="a1"/>
    <w:rsid w:val="00AE1951"/>
    <w:pPr>
      <w:pBdr>
        <w:top w:val="single" w:sz="8"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7">
    <w:name w:val="xl277"/>
    <w:basedOn w:val="a1"/>
    <w:rsid w:val="00AE1951"/>
    <w:pPr>
      <w:pBdr>
        <w:top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8">
    <w:name w:val="xl278"/>
    <w:basedOn w:val="a1"/>
    <w:rsid w:val="00AE1951"/>
    <w:pPr>
      <w:pBdr>
        <w:top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9">
    <w:name w:val="xl279"/>
    <w:basedOn w:val="a1"/>
    <w:rsid w:val="00AE1951"/>
    <w:pPr>
      <w:pBdr>
        <w:top w:val="single" w:sz="8"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280">
    <w:name w:val="xl280"/>
    <w:basedOn w:val="a1"/>
    <w:rsid w:val="00AE1951"/>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281">
    <w:name w:val="xl281"/>
    <w:basedOn w:val="a1"/>
    <w:rsid w:val="00AE1951"/>
    <w:pPr>
      <w:pBdr>
        <w:top w:val="single" w:sz="8" w:space="0" w:color="auto"/>
        <w:left w:val="single" w:sz="8" w:space="0" w:color="auto"/>
        <w:bottom w:val="single" w:sz="4"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82">
    <w:name w:val="xl282"/>
    <w:basedOn w:val="a1"/>
    <w:rsid w:val="00AE1951"/>
    <w:pPr>
      <w:pBdr>
        <w:top w:val="single" w:sz="4" w:space="0" w:color="auto"/>
        <w:left w:val="single" w:sz="8" w:space="0" w:color="auto"/>
        <w:bottom w:val="single" w:sz="4"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83">
    <w:name w:val="xl283"/>
    <w:basedOn w:val="a1"/>
    <w:rsid w:val="00AE1951"/>
    <w:pPr>
      <w:pBdr>
        <w:top w:val="single" w:sz="4" w:space="0" w:color="auto"/>
        <w:left w:val="single" w:sz="8" w:space="0" w:color="auto"/>
        <w:bottom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84">
    <w:name w:val="xl284"/>
    <w:basedOn w:val="a1"/>
    <w:rsid w:val="00AE1951"/>
    <w:pPr>
      <w:pBdr>
        <w:left w:val="single" w:sz="8"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285">
    <w:name w:val="xl285"/>
    <w:basedOn w:val="a1"/>
    <w:rsid w:val="00AE195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286">
    <w:name w:val="xl286"/>
    <w:basedOn w:val="a1"/>
    <w:rsid w:val="00AE1951"/>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287">
    <w:name w:val="xl287"/>
    <w:basedOn w:val="a1"/>
    <w:rsid w:val="00AE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288">
    <w:name w:val="xl288"/>
    <w:basedOn w:val="a1"/>
    <w:rsid w:val="00AE1951"/>
    <w:pPr>
      <w:pBdr>
        <w:left w:val="single" w:sz="8" w:space="0" w:color="auto"/>
        <w:bottom w:val="single" w:sz="4" w:space="0" w:color="auto"/>
      </w:pBdr>
      <w:spacing w:before="100" w:beforeAutospacing="1" w:after="100" w:afterAutospacing="1" w:line="240" w:lineRule="auto"/>
    </w:pPr>
    <w:rPr>
      <w:sz w:val="24"/>
      <w:szCs w:val="24"/>
      <w:lang w:eastAsia="ru-RU"/>
    </w:rPr>
  </w:style>
  <w:style w:type="paragraph" w:customStyle="1" w:styleId="xl289">
    <w:name w:val="xl289"/>
    <w:basedOn w:val="a1"/>
    <w:rsid w:val="00AE1951"/>
    <w:pPr>
      <w:pBdr>
        <w:left w:val="single" w:sz="4"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290">
    <w:name w:val="xl290"/>
    <w:basedOn w:val="a1"/>
    <w:rsid w:val="00AE195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291">
    <w:name w:val="xl291"/>
    <w:basedOn w:val="a1"/>
    <w:rsid w:val="00AE1951"/>
    <w:pPr>
      <w:pBdr>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292">
    <w:name w:val="xl292"/>
    <w:basedOn w:val="a1"/>
    <w:rsid w:val="00AE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293">
    <w:name w:val="xl293"/>
    <w:basedOn w:val="a1"/>
    <w:rsid w:val="00AE1951"/>
    <w:pPr>
      <w:pBdr>
        <w:top w:val="single" w:sz="4" w:space="0" w:color="auto"/>
        <w:left w:val="single" w:sz="4" w:space="0" w:color="auto"/>
        <w:bottom w:val="single" w:sz="8" w:space="0" w:color="auto"/>
      </w:pBdr>
      <w:spacing w:before="100" w:beforeAutospacing="1" w:after="100" w:afterAutospacing="1" w:line="240" w:lineRule="auto"/>
      <w:jc w:val="right"/>
    </w:pPr>
    <w:rPr>
      <w:sz w:val="24"/>
      <w:szCs w:val="24"/>
      <w:lang w:eastAsia="ru-RU"/>
    </w:rPr>
  </w:style>
  <w:style w:type="paragraph" w:customStyle="1" w:styleId="xl294">
    <w:name w:val="xl294"/>
    <w:basedOn w:val="a1"/>
    <w:rsid w:val="00AE19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295">
    <w:name w:val="xl295"/>
    <w:basedOn w:val="a1"/>
    <w:rsid w:val="00AE19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sz w:val="24"/>
      <w:szCs w:val="24"/>
      <w:lang w:eastAsia="ru-RU"/>
    </w:rPr>
  </w:style>
  <w:style w:type="paragraph" w:customStyle="1" w:styleId="xl296">
    <w:name w:val="xl296"/>
    <w:basedOn w:val="a1"/>
    <w:rsid w:val="00AE1951"/>
    <w:pPr>
      <w:pBdr>
        <w:top w:val="single" w:sz="4" w:space="0" w:color="auto"/>
        <w:bottom w:val="single" w:sz="8"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297">
    <w:name w:val="xl297"/>
    <w:basedOn w:val="a1"/>
    <w:rsid w:val="00AE1951"/>
    <w:pPr>
      <w:spacing w:before="100" w:beforeAutospacing="1" w:after="100" w:afterAutospacing="1" w:line="240" w:lineRule="auto"/>
    </w:pPr>
    <w:rPr>
      <w:color w:val="000000"/>
      <w:sz w:val="24"/>
      <w:szCs w:val="24"/>
      <w:lang w:eastAsia="ru-RU"/>
    </w:rPr>
  </w:style>
  <w:style w:type="paragraph" w:customStyle="1" w:styleId="xl298">
    <w:name w:val="xl298"/>
    <w:basedOn w:val="a1"/>
    <w:rsid w:val="00AE1951"/>
    <w:pPr>
      <w:spacing w:before="100" w:beforeAutospacing="1" w:after="100" w:afterAutospacing="1" w:line="240" w:lineRule="auto"/>
      <w:textAlignment w:val="center"/>
    </w:pPr>
    <w:rPr>
      <w:color w:val="000000"/>
      <w:sz w:val="24"/>
      <w:szCs w:val="24"/>
      <w:lang w:eastAsia="ru-RU"/>
    </w:rPr>
  </w:style>
  <w:style w:type="paragraph" w:customStyle="1" w:styleId="xl299">
    <w:name w:val="xl299"/>
    <w:basedOn w:val="a1"/>
    <w:rsid w:val="00AE195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00">
    <w:name w:val="xl300"/>
    <w:basedOn w:val="a1"/>
    <w:rsid w:val="00AE1951"/>
    <w:pPr>
      <w:pBdr>
        <w:top w:val="single" w:sz="4" w:space="0" w:color="auto"/>
        <w:bottom w:val="single" w:sz="8" w:space="0" w:color="auto"/>
      </w:pBdr>
      <w:spacing w:before="100" w:beforeAutospacing="1" w:after="100" w:afterAutospacing="1" w:line="240" w:lineRule="auto"/>
      <w:jc w:val="center"/>
    </w:pPr>
    <w:rPr>
      <w:sz w:val="24"/>
      <w:szCs w:val="24"/>
      <w:lang w:eastAsia="ru-RU"/>
    </w:rPr>
  </w:style>
  <w:style w:type="paragraph" w:customStyle="1" w:styleId="xl301">
    <w:name w:val="xl301"/>
    <w:basedOn w:val="a1"/>
    <w:rsid w:val="00AE1951"/>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02">
    <w:name w:val="xl302"/>
    <w:basedOn w:val="a1"/>
    <w:rsid w:val="00AE1951"/>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03">
    <w:name w:val="xl303"/>
    <w:basedOn w:val="a1"/>
    <w:rsid w:val="00AE1951"/>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304">
    <w:name w:val="xl304"/>
    <w:basedOn w:val="a1"/>
    <w:rsid w:val="00AE1951"/>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305">
    <w:name w:val="xl305"/>
    <w:basedOn w:val="a1"/>
    <w:rsid w:val="00AE1951"/>
    <w:pPr>
      <w:pBdr>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306">
    <w:name w:val="xl306"/>
    <w:basedOn w:val="a1"/>
    <w:rsid w:val="00AE1951"/>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307">
    <w:name w:val="xl307"/>
    <w:basedOn w:val="a1"/>
    <w:rsid w:val="00AE1951"/>
    <w:pPr>
      <w:pBdr>
        <w:top w:val="single" w:sz="4"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08">
    <w:name w:val="xl308"/>
    <w:basedOn w:val="a1"/>
    <w:rsid w:val="00AE1951"/>
    <w:pPr>
      <w:pBdr>
        <w:left w:val="single" w:sz="8"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309">
    <w:name w:val="xl309"/>
    <w:basedOn w:val="a1"/>
    <w:rsid w:val="00AE1951"/>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310">
    <w:name w:val="xl310"/>
    <w:basedOn w:val="a1"/>
    <w:rsid w:val="00AE1951"/>
    <w:pPr>
      <w:pBdr>
        <w:top w:val="single" w:sz="4" w:space="0" w:color="auto"/>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11">
    <w:name w:val="xl311"/>
    <w:basedOn w:val="a1"/>
    <w:rsid w:val="00AE1951"/>
    <w:pPr>
      <w:pBdr>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12">
    <w:name w:val="xl312"/>
    <w:basedOn w:val="a1"/>
    <w:rsid w:val="00AE1951"/>
    <w:pPr>
      <w:pBdr>
        <w:top w:val="single" w:sz="4" w:space="0" w:color="auto"/>
        <w:left w:val="single" w:sz="8" w:space="0" w:color="auto"/>
      </w:pBdr>
      <w:spacing w:before="100" w:beforeAutospacing="1" w:after="100" w:afterAutospacing="1" w:line="240" w:lineRule="auto"/>
      <w:jc w:val="center"/>
    </w:pPr>
    <w:rPr>
      <w:sz w:val="24"/>
      <w:szCs w:val="24"/>
      <w:lang w:eastAsia="ru-RU"/>
    </w:rPr>
  </w:style>
  <w:style w:type="paragraph" w:customStyle="1" w:styleId="xl313">
    <w:name w:val="xl313"/>
    <w:basedOn w:val="a1"/>
    <w:rsid w:val="00AE1951"/>
    <w:pPr>
      <w:pBdr>
        <w:left w:val="single" w:sz="8" w:space="0" w:color="auto"/>
      </w:pBdr>
      <w:spacing w:before="100" w:beforeAutospacing="1" w:after="100" w:afterAutospacing="1" w:line="240" w:lineRule="auto"/>
      <w:jc w:val="center"/>
    </w:pPr>
    <w:rPr>
      <w:sz w:val="24"/>
      <w:szCs w:val="24"/>
      <w:lang w:eastAsia="ru-RU"/>
    </w:rPr>
  </w:style>
  <w:style w:type="paragraph" w:customStyle="1" w:styleId="xl314">
    <w:name w:val="xl314"/>
    <w:basedOn w:val="a1"/>
    <w:rsid w:val="00AE1951"/>
    <w:pPr>
      <w:pBdr>
        <w:left w:val="single" w:sz="8" w:space="0" w:color="auto"/>
        <w:bottom w:val="single" w:sz="4" w:space="0" w:color="auto"/>
      </w:pBdr>
      <w:spacing w:before="100" w:beforeAutospacing="1" w:after="100" w:afterAutospacing="1" w:line="240" w:lineRule="auto"/>
      <w:jc w:val="center"/>
    </w:pPr>
    <w:rPr>
      <w:sz w:val="24"/>
      <w:szCs w:val="24"/>
      <w:lang w:eastAsia="ru-RU"/>
    </w:rPr>
  </w:style>
  <w:style w:type="paragraph" w:customStyle="1" w:styleId="xl315">
    <w:name w:val="xl315"/>
    <w:basedOn w:val="a1"/>
    <w:rsid w:val="00AE1951"/>
    <w:pPr>
      <w:pBdr>
        <w:top w:val="single" w:sz="4"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16">
    <w:name w:val="xl316"/>
    <w:basedOn w:val="a1"/>
    <w:rsid w:val="00AE1951"/>
    <w:pPr>
      <w:pBdr>
        <w:top w:val="single" w:sz="4"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17">
    <w:name w:val="xl317"/>
    <w:basedOn w:val="a1"/>
    <w:rsid w:val="00AE1951"/>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18">
    <w:name w:val="xl318"/>
    <w:basedOn w:val="a1"/>
    <w:rsid w:val="00AE1951"/>
    <w:pPr>
      <w:pBdr>
        <w:left w:val="single" w:sz="8"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319">
    <w:name w:val="xl319"/>
    <w:basedOn w:val="a1"/>
    <w:rsid w:val="00AE1951"/>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0">
    <w:name w:val="xl320"/>
    <w:basedOn w:val="a1"/>
    <w:rsid w:val="00AE1951"/>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1">
    <w:name w:val="xl321"/>
    <w:basedOn w:val="a1"/>
    <w:rsid w:val="00AE1951"/>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2">
    <w:name w:val="xl322"/>
    <w:basedOn w:val="a1"/>
    <w:rsid w:val="00AE1951"/>
    <w:pPr>
      <w:pBdr>
        <w:top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3">
    <w:name w:val="xl323"/>
    <w:basedOn w:val="a1"/>
    <w:rsid w:val="00AE1951"/>
    <w:pP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4">
    <w:name w:val="xl324"/>
    <w:basedOn w:val="a1"/>
    <w:rsid w:val="00AE1951"/>
    <w:pPr>
      <w:pBdr>
        <w:bottom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5">
    <w:name w:val="xl325"/>
    <w:basedOn w:val="a1"/>
    <w:rsid w:val="00AE1951"/>
    <w:pPr>
      <w:pBdr>
        <w:righ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26">
    <w:name w:val="xl326"/>
    <w:basedOn w:val="a1"/>
    <w:rsid w:val="00AE1951"/>
    <w:pPr>
      <w:pBdr>
        <w:bottom w:val="single" w:sz="8" w:space="0" w:color="auto"/>
        <w:righ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27">
    <w:name w:val="xl327"/>
    <w:basedOn w:val="a1"/>
    <w:rsid w:val="00AE1951"/>
    <w:pPr>
      <w:pBdr>
        <w:lef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28">
    <w:name w:val="xl328"/>
    <w:basedOn w:val="a1"/>
    <w:rsid w:val="00AE1951"/>
    <w:pPr>
      <w:pBdr>
        <w:left w:val="single" w:sz="4" w:space="0" w:color="auto"/>
        <w:bottom w:val="single" w:sz="8"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29">
    <w:name w:val="xl329"/>
    <w:basedOn w:val="a1"/>
    <w:rsid w:val="00AE1951"/>
    <w:pPr>
      <w:pBdr>
        <w:left w:val="single" w:sz="8" w:space="0" w:color="auto"/>
        <w:righ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30">
    <w:name w:val="xl330"/>
    <w:basedOn w:val="a1"/>
    <w:rsid w:val="00AE1951"/>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31">
    <w:name w:val="xl331"/>
    <w:basedOn w:val="a1"/>
    <w:rsid w:val="00AE1951"/>
    <w:pPr>
      <w:pBdr>
        <w:left w:val="single" w:sz="4" w:space="0" w:color="auto"/>
        <w:right w:val="single" w:sz="8"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32">
    <w:name w:val="xl332"/>
    <w:basedOn w:val="a1"/>
    <w:rsid w:val="00AE1951"/>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33">
    <w:name w:val="xl333"/>
    <w:basedOn w:val="a1"/>
    <w:rsid w:val="00AE1951"/>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34">
    <w:name w:val="xl334"/>
    <w:basedOn w:val="a1"/>
    <w:rsid w:val="00AE1951"/>
    <w:pPr>
      <w:pBdr>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35">
    <w:name w:val="xl335"/>
    <w:basedOn w:val="a1"/>
    <w:rsid w:val="00AE1951"/>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36">
    <w:name w:val="xl336"/>
    <w:basedOn w:val="a1"/>
    <w:rsid w:val="00AE1951"/>
    <w:pPr>
      <w:pBdr>
        <w:left w:val="single" w:sz="8" w:space="0" w:color="auto"/>
        <w:bottom w:val="single" w:sz="4"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37">
    <w:name w:val="xl337"/>
    <w:basedOn w:val="a1"/>
    <w:rsid w:val="00AE1951"/>
    <w:pPr>
      <w:pBdr>
        <w:top w:val="single" w:sz="8" w:space="0" w:color="auto"/>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38">
    <w:name w:val="xl338"/>
    <w:basedOn w:val="a1"/>
    <w:rsid w:val="00AE1951"/>
    <w:pPr>
      <w:pBdr>
        <w:top w:val="single" w:sz="4" w:space="0" w:color="auto"/>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39">
    <w:name w:val="xl339"/>
    <w:basedOn w:val="a1"/>
    <w:rsid w:val="00AE1951"/>
    <w:pPr>
      <w:pBdr>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40">
    <w:name w:val="xl340"/>
    <w:basedOn w:val="a1"/>
    <w:rsid w:val="00AE1951"/>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1">
    <w:name w:val="xl341"/>
    <w:basedOn w:val="a1"/>
    <w:rsid w:val="00AE1951"/>
    <w:pPr>
      <w:pBdr>
        <w:left w:val="single" w:sz="8" w:space="0" w:color="auto"/>
        <w:right w:val="single" w:sz="4"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2">
    <w:name w:val="xl342"/>
    <w:basedOn w:val="a1"/>
    <w:rsid w:val="00AE1951"/>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3">
    <w:name w:val="xl343"/>
    <w:basedOn w:val="a1"/>
    <w:rsid w:val="00AE1951"/>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4">
    <w:name w:val="xl344"/>
    <w:basedOn w:val="a1"/>
    <w:rsid w:val="00AE1951"/>
    <w:pPr>
      <w:pBdr>
        <w:left w:val="single" w:sz="4" w:space="0" w:color="auto"/>
        <w:right w:val="single" w:sz="8"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5">
    <w:name w:val="xl345"/>
    <w:basedOn w:val="a1"/>
    <w:rsid w:val="00AE1951"/>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6">
    <w:name w:val="xl346"/>
    <w:basedOn w:val="a1"/>
    <w:rsid w:val="00AE1951"/>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47">
    <w:name w:val="xl347"/>
    <w:basedOn w:val="a1"/>
    <w:rsid w:val="00AE1951"/>
    <w:pPr>
      <w:pBdr>
        <w:left w:val="single" w:sz="8" w:space="0" w:color="auto"/>
        <w:bottom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48">
    <w:name w:val="xl348"/>
    <w:basedOn w:val="a1"/>
    <w:rsid w:val="00AE1951"/>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349">
    <w:name w:val="xl349"/>
    <w:basedOn w:val="a1"/>
    <w:rsid w:val="00AE1951"/>
    <w:pPr>
      <w:pBdr>
        <w:left w:val="single" w:sz="8" w:space="0" w:color="auto"/>
        <w:righ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350">
    <w:name w:val="xl350"/>
    <w:basedOn w:val="a1"/>
    <w:rsid w:val="00AE1951"/>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351">
    <w:name w:val="xl351"/>
    <w:basedOn w:val="a1"/>
    <w:rsid w:val="00AE1951"/>
    <w:pPr>
      <w:pBdr>
        <w:top w:val="single" w:sz="8"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52">
    <w:name w:val="xl352"/>
    <w:basedOn w:val="a1"/>
    <w:rsid w:val="00AE1951"/>
    <w:pPr>
      <w:pBdr>
        <w:top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353">
    <w:name w:val="xl353"/>
    <w:basedOn w:val="a1"/>
    <w:rsid w:val="00AE1951"/>
    <w:pPr>
      <w:spacing w:before="100" w:beforeAutospacing="1" w:after="100" w:afterAutospacing="1" w:line="240" w:lineRule="auto"/>
      <w:jc w:val="center"/>
      <w:textAlignment w:val="top"/>
    </w:pPr>
    <w:rPr>
      <w:sz w:val="24"/>
      <w:szCs w:val="24"/>
      <w:lang w:eastAsia="ru-RU"/>
    </w:rPr>
  </w:style>
  <w:style w:type="paragraph" w:customStyle="1" w:styleId="xl354">
    <w:name w:val="xl354"/>
    <w:basedOn w:val="a1"/>
    <w:rsid w:val="00AE1951"/>
    <w:pPr>
      <w:pBdr>
        <w:bottom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355">
    <w:name w:val="xl355"/>
    <w:basedOn w:val="a1"/>
    <w:rsid w:val="00AE19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56">
    <w:name w:val="xl356"/>
    <w:basedOn w:val="a1"/>
    <w:rsid w:val="00AE1951"/>
    <w:pPr>
      <w:pBdr>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57">
    <w:name w:val="xl357"/>
    <w:basedOn w:val="a1"/>
    <w:rsid w:val="00AE195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58">
    <w:name w:val="xl358"/>
    <w:basedOn w:val="a1"/>
    <w:rsid w:val="00AE19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59">
    <w:name w:val="xl359"/>
    <w:basedOn w:val="a1"/>
    <w:rsid w:val="00AE1951"/>
    <w:pPr>
      <w:pBdr>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60">
    <w:name w:val="xl360"/>
    <w:basedOn w:val="a1"/>
    <w:rsid w:val="00AE195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61">
    <w:name w:val="xl361"/>
    <w:basedOn w:val="a1"/>
    <w:rsid w:val="00AE1951"/>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62">
    <w:name w:val="xl362"/>
    <w:basedOn w:val="a1"/>
    <w:rsid w:val="00AE1951"/>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63">
    <w:name w:val="xl363"/>
    <w:basedOn w:val="a1"/>
    <w:rsid w:val="00AE1951"/>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64">
    <w:name w:val="xl364"/>
    <w:basedOn w:val="a1"/>
    <w:rsid w:val="00AE1951"/>
    <w:pPr>
      <w:pBdr>
        <w:top w:val="single" w:sz="8" w:space="0" w:color="auto"/>
        <w:left w:val="single" w:sz="8"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365">
    <w:name w:val="xl365"/>
    <w:basedOn w:val="a1"/>
    <w:rsid w:val="00AE1951"/>
    <w:pPr>
      <w:pBdr>
        <w:top w:val="single" w:sz="8" w:space="0" w:color="auto"/>
        <w:left w:val="single" w:sz="4" w:space="0" w:color="auto"/>
        <w:right w:val="single" w:sz="8" w:space="0" w:color="auto"/>
      </w:pBdr>
      <w:spacing w:before="100" w:beforeAutospacing="1" w:after="100" w:afterAutospacing="1" w:line="240" w:lineRule="auto"/>
      <w:jc w:val="right"/>
    </w:pPr>
    <w:rPr>
      <w:sz w:val="24"/>
      <w:szCs w:val="24"/>
      <w:lang w:eastAsia="ru-RU"/>
    </w:rPr>
  </w:style>
  <w:style w:type="paragraph" w:customStyle="1" w:styleId="afffff0">
    <w:name w:val="Знак Знак Знак Знак"/>
    <w:basedOn w:val="a1"/>
    <w:rsid w:val="00D639F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1">
    <w:basedOn w:val="a1"/>
    <w:next w:val="af2"/>
    <w:qFormat/>
    <w:rsid w:val="00D639F5"/>
    <w:pPr>
      <w:spacing w:after="0" w:line="240" w:lineRule="auto"/>
      <w:jc w:val="center"/>
    </w:pPr>
    <w:rPr>
      <w:b/>
      <w:sz w:val="28"/>
      <w:szCs w:val="20"/>
      <w:lang w:eastAsia="ru-RU"/>
    </w:rPr>
  </w:style>
  <w:style w:type="paragraph" w:customStyle="1" w:styleId="1ffb">
    <w:name w:val="Знак1"/>
    <w:basedOn w:val="a1"/>
    <w:rsid w:val="00D639F5"/>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66280918">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3962468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389616610">
      <w:bodyDiv w:val="1"/>
      <w:marLeft w:val="0"/>
      <w:marRight w:val="0"/>
      <w:marTop w:val="0"/>
      <w:marBottom w:val="0"/>
      <w:divBdr>
        <w:top w:val="none" w:sz="0" w:space="0" w:color="auto"/>
        <w:left w:val="none" w:sz="0" w:space="0" w:color="auto"/>
        <w:bottom w:val="none" w:sz="0" w:space="0" w:color="auto"/>
        <w:right w:val="none" w:sz="0" w:space="0" w:color="auto"/>
      </w:divBdr>
    </w:div>
    <w:div w:id="407118087">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522212380">
      <w:bodyDiv w:val="1"/>
      <w:marLeft w:val="0"/>
      <w:marRight w:val="0"/>
      <w:marTop w:val="0"/>
      <w:marBottom w:val="0"/>
      <w:divBdr>
        <w:top w:val="none" w:sz="0" w:space="0" w:color="auto"/>
        <w:left w:val="none" w:sz="0" w:space="0" w:color="auto"/>
        <w:bottom w:val="none" w:sz="0" w:space="0" w:color="auto"/>
        <w:right w:val="none" w:sz="0" w:space="0" w:color="auto"/>
      </w:divBdr>
    </w:div>
    <w:div w:id="530994694">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84751394">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55905637">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2442687">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00549664">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097870750">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2470766">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78685575">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289896462">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22885305">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88893125">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i_rumi@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30792/08b3ecbcdc9a360ad1dc314150a63288867033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consultant.ru/document/cons_doc_LAW_330792/7705ea248eb2ec0cf267513902ed8f43cc104c97/" TargetMode="External"/><Relationship Id="rId10" Type="http://schemas.openxmlformats.org/officeDocument/2006/relationships/hyperlink" Target="http://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E46A-0CBD-4B0B-9C2E-6050237E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36</Pages>
  <Words>28755</Words>
  <Characters>163906</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2020-04-30T06:20:00Z</cp:lastPrinted>
  <dcterms:created xsi:type="dcterms:W3CDTF">2020-04-28T02:29:00Z</dcterms:created>
  <dcterms:modified xsi:type="dcterms:W3CDTF">2020-04-30T07:01:00Z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